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76" w:rsidRPr="00D431BA" w:rsidRDefault="003E4754" w:rsidP="001C0768">
      <w:pPr>
        <w:widowControl w:val="0"/>
        <w:autoSpaceDE w:val="0"/>
        <w:autoSpaceDN w:val="0"/>
        <w:adjustRightInd w:val="0"/>
        <w:spacing w:after="0" w:line="240" w:lineRule="auto"/>
        <w:rPr>
          <w:rFonts w:ascii="Times New Roman" w:hAnsi="Times New Roman"/>
          <w:bCs/>
          <w:sz w:val="28"/>
          <w:szCs w:val="28"/>
          <w:lang w:val="ru-RU"/>
        </w:rPr>
      </w:pPr>
      <w:r w:rsidRPr="003E4754">
        <w:rPr>
          <w:rFonts w:ascii="Times New Roman" w:hAnsi="Times New Roman"/>
          <w:bCs/>
          <w:noProof/>
          <w:sz w:val="28"/>
          <w:szCs w:val="28"/>
          <w:lang w:val="ru-RU" w:eastAsia="ru-RU"/>
        </w:rPr>
        <w:drawing>
          <wp:inline distT="0" distB="0" distL="0" distR="0">
            <wp:extent cx="6657975" cy="9544050"/>
            <wp:effectExtent l="0" t="0" r="0" b="0"/>
            <wp:docPr id="1" name="Рисунок 1" descr="C:\Users\1\Desktop\img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g1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7975" cy="9544050"/>
                    </a:xfrm>
                    <a:prstGeom prst="rect">
                      <a:avLst/>
                    </a:prstGeom>
                    <a:noFill/>
                    <a:ln>
                      <a:noFill/>
                    </a:ln>
                  </pic:spPr>
                </pic:pic>
              </a:graphicData>
            </a:graphic>
          </wp:inline>
        </w:drawing>
      </w:r>
    </w:p>
    <w:p w:rsidR="00496DBF" w:rsidRPr="001C0768" w:rsidRDefault="00496DBF" w:rsidP="001C0768">
      <w:pPr>
        <w:widowControl w:val="0"/>
        <w:autoSpaceDE w:val="0"/>
        <w:autoSpaceDN w:val="0"/>
        <w:adjustRightInd w:val="0"/>
        <w:spacing w:after="0" w:line="240" w:lineRule="auto"/>
        <w:rPr>
          <w:rFonts w:ascii="Times New Roman" w:hAnsi="Times New Roman"/>
          <w:sz w:val="24"/>
          <w:szCs w:val="24"/>
          <w:lang w:val="ru-RU"/>
        </w:rPr>
      </w:pPr>
      <w:r w:rsidRPr="001C0768">
        <w:rPr>
          <w:rFonts w:ascii="Times New Roman" w:hAnsi="Times New Roman"/>
          <w:b/>
          <w:bCs/>
          <w:sz w:val="28"/>
          <w:szCs w:val="28"/>
          <w:lang w:val="ru-RU"/>
        </w:rPr>
        <w:lastRenderedPageBreak/>
        <w:t>ОГЛАВЛЕНИЕ</w:t>
      </w:r>
    </w:p>
    <w:p w:rsidR="00496DBF" w:rsidRPr="001C0768" w:rsidRDefault="00496DBF" w:rsidP="001C0768">
      <w:pPr>
        <w:widowControl w:val="0"/>
        <w:autoSpaceDE w:val="0"/>
        <w:autoSpaceDN w:val="0"/>
        <w:adjustRightInd w:val="0"/>
        <w:spacing w:after="0" w:line="26" w:lineRule="exact"/>
        <w:rPr>
          <w:rFonts w:ascii="Times New Roman" w:hAnsi="Times New Roman"/>
          <w:sz w:val="24"/>
          <w:szCs w:val="24"/>
          <w:lang w:val="ru-RU"/>
        </w:rPr>
      </w:pPr>
    </w:p>
    <w:p w:rsidR="00496DBF" w:rsidRPr="001C0768" w:rsidRDefault="00496DBF" w:rsidP="001C0768">
      <w:pPr>
        <w:widowControl w:val="0"/>
        <w:autoSpaceDE w:val="0"/>
        <w:autoSpaceDN w:val="0"/>
        <w:adjustRightInd w:val="0"/>
        <w:spacing w:after="0" w:line="202" w:lineRule="exact"/>
        <w:rPr>
          <w:rFonts w:ascii="Times New Roman" w:hAnsi="Times New Roman"/>
          <w:sz w:val="24"/>
          <w:szCs w:val="24"/>
          <w:lang w:val="ru-RU"/>
        </w:rPr>
      </w:pPr>
    </w:p>
    <w:p w:rsidR="00496DBF" w:rsidRPr="001C0768" w:rsidRDefault="00496DBF" w:rsidP="001C0768">
      <w:pPr>
        <w:widowControl w:val="0"/>
        <w:tabs>
          <w:tab w:val="left" w:leader="dot" w:pos="9200"/>
        </w:tabs>
        <w:autoSpaceDE w:val="0"/>
        <w:autoSpaceDN w:val="0"/>
        <w:adjustRightInd w:val="0"/>
        <w:spacing w:after="0" w:line="240" w:lineRule="auto"/>
        <w:jc w:val="right"/>
        <w:rPr>
          <w:rFonts w:ascii="Times New Roman" w:hAnsi="Times New Roman"/>
          <w:sz w:val="24"/>
          <w:szCs w:val="24"/>
          <w:lang w:val="ru-RU"/>
        </w:rPr>
      </w:pPr>
      <w:r w:rsidRPr="001C0768">
        <w:rPr>
          <w:rFonts w:ascii="Times New Roman" w:hAnsi="Times New Roman"/>
          <w:b/>
          <w:bCs/>
          <w:sz w:val="24"/>
          <w:szCs w:val="24"/>
          <w:lang w:val="ru-RU"/>
        </w:rPr>
        <w:t>1. ЦЕЛЕВОЙ РАЗДЕЛ</w:t>
      </w:r>
      <w:r w:rsidR="002F0ED2">
        <w:rPr>
          <w:rFonts w:ascii="Times New Roman" w:hAnsi="Times New Roman"/>
          <w:sz w:val="24"/>
          <w:szCs w:val="24"/>
          <w:lang w:val="ru-RU"/>
        </w:rPr>
        <w:t>………………………………………………………………………</w:t>
      </w:r>
      <w:r w:rsidR="0080406D">
        <w:rPr>
          <w:rFonts w:ascii="Times New Roman" w:hAnsi="Times New Roman"/>
          <w:b/>
          <w:bCs/>
          <w:sz w:val="24"/>
          <w:szCs w:val="24"/>
          <w:lang w:val="ru-RU"/>
        </w:rPr>
        <w:t>3</w:t>
      </w:r>
    </w:p>
    <w:p w:rsidR="00496DBF" w:rsidRPr="001C0768" w:rsidRDefault="00496DBF" w:rsidP="001C0768">
      <w:pPr>
        <w:widowControl w:val="0"/>
        <w:autoSpaceDE w:val="0"/>
        <w:autoSpaceDN w:val="0"/>
        <w:adjustRightInd w:val="0"/>
        <w:spacing w:after="0" w:line="197" w:lineRule="exact"/>
        <w:jc w:val="right"/>
        <w:rPr>
          <w:rFonts w:ascii="Times New Roman" w:hAnsi="Times New Roman"/>
          <w:sz w:val="24"/>
          <w:szCs w:val="24"/>
          <w:lang w:val="ru-RU"/>
        </w:rPr>
      </w:pPr>
    </w:p>
    <w:p w:rsidR="00496DBF" w:rsidRPr="001C0768" w:rsidRDefault="001D0B79" w:rsidP="00E86535">
      <w:pPr>
        <w:widowControl w:val="0"/>
        <w:tabs>
          <w:tab w:val="left" w:leader="dot" w:pos="9356"/>
        </w:tabs>
        <w:autoSpaceDE w:val="0"/>
        <w:autoSpaceDN w:val="0"/>
        <w:adjustRightInd w:val="0"/>
        <w:spacing w:after="0" w:line="240" w:lineRule="auto"/>
        <w:ind w:left="220"/>
        <w:rPr>
          <w:rFonts w:ascii="Times New Roman" w:hAnsi="Times New Roman"/>
          <w:sz w:val="24"/>
          <w:szCs w:val="24"/>
          <w:lang w:val="ru-RU"/>
        </w:rPr>
      </w:pPr>
      <w:r>
        <w:rPr>
          <w:rFonts w:ascii="Times New Roman" w:hAnsi="Times New Roman"/>
          <w:b/>
          <w:bCs/>
          <w:lang w:val="ru-RU"/>
        </w:rPr>
        <w:t xml:space="preserve"> </w:t>
      </w:r>
      <w:r w:rsidR="00496DBF" w:rsidRPr="001C0768">
        <w:rPr>
          <w:rFonts w:ascii="Times New Roman" w:hAnsi="Times New Roman"/>
          <w:b/>
          <w:bCs/>
          <w:lang w:val="ru-RU"/>
        </w:rPr>
        <w:t>1.1. Пояснительная записка</w:t>
      </w:r>
      <w:r w:rsidR="00496DBF" w:rsidRPr="001C0768">
        <w:rPr>
          <w:rFonts w:ascii="Times New Roman" w:hAnsi="Times New Roman"/>
          <w:sz w:val="24"/>
          <w:szCs w:val="24"/>
          <w:lang w:val="ru-RU"/>
        </w:rPr>
        <w:tab/>
      </w:r>
      <w:r w:rsidR="005E6A55">
        <w:rPr>
          <w:rFonts w:ascii="Times New Roman" w:hAnsi="Times New Roman"/>
          <w:sz w:val="24"/>
          <w:szCs w:val="24"/>
          <w:lang w:val="ru-RU"/>
        </w:rPr>
        <w:t>...</w:t>
      </w:r>
      <w:r w:rsidR="00BF340A">
        <w:rPr>
          <w:rFonts w:ascii="Times New Roman" w:hAnsi="Times New Roman"/>
          <w:sz w:val="24"/>
          <w:szCs w:val="24"/>
          <w:lang w:val="ru-RU"/>
        </w:rPr>
        <w:t>....</w:t>
      </w:r>
      <w:r w:rsidR="007E4009">
        <w:rPr>
          <w:rFonts w:ascii="Times New Roman" w:hAnsi="Times New Roman"/>
          <w:sz w:val="24"/>
          <w:szCs w:val="24"/>
          <w:lang w:val="ru-RU"/>
        </w:rPr>
        <w:t>..........</w:t>
      </w:r>
      <w:r w:rsidR="0080406D">
        <w:rPr>
          <w:rFonts w:ascii="Times New Roman" w:hAnsi="Times New Roman"/>
          <w:b/>
          <w:bCs/>
          <w:lang w:val="ru-RU"/>
        </w:rPr>
        <w:t>3</w:t>
      </w:r>
    </w:p>
    <w:p w:rsidR="00496DBF" w:rsidRPr="001C0768" w:rsidRDefault="00496DBF" w:rsidP="001C0768">
      <w:pPr>
        <w:widowControl w:val="0"/>
        <w:autoSpaceDE w:val="0"/>
        <w:autoSpaceDN w:val="0"/>
        <w:adjustRightInd w:val="0"/>
        <w:spacing w:after="0" w:line="135" w:lineRule="exact"/>
        <w:jc w:val="right"/>
        <w:rPr>
          <w:rFonts w:ascii="Times New Roman" w:hAnsi="Times New Roman"/>
          <w:sz w:val="24"/>
          <w:szCs w:val="24"/>
          <w:lang w:val="ru-RU"/>
        </w:rPr>
      </w:pPr>
    </w:p>
    <w:p w:rsidR="00496DBF" w:rsidRPr="001C0768" w:rsidRDefault="00F76D9A" w:rsidP="00F76D9A">
      <w:pPr>
        <w:widowControl w:val="0"/>
        <w:tabs>
          <w:tab w:val="left" w:leader="dot" w:pos="9200"/>
        </w:tabs>
        <w:autoSpaceDE w:val="0"/>
        <w:autoSpaceDN w:val="0"/>
        <w:adjustRightInd w:val="0"/>
        <w:spacing w:after="0" w:line="239" w:lineRule="auto"/>
        <w:ind w:left="700"/>
        <w:rPr>
          <w:rFonts w:ascii="Times New Roman" w:hAnsi="Times New Roman"/>
          <w:sz w:val="24"/>
          <w:szCs w:val="24"/>
          <w:lang w:val="ru-RU"/>
        </w:rPr>
      </w:pPr>
      <w:r>
        <w:rPr>
          <w:rFonts w:ascii="Times New Roman" w:hAnsi="Times New Roman"/>
          <w:lang w:val="ru-RU"/>
        </w:rPr>
        <w:t xml:space="preserve"> </w:t>
      </w:r>
      <w:r w:rsidR="00496DBF" w:rsidRPr="001C0768">
        <w:rPr>
          <w:rFonts w:ascii="Times New Roman" w:hAnsi="Times New Roman"/>
          <w:lang w:val="ru-RU"/>
        </w:rPr>
        <w:t>1.1.1. Цели и задачи Программы</w:t>
      </w:r>
      <w:r w:rsidR="00496DBF" w:rsidRPr="001C0768">
        <w:rPr>
          <w:rFonts w:ascii="Times New Roman" w:hAnsi="Times New Roman"/>
          <w:sz w:val="24"/>
          <w:szCs w:val="24"/>
          <w:lang w:val="ru-RU"/>
        </w:rPr>
        <w:tab/>
      </w:r>
      <w:r w:rsidR="00F83C8E">
        <w:rPr>
          <w:rFonts w:ascii="Times New Roman" w:hAnsi="Times New Roman"/>
          <w:sz w:val="24"/>
          <w:szCs w:val="24"/>
          <w:lang w:val="ru-RU"/>
        </w:rPr>
        <w:t>…</w:t>
      </w:r>
      <w:r w:rsidR="009E24D1">
        <w:rPr>
          <w:rFonts w:ascii="Times New Roman" w:hAnsi="Times New Roman"/>
          <w:sz w:val="24"/>
          <w:szCs w:val="24"/>
          <w:lang w:val="ru-RU"/>
        </w:rPr>
        <w:t>…</w:t>
      </w:r>
      <w:r w:rsidR="007E4009">
        <w:rPr>
          <w:rFonts w:ascii="Times New Roman" w:hAnsi="Times New Roman"/>
          <w:sz w:val="24"/>
          <w:szCs w:val="24"/>
          <w:lang w:val="ru-RU"/>
        </w:rPr>
        <w:t>……...</w:t>
      </w:r>
      <w:r w:rsidR="00E145D7">
        <w:rPr>
          <w:rFonts w:ascii="Times New Roman" w:hAnsi="Times New Roman"/>
          <w:lang w:val="ru-RU"/>
        </w:rPr>
        <w:t>4</w:t>
      </w:r>
    </w:p>
    <w:p w:rsidR="00496DBF" w:rsidRPr="001C0768" w:rsidRDefault="00496DBF" w:rsidP="001C0768">
      <w:pPr>
        <w:widowControl w:val="0"/>
        <w:autoSpaceDE w:val="0"/>
        <w:autoSpaceDN w:val="0"/>
        <w:adjustRightInd w:val="0"/>
        <w:spacing w:after="0" w:line="1" w:lineRule="exact"/>
        <w:jc w:val="right"/>
        <w:rPr>
          <w:rFonts w:ascii="Times New Roman" w:hAnsi="Times New Roman"/>
          <w:sz w:val="24"/>
          <w:szCs w:val="24"/>
          <w:lang w:val="ru-RU"/>
        </w:rPr>
      </w:pPr>
    </w:p>
    <w:p w:rsidR="00496DBF" w:rsidRPr="001C0768" w:rsidRDefault="00F76D9A" w:rsidP="00F76D9A">
      <w:pPr>
        <w:widowControl w:val="0"/>
        <w:tabs>
          <w:tab w:val="left" w:leader="dot" w:pos="9100"/>
        </w:tabs>
        <w:autoSpaceDE w:val="0"/>
        <w:autoSpaceDN w:val="0"/>
        <w:adjustRightInd w:val="0"/>
        <w:spacing w:after="0" w:line="239" w:lineRule="auto"/>
        <w:ind w:left="700"/>
        <w:rPr>
          <w:rFonts w:ascii="Times New Roman" w:hAnsi="Times New Roman"/>
          <w:sz w:val="24"/>
          <w:szCs w:val="24"/>
          <w:lang w:val="ru-RU"/>
        </w:rPr>
      </w:pPr>
      <w:r>
        <w:rPr>
          <w:rFonts w:ascii="Times New Roman" w:hAnsi="Times New Roman"/>
          <w:lang w:val="ru-RU"/>
        </w:rPr>
        <w:t xml:space="preserve"> </w:t>
      </w:r>
      <w:r w:rsidR="00496DBF" w:rsidRPr="001C0768">
        <w:rPr>
          <w:rFonts w:ascii="Times New Roman" w:hAnsi="Times New Roman"/>
          <w:lang w:val="ru-RU"/>
        </w:rPr>
        <w:t>1.1.2. Принципы и подходы к формированию Программы</w:t>
      </w:r>
      <w:r>
        <w:rPr>
          <w:rFonts w:ascii="Times New Roman" w:hAnsi="Times New Roman"/>
          <w:sz w:val="24"/>
          <w:szCs w:val="24"/>
          <w:lang w:val="ru-RU"/>
        </w:rPr>
        <w:t xml:space="preserve"> </w:t>
      </w:r>
      <w:r w:rsidR="00F83C8E">
        <w:rPr>
          <w:rFonts w:ascii="Times New Roman" w:hAnsi="Times New Roman"/>
          <w:sz w:val="24"/>
          <w:szCs w:val="24"/>
          <w:lang w:val="ru-RU"/>
        </w:rPr>
        <w:t>…………………………………</w:t>
      </w:r>
      <w:r w:rsidR="007E4009">
        <w:rPr>
          <w:rFonts w:ascii="Times New Roman" w:hAnsi="Times New Roman"/>
          <w:sz w:val="24"/>
          <w:szCs w:val="24"/>
          <w:lang w:val="ru-RU"/>
        </w:rPr>
        <w:t>…………</w:t>
      </w:r>
      <w:r w:rsidR="00E145D7">
        <w:rPr>
          <w:rFonts w:ascii="Times New Roman" w:hAnsi="Times New Roman"/>
          <w:sz w:val="21"/>
          <w:szCs w:val="21"/>
          <w:lang w:val="ru-RU"/>
        </w:rPr>
        <w:t>5</w:t>
      </w:r>
    </w:p>
    <w:p w:rsidR="00496DBF" w:rsidRPr="001C0768" w:rsidRDefault="00496DBF" w:rsidP="001C0768">
      <w:pPr>
        <w:widowControl w:val="0"/>
        <w:autoSpaceDE w:val="0"/>
        <w:autoSpaceDN w:val="0"/>
        <w:adjustRightInd w:val="0"/>
        <w:spacing w:after="0" w:line="4" w:lineRule="exact"/>
        <w:jc w:val="right"/>
        <w:rPr>
          <w:rFonts w:ascii="Times New Roman" w:hAnsi="Times New Roman"/>
          <w:sz w:val="24"/>
          <w:szCs w:val="24"/>
          <w:lang w:val="ru-RU"/>
        </w:rPr>
      </w:pPr>
    </w:p>
    <w:p w:rsidR="003C222F" w:rsidRDefault="003C222F" w:rsidP="001D0B79">
      <w:pPr>
        <w:widowControl w:val="0"/>
        <w:tabs>
          <w:tab w:val="left" w:leader="dot" w:pos="9356"/>
        </w:tabs>
        <w:autoSpaceDE w:val="0"/>
        <w:autoSpaceDN w:val="0"/>
        <w:adjustRightInd w:val="0"/>
        <w:spacing w:after="0" w:line="240" w:lineRule="auto"/>
        <w:ind w:left="220"/>
        <w:jc w:val="center"/>
        <w:rPr>
          <w:rFonts w:ascii="Times New Roman" w:hAnsi="Times New Roman"/>
          <w:b/>
          <w:bCs/>
          <w:lang w:val="ru-RU"/>
        </w:rPr>
      </w:pPr>
    </w:p>
    <w:p w:rsidR="00496DBF" w:rsidRPr="001C0768" w:rsidRDefault="00496DBF" w:rsidP="001D0B79">
      <w:pPr>
        <w:widowControl w:val="0"/>
        <w:tabs>
          <w:tab w:val="left" w:leader="dot" w:pos="9356"/>
        </w:tabs>
        <w:autoSpaceDE w:val="0"/>
        <w:autoSpaceDN w:val="0"/>
        <w:adjustRightInd w:val="0"/>
        <w:spacing w:after="0" w:line="240" w:lineRule="auto"/>
        <w:ind w:left="220"/>
        <w:jc w:val="center"/>
        <w:rPr>
          <w:rFonts w:ascii="Times New Roman" w:hAnsi="Times New Roman"/>
          <w:sz w:val="24"/>
          <w:szCs w:val="24"/>
          <w:lang w:val="ru-RU"/>
        </w:rPr>
      </w:pPr>
      <w:r w:rsidRPr="001C0768">
        <w:rPr>
          <w:rFonts w:ascii="Times New Roman" w:hAnsi="Times New Roman"/>
          <w:b/>
          <w:bCs/>
          <w:lang w:val="ru-RU"/>
        </w:rPr>
        <w:t>.2. Планируемые результаты</w:t>
      </w:r>
      <w:r w:rsidR="00F83C8E">
        <w:rPr>
          <w:rFonts w:ascii="Times New Roman" w:hAnsi="Times New Roman"/>
          <w:b/>
          <w:bCs/>
          <w:lang w:val="ru-RU"/>
        </w:rPr>
        <w:t xml:space="preserve"> освоения Программы</w:t>
      </w:r>
      <w:r w:rsidRPr="001C0768">
        <w:rPr>
          <w:rFonts w:ascii="Times New Roman" w:hAnsi="Times New Roman"/>
          <w:sz w:val="24"/>
          <w:szCs w:val="24"/>
          <w:lang w:val="ru-RU"/>
        </w:rPr>
        <w:tab/>
      </w:r>
      <w:r w:rsidR="007E4009">
        <w:rPr>
          <w:rFonts w:ascii="Times New Roman" w:hAnsi="Times New Roman"/>
          <w:sz w:val="24"/>
          <w:szCs w:val="24"/>
          <w:lang w:val="ru-RU"/>
        </w:rPr>
        <w:t>………...</w:t>
      </w:r>
      <w:r w:rsidR="00E145D7">
        <w:rPr>
          <w:rFonts w:ascii="Times New Roman" w:hAnsi="Times New Roman"/>
          <w:b/>
          <w:bCs/>
          <w:lang w:val="ru-RU"/>
        </w:rPr>
        <w:t>9</w:t>
      </w:r>
    </w:p>
    <w:p w:rsidR="00496DBF" w:rsidRPr="001C0768" w:rsidRDefault="001D0B79" w:rsidP="001D0B79">
      <w:pPr>
        <w:widowControl w:val="0"/>
        <w:tabs>
          <w:tab w:val="left" w:leader="dot" w:pos="9100"/>
        </w:tabs>
        <w:autoSpaceDE w:val="0"/>
        <w:autoSpaceDN w:val="0"/>
        <w:adjustRightInd w:val="0"/>
        <w:spacing w:after="0" w:line="239" w:lineRule="auto"/>
        <w:ind w:left="700"/>
        <w:rPr>
          <w:rFonts w:ascii="Times New Roman" w:hAnsi="Times New Roman"/>
          <w:sz w:val="24"/>
          <w:szCs w:val="24"/>
          <w:lang w:val="ru-RU"/>
        </w:rPr>
      </w:pPr>
      <w:r>
        <w:rPr>
          <w:rFonts w:ascii="Times New Roman" w:hAnsi="Times New Roman"/>
          <w:sz w:val="24"/>
          <w:szCs w:val="24"/>
          <w:lang w:val="ru-RU"/>
        </w:rPr>
        <w:t xml:space="preserve">  1.2.1 </w:t>
      </w:r>
      <w:r w:rsidR="00496DBF" w:rsidRPr="001C0768">
        <w:rPr>
          <w:rFonts w:ascii="Times New Roman" w:hAnsi="Times New Roman"/>
          <w:lang w:val="ru-RU"/>
        </w:rPr>
        <w:t>Целевые ориентиры в раннем возрасте</w:t>
      </w:r>
      <w:r w:rsidR="00496DBF" w:rsidRPr="001C0768">
        <w:rPr>
          <w:rFonts w:ascii="Times New Roman" w:hAnsi="Times New Roman"/>
          <w:sz w:val="24"/>
          <w:szCs w:val="24"/>
          <w:lang w:val="ru-RU"/>
        </w:rPr>
        <w:tab/>
      </w:r>
      <w:r>
        <w:rPr>
          <w:rFonts w:ascii="Times New Roman" w:hAnsi="Times New Roman"/>
          <w:sz w:val="24"/>
          <w:szCs w:val="24"/>
          <w:lang w:val="ru-RU"/>
        </w:rPr>
        <w:t>…</w:t>
      </w:r>
      <w:r w:rsidR="007E4009">
        <w:rPr>
          <w:rFonts w:ascii="Times New Roman" w:hAnsi="Times New Roman"/>
          <w:sz w:val="24"/>
          <w:szCs w:val="24"/>
          <w:lang w:val="ru-RU"/>
        </w:rPr>
        <w:t>………...</w:t>
      </w:r>
      <w:r w:rsidR="00E145D7">
        <w:rPr>
          <w:rFonts w:ascii="Times New Roman" w:hAnsi="Times New Roman"/>
          <w:sz w:val="21"/>
          <w:szCs w:val="21"/>
          <w:lang w:val="ru-RU"/>
        </w:rPr>
        <w:t>9</w:t>
      </w:r>
    </w:p>
    <w:p w:rsidR="00496DBF" w:rsidRDefault="001D0B79" w:rsidP="001D0B79">
      <w:pPr>
        <w:widowControl w:val="0"/>
        <w:tabs>
          <w:tab w:val="left" w:leader="dot" w:pos="9100"/>
        </w:tabs>
        <w:autoSpaceDE w:val="0"/>
        <w:autoSpaceDN w:val="0"/>
        <w:adjustRightInd w:val="0"/>
        <w:spacing w:after="0" w:line="239" w:lineRule="auto"/>
        <w:ind w:left="700"/>
        <w:rPr>
          <w:rFonts w:ascii="Times New Roman" w:hAnsi="Times New Roman"/>
          <w:sz w:val="21"/>
          <w:szCs w:val="21"/>
          <w:lang w:val="ru-RU"/>
        </w:rPr>
      </w:pPr>
      <w:r>
        <w:rPr>
          <w:rFonts w:ascii="Times New Roman" w:hAnsi="Times New Roman"/>
          <w:lang w:val="ru-RU"/>
        </w:rPr>
        <w:t xml:space="preserve">  1.2.</w:t>
      </w:r>
      <w:r w:rsidR="00082F06">
        <w:rPr>
          <w:rFonts w:ascii="Times New Roman" w:hAnsi="Times New Roman"/>
          <w:lang w:val="ru-RU"/>
        </w:rPr>
        <w:t>2.</w:t>
      </w:r>
      <w:r w:rsidR="00082F06" w:rsidRPr="001C0768">
        <w:rPr>
          <w:rFonts w:ascii="Times New Roman" w:hAnsi="Times New Roman"/>
          <w:lang w:val="ru-RU"/>
        </w:rPr>
        <w:t xml:space="preserve"> Целевые</w:t>
      </w:r>
      <w:r w:rsidR="00496DBF" w:rsidRPr="001C0768">
        <w:rPr>
          <w:rFonts w:ascii="Times New Roman" w:hAnsi="Times New Roman"/>
          <w:lang w:val="ru-RU"/>
        </w:rPr>
        <w:t xml:space="preserve"> ориентиры на этапе завершения освоения Программы</w:t>
      </w:r>
      <w:r w:rsidR="00496DBF" w:rsidRPr="001C0768">
        <w:rPr>
          <w:rFonts w:ascii="Times New Roman" w:hAnsi="Times New Roman"/>
          <w:sz w:val="24"/>
          <w:szCs w:val="24"/>
          <w:lang w:val="ru-RU"/>
        </w:rPr>
        <w:tab/>
      </w:r>
      <w:r>
        <w:rPr>
          <w:rFonts w:ascii="Times New Roman" w:hAnsi="Times New Roman"/>
          <w:sz w:val="24"/>
          <w:szCs w:val="24"/>
          <w:lang w:val="ru-RU"/>
        </w:rPr>
        <w:t>…</w:t>
      </w:r>
      <w:r w:rsidR="007E4009">
        <w:rPr>
          <w:rFonts w:ascii="Times New Roman" w:hAnsi="Times New Roman"/>
          <w:sz w:val="24"/>
          <w:szCs w:val="24"/>
          <w:lang w:val="ru-RU"/>
        </w:rPr>
        <w:t>………..</w:t>
      </w:r>
      <w:r>
        <w:rPr>
          <w:rFonts w:ascii="Times New Roman" w:hAnsi="Times New Roman"/>
          <w:sz w:val="24"/>
          <w:szCs w:val="24"/>
          <w:lang w:val="ru-RU"/>
        </w:rPr>
        <w:t>.</w:t>
      </w:r>
      <w:r w:rsidR="00E145D7">
        <w:rPr>
          <w:rFonts w:ascii="Times New Roman" w:hAnsi="Times New Roman"/>
          <w:sz w:val="21"/>
          <w:szCs w:val="21"/>
          <w:lang w:val="ru-RU"/>
        </w:rPr>
        <w:t>9</w:t>
      </w:r>
    </w:p>
    <w:p w:rsidR="008D7E1D" w:rsidRPr="0020024A" w:rsidRDefault="008D7E1D" w:rsidP="008D7E1D">
      <w:pPr>
        <w:widowControl w:val="0"/>
        <w:tabs>
          <w:tab w:val="left" w:leader="dot" w:pos="9100"/>
        </w:tabs>
        <w:autoSpaceDE w:val="0"/>
        <w:autoSpaceDN w:val="0"/>
        <w:adjustRightInd w:val="0"/>
        <w:spacing w:after="0" w:line="239" w:lineRule="auto"/>
        <w:ind w:left="700"/>
        <w:rPr>
          <w:rFonts w:ascii="Times New Roman" w:hAnsi="Times New Roman"/>
          <w:sz w:val="24"/>
          <w:szCs w:val="24"/>
          <w:lang w:val="ru-RU"/>
        </w:rPr>
      </w:pPr>
      <w:r>
        <w:rPr>
          <w:rFonts w:ascii="Times New Roman" w:hAnsi="Times New Roman"/>
          <w:sz w:val="24"/>
          <w:szCs w:val="24"/>
          <w:lang w:val="ru-RU"/>
        </w:rPr>
        <w:t xml:space="preserve"> </w:t>
      </w:r>
      <w:r w:rsidR="007E4009">
        <w:rPr>
          <w:rFonts w:ascii="Times New Roman" w:hAnsi="Times New Roman"/>
          <w:sz w:val="24"/>
          <w:szCs w:val="24"/>
          <w:lang w:val="ru-RU"/>
        </w:rPr>
        <w:t xml:space="preserve"> </w:t>
      </w:r>
      <w:r>
        <w:rPr>
          <w:rFonts w:ascii="Times New Roman" w:hAnsi="Times New Roman"/>
          <w:sz w:val="24"/>
          <w:szCs w:val="24"/>
          <w:lang w:val="ru-RU"/>
        </w:rPr>
        <w:t>1.2.3. Целевые ориентиры в соответствии с конкретными задачами</w:t>
      </w:r>
      <w:r w:rsidRPr="0020024A">
        <w:rPr>
          <w:rFonts w:ascii="Times New Roman" w:hAnsi="Times New Roman"/>
          <w:sz w:val="24"/>
          <w:szCs w:val="24"/>
          <w:lang w:val="ru-RU"/>
        </w:rPr>
        <w:t>…………………</w:t>
      </w:r>
      <w:r w:rsidR="007E4009">
        <w:rPr>
          <w:rFonts w:ascii="Times New Roman" w:hAnsi="Times New Roman"/>
          <w:sz w:val="24"/>
          <w:szCs w:val="24"/>
          <w:lang w:val="ru-RU"/>
        </w:rPr>
        <w:t>………..</w:t>
      </w:r>
      <w:r w:rsidR="00E145D7">
        <w:rPr>
          <w:rFonts w:ascii="Times New Roman" w:hAnsi="Times New Roman"/>
          <w:sz w:val="24"/>
          <w:szCs w:val="24"/>
          <w:lang w:val="ru-RU"/>
        </w:rPr>
        <w:t>10</w:t>
      </w:r>
    </w:p>
    <w:p w:rsidR="001D0B79" w:rsidRPr="001D0B79" w:rsidRDefault="003C222F" w:rsidP="001D0B79">
      <w:pPr>
        <w:widowControl w:val="0"/>
        <w:tabs>
          <w:tab w:val="left" w:leader="dot" w:pos="9100"/>
        </w:tabs>
        <w:autoSpaceDE w:val="0"/>
        <w:autoSpaceDN w:val="0"/>
        <w:adjustRightInd w:val="0"/>
        <w:spacing w:after="0" w:line="239" w:lineRule="auto"/>
        <w:ind w:left="700"/>
        <w:jc w:val="center"/>
        <w:rPr>
          <w:rFonts w:ascii="Times New Roman" w:hAnsi="Times New Roman"/>
          <w:sz w:val="24"/>
          <w:szCs w:val="24"/>
          <w:lang w:val="ru-RU"/>
        </w:rPr>
      </w:pPr>
      <w:r>
        <w:rPr>
          <w:rFonts w:ascii="Times New Roman" w:hAnsi="Times New Roman"/>
          <w:sz w:val="24"/>
          <w:szCs w:val="24"/>
          <w:lang w:val="ru-RU"/>
        </w:rPr>
        <w:t xml:space="preserve"> </w:t>
      </w:r>
      <w:r w:rsidR="008D7E1D">
        <w:rPr>
          <w:rFonts w:ascii="Times New Roman" w:hAnsi="Times New Roman"/>
          <w:sz w:val="24"/>
          <w:szCs w:val="24"/>
          <w:lang w:val="ru-RU"/>
        </w:rPr>
        <w:t>1.2.4</w:t>
      </w:r>
      <w:r w:rsidR="001D0B79">
        <w:rPr>
          <w:rFonts w:ascii="Times New Roman" w:hAnsi="Times New Roman"/>
          <w:sz w:val="24"/>
          <w:szCs w:val="24"/>
          <w:lang w:val="ru-RU"/>
        </w:rPr>
        <w:t>. Возрастные психологические особенности детей…………………………………</w:t>
      </w:r>
      <w:r w:rsidR="00E145D7">
        <w:rPr>
          <w:rFonts w:ascii="Times New Roman" w:hAnsi="Times New Roman"/>
          <w:sz w:val="24"/>
          <w:szCs w:val="24"/>
          <w:lang w:val="ru-RU"/>
        </w:rPr>
        <w:t>……...20</w:t>
      </w:r>
    </w:p>
    <w:p w:rsidR="00496DBF" w:rsidRPr="001C0768" w:rsidRDefault="00496DBF" w:rsidP="001C0768">
      <w:pPr>
        <w:widowControl w:val="0"/>
        <w:autoSpaceDE w:val="0"/>
        <w:autoSpaceDN w:val="0"/>
        <w:adjustRightInd w:val="0"/>
        <w:spacing w:after="0" w:line="4" w:lineRule="exact"/>
        <w:rPr>
          <w:rFonts w:ascii="Times New Roman" w:hAnsi="Times New Roman"/>
          <w:sz w:val="24"/>
          <w:szCs w:val="24"/>
          <w:lang w:val="ru-RU"/>
        </w:rPr>
      </w:pPr>
    </w:p>
    <w:p w:rsidR="00496DBF" w:rsidRPr="001C0768" w:rsidRDefault="00496DBF" w:rsidP="001C0768">
      <w:pPr>
        <w:widowControl w:val="0"/>
        <w:autoSpaceDE w:val="0"/>
        <w:autoSpaceDN w:val="0"/>
        <w:adjustRightInd w:val="0"/>
        <w:spacing w:after="0" w:line="141" w:lineRule="exact"/>
        <w:rPr>
          <w:rFonts w:ascii="Times New Roman" w:hAnsi="Times New Roman"/>
          <w:sz w:val="24"/>
          <w:szCs w:val="24"/>
          <w:lang w:val="ru-RU"/>
        </w:rPr>
      </w:pPr>
    </w:p>
    <w:p w:rsidR="00496DBF" w:rsidRPr="001C0768" w:rsidRDefault="009D5386" w:rsidP="001C0768">
      <w:pPr>
        <w:widowControl w:val="0"/>
        <w:tabs>
          <w:tab w:val="left" w:leader="dot" w:pos="9080"/>
        </w:tabs>
        <w:autoSpaceDE w:val="0"/>
        <w:autoSpaceDN w:val="0"/>
        <w:adjustRightInd w:val="0"/>
        <w:spacing w:after="0" w:line="240" w:lineRule="auto"/>
        <w:rPr>
          <w:rFonts w:ascii="Times New Roman" w:hAnsi="Times New Roman"/>
          <w:sz w:val="24"/>
          <w:szCs w:val="24"/>
          <w:lang w:val="ru-RU"/>
        </w:rPr>
      </w:pPr>
      <w:r>
        <w:rPr>
          <w:rFonts w:ascii="Times New Roman" w:hAnsi="Times New Roman"/>
          <w:b/>
          <w:bCs/>
          <w:sz w:val="24"/>
          <w:szCs w:val="24"/>
          <w:lang w:val="ru-RU"/>
        </w:rPr>
        <w:t xml:space="preserve">       </w:t>
      </w:r>
      <w:r w:rsidR="007E4009">
        <w:rPr>
          <w:rFonts w:ascii="Times New Roman" w:hAnsi="Times New Roman"/>
          <w:b/>
          <w:bCs/>
          <w:sz w:val="24"/>
          <w:szCs w:val="24"/>
          <w:lang w:val="ru-RU"/>
        </w:rPr>
        <w:t xml:space="preserve">               </w:t>
      </w:r>
      <w:r w:rsidR="00496DBF" w:rsidRPr="001C0768">
        <w:rPr>
          <w:rFonts w:ascii="Times New Roman" w:hAnsi="Times New Roman"/>
          <w:b/>
          <w:bCs/>
          <w:sz w:val="24"/>
          <w:szCs w:val="24"/>
          <w:lang w:val="ru-RU"/>
        </w:rPr>
        <w:t>2. СОДЕРЖАТЕ</w:t>
      </w:r>
      <w:r w:rsidR="007E4009">
        <w:rPr>
          <w:rFonts w:ascii="Times New Roman" w:hAnsi="Times New Roman"/>
          <w:b/>
          <w:bCs/>
          <w:sz w:val="24"/>
          <w:szCs w:val="24"/>
          <w:lang w:val="ru-RU"/>
        </w:rPr>
        <w:t>ЛЬНЫ</w:t>
      </w:r>
      <w:r w:rsidR="00E145D7">
        <w:rPr>
          <w:rFonts w:ascii="Times New Roman" w:hAnsi="Times New Roman"/>
          <w:b/>
          <w:bCs/>
          <w:sz w:val="24"/>
          <w:szCs w:val="24"/>
          <w:lang w:val="ru-RU"/>
        </w:rPr>
        <w:t>Й РАЗДЕЛ……………………………………………………….25</w:t>
      </w:r>
    </w:p>
    <w:p w:rsidR="00496DBF" w:rsidRPr="001C0768" w:rsidRDefault="00496DBF" w:rsidP="001C0768">
      <w:pPr>
        <w:widowControl w:val="0"/>
        <w:autoSpaceDE w:val="0"/>
        <w:autoSpaceDN w:val="0"/>
        <w:adjustRightInd w:val="0"/>
        <w:spacing w:after="0" w:line="197" w:lineRule="exact"/>
        <w:rPr>
          <w:rFonts w:ascii="Times New Roman" w:hAnsi="Times New Roman"/>
          <w:sz w:val="24"/>
          <w:szCs w:val="24"/>
          <w:lang w:val="ru-RU"/>
        </w:rPr>
      </w:pPr>
    </w:p>
    <w:p w:rsidR="00496DBF" w:rsidRPr="007E4009" w:rsidRDefault="00496DBF" w:rsidP="001C0768">
      <w:pPr>
        <w:widowControl w:val="0"/>
        <w:tabs>
          <w:tab w:val="left" w:leader="dot" w:pos="9940"/>
        </w:tabs>
        <w:autoSpaceDE w:val="0"/>
        <w:autoSpaceDN w:val="0"/>
        <w:adjustRightInd w:val="0"/>
        <w:spacing w:after="0" w:line="240" w:lineRule="auto"/>
        <w:ind w:left="220"/>
        <w:rPr>
          <w:rFonts w:ascii="Times New Roman" w:hAnsi="Times New Roman"/>
          <w:b/>
          <w:sz w:val="24"/>
          <w:szCs w:val="24"/>
          <w:lang w:val="ru-RU"/>
        </w:rPr>
      </w:pPr>
      <w:r w:rsidRPr="001C0768">
        <w:rPr>
          <w:rFonts w:ascii="Times New Roman" w:hAnsi="Times New Roman"/>
          <w:b/>
          <w:bCs/>
          <w:lang w:val="ru-RU"/>
        </w:rPr>
        <w:t>2.1. Общие положения</w:t>
      </w:r>
      <w:r w:rsidR="007E4009" w:rsidRPr="007E4009">
        <w:rPr>
          <w:rFonts w:ascii="Times New Roman" w:hAnsi="Times New Roman"/>
          <w:b/>
          <w:sz w:val="24"/>
          <w:szCs w:val="24"/>
          <w:lang w:val="ru-RU"/>
        </w:rPr>
        <w:t>……</w:t>
      </w:r>
      <w:r w:rsidR="00E145D7">
        <w:rPr>
          <w:rFonts w:ascii="Times New Roman" w:hAnsi="Times New Roman"/>
          <w:b/>
          <w:sz w:val="24"/>
          <w:szCs w:val="24"/>
          <w:lang w:val="ru-RU"/>
        </w:rPr>
        <w:t>………………………………………………………………………………25</w:t>
      </w:r>
    </w:p>
    <w:p w:rsidR="00496DBF" w:rsidRPr="001C0768" w:rsidRDefault="00496DBF" w:rsidP="001C0768">
      <w:pPr>
        <w:widowControl w:val="0"/>
        <w:autoSpaceDE w:val="0"/>
        <w:autoSpaceDN w:val="0"/>
        <w:adjustRightInd w:val="0"/>
        <w:spacing w:after="0" w:line="141" w:lineRule="exact"/>
        <w:rPr>
          <w:rFonts w:ascii="Times New Roman" w:hAnsi="Times New Roman"/>
          <w:sz w:val="24"/>
          <w:szCs w:val="24"/>
          <w:lang w:val="ru-RU"/>
        </w:rPr>
      </w:pPr>
    </w:p>
    <w:p w:rsidR="00496DBF" w:rsidRPr="001C0768" w:rsidRDefault="00496DBF" w:rsidP="005E6A55">
      <w:pPr>
        <w:widowControl w:val="0"/>
        <w:autoSpaceDE w:val="0"/>
        <w:autoSpaceDN w:val="0"/>
        <w:adjustRightInd w:val="0"/>
        <w:spacing w:after="0" w:line="240" w:lineRule="auto"/>
        <w:ind w:left="220"/>
        <w:rPr>
          <w:rFonts w:ascii="Times New Roman" w:hAnsi="Times New Roman"/>
          <w:sz w:val="24"/>
          <w:szCs w:val="24"/>
          <w:lang w:val="ru-RU"/>
        </w:rPr>
      </w:pPr>
      <w:r w:rsidRPr="001C0768">
        <w:rPr>
          <w:rFonts w:ascii="Times New Roman" w:hAnsi="Times New Roman"/>
          <w:b/>
          <w:bCs/>
          <w:lang w:val="ru-RU"/>
        </w:rPr>
        <w:t>2.</w:t>
      </w:r>
      <w:r w:rsidR="00E145D7" w:rsidRPr="001C0768">
        <w:rPr>
          <w:rFonts w:ascii="Times New Roman" w:hAnsi="Times New Roman"/>
          <w:b/>
          <w:bCs/>
          <w:lang w:val="ru-RU"/>
        </w:rPr>
        <w:t>2. Описание</w:t>
      </w:r>
      <w:r w:rsidRPr="001C0768">
        <w:rPr>
          <w:rFonts w:ascii="Times New Roman" w:hAnsi="Times New Roman"/>
          <w:b/>
          <w:bCs/>
          <w:lang w:val="ru-RU"/>
        </w:rPr>
        <w:t xml:space="preserve"> образовательной деятельности в соответствии с направлениями развития ребенка,</w:t>
      </w:r>
      <w:r w:rsidR="005E6A55">
        <w:rPr>
          <w:rFonts w:ascii="Times New Roman" w:hAnsi="Times New Roman"/>
          <w:sz w:val="24"/>
          <w:szCs w:val="24"/>
          <w:lang w:val="ru-RU"/>
        </w:rPr>
        <w:t xml:space="preserve"> </w:t>
      </w:r>
      <w:r w:rsidRPr="001C0768">
        <w:rPr>
          <w:rFonts w:ascii="Times New Roman" w:hAnsi="Times New Roman"/>
          <w:b/>
          <w:bCs/>
          <w:lang w:val="ru-RU"/>
        </w:rPr>
        <w:t>представленными в пяти образовательных областях</w:t>
      </w:r>
      <w:r w:rsidR="0020024A">
        <w:rPr>
          <w:rFonts w:ascii="Times New Roman" w:hAnsi="Times New Roman"/>
          <w:b/>
          <w:bCs/>
          <w:lang w:val="ru-RU"/>
        </w:rPr>
        <w:t>……………………………………</w:t>
      </w:r>
      <w:r w:rsidR="00D502C7">
        <w:rPr>
          <w:rFonts w:ascii="Times New Roman" w:hAnsi="Times New Roman"/>
          <w:b/>
          <w:bCs/>
          <w:lang w:val="ru-RU"/>
        </w:rPr>
        <w:t>……</w:t>
      </w:r>
      <w:r w:rsidR="00E145D7">
        <w:rPr>
          <w:rFonts w:ascii="Times New Roman" w:hAnsi="Times New Roman"/>
          <w:b/>
          <w:bCs/>
          <w:lang w:val="ru-RU"/>
        </w:rPr>
        <w:t>……………..36</w:t>
      </w:r>
    </w:p>
    <w:p w:rsidR="00496DBF" w:rsidRPr="001C0768" w:rsidRDefault="00496DBF" w:rsidP="001C0768">
      <w:pPr>
        <w:widowControl w:val="0"/>
        <w:autoSpaceDE w:val="0"/>
        <w:autoSpaceDN w:val="0"/>
        <w:adjustRightInd w:val="0"/>
        <w:spacing w:after="0" w:line="133" w:lineRule="exact"/>
        <w:rPr>
          <w:rFonts w:ascii="Times New Roman" w:hAnsi="Times New Roman"/>
          <w:sz w:val="24"/>
          <w:szCs w:val="24"/>
          <w:lang w:val="ru-RU"/>
        </w:rPr>
      </w:pPr>
    </w:p>
    <w:p w:rsidR="00496DBF" w:rsidRPr="001C0768" w:rsidRDefault="00496DBF" w:rsidP="00D502C7">
      <w:pPr>
        <w:widowControl w:val="0"/>
        <w:tabs>
          <w:tab w:val="left" w:leader="dot" w:pos="9100"/>
        </w:tabs>
        <w:autoSpaceDE w:val="0"/>
        <w:autoSpaceDN w:val="0"/>
        <w:adjustRightInd w:val="0"/>
        <w:spacing w:after="0" w:line="239" w:lineRule="auto"/>
        <w:ind w:left="700"/>
        <w:rPr>
          <w:rFonts w:ascii="Times New Roman" w:hAnsi="Times New Roman"/>
          <w:sz w:val="24"/>
          <w:szCs w:val="24"/>
          <w:lang w:val="ru-RU"/>
        </w:rPr>
      </w:pPr>
      <w:r w:rsidRPr="001C0768">
        <w:rPr>
          <w:rFonts w:ascii="Times New Roman" w:hAnsi="Times New Roman"/>
          <w:lang w:val="ru-RU"/>
        </w:rPr>
        <w:t>2.2.1.</w:t>
      </w:r>
      <w:r w:rsidR="00E145D7">
        <w:rPr>
          <w:rFonts w:ascii="Times New Roman" w:hAnsi="Times New Roman"/>
          <w:lang w:val="ru-RU"/>
        </w:rPr>
        <w:t xml:space="preserve"> </w:t>
      </w:r>
      <w:r w:rsidRPr="001C0768">
        <w:rPr>
          <w:rFonts w:ascii="Times New Roman" w:hAnsi="Times New Roman"/>
          <w:lang w:val="ru-RU"/>
        </w:rPr>
        <w:t>Ранний возраст (1-3 года)</w:t>
      </w:r>
      <w:r w:rsidR="00E145D7">
        <w:rPr>
          <w:rFonts w:ascii="Times New Roman" w:hAnsi="Times New Roman"/>
          <w:sz w:val="24"/>
          <w:szCs w:val="24"/>
          <w:lang w:val="ru-RU"/>
        </w:rPr>
        <w:t>………………………………………………...……………………..36</w:t>
      </w:r>
    </w:p>
    <w:p w:rsidR="00496DBF" w:rsidRPr="001C0768" w:rsidRDefault="00496DBF" w:rsidP="001C0768">
      <w:pPr>
        <w:widowControl w:val="0"/>
        <w:tabs>
          <w:tab w:val="left" w:leader="dot" w:pos="9100"/>
        </w:tabs>
        <w:autoSpaceDE w:val="0"/>
        <w:autoSpaceDN w:val="0"/>
        <w:adjustRightInd w:val="0"/>
        <w:spacing w:after="0" w:line="240" w:lineRule="auto"/>
        <w:ind w:left="700"/>
        <w:rPr>
          <w:rFonts w:ascii="Times New Roman" w:hAnsi="Times New Roman"/>
          <w:sz w:val="24"/>
          <w:szCs w:val="24"/>
          <w:lang w:val="ru-RU"/>
        </w:rPr>
      </w:pPr>
      <w:r w:rsidRPr="001C0768">
        <w:rPr>
          <w:rFonts w:ascii="Times New Roman" w:hAnsi="Times New Roman"/>
          <w:lang w:val="ru-RU"/>
        </w:rPr>
        <w:t>2.2.2. Дошкольный возраст</w:t>
      </w:r>
      <w:r w:rsidR="00E145D7">
        <w:rPr>
          <w:rFonts w:ascii="Times New Roman" w:hAnsi="Times New Roman"/>
          <w:sz w:val="24"/>
          <w:szCs w:val="24"/>
          <w:lang w:val="ru-RU"/>
        </w:rPr>
        <w:t>……………………………………………………………………………40</w:t>
      </w:r>
    </w:p>
    <w:p w:rsidR="00496DBF" w:rsidRPr="001C0768" w:rsidRDefault="00496DBF" w:rsidP="001C0768">
      <w:pPr>
        <w:widowControl w:val="0"/>
        <w:tabs>
          <w:tab w:val="left" w:leader="dot" w:pos="9100"/>
        </w:tabs>
        <w:autoSpaceDE w:val="0"/>
        <w:autoSpaceDN w:val="0"/>
        <w:adjustRightInd w:val="0"/>
        <w:spacing w:after="0" w:line="240" w:lineRule="auto"/>
        <w:ind w:left="1280"/>
        <w:rPr>
          <w:rFonts w:ascii="Times New Roman" w:hAnsi="Times New Roman"/>
          <w:sz w:val="24"/>
          <w:szCs w:val="24"/>
          <w:lang w:val="ru-RU"/>
        </w:rPr>
      </w:pPr>
      <w:r w:rsidRPr="001C0768">
        <w:rPr>
          <w:rFonts w:ascii="Times New Roman" w:hAnsi="Times New Roman"/>
          <w:lang w:val="ru-RU"/>
        </w:rPr>
        <w:t>Социально-коммуникативное развитие</w:t>
      </w:r>
      <w:r w:rsidR="007E4009">
        <w:rPr>
          <w:rFonts w:ascii="Times New Roman" w:hAnsi="Times New Roman"/>
          <w:sz w:val="24"/>
          <w:szCs w:val="24"/>
          <w:lang w:val="ru-RU"/>
        </w:rPr>
        <w:t>…………………………………</w:t>
      </w:r>
      <w:r w:rsidR="00E145D7">
        <w:rPr>
          <w:rFonts w:ascii="Times New Roman" w:hAnsi="Times New Roman"/>
          <w:sz w:val="24"/>
          <w:szCs w:val="24"/>
          <w:lang w:val="ru-RU"/>
        </w:rPr>
        <w:t>………………………40</w:t>
      </w:r>
    </w:p>
    <w:p w:rsidR="00496DBF" w:rsidRPr="001C0768" w:rsidRDefault="00496DBF" w:rsidP="001C0768">
      <w:pPr>
        <w:widowControl w:val="0"/>
        <w:tabs>
          <w:tab w:val="left" w:leader="dot" w:pos="9100"/>
        </w:tabs>
        <w:autoSpaceDE w:val="0"/>
        <w:autoSpaceDN w:val="0"/>
        <w:adjustRightInd w:val="0"/>
        <w:spacing w:after="0" w:line="240" w:lineRule="auto"/>
        <w:ind w:left="1280"/>
        <w:rPr>
          <w:rFonts w:ascii="Times New Roman" w:hAnsi="Times New Roman"/>
          <w:sz w:val="24"/>
          <w:szCs w:val="24"/>
          <w:lang w:val="ru-RU"/>
        </w:rPr>
      </w:pPr>
      <w:r w:rsidRPr="001C0768">
        <w:rPr>
          <w:rFonts w:ascii="Times New Roman" w:hAnsi="Times New Roman"/>
          <w:lang w:val="ru-RU"/>
        </w:rPr>
        <w:t>Познавательное развитие</w:t>
      </w:r>
      <w:r w:rsidR="00E145D7">
        <w:rPr>
          <w:rFonts w:ascii="Times New Roman" w:hAnsi="Times New Roman"/>
          <w:sz w:val="24"/>
          <w:szCs w:val="24"/>
          <w:lang w:val="ru-RU"/>
        </w:rPr>
        <w:t>……………………………………………………………………….59</w:t>
      </w:r>
    </w:p>
    <w:p w:rsidR="00496DBF" w:rsidRPr="001C0768" w:rsidRDefault="00496DBF" w:rsidP="001C0768">
      <w:pPr>
        <w:widowControl w:val="0"/>
        <w:tabs>
          <w:tab w:val="left" w:leader="dot" w:pos="9100"/>
        </w:tabs>
        <w:autoSpaceDE w:val="0"/>
        <w:autoSpaceDN w:val="0"/>
        <w:adjustRightInd w:val="0"/>
        <w:spacing w:after="0" w:line="240" w:lineRule="auto"/>
        <w:ind w:left="1280"/>
        <w:rPr>
          <w:rFonts w:ascii="Times New Roman" w:hAnsi="Times New Roman"/>
          <w:sz w:val="24"/>
          <w:szCs w:val="24"/>
          <w:lang w:val="ru-RU"/>
        </w:rPr>
      </w:pPr>
      <w:r w:rsidRPr="001C0768">
        <w:rPr>
          <w:rFonts w:ascii="Times New Roman" w:hAnsi="Times New Roman"/>
          <w:lang w:val="ru-RU"/>
        </w:rPr>
        <w:t>Речевое разв</w:t>
      </w:r>
      <w:r w:rsidR="003C222F">
        <w:rPr>
          <w:rFonts w:ascii="Times New Roman" w:hAnsi="Times New Roman"/>
          <w:lang w:val="ru-RU"/>
        </w:rPr>
        <w:t>итие…………………………………………………………………………………</w:t>
      </w:r>
      <w:r w:rsidR="00E145D7">
        <w:rPr>
          <w:rFonts w:ascii="Times New Roman" w:hAnsi="Times New Roman"/>
          <w:lang w:val="ru-RU"/>
        </w:rPr>
        <w:t>..</w:t>
      </w:r>
      <w:r w:rsidR="003C222F">
        <w:rPr>
          <w:rFonts w:ascii="Times New Roman" w:hAnsi="Times New Roman"/>
          <w:lang w:val="ru-RU"/>
        </w:rPr>
        <w:t>…...</w:t>
      </w:r>
      <w:r w:rsidR="004D5F48">
        <w:rPr>
          <w:rFonts w:ascii="Times New Roman" w:hAnsi="Times New Roman"/>
          <w:sz w:val="24"/>
          <w:szCs w:val="24"/>
          <w:lang w:val="ru-RU"/>
        </w:rPr>
        <w:t xml:space="preserve"> </w:t>
      </w:r>
      <w:r w:rsidR="00E145D7">
        <w:rPr>
          <w:rFonts w:ascii="Times New Roman" w:hAnsi="Times New Roman"/>
          <w:sz w:val="21"/>
          <w:szCs w:val="21"/>
          <w:lang w:val="ru-RU"/>
        </w:rPr>
        <w:t>8</w:t>
      </w:r>
      <w:r w:rsidR="007E4009">
        <w:rPr>
          <w:rFonts w:ascii="Times New Roman" w:hAnsi="Times New Roman"/>
          <w:sz w:val="21"/>
          <w:szCs w:val="21"/>
          <w:lang w:val="ru-RU"/>
        </w:rPr>
        <w:t>1</w:t>
      </w:r>
    </w:p>
    <w:p w:rsidR="00496DBF" w:rsidRPr="001C0768" w:rsidRDefault="00496DBF" w:rsidP="001C0768">
      <w:pPr>
        <w:widowControl w:val="0"/>
        <w:tabs>
          <w:tab w:val="left" w:leader="dot" w:pos="9100"/>
        </w:tabs>
        <w:autoSpaceDE w:val="0"/>
        <w:autoSpaceDN w:val="0"/>
        <w:adjustRightInd w:val="0"/>
        <w:spacing w:after="0" w:line="240" w:lineRule="auto"/>
        <w:ind w:left="1280"/>
        <w:rPr>
          <w:rFonts w:ascii="Times New Roman" w:hAnsi="Times New Roman"/>
          <w:sz w:val="24"/>
          <w:szCs w:val="24"/>
          <w:lang w:val="ru-RU"/>
        </w:rPr>
      </w:pPr>
      <w:r w:rsidRPr="001C0768">
        <w:rPr>
          <w:rFonts w:ascii="Times New Roman" w:hAnsi="Times New Roman"/>
          <w:lang w:val="ru-RU"/>
        </w:rPr>
        <w:t>Художественно-эстетическое развитие</w:t>
      </w:r>
      <w:r w:rsidRPr="001C0768">
        <w:rPr>
          <w:rFonts w:ascii="Times New Roman" w:hAnsi="Times New Roman"/>
          <w:sz w:val="24"/>
          <w:szCs w:val="24"/>
          <w:lang w:val="ru-RU"/>
        </w:rPr>
        <w:tab/>
      </w:r>
      <w:r w:rsidR="007E4009">
        <w:rPr>
          <w:rFonts w:ascii="Times New Roman" w:hAnsi="Times New Roman"/>
          <w:sz w:val="24"/>
          <w:szCs w:val="24"/>
          <w:lang w:val="ru-RU"/>
        </w:rPr>
        <w:t>………….</w:t>
      </w:r>
      <w:r w:rsidR="00E145D7">
        <w:rPr>
          <w:rFonts w:ascii="Times New Roman" w:hAnsi="Times New Roman"/>
          <w:sz w:val="21"/>
          <w:szCs w:val="21"/>
          <w:lang w:val="ru-RU"/>
        </w:rPr>
        <w:t xml:space="preserve"> .93</w:t>
      </w:r>
    </w:p>
    <w:p w:rsidR="00496DBF" w:rsidRDefault="00496DBF" w:rsidP="001C0768">
      <w:pPr>
        <w:widowControl w:val="0"/>
        <w:tabs>
          <w:tab w:val="left" w:leader="dot" w:pos="9100"/>
        </w:tabs>
        <w:autoSpaceDE w:val="0"/>
        <w:autoSpaceDN w:val="0"/>
        <w:adjustRightInd w:val="0"/>
        <w:spacing w:after="0" w:line="240" w:lineRule="auto"/>
        <w:ind w:left="1280"/>
        <w:rPr>
          <w:rFonts w:ascii="Times New Roman" w:hAnsi="Times New Roman"/>
          <w:lang w:val="ru-RU"/>
        </w:rPr>
      </w:pPr>
      <w:r w:rsidRPr="001C0768">
        <w:rPr>
          <w:rFonts w:ascii="Times New Roman" w:hAnsi="Times New Roman"/>
          <w:lang w:val="ru-RU"/>
        </w:rPr>
        <w:t>Физическое развити</w:t>
      </w:r>
      <w:r w:rsidR="003C222F">
        <w:rPr>
          <w:rFonts w:ascii="Times New Roman" w:hAnsi="Times New Roman"/>
          <w:lang w:val="ru-RU"/>
        </w:rPr>
        <w:t>е………</w:t>
      </w:r>
      <w:r w:rsidR="00E145D7">
        <w:rPr>
          <w:rFonts w:ascii="Times New Roman" w:hAnsi="Times New Roman"/>
          <w:lang w:val="ru-RU"/>
        </w:rPr>
        <w:t>………………………………………………………………………….117</w:t>
      </w:r>
    </w:p>
    <w:p w:rsidR="003C222F" w:rsidRDefault="003C222F" w:rsidP="003C222F">
      <w:pPr>
        <w:widowControl w:val="0"/>
        <w:tabs>
          <w:tab w:val="left" w:leader="dot" w:pos="9100"/>
        </w:tabs>
        <w:autoSpaceDE w:val="0"/>
        <w:autoSpaceDN w:val="0"/>
        <w:adjustRightInd w:val="0"/>
        <w:spacing w:after="0" w:line="240" w:lineRule="auto"/>
        <w:rPr>
          <w:rFonts w:ascii="Times New Roman" w:hAnsi="Times New Roman"/>
          <w:b/>
          <w:lang w:val="ru-RU"/>
        </w:rPr>
      </w:pPr>
      <w:r w:rsidRPr="003C222F">
        <w:rPr>
          <w:rFonts w:ascii="Times New Roman" w:hAnsi="Times New Roman"/>
          <w:b/>
          <w:lang w:val="ru-RU"/>
        </w:rPr>
        <w:t xml:space="preserve">   </w:t>
      </w:r>
    </w:p>
    <w:p w:rsidR="003C222F" w:rsidRPr="003C222F" w:rsidRDefault="003C222F" w:rsidP="003C222F">
      <w:pPr>
        <w:widowControl w:val="0"/>
        <w:tabs>
          <w:tab w:val="left" w:leader="dot" w:pos="9100"/>
        </w:tabs>
        <w:autoSpaceDE w:val="0"/>
        <w:autoSpaceDN w:val="0"/>
        <w:adjustRightInd w:val="0"/>
        <w:spacing w:after="0" w:line="240" w:lineRule="auto"/>
        <w:rPr>
          <w:rFonts w:ascii="Times New Roman" w:hAnsi="Times New Roman"/>
          <w:b/>
          <w:sz w:val="21"/>
          <w:szCs w:val="21"/>
          <w:lang w:val="ru-RU"/>
        </w:rPr>
      </w:pPr>
      <w:r>
        <w:rPr>
          <w:rFonts w:ascii="Times New Roman" w:hAnsi="Times New Roman"/>
          <w:b/>
          <w:lang w:val="ru-RU"/>
        </w:rPr>
        <w:t xml:space="preserve">    </w:t>
      </w:r>
      <w:r w:rsidRPr="003C222F">
        <w:rPr>
          <w:rFonts w:ascii="Times New Roman" w:hAnsi="Times New Roman"/>
          <w:b/>
          <w:lang w:val="ru-RU"/>
        </w:rPr>
        <w:t>2.3. Формы, способы, методы и средства реализации Программы</w:t>
      </w:r>
      <w:r w:rsidR="00E145D7">
        <w:rPr>
          <w:rFonts w:ascii="Times New Roman" w:hAnsi="Times New Roman"/>
          <w:b/>
          <w:lang w:val="ru-RU"/>
        </w:rPr>
        <w:t>………………………………………..135</w:t>
      </w:r>
    </w:p>
    <w:p w:rsidR="003C222F" w:rsidRDefault="003C222F" w:rsidP="003C222F">
      <w:pPr>
        <w:widowControl w:val="0"/>
        <w:tabs>
          <w:tab w:val="left" w:leader="dot" w:pos="9100"/>
        </w:tabs>
        <w:autoSpaceDE w:val="0"/>
        <w:autoSpaceDN w:val="0"/>
        <w:adjustRightInd w:val="0"/>
        <w:spacing w:after="0" w:line="240" w:lineRule="auto"/>
        <w:rPr>
          <w:rFonts w:ascii="Times New Roman" w:hAnsi="Times New Roman"/>
          <w:b/>
          <w:sz w:val="21"/>
          <w:szCs w:val="21"/>
          <w:lang w:val="ru-RU"/>
        </w:rPr>
      </w:pPr>
      <w:r>
        <w:rPr>
          <w:rFonts w:ascii="Times New Roman" w:hAnsi="Times New Roman"/>
          <w:b/>
          <w:sz w:val="21"/>
          <w:szCs w:val="21"/>
          <w:lang w:val="ru-RU"/>
        </w:rPr>
        <w:t xml:space="preserve">   </w:t>
      </w:r>
      <w:r w:rsidR="008D7E1D">
        <w:rPr>
          <w:rFonts w:ascii="Times New Roman" w:hAnsi="Times New Roman"/>
          <w:b/>
          <w:sz w:val="21"/>
          <w:szCs w:val="21"/>
          <w:lang w:val="ru-RU"/>
        </w:rPr>
        <w:t xml:space="preserve"> </w:t>
      </w:r>
    </w:p>
    <w:p w:rsidR="008D7E1D" w:rsidRPr="008D7E1D" w:rsidRDefault="003C222F" w:rsidP="003C222F">
      <w:pPr>
        <w:widowControl w:val="0"/>
        <w:tabs>
          <w:tab w:val="left" w:leader="dot" w:pos="9100"/>
        </w:tabs>
        <w:autoSpaceDE w:val="0"/>
        <w:autoSpaceDN w:val="0"/>
        <w:adjustRightInd w:val="0"/>
        <w:spacing w:after="0" w:line="240" w:lineRule="auto"/>
        <w:rPr>
          <w:rFonts w:ascii="Times New Roman" w:hAnsi="Times New Roman"/>
          <w:b/>
          <w:sz w:val="24"/>
          <w:szCs w:val="24"/>
          <w:lang w:val="ru-RU"/>
        </w:rPr>
      </w:pPr>
      <w:r>
        <w:rPr>
          <w:rFonts w:ascii="Times New Roman" w:hAnsi="Times New Roman"/>
          <w:b/>
          <w:sz w:val="21"/>
          <w:szCs w:val="21"/>
          <w:lang w:val="ru-RU"/>
        </w:rPr>
        <w:t xml:space="preserve">     </w:t>
      </w:r>
      <w:r w:rsidR="008D7E1D" w:rsidRPr="008D7E1D">
        <w:rPr>
          <w:rFonts w:ascii="Times New Roman" w:hAnsi="Times New Roman"/>
          <w:b/>
          <w:sz w:val="21"/>
          <w:szCs w:val="21"/>
          <w:lang w:val="ru-RU"/>
        </w:rPr>
        <w:t>2.</w:t>
      </w:r>
      <w:r>
        <w:rPr>
          <w:rFonts w:ascii="Times New Roman" w:hAnsi="Times New Roman"/>
          <w:b/>
          <w:sz w:val="21"/>
          <w:szCs w:val="21"/>
          <w:lang w:val="ru-RU"/>
        </w:rPr>
        <w:t>4</w:t>
      </w:r>
      <w:r w:rsidR="008D7E1D" w:rsidRPr="008D7E1D">
        <w:rPr>
          <w:rFonts w:ascii="Times New Roman" w:hAnsi="Times New Roman"/>
          <w:b/>
          <w:sz w:val="21"/>
          <w:szCs w:val="21"/>
          <w:lang w:val="ru-RU"/>
        </w:rPr>
        <w:t>.</w:t>
      </w:r>
      <w:r w:rsidR="008D7E1D">
        <w:rPr>
          <w:rFonts w:ascii="Times New Roman" w:hAnsi="Times New Roman"/>
          <w:b/>
          <w:sz w:val="21"/>
          <w:szCs w:val="21"/>
          <w:lang w:val="ru-RU"/>
        </w:rPr>
        <w:t xml:space="preserve"> </w:t>
      </w:r>
      <w:r w:rsidR="00294363">
        <w:rPr>
          <w:rFonts w:ascii="Times New Roman" w:hAnsi="Times New Roman"/>
          <w:b/>
          <w:sz w:val="21"/>
          <w:szCs w:val="21"/>
          <w:lang w:val="ru-RU"/>
        </w:rPr>
        <w:t xml:space="preserve"> </w:t>
      </w:r>
      <w:r w:rsidR="001D6E8C" w:rsidRPr="001C0768">
        <w:rPr>
          <w:rFonts w:ascii="Times New Roman" w:hAnsi="Times New Roman"/>
          <w:b/>
          <w:bCs/>
          <w:lang w:val="ru-RU"/>
        </w:rPr>
        <w:t>Взаимодействие взрослых с детьм</w:t>
      </w:r>
      <w:r w:rsidR="001D6E8C">
        <w:rPr>
          <w:rFonts w:ascii="Times New Roman" w:hAnsi="Times New Roman"/>
          <w:b/>
          <w:bCs/>
          <w:lang w:val="ru-RU"/>
        </w:rPr>
        <w:t>и</w:t>
      </w:r>
      <w:r w:rsidR="001D6E8C">
        <w:rPr>
          <w:rFonts w:ascii="Times New Roman" w:hAnsi="Times New Roman"/>
          <w:b/>
          <w:sz w:val="21"/>
          <w:szCs w:val="21"/>
          <w:lang w:val="ru-RU"/>
        </w:rPr>
        <w:t xml:space="preserve"> </w:t>
      </w:r>
      <w:r w:rsidR="008D7E1D">
        <w:rPr>
          <w:rFonts w:ascii="Times New Roman" w:hAnsi="Times New Roman"/>
          <w:b/>
          <w:sz w:val="21"/>
          <w:szCs w:val="21"/>
          <w:lang w:val="ru-RU"/>
        </w:rPr>
        <w:t xml:space="preserve">……………………………………………………. </w:t>
      </w:r>
      <w:r w:rsidR="001D6E8C">
        <w:rPr>
          <w:rFonts w:ascii="Times New Roman" w:hAnsi="Times New Roman"/>
          <w:b/>
          <w:sz w:val="21"/>
          <w:szCs w:val="21"/>
          <w:lang w:val="ru-RU"/>
        </w:rPr>
        <w:t>………</w:t>
      </w:r>
      <w:r w:rsidR="00E145D7">
        <w:rPr>
          <w:rFonts w:ascii="Times New Roman" w:hAnsi="Times New Roman"/>
          <w:b/>
          <w:sz w:val="21"/>
          <w:szCs w:val="21"/>
          <w:lang w:val="ru-RU"/>
        </w:rPr>
        <w:t>…………..143</w:t>
      </w:r>
    </w:p>
    <w:p w:rsidR="00496DBF" w:rsidRPr="001C0768" w:rsidRDefault="00496DBF" w:rsidP="003C222F">
      <w:pPr>
        <w:widowControl w:val="0"/>
        <w:autoSpaceDE w:val="0"/>
        <w:autoSpaceDN w:val="0"/>
        <w:adjustRightInd w:val="0"/>
        <w:spacing w:after="0" w:line="240" w:lineRule="auto"/>
        <w:rPr>
          <w:rFonts w:ascii="Times New Roman" w:hAnsi="Times New Roman"/>
          <w:sz w:val="24"/>
          <w:szCs w:val="24"/>
          <w:lang w:val="ru-RU"/>
        </w:rPr>
      </w:pPr>
    </w:p>
    <w:p w:rsidR="00496DBF" w:rsidRPr="001C0768" w:rsidRDefault="003C222F" w:rsidP="003C222F">
      <w:pPr>
        <w:widowControl w:val="0"/>
        <w:tabs>
          <w:tab w:val="left" w:leader="dot" w:pos="9940"/>
        </w:tabs>
        <w:autoSpaceDE w:val="0"/>
        <w:autoSpaceDN w:val="0"/>
        <w:adjustRightInd w:val="0"/>
        <w:spacing w:after="0" w:line="240" w:lineRule="auto"/>
        <w:ind w:left="220"/>
        <w:rPr>
          <w:rFonts w:ascii="Times New Roman" w:hAnsi="Times New Roman"/>
          <w:sz w:val="24"/>
          <w:szCs w:val="24"/>
          <w:lang w:val="ru-RU"/>
        </w:rPr>
      </w:pPr>
      <w:r>
        <w:rPr>
          <w:rFonts w:ascii="Times New Roman" w:hAnsi="Times New Roman"/>
          <w:b/>
          <w:bCs/>
          <w:lang w:val="ru-RU"/>
        </w:rPr>
        <w:t>2.5</w:t>
      </w:r>
      <w:r w:rsidR="00496DBF" w:rsidRPr="001C0768">
        <w:rPr>
          <w:rFonts w:ascii="Times New Roman" w:hAnsi="Times New Roman"/>
          <w:b/>
          <w:bCs/>
          <w:lang w:val="ru-RU"/>
        </w:rPr>
        <w:t xml:space="preserve">. </w:t>
      </w:r>
      <w:r w:rsidR="001D6E8C">
        <w:rPr>
          <w:rFonts w:ascii="Times New Roman" w:hAnsi="Times New Roman"/>
          <w:b/>
          <w:sz w:val="21"/>
          <w:szCs w:val="21"/>
          <w:lang w:val="ru-RU"/>
        </w:rPr>
        <w:t>Способы поддержки детской инициативы…</w:t>
      </w:r>
      <w:r w:rsidR="001D6E8C" w:rsidRPr="001D6E8C">
        <w:rPr>
          <w:rFonts w:ascii="Times New Roman" w:hAnsi="Times New Roman"/>
          <w:b/>
          <w:bCs/>
          <w:lang w:val="ru-RU"/>
        </w:rPr>
        <w:t xml:space="preserve"> </w:t>
      </w:r>
      <w:r w:rsidR="008D7E1D">
        <w:rPr>
          <w:rFonts w:ascii="Times New Roman" w:hAnsi="Times New Roman"/>
          <w:b/>
          <w:bCs/>
          <w:lang w:val="ru-RU"/>
        </w:rPr>
        <w:t>…</w:t>
      </w:r>
      <w:r w:rsidR="001D6E8C">
        <w:rPr>
          <w:rFonts w:ascii="Times New Roman" w:hAnsi="Times New Roman"/>
          <w:b/>
          <w:bCs/>
          <w:lang w:val="ru-RU"/>
        </w:rPr>
        <w:t>………………………………………………</w:t>
      </w:r>
      <w:r>
        <w:rPr>
          <w:rFonts w:ascii="Times New Roman" w:hAnsi="Times New Roman"/>
          <w:b/>
          <w:bCs/>
          <w:lang w:val="ru-RU"/>
        </w:rPr>
        <w:t>……………</w:t>
      </w:r>
      <w:r w:rsidR="00E145D7">
        <w:rPr>
          <w:rFonts w:ascii="Times New Roman" w:hAnsi="Times New Roman"/>
          <w:b/>
          <w:bCs/>
          <w:lang w:val="ru-RU"/>
        </w:rPr>
        <w:t>145</w:t>
      </w:r>
    </w:p>
    <w:p w:rsidR="003C222F" w:rsidRDefault="005E6A55" w:rsidP="003C222F">
      <w:pPr>
        <w:widowControl w:val="0"/>
        <w:tabs>
          <w:tab w:val="left" w:leader="dot" w:pos="9940"/>
        </w:tabs>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p>
    <w:p w:rsidR="00496DBF" w:rsidRPr="001C0768" w:rsidRDefault="003C222F" w:rsidP="003C222F">
      <w:pPr>
        <w:widowControl w:val="0"/>
        <w:tabs>
          <w:tab w:val="left" w:leader="dot" w:pos="9940"/>
        </w:tabs>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5E6A55">
        <w:rPr>
          <w:rFonts w:ascii="Times New Roman" w:hAnsi="Times New Roman"/>
          <w:sz w:val="24"/>
          <w:szCs w:val="24"/>
          <w:lang w:val="ru-RU"/>
        </w:rPr>
        <w:t xml:space="preserve"> </w:t>
      </w:r>
      <w:r>
        <w:rPr>
          <w:rFonts w:ascii="Times New Roman" w:hAnsi="Times New Roman"/>
          <w:b/>
          <w:bCs/>
          <w:lang w:val="ru-RU"/>
        </w:rPr>
        <w:t xml:space="preserve">2.6. </w:t>
      </w:r>
      <w:r w:rsidR="00496DBF" w:rsidRPr="001C0768">
        <w:rPr>
          <w:rFonts w:ascii="Times New Roman" w:hAnsi="Times New Roman"/>
          <w:b/>
          <w:bCs/>
          <w:lang w:val="ru-RU"/>
        </w:rPr>
        <w:t>Взаимодействие педагогического коллектива с семьями дошкольнико</w:t>
      </w:r>
      <w:r w:rsidR="008D7E1D">
        <w:rPr>
          <w:rFonts w:ascii="Times New Roman" w:hAnsi="Times New Roman"/>
          <w:b/>
          <w:bCs/>
          <w:lang w:val="ru-RU"/>
        </w:rPr>
        <w:t>в……………...</w:t>
      </w:r>
      <w:r w:rsidR="00E145D7">
        <w:rPr>
          <w:rFonts w:ascii="Times New Roman" w:hAnsi="Times New Roman"/>
          <w:b/>
          <w:bCs/>
          <w:lang w:val="ru-RU"/>
        </w:rPr>
        <w:t>....................152</w:t>
      </w:r>
    </w:p>
    <w:p w:rsidR="00496DBF" w:rsidRPr="001C0768" w:rsidRDefault="00496DBF" w:rsidP="003C222F">
      <w:pPr>
        <w:widowControl w:val="0"/>
        <w:autoSpaceDE w:val="0"/>
        <w:autoSpaceDN w:val="0"/>
        <w:adjustRightInd w:val="0"/>
        <w:spacing w:after="0" w:line="240" w:lineRule="auto"/>
        <w:rPr>
          <w:rFonts w:ascii="Times New Roman" w:hAnsi="Times New Roman"/>
          <w:sz w:val="24"/>
          <w:szCs w:val="24"/>
          <w:lang w:val="ru-RU"/>
        </w:rPr>
      </w:pPr>
    </w:p>
    <w:p w:rsidR="00496DBF" w:rsidRPr="001C0768" w:rsidRDefault="003C222F" w:rsidP="001C0768">
      <w:pPr>
        <w:widowControl w:val="0"/>
        <w:tabs>
          <w:tab w:val="left" w:leader="dot" w:pos="9080"/>
        </w:tabs>
        <w:autoSpaceDE w:val="0"/>
        <w:autoSpaceDN w:val="0"/>
        <w:adjustRightInd w:val="0"/>
        <w:spacing w:after="0" w:line="240" w:lineRule="auto"/>
        <w:rPr>
          <w:rFonts w:ascii="Times New Roman" w:hAnsi="Times New Roman"/>
          <w:sz w:val="24"/>
          <w:szCs w:val="24"/>
          <w:lang w:val="ru-RU"/>
        </w:rPr>
      </w:pPr>
      <w:r>
        <w:rPr>
          <w:rFonts w:ascii="Times New Roman" w:hAnsi="Times New Roman"/>
          <w:b/>
          <w:bCs/>
          <w:sz w:val="24"/>
          <w:szCs w:val="24"/>
          <w:lang w:val="ru-RU"/>
        </w:rPr>
        <w:t xml:space="preserve">                     </w:t>
      </w:r>
      <w:r w:rsidR="00496DBF" w:rsidRPr="001C0768">
        <w:rPr>
          <w:rFonts w:ascii="Times New Roman" w:hAnsi="Times New Roman"/>
          <w:b/>
          <w:bCs/>
          <w:sz w:val="24"/>
          <w:szCs w:val="24"/>
          <w:lang w:val="ru-RU"/>
        </w:rPr>
        <w:t>3. ОРГАНИЗАЦИОННЫЙ РАЗ</w:t>
      </w:r>
      <w:r w:rsidR="00E145D7">
        <w:rPr>
          <w:rFonts w:ascii="Times New Roman" w:hAnsi="Times New Roman"/>
          <w:b/>
          <w:bCs/>
          <w:sz w:val="24"/>
          <w:szCs w:val="24"/>
          <w:lang w:val="ru-RU"/>
        </w:rPr>
        <w:t>ДЕЛ……………………………………………………..161</w:t>
      </w:r>
    </w:p>
    <w:p w:rsidR="00496DBF" w:rsidRPr="001C0768" w:rsidRDefault="00496DBF" w:rsidP="001C0768">
      <w:pPr>
        <w:widowControl w:val="0"/>
        <w:autoSpaceDE w:val="0"/>
        <w:autoSpaceDN w:val="0"/>
        <w:adjustRightInd w:val="0"/>
        <w:spacing w:after="0" w:line="199" w:lineRule="exact"/>
        <w:rPr>
          <w:rFonts w:ascii="Times New Roman" w:hAnsi="Times New Roman"/>
          <w:sz w:val="24"/>
          <w:szCs w:val="24"/>
          <w:lang w:val="ru-RU"/>
        </w:rPr>
      </w:pPr>
    </w:p>
    <w:p w:rsidR="00496DBF" w:rsidRPr="001C0768" w:rsidRDefault="00496DBF" w:rsidP="00EB7C63">
      <w:pPr>
        <w:widowControl w:val="0"/>
        <w:tabs>
          <w:tab w:val="left" w:leader="dot" w:pos="9940"/>
        </w:tabs>
        <w:autoSpaceDE w:val="0"/>
        <w:autoSpaceDN w:val="0"/>
        <w:adjustRightInd w:val="0"/>
        <w:spacing w:after="0" w:line="240" w:lineRule="auto"/>
        <w:ind w:left="220"/>
        <w:rPr>
          <w:rFonts w:ascii="Times New Roman" w:hAnsi="Times New Roman"/>
          <w:sz w:val="24"/>
          <w:szCs w:val="24"/>
          <w:lang w:val="ru-RU"/>
        </w:rPr>
      </w:pPr>
      <w:r w:rsidRPr="001C0768">
        <w:rPr>
          <w:rFonts w:ascii="Times New Roman" w:hAnsi="Times New Roman"/>
          <w:b/>
          <w:bCs/>
          <w:lang w:val="ru-RU"/>
        </w:rPr>
        <w:t>3.1. Психолого-педагогические условия, обеспечивающие развитие ребенка</w:t>
      </w:r>
      <w:r w:rsidR="00E145D7">
        <w:rPr>
          <w:rFonts w:ascii="Times New Roman" w:hAnsi="Times New Roman"/>
          <w:b/>
          <w:bCs/>
          <w:lang w:val="ru-RU"/>
        </w:rPr>
        <w:t>…………………………..161</w:t>
      </w:r>
    </w:p>
    <w:p w:rsidR="00496DBF" w:rsidRPr="001C0768" w:rsidRDefault="00496DBF" w:rsidP="00EB7C63">
      <w:pPr>
        <w:widowControl w:val="0"/>
        <w:autoSpaceDE w:val="0"/>
        <w:autoSpaceDN w:val="0"/>
        <w:adjustRightInd w:val="0"/>
        <w:spacing w:after="0" w:line="240" w:lineRule="auto"/>
        <w:rPr>
          <w:rFonts w:ascii="Times New Roman" w:hAnsi="Times New Roman"/>
          <w:sz w:val="24"/>
          <w:szCs w:val="24"/>
          <w:lang w:val="ru-RU"/>
        </w:rPr>
      </w:pPr>
    </w:p>
    <w:p w:rsidR="00496DBF" w:rsidRPr="001C0768" w:rsidRDefault="00496DBF" w:rsidP="00EB7C63">
      <w:pPr>
        <w:widowControl w:val="0"/>
        <w:tabs>
          <w:tab w:val="left" w:leader="dot" w:pos="9940"/>
        </w:tabs>
        <w:autoSpaceDE w:val="0"/>
        <w:autoSpaceDN w:val="0"/>
        <w:adjustRightInd w:val="0"/>
        <w:spacing w:after="0" w:line="240" w:lineRule="auto"/>
        <w:ind w:left="220"/>
        <w:rPr>
          <w:rFonts w:ascii="Times New Roman" w:hAnsi="Times New Roman"/>
          <w:sz w:val="24"/>
          <w:szCs w:val="24"/>
          <w:lang w:val="ru-RU"/>
        </w:rPr>
      </w:pPr>
      <w:r w:rsidRPr="001C0768">
        <w:rPr>
          <w:rFonts w:ascii="Times New Roman" w:hAnsi="Times New Roman"/>
          <w:b/>
          <w:bCs/>
          <w:lang w:val="ru-RU"/>
        </w:rPr>
        <w:t>3.2. Организация развивающей предметно-пространственной среды</w:t>
      </w:r>
      <w:r w:rsidR="00E145D7">
        <w:rPr>
          <w:rFonts w:ascii="Times New Roman" w:hAnsi="Times New Roman"/>
          <w:b/>
          <w:bCs/>
          <w:lang w:val="ru-RU"/>
        </w:rPr>
        <w:t>…………………………………...161</w:t>
      </w:r>
    </w:p>
    <w:p w:rsidR="00496DBF" w:rsidRPr="001C0768" w:rsidRDefault="00496DBF" w:rsidP="00EB7C63">
      <w:pPr>
        <w:widowControl w:val="0"/>
        <w:autoSpaceDE w:val="0"/>
        <w:autoSpaceDN w:val="0"/>
        <w:adjustRightInd w:val="0"/>
        <w:spacing w:after="0" w:line="240" w:lineRule="auto"/>
        <w:rPr>
          <w:rFonts w:ascii="Times New Roman" w:hAnsi="Times New Roman"/>
          <w:sz w:val="24"/>
          <w:szCs w:val="24"/>
          <w:lang w:val="ru-RU"/>
        </w:rPr>
      </w:pPr>
    </w:p>
    <w:p w:rsidR="00496DBF" w:rsidRDefault="00EB7C63" w:rsidP="00EB7C63">
      <w:pPr>
        <w:widowControl w:val="0"/>
        <w:tabs>
          <w:tab w:val="left" w:leader="dot" w:pos="9940"/>
        </w:tabs>
        <w:autoSpaceDE w:val="0"/>
        <w:autoSpaceDN w:val="0"/>
        <w:adjustRightInd w:val="0"/>
        <w:spacing w:after="0" w:line="240" w:lineRule="auto"/>
        <w:rPr>
          <w:rFonts w:ascii="Times New Roman" w:hAnsi="Times New Roman"/>
          <w:b/>
          <w:bCs/>
          <w:lang w:val="ru-RU"/>
        </w:rPr>
      </w:pPr>
      <w:r>
        <w:rPr>
          <w:rFonts w:ascii="Times New Roman" w:hAnsi="Times New Roman"/>
          <w:sz w:val="24"/>
          <w:szCs w:val="24"/>
          <w:lang w:val="ru-RU"/>
        </w:rPr>
        <w:t xml:space="preserve">    </w:t>
      </w:r>
      <w:r>
        <w:rPr>
          <w:rFonts w:ascii="Times New Roman" w:hAnsi="Times New Roman"/>
          <w:b/>
          <w:bCs/>
          <w:lang w:val="ru-RU"/>
        </w:rPr>
        <w:t>3.3</w:t>
      </w:r>
      <w:r w:rsidR="00496DBF" w:rsidRPr="001C0768">
        <w:rPr>
          <w:rFonts w:ascii="Times New Roman" w:hAnsi="Times New Roman"/>
          <w:b/>
          <w:bCs/>
          <w:lang w:val="ru-RU"/>
        </w:rPr>
        <w:t>. Материально-техническое обес</w:t>
      </w:r>
      <w:r w:rsidR="003C222F">
        <w:rPr>
          <w:rFonts w:ascii="Times New Roman" w:hAnsi="Times New Roman"/>
          <w:b/>
          <w:bCs/>
          <w:lang w:val="ru-RU"/>
        </w:rPr>
        <w:t xml:space="preserve">печение </w:t>
      </w:r>
      <w:r w:rsidR="00E145D7">
        <w:rPr>
          <w:rFonts w:ascii="Times New Roman" w:hAnsi="Times New Roman"/>
          <w:b/>
          <w:bCs/>
          <w:lang w:val="ru-RU"/>
        </w:rPr>
        <w:t>Программы………………………………………………….167</w:t>
      </w:r>
    </w:p>
    <w:p w:rsidR="00EB7C63" w:rsidRDefault="00EB7C63" w:rsidP="00EB7C63">
      <w:pPr>
        <w:widowControl w:val="0"/>
        <w:tabs>
          <w:tab w:val="left" w:leader="dot" w:pos="9940"/>
        </w:tabs>
        <w:autoSpaceDE w:val="0"/>
        <w:autoSpaceDN w:val="0"/>
        <w:adjustRightInd w:val="0"/>
        <w:spacing w:after="0" w:line="240" w:lineRule="auto"/>
        <w:ind w:left="220"/>
        <w:rPr>
          <w:rFonts w:ascii="Times New Roman" w:hAnsi="Times New Roman"/>
          <w:b/>
          <w:bCs/>
          <w:lang w:val="ru-RU"/>
        </w:rPr>
      </w:pPr>
    </w:p>
    <w:p w:rsidR="00EB7C63" w:rsidRPr="001C0768" w:rsidRDefault="00EB7C63" w:rsidP="00EB7C63">
      <w:pPr>
        <w:widowControl w:val="0"/>
        <w:tabs>
          <w:tab w:val="left" w:leader="dot" w:pos="9940"/>
        </w:tabs>
        <w:autoSpaceDE w:val="0"/>
        <w:autoSpaceDN w:val="0"/>
        <w:adjustRightInd w:val="0"/>
        <w:spacing w:after="0" w:line="240" w:lineRule="auto"/>
        <w:ind w:left="220"/>
        <w:rPr>
          <w:rFonts w:ascii="Times New Roman" w:hAnsi="Times New Roman"/>
          <w:sz w:val="24"/>
          <w:szCs w:val="24"/>
          <w:lang w:val="ru-RU"/>
        </w:rPr>
      </w:pPr>
      <w:r>
        <w:rPr>
          <w:rFonts w:ascii="Times New Roman" w:hAnsi="Times New Roman"/>
          <w:b/>
          <w:bCs/>
          <w:lang w:val="ru-RU"/>
        </w:rPr>
        <w:t>3.4</w:t>
      </w:r>
      <w:r w:rsidRPr="001C0768">
        <w:rPr>
          <w:rFonts w:ascii="Times New Roman" w:hAnsi="Times New Roman"/>
          <w:b/>
          <w:bCs/>
          <w:lang w:val="ru-RU"/>
        </w:rPr>
        <w:t>. Кадровые условия реализации Программы</w:t>
      </w:r>
      <w:r w:rsidR="00E145D7">
        <w:rPr>
          <w:rFonts w:ascii="Times New Roman" w:hAnsi="Times New Roman"/>
          <w:b/>
          <w:bCs/>
          <w:lang w:val="ru-RU"/>
        </w:rPr>
        <w:t>…………………………………………………………….175</w:t>
      </w:r>
    </w:p>
    <w:p w:rsidR="00EB7C63" w:rsidRPr="001C0768" w:rsidRDefault="00EB7C63" w:rsidP="00EB7C63">
      <w:pPr>
        <w:widowControl w:val="0"/>
        <w:tabs>
          <w:tab w:val="left" w:leader="dot" w:pos="9940"/>
        </w:tabs>
        <w:autoSpaceDE w:val="0"/>
        <w:autoSpaceDN w:val="0"/>
        <w:adjustRightInd w:val="0"/>
        <w:spacing w:after="0" w:line="240" w:lineRule="auto"/>
        <w:ind w:left="220"/>
        <w:rPr>
          <w:rFonts w:ascii="Times New Roman" w:hAnsi="Times New Roman"/>
          <w:sz w:val="24"/>
          <w:szCs w:val="24"/>
          <w:lang w:val="ru-RU"/>
        </w:rPr>
      </w:pPr>
    </w:p>
    <w:p w:rsidR="00496DBF" w:rsidRPr="001C0768" w:rsidRDefault="00EB7C63" w:rsidP="00EB7C63">
      <w:pPr>
        <w:widowControl w:val="0"/>
        <w:tabs>
          <w:tab w:val="left" w:leader="dot" w:pos="9940"/>
        </w:tabs>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EB7C63">
        <w:rPr>
          <w:rFonts w:ascii="Times New Roman" w:hAnsi="Times New Roman"/>
          <w:b/>
          <w:sz w:val="24"/>
          <w:szCs w:val="24"/>
          <w:lang w:val="ru-RU"/>
        </w:rPr>
        <w:t xml:space="preserve">3.5. </w:t>
      </w:r>
      <w:r w:rsidR="00496DBF" w:rsidRPr="00EB7C63">
        <w:rPr>
          <w:rFonts w:ascii="Times New Roman" w:hAnsi="Times New Roman"/>
          <w:b/>
          <w:bCs/>
          <w:lang w:val="ru-RU"/>
        </w:rPr>
        <w:t>Режим</w:t>
      </w:r>
      <w:r w:rsidR="00496DBF" w:rsidRPr="001C0768">
        <w:rPr>
          <w:rFonts w:ascii="Times New Roman" w:hAnsi="Times New Roman"/>
          <w:b/>
          <w:bCs/>
          <w:lang w:val="ru-RU"/>
        </w:rPr>
        <w:t xml:space="preserve"> дня и распорядок</w:t>
      </w:r>
      <w:r w:rsidR="0098793B">
        <w:rPr>
          <w:rFonts w:ascii="Times New Roman" w:hAnsi="Times New Roman"/>
          <w:b/>
          <w:bCs/>
          <w:lang w:val="ru-RU"/>
        </w:rPr>
        <w:t>………………………………………</w:t>
      </w:r>
      <w:r w:rsidR="003C222F">
        <w:rPr>
          <w:rFonts w:ascii="Times New Roman" w:hAnsi="Times New Roman"/>
          <w:b/>
          <w:bCs/>
          <w:lang w:val="ru-RU"/>
        </w:rPr>
        <w:t>………………………</w:t>
      </w:r>
      <w:r w:rsidR="00E145D7">
        <w:rPr>
          <w:rFonts w:ascii="Times New Roman" w:hAnsi="Times New Roman"/>
          <w:b/>
          <w:bCs/>
          <w:lang w:val="ru-RU"/>
        </w:rPr>
        <w:t>…………………..176</w:t>
      </w:r>
    </w:p>
    <w:p w:rsidR="00496DBF" w:rsidRPr="001C0768" w:rsidRDefault="00496DBF" w:rsidP="00EB7C63">
      <w:pPr>
        <w:widowControl w:val="0"/>
        <w:autoSpaceDE w:val="0"/>
        <w:autoSpaceDN w:val="0"/>
        <w:adjustRightInd w:val="0"/>
        <w:spacing w:after="0" w:line="240" w:lineRule="auto"/>
        <w:rPr>
          <w:rFonts w:ascii="Times New Roman" w:hAnsi="Times New Roman"/>
          <w:sz w:val="24"/>
          <w:szCs w:val="24"/>
          <w:lang w:val="ru-RU"/>
        </w:rPr>
      </w:pPr>
    </w:p>
    <w:p w:rsidR="00496DBF" w:rsidRPr="001C0768" w:rsidRDefault="00EB7C63" w:rsidP="00EB7C63">
      <w:pPr>
        <w:widowControl w:val="0"/>
        <w:tabs>
          <w:tab w:val="left" w:leader="dot" w:pos="9940"/>
        </w:tabs>
        <w:autoSpaceDE w:val="0"/>
        <w:autoSpaceDN w:val="0"/>
        <w:adjustRightInd w:val="0"/>
        <w:spacing w:after="0" w:line="240" w:lineRule="auto"/>
        <w:ind w:left="220"/>
        <w:rPr>
          <w:rFonts w:ascii="Times New Roman" w:hAnsi="Times New Roman"/>
          <w:sz w:val="24"/>
          <w:szCs w:val="24"/>
          <w:lang w:val="ru-RU"/>
        </w:rPr>
      </w:pPr>
      <w:r>
        <w:rPr>
          <w:rFonts w:ascii="Times New Roman" w:hAnsi="Times New Roman"/>
          <w:b/>
          <w:bCs/>
          <w:lang w:val="ru-RU"/>
        </w:rPr>
        <w:t>3.6</w:t>
      </w:r>
      <w:r w:rsidR="00496DBF" w:rsidRPr="001C0768">
        <w:rPr>
          <w:rFonts w:ascii="Times New Roman" w:hAnsi="Times New Roman"/>
          <w:b/>
          <w:bCs/>
          <w:lang w:val="ru-RU"/>
        </w:rPr>
        <w:t>. Перечень нормативных и нормативно-методических документов</w:t>
      </w:r>
      <w:r w:rsidR="00E145D7">
        <w:rPr>
          <w:rFonts w:ascii="Times New Roman" w:hAnsi="Times New Roman"/>
          <w:b/>
          <w:bCs/>
          <w:lang w:val="ru-RU"/>
        </w:rPr>
        <w:t>…………………………………..189</w:t>
      </w:r>
    </w:p>
    <w:p w:rsidR="00496DBF" w:rsidRPr="001C0768" w:rsidRDefault="00496DBF" w:rsidP="00EB7C63">
      <w:pPr>
        <w:widowControl w:val="0"/>
        <w:autoSpaceDE w:val="0"/>
        <w:autoSpaceDN w:val="0"/>
        <w:adjustRightInd w:val="0"/>
        <w:spacing w:after="0" w:line="240" w:lineRule="auto"/>
        <w:rPr>
          <w:rFonts w:ascii="Times New Roman" w:hAnsi="Times New Roman"/>
          <w:sz w:val="24"/>
          <w:szCs w:val="24"/>
          <w:lang w:val="ru-RU"/>
        </w:rPr>
      </w:pPr>
    </w:p>
    <w:p w:rsidR="0080406D" w:rsidRDefault="00EB7C63" w:rsidP="00EB7C63">
      <w:pPr>
        <w:widowControl w:val="0"/>
        <w:tabs>
          <w:tab w:val="left" w:leader="dot" w:pos="9940"/>
        </w:tabs>
        <w:autoSpaceDE w:val="0"/>
        <w:autoSpaceDN w:val="0"/>
        <w:adjustRightInd w:val="0"/>
        <w:spacing w:after="0" w:line="240" w:lineRule="auto"/>
        <w:ind w:left="220"/>
        <w:rPr>
          <w:rFonts w:ascii="Times New Roman" w:hAnsi="Times New Roman"/>
          <w:sz w:val="24"/>
          <w:szCs w:val="24"/>
          <w:lang w:val="ru-RU"/>
        </w:rPr>
      </w:pPr>
      <w:r>
        <w:rPr>
          <w:rFonts w:ascii="Times New Roman" w:hAnsi="Times New Roman"/>
          <w:b/>
          <w:bCs/>
          <w:lang w:val="ru-RU"/>
        </w:rPr>
        <w:t>3.7</w:t>
      </w:r>
      <w:r w:rsidR="00496DBF" w:rsidRPr="001C0768">
        <w:rPr>
          <w:rFonts w:ascii="Times New Roman" w:hAnsi="Times New Roman"/>
          <w:b/>
          <w:bCs/>
          <w:lang w:val="ru-RU"/>
        </w:rPr>
        <w:t>. Перечень литературных источников</w:t>
      </w:r>
      <w:r w:rsidR="00E145D7">
        <w:rPr>
          <w:rFonts w:ascii="Times New Roman" w:hAnsi="Times New Roman"/>
          <w:b/>
          <w:bCs/>
          <w:lang w:val="ru-RU"/>
        </w:rPr>
        <w:t>…………………………………………………………………….190</w:t>
      </w:r>
      <w:bookmarkStart w:id="0" w:name="_GoBack"/>
      <w:bookmarkEnd w:id="0"/>
    </w:p>
    <w:p w:rsidR="00EB7C63" w:rsidRDefault="0080406D" w:rsidP="003C222F">
      <w:pPr>
        <w:widowControl w:val="0"/>
        <w:tabs>
          <w:tab w:val="left" w:leader="dot" w:pos="9940"/>
        </w:tabs>
        <w:autoSpaceDE w:val="0"/>
        <w:autoSpaceDN w:val="0"/>
        <w:adjustRightInd w:val="0"/>
        <w:spacing w:after="0" w:line="240" w:lineRule="auto"/>
        <w:ind w:left="220"/>
        <w:rPr>
          <w:rFonts w:ascii="Times New Roman" w:hAnsi="Times New Roman"/>
          <w:b/>
          <w:sz w:val="32"/>
          <w:szCs w:val="32"/>
          <w:lang w:val="ru-RU"/>
        </w:rPr>
      </w:pPr>
      <w:r>
        <w:rPr>
          <w:rFonts w:ascii="Times New Roman" w:hAnsi="Times New Roman"/>
          <w:b/>
          <w:sz w:val="32"/>
          <w:szCs w:val="32"/>
          <w:lang w:val="ru-RU"/>
        </w:rPr>
        <w:t xml:space="preserve">        </w:t>
      </w:r>
      <w:r w:rsidR="00F76D9A">
        <w:rPr>
          <w:rFonts w:ascii="Times New Roman" w:hAnsi="Times New Roman"/>
          <w:b/>
          <w:sz w:val="32"/>
          <w:szCs w:val="32"/>
          <w:lang w:val="ru-RU"/>
        </w:rPr>
        <w:t xml:space="preserve">                         </w:t>
      </w:r>
    </w:p>
    <w:p w:rsidR="009E24D1" w:rsidRDefault="00D431BA" w:rsidP="0080406D">
      <w:pPr>
        <w:widowControl w:val="0"/>
        <w:tabs>
          <w:tab w:val="left" w:leader="dot" w:pos="9940"/>
        </w:tabs>
        <w:autoSpaceDE w:val="0"/>
        <w:autoSpaceDN w:val="0"/>
        <w:adjustRightInd w:val="0"/>
        <w:spacing w:after="0" w:line="239" w:lineRule="auto"/>
        <w:ind w:left="220"/>
        <w:rPr>
          <w:rFonts w:ascii="Times New Roman" w:hAnsi="Times New Roman"/>
          <w:b/>
          <w:sz w:val="32"/>
          <w:szCs w:val="32"/>
          <w:lang w:val="ru-RU"/>
        </w:rPr>
      </w:pPr>
      <w:r>
        <w:rPr>
          <w:rFonts w:ascii="Times New Roman" w:hAnsi="Times New Roman"/>
          <w:b/>
          <w:sz w:val="32"/>
          <w:szCs w:val="32"/>
          <w:lang w:val="ru-RU"/>
        </w:rPr>
        <w:t xml:space="preserve">          </w:t>
      </w:r>
      <w:r w:rsidR="00F76D9A">
        <w:rPr>
          <w:rFonts w:ascii="Times New Roman" w:hAnsi="Times New Roman"/>
          <w:b/>
          <w:sz w:val="32"/>
          <w:szCs w:val="32"/>
          <w:lang w:val="ru-RU"/>
        </w:rPr>
        <w:t xml:space="preserve">                        </w:t>
      </w:r>
    </w:p>
    <w:p w:rsidR="003E4754" w:rsidRDefault="009E24D1" w:rsidP="0080406D">
      <w:pPr>
        <w:widowControl w:val="0"/>
        <w:tabs>
          <w:tab w:val="left" w:leader="dot" w:pos="9940"/>
        </w:tabs>
        <w:autoSpaceDE w:val="0"/>
        <w:autoSpaceDN w:val="0"/>
        <w:adjustRightInd w:val="0"/>
        <w:spacing w:after="0" w:line="239" w:lineRule="auto"/>
        <w:ind w:left="220"/>
        <w:rPr>
          <w:rFonts w:ascii="Times New Roman" w:hAnsi="Times New Roman"/>
          <w:b/>
          <w:sz w:val="32"/>
          <w:szCs w:val="32"/>
          <w:lang w:val="ru-RU"/>
        </w:rPr>
      </w:pPr>
      <w:r>
        <w:rPr>
          <w:rFonts w:ascii="Times New Roman" w:hAnsi="Times New Roman"/>
          <w:b/>
          <w:sz w:val="32"/>
          <w:szCs w:val="32"/>
          <w:lang w:val="ru-RU"/>
        </w:rPr>
        <w:t xml:space="preserve">                                         </w:t>
      </w:r>
      <w:r w:rsidR="00F76D9A">
        <w:rPr>
          <w:rFonts w:ascii="Times New Roman" w:hAnsi="Times New Roman"/>
          <w:b/>
          <w:sz w:val="32"/>
          <w:szCs w:val="32"/>
          <w:lang w:val="ru-RU"/>
        </w:rPr>
        <w:t xml:space="preserve"> </w:t>
      </w:r>
      <w:r w:rsidR="0080406D">
        <w:rPr>
          <w:rFonts w:ascii="Times New Roman" w:hAnsi="Times New Roman"/>
          <w:b/>
          <w:sz w:val="32"/>
          <w:szCs w:val="32"/>
          <w:lang w:val="ru-RU"/>
        </w:rPr>
        <w:t xml:space="preserve"> </w:t>
      </w:r>
    </w:p>
    <w:p w:rsidR="001C0768" w:rsidRPr="0080406D" w:rsidRDefault="0080406D" w:rsidP="0080406D">
      <w:pPr>
        <w:widowControl w:val="0"/>
        <w:tabs>
          <w:tab w:val="left" w:leader="dot" w:pos="9940"/>
        </w:tabs>
        <w:autoSpaceDE w:val="0"/>
        <w:autoSpaceDN w:val="0"/>
        <w:adjustRightInd w:val="0"/>
        <w:spacing w:after="0" w:line="239" w:lineRule="auto"/>
        <w:ind w:left="220"/>
        <w:rPr>
          <w:rFonts w:ascii="Times New Roman" w:hAnsi="Times New Roman"/>
          <w:sz w:val="24"/>
          <w:szCs w:val="24"/>
          <w:lang w:val="ru-RU"/>
        </w:rPr>
      </w:pPr>
      <w:r>
        <w:rPr>
          <w:rFonts w:ascii="Times New Roman" w:hAnsi="Times New Roman"/>
          <w:b/>
          <w:sz w:val="32"/>
          <w:szCs w:val="32"/>
          <w:lang w:val="ru-RU"/>
        </w:rPr>
        <w:lastRenderedPageBreak/>
        <w:t xml:space="preserve"> </w:t>
      </w:r>
      <w:r w:rsidRPr="0080406D">
        <w:rPr>
          <w:rFonts w:ascii="Times New Roman" w:hAnsi="Times New Roman"/>
          <w:b/>
          <w:sz w:val="32"/>
          <w:szCs w:val="32"/>
          <w:lang w:val="ru-RU"/>
        </w:rPr>
        <w:t xml:space="preserve">1. </w:t>
      </w:r>
      <w:r w:rsidR="001C0768" w:rsidRPr="00201027">
        <w:rPr>
          <w:rFonts w:ascii="Times New Roman" w:hAnsi="Times New Roman"/>
          <w:b/>
          <w:bCs/>
          <w:sz w:val="32"/>
          <w:szCs w:val="32"/>
          <w:lang w:val="ru-RU"/>
        </w:rPr>
        <w:t xml:space="preserve">ЦЕЛЕВОЙ РАЗДЕЛ </w:t>
      </w:r>
    </w:p>
    <w:p w:rsidR="001C0768" w:rsidRPr="00201027" w:rsidRDefault="001C0768" w:rsidP="0080406D">
      <w:pPr>
        <w:widowControl w:val="0"/>
        <w:autoSpaceDE w:val="0"/>
        <w:autoSpaceDN w:val="0"/>
        <w:adjustRightInd w:val="0"/>
        <w:spacing w:after="0" w:line="200" w:lineRule="exact"/>
        <w:jc w:val="both"/>
        <w:rPr>
          <w:rFonts w:ascii="Times New Roman" w:hAnsi="Times New Roman"/>
          <w:b/>
          <w:bCs/>
          <w:sz w:val="32"/>
          <w:szCs w:val="32"/>
          <w:lang w:val="ru-RU"/>
        </w:rPr>
      </w:pPr>
    </w:p>
    <w:p w:rsidR="001C0768" w:rsidRPr="00201027" w:rsidRDefault="001C0768" w:rsidP="0080406D">
      <w:pPr>
        <w:widowControl w:val="0"/>
        <w:autoSpaceDE w:val="0"/>
        <w:autoSpaceDN w:val="0"/>
        <w:adjustRightInd w:val="0"/>
        <w:spacing w:after="0" w:line="224" w:lineRule="exact"/>
        <w:jc w:val="both"/>
        <w:rPr>
          <w:rFonts w:ascii="Times New Roman" w:hAnsi="Times New Roman"/>
          <w:b/>
          <w:bCs/>
          <w:sz w:val="32"/>
          <w:szCs w:val="32"/>
          <w:lang w:val="ru-RU"/>
        </w:rPr>
      </w:pPr>
    </w:p>
    <w:p w:rsidR="001C0768" w:rsidRPr="00EC717D" w:rsidRDefault="00201027" w:rsidP="00201027">
      <w:pPr>
        <w:widowControl w:val="0"/>
        <w:tabs>
          <w:tab w:val="num" w:pos="567"/>
        </w:tabs>
        <w:overflowPunct w:val="0"/>
        <w:autoSpaceDE w:val="0"/>
        <w:autoSpaceDN w:val="0"/>
        <w:adjustRightInd w:val="0"/>
        <w:spacing w:after="0" w:line="240" w:lineRule="auto"/>
        <w:jc w:val="both"/>
        <w:rPr>
          <w:rFonts w:ascii="Times New Roman" w:hAnsi="Times New Roman"/>
          <w:b/>
          <w:bCs/>
          <w:sz w:val="32"/>
          <w:szCs w:val="32"/>
          <w:lang w:val="ru-RU"/>
        </w:rPr>
      </w:pPr>
      <w:r>
        <w:rPr>
          <w:rFonts w:ascii="Times New Roman" w:hAnsi="Times New Roman"/>
          <w:b/>
          <w:bCs/>
          <w:sz w:val="32"/>
          <w:szCs w:val="32"/>
          <w:lang w:val="ru-RU"/>
        </w:rPr>
        <w:t xml:space="preserve">                                        1.1. </w:t>
      </w:r>
      <w:r w:rsidR="00B93DE7">
        <w:rPr>
          <w:rFonts w:ascii="Times New Roman" w:hAnsi="Times New Roman"/>
          <w:b/>
          <w:bCs/>
          <w:sz w:val="32"/>
          <w:szCs w:val="32"/>
          <w:lang w:val="ru-RU"/>
        </w:rPr>
        <w:t xml:space="preserve"> </w:t>
      </w:r>
      <w:r w:rsidR="001C0768" w:rsidRPr="00EC717D">
        <w:rPr>
          <w:rFonts w:ascii="Times New Roman" w:hAnsi="Times New Roman"/>
          <w:b/>
          <w:bCs/>
          <w:sz w:val="32"/>
          <w:szCs w:val="32"/>
          <w:lang w:val="ru-RU"/>
        </w:rPr>
        <w:t xml:space="preserve">Пояснительная записка </w:t>
      </w:r>
    </w:p>
    <w:p w:rsidR="001C0768" w:rsidRPr="00EC717D" w:rsidRDefault="001C0768" w:rsidP="0080406D">
      <w:pPr>
        <w:widowControl w:val="0"/>
        <w:overflowPunct w:val="0"/>
        <w:autoSpaceDE w:val="0"/>
        <w:autoSpaceDN w:val="0"/>
        <w:adjustRightInd w:val="0"/>
        <w:spacing w:after="0" w:line="240" w:lineRule="auto"/>
        <w:ind w:left="567"/>
        <w:jc w:val="both"/>
        <w:rPr>
          <w:rFonts w:ascii="Times New Roman" w:hAnsi="Times New Roman"/>
          <w:b/>
          <w:bCs/>
          <w:sz w:val="32"/>
          <w:szCs w:val="32"/>
          <w:lang w:val="ru-RU"/>
        </w:rPr>
      </w:pPr>
    </w:p>
    <w:p w:rsidR="001C0768" w:rsidRDefault="001C0768" w:rsidP="00C9743B">
      <w:pPr>
        <w:widowControl w:val="0"/>
        <w:tabs>
          <w:tab w:val="left" w:pos="1780"/>
        </w:tabs>
        <w:autoSpaceDE w:val="0"/>
        <w:autoSpaceDN w:val="0"/>
        <w:adjustRightInd w:val="0"/>
        <w:spacing w:after="0" w:line="240" w:lineRule="auto"/>
        <w:ind w:left="360"/>
        <w:jc w:val="both"/>
        <w:rPr>
          <w:rFonts w:ascii="Times New Roman" w:hAnsi="Times New Roman"/>
          <w:sz w:val="24"/>
          <w:szCs w:val="24"/>
          <w:lang w:val="ru-RU"/>
        </w:rPr>
      </w:pPr>
      <w:r>
        <w:rPr>
          <w:rFonts w:ascii="Times New Roman" w:hAnsi="Times New Roman"/>
          <w:sz w:val="24"/>
          <w:szCs w:val="24"/>
          <w:lang w:val="ru-RU"/>
        </w:rPr>
        <w:t xml:space="preserve">     </w:t>
      </w:r>
      <w:r w:rsidRPr="00D87561">
        <w:rPr>
          <w:rFonts w:ascii="Times New Roman" w:hAnsi="Times New Roman"/>
          <w:sz w:val="24"/>
          <w:szCs w:val="24"/>
          <w:lang w:val="ru-RU"/>
        </w:rPr>
        <w:t>Согласно</w:t>
      </w:r>
      <w:r w:rsidRPr="00D87561">
        <w:rPr>
          <w:rFonts w:ascii="Times New Roman" w:hAnsi="Times New Roman"/>
          <w:sz w:val="24"/>
          <w:szCs w:val="24"/>
          <w:lang w:val="ru-RU"/>
        </w:rPr>
        <w:tab/>
        <w:t xml:space="preserve">Федеральному   </w:t>
      </w:r>
      <w:r w:rsidR="00082F06" w:rsidRPr="00D87561">
        <w:rPr>
          <w:rFonts w:ascii="Times New Roman" w:hAnsi="Times New Roman"/>
          <w:sz w:val="24"/>
          <w:szCs w:val="24"/>
          <w:lang w:val="ru-RU"/>
        </w:rPr>
        <w:t>закону «</w:t>
      </w:r>
      <w:r w:rsidRPr="00D87561">
        <w:rPr>
          <w:rFonts w:ascii="Times New Roman" w:hAnsi="Times New Roman"/>
          <w:sz w:val="24"/>
          <w:szCs w:val="24"/>
          <w:lang w:val="ru-RU"/>
        </w:rPr>
        <w:t>Об   образован</w:t>
      </w:r>
      <w:r>
        <w:rPr>
          <w:rFonts w:ascii="Times New Roman" w:hAnsi="Times New Roman"/>
          <w:sz w:val="24"/>
          <w:szCs w:val="24"/>
          <w:lang w:val="ru-RU"/>
        </w:rPr>
        <w:t xml:space="preserve">ии   в   Российской   Федерации» </w:t>
      </w:r>
      <w:r w:rsidRPr="00D87561">
        <w:rPr>
          <w:rFonts w:ascii="Times New Roman" w:hAnsi="Times New Roman"/>
          <w:sz w:val="24"/>
          <w:szCs w:val="24"/>
          <w:lang w:val="ru-RU"/>
        </w:rPr>
        <w:t>о</w:t>
      </w:r>
      <w:r>
        <w:rPr>
          <w:rFonts w:ascii="Times New Roman" w:hAnsi="Times New Roman"/>
          <w:sz w:val="24"/>
          <w:szCs w:val="24"/>
          <w:lang w:val="ru-RU"/>
        </w:rPr>
        <w:t>т 29 декабря 2012 г. №273-</w:t>
      </w:r>
      <w:r w:rsidR="00082F06">
        <w:rPr>
          <w:rFonts w:ascii="Times New Roman" w:hAnsi="Times New Roman"/>
          <w:sz w:val="24"/>
          <w:szCs w:val="24"/>
          <w:lang w:val="ru-RU"/>
        </w:rPr>
        <w:t xml:space="preserve">ФЗ </w:t>
      </w:r>
      <w:r w:rsidR="00082F06" w:rsidRPr="00D87561">
        <w:rPr>
          <w:rFonts w:ascii="Times New Roman" w:hAnsi="Times New Roman"/>
          <w:sz w:val="24"/>
          <w:szCs w:val="24"/>
          <w:lang w:val="ru-RU"/>
        </w:rPr>
        <w:t>дошкольное</w:t>
      </w:r>
      <w:r w:rsidRPr="00D87561">
        <w:rPr>
          <w:rFonts w:ascii="Times New Roman" w:hAnsi="Times New Roman"/>
          <w:sz w:val="24"/>
          <w:szCs w:val="24"/>
          <w:lang w:val="ru-RU"/>
        </w:rPr>
        <w:t xml:space="preserve"> образование является уровнем общего образования наряду с начальным общим, основным общим и средним общим образованием.</w:t>
      </w:r>
      <w:r>
        <w:rPr>
          <w:rFonts w:ascii="Times New Roman" w:hAnsi="Times New Roman"/>
          <w:sz w:val="24"/>
          <w:szCs w:val="24"/>
          <w:lang w:val="ru-RU"/>
        </w:rPr>
        <w:t xml:space="preserve"> </w:t>
      </w:r>
      <w:r w:rsidRPr="000B585A">
        <w:rPr>
          <w:rFonts w:ascii="Times New Roman" w:hAnsi="Times New Roman"/>
          <w:sz w:val="24"/>
          <w:szCs w:val="24"/>
          <w:lang w:val="ru-RU"/>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r>
        <w:rPr>
          <w:rFonts w:ascii="Times New Roman" w:hAnsi="Times New Roman"/>
          <w:sz w:val="24"/>
          <w:szCs w:val="24"/>
          <w:lang w:val="ru-RU"/>
        </w:rPr>
        <w:t xml:space="preserve"> </w:t>
      </w:r>
      <w:r w:rsidRPr="000B585A">
        <w:rPr>
          <w:rFonts w:ascii="Times New Roman" w:hAnsi="Times New Roman"/>
          <w:sz w:val="24"/>
          <w:szCs w:val="24"/>
          <w:lang w:val="ru-RU"/>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w:t>
      </w:r>
      <w:r>
        <w:rPr>
          <w:rFonts w:ascii="Times New Roman" w:hAnsi="Times New Roman"/>
          <w:sz w:val="24"/>
          <w:szCs w:val="24"/>
          <w:lang w:val="ru-RU"/>
        </w:rPr>
        <w:t xml:space="preserve"> </w:t>
      </w:r>
      <w:r w:rsidRPr="000B585A">
        <w:rPr>
          <w:rFonts w:ascii="Times New Roman" w:hAnsi="Times New Roman"/>
          <w:sz w:val="24"/>
          <w:szCs w:val="24"/>
          <w:lang w:val="ru-RU"/>
        </w:rPr>
        <w:t>способствующих позитивной социализации в поликультурном многонациональном обществе.</w:t>
      </w:r>
    </w:p>
    <w:p w:rsidR="001C0768" w:rsidRPr="000B585A" w:rsidRDefault="001C0768" w:rsidP="00C974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Основная образовательная программа (далее - </w:t>
      </w:r>
      <w:r w:rsidR="00023DD6">
        <w:rPr>
          <w:rFonts w:ascii="Times New Roman" w:hAnsi="Times New Roman"/>
          <w:sz w:val="24"/>
          <w:szCs w:val="24"/>
          <w:lang w:val="ru-RU"/>
        </w:rPr>
        <w:t>Программа) МДОУ «Детский сад № 19</w:t>
      </w:r>
      <w:r>
        <w:rPr>
          <w:rFonts w:ascii="Times New Roman" w:hAnsi="Times New Roman"/>
          <w:sz w:val="24"/>
          <w:szCs w:val="24"/>
          <w:lang w:val="ru-RU"/>
        </w:rPr>
        <w:t>»</w:t>
      </w:r>
      <w:r w:rsidRPr="000B585A">
        <w:rPr>
          <w:rFonts w:ascii="Times New Roman" w:hAnsi="Times New Roman"/>
          <w:sz w:val="24"/>
          <w:szCs w:val="24"/>
          <w:lang w:val="ru-RU"/>
        </w:rPr>
        <w:t xml:space="preserve">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w:t>
      </w:r>
      <w:r>
        <w:rPr>
          <w:rFonts w:ascii="Times New Roman" w:hAnsi="Times New Roman"/>
          <w:sz w:val="24"/>
          <w:szCs w:val="24"/>
          <w:lang w:val="ru-RU"/>
        </w:rPr>
        <w:t>В соответствии с ФГОС ДО (далее - Стандарт)</w:t>
      </w:r>
      <w:r w:rsidRPr="000B585A">
        <w:rPr>
          <w:rFonts w:ascii="Times New Roman" w:hAnsi="Times New Roman"/>
          <w:sz w:val="24"/>
          <w:szCs w:val="24"/>
          <w:lang w:val="ru-RU"/>
        </w:rPr>
        <w:t xml:space="preserve"> отношения педагогов и детей строятся на основе личностно-ориентированной модели общения, в атмосфере эмоционального благополучия и комфорта. </w:t>
      </w:r>
    </w:p>
    <w:p w:rsidR="001C0768" w:rsidRPr="006158FB" w:rsidRDefault="001C0768" w:rsidP="008A158F">
      <w:pPr>
        <w:pStyle w:val="s1"/>
        <w:shd w:val="clear" w:color="auto" w:fill="FFFFFF"/>
        <w:spacing w:before="0" w:beforeAutospacing="0" w:after="0" w:afterAutospacing="0"/>
        <w:jc w:val="both"/>
        <w:rPr>
          <w:b/>
          <w:bCs/>
          <w:color w:val="000000"/>
        </w:rPr>
      </w:pPr>
      <w:r w:rsidRPr="006158FB">
        <w:rPr>
          <w:b/>
          <w:bCs/>
          <w:color w:val="000000"/>
        </w:rPr>
        <w:t>Программа направлена на:</w:t>
      </w:r>
    </w:p>
    <w:p w:rsidR="001C0768" w:rsidRPr="00514BE0" w:rsidRDefault="001C0768" w:rsidP="00C9743B">
      <w:pPr>
        <w:pStyle w:val="s1"/>
        <w:numPr>
          <w:ilvl w:val="0"/>
          <w:numId w:val="2"/>
        </w:numPr>
        <w:shd w:val="clear" w:color="auto" w:fill="FFFFFF"/>
        <w:jc w:val="both"/>
        <w:rPr>
          <w:bCs/>
          <w:color w:val="000000"/>
        </w:rPr>
      </w:pPr>
      <w:r w:rsidRPr="00514BE0">
        <w:rPr>
          <w:bCs/>
          <w:color w:val="000000"/>
        </w:rPr>
        <w:t xml:space="preserve">создание условий развития ребенка, открывающих возможности для его позитивной </w:t>
      </w:r>
      <w:r w:rsidR="00082F06" w:rsidRPr="00514BE0">
        <w:rPr>
          <w:bCs/>
          <w:color w:val="000000"/>
        </w:rPr>
        <w:t>социализации</w:t>
      </w:r>
      <w:r w:rsidR="00082F06">
        <w:rPr>
          <w:bCs/>
          <w:color w:val="000000"/>
        </w:rPr>
        <w:t xml:space="preserve"> индивидуализации</w:t>
      </w:r>
      <w:r w:rsidRPr="00514BE0">
        <w:rPr>
          <w:bCs/>
          <w:color w:val="000000"/>
        </w:rPr>
        <w:t>,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C0768" w:rsidRDefault="001C0768" w:rsidP="008A158F">
      <w:pPr>
        <w:pStyle w:val="s1"/>
        <w:numPr>
          <w:ilvl w:val="0"/>
          <w:numId w:val="2"/>
        </w:numPr>
        <w:shd w:val="clear" w:color="auto" w:fill="FFFFFF"/>
        <w:spacing w:before="0" w:beforeAutospacing="0" w:after="0" w:afterAutospacing="0"/>
        <w:jc w:val="both"/>
        <w:rPr>
          <w:bCs/>
          <w:color w:val="000000"/>
        </w:rPr>
      </w:pPr>
      <w:r w:rsidRPr="00514BE0">
        <w:rPr>
          <w:bCs/>
          <w:color w:val="000000"/>
        </w:rPr>
        <w:t xml:space="preserve"> создание развивающей образовательной среды, которая представляет собой систему условий социализации и индивидуализации детей.</w:t>
      </w:r>
    </w:p>
    <w:p w:rsidR="006755BF" w:rsidRPr="006755BF" w:rsidRDefault="001C0768" w:rsidP="008A158F">
      <w:pPr>
        <w:pStyle w:val="s1"/>
        <w:shd w:val="clear" w:color="auto" w:fill="FFFFFF"/>
        <w:spacing w:before="0" w:beforeAutospacing="0" w:after="0" w:afterAutospacing="0"/>
        <w:jc w:val="both"/>
        <w:rPr>
          <w:bCs/>
          <w:color w:val="000000"/>
        </w:rPr>
      </w:pPr>
      <w:r>
        <w:rPr>
          <w:bCs/>
          <w:color w:val="000000"/>
        </w:rPr>
        <w:t xml:space="preserve">       Программа определяет объем и содержание образовательной деятельности, условия и особенности ее организации, планируемые результаты</w:t>
      </w:r>
      <w:r w:rsidR="006755BF">
        <w:rPr>
          <w:bCs/>
          <w:color w:val="000000"/>
        </w:rPr>
        <w:t xml:space="preserve"> и</w:t>
      </w:r>
      <w:r w:rsidR="006755BF" w:rsidRPr="006755BF">
        <w:rPr>
          <w:bCs/>
          <w:spacing w:val="4"/>
        </w:rPr>
        <w:t xml:space="preserve"> формируется </w:t>
      </w:r>
      <w:r w:rsidR="006755BF" w:rsidRPr="006755BF">
        <w:rPr>
          <w:bCs/>
          <w:spacing w:val="2"/>
        </w:rPr>
        <w:t xml:space="preserve">с </w:t>
      </w:r>
      <w:r w:rsidR="006755BF" w:rsidRPr="006755BF">
        <w:rPr>
          <w:bCs/>
        </w:rPr>
        <w:t>учётом особенностей базового уровня системы общего образования с целью</w:t>
      </w:r>
      <w:r w:rsidR="006755BF" w:rsidRPr="006755BF">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755BF" w:rsidRPr="006755BF" w:rsidRDefault="006755BF" w:rsidP="00C9743B">
      <w:pPr>
        <w:pStyle w:val="ad"/>
        <w:spacing w:after="0" w:line="240" w:lineRule="auto"/>
        <w:ind w:left="0" w:firstLine="709"/>
        <w:contextualSpacing w:val="0"/>
        <w:jc w:val="both"/>
        <w:rPr>
          <w:rFonts w:ascii="Times New Roman" w:hAnsi="Times New Roman"/>
          <w:sz w:val="24"/>
          <w:szCs w:val="24"/>
        </w:rPr>
      </w:pPr>
      <w:r w:rsidRPr="006755BF">
        <w:rPr>
          <w:rFonts w:ascii="Times New Roman" w:hAnsi="Times New Roman"/>
          <w:sz w:val="24"/>
          <w:szCs w:val="24"/>
        </w:rPr>
        <w:t xml:space="preserve">Учитываются также возраст детей и необходимость реализации образовательных </w:t>
      </w:r>
      <w:r w:rsidR="00BA0CE9" w:rsidRPr="006755BF">
        <w:rPr>
          <w:rFonts w:ascii="Times New Roman" w:hAnsi="Times New Roman"/>
          <w:sz w:val="24"/>
          <w:szCs w:val="24"/>
        </w:rPr>
        <w:t>задач в</w:t>
      </w:r>
      <w:r w:rsidRPr="006755BF">
        <w:rPr>
          <w:rFonts w:ascii="Times New Roman" w:hAnsi="Times New Roman"/>
          <w:sz w:val="24"/>
          <w:szCs w:val="24"/>
        </w:rPr>
        <w:t xml:space="preserve"> </w:t>
      </w:r>
      <w:r w:rsidRPr="006755BF">
        <w:rPr>
          <w:rFonts w:ascii="Times New Roman" w:hAnsi="Times New Roman"/>
          <w:b/>
          <w:sz w:val="24"/>
          <w:szCs w:val="24"/>
        </w:rPr>
        <w:t>определенных видах деятельности</w:t>
      </w:r>
      <w:r w:rsidRPr="006755BF">
        <w:rPr>
          <w:rFonts w:ascii="Times New Roman" w:hAnsi="Times New Roman"/>
          <w:sz w:val="24"/>
          <w:szCs w:val="24"/>
        </w:rPr>
        <w:t>. Д</w:t>
      </w:r>
      <w:r w:rsidRPr="006755BF">
        <w:rPr>
          <w:rFonts w:ascii="Times New Roman" w:eastAsia="Times New Roman" w:hAnsi="Times New Roman"/>
          <w:sz w:val="24"/>
          <w:szCs w:val="24"/>
          <w:lang w:eastAsia="ru-RU"/>
        </w:rPr>
        <w:t>ля детей дошкольного возраста</w:t>
      </w:r>
      <w:r w:rsidRPr="006755BF">
        <w:rPr>
          <w:rFonts w:ascii="Times New Roman" w:eastAsia="Times New Roman" w:hAnsi="Times New Roman"/>
          <w:b/>
          <w:sz w:val="24"/>
          <w:szCs w:val="24"/>
          <w:lang w:eastAsia="ru-RU"/>
        </w:rPr>
        <w:t xml:space="preserve"> </w:t>
      </w:r>
      <w:r w:rsidRPr="006755BF">
        <w:rPr>
          <w:rFonts w:ascii="Times New Roman" w:eastAsia="Times New Roman" w:hAnsi="Times New Roman"/>
          <w:sz w:val="24"/>
          <w:szCs w:val="24"/>
          <w:lang w:eastAsia="ru-RU"/>
        </w:rPr>
        <w:t xml:space="preserve">это: </w:t>
      </w:r>
    </w:p>
    <w:p w:rsidR="006755BF" w:rsidRPr="006755BF" w:rsidRDefault="006755BF" w:rsidP="00C9743B">
      <w:pPr>
        <w:spacing w:after="0" w:line="240" w:lineRule="auto"/>
        <w:ind w:firstLine="709"/>
        <w:jc w:val="both"/>
        <w:rPr>
          <w:rFonts w:ascii="Times New Roman" w:hAnsi="Times New Roman"/>
          <w:sz w:val="24"/>
          <w:szCs w:val="24"/>
          <w:lang w:val="ru-RU" w:eastAsia="ru-RU"/>
        </w:rPr>
      </w:pPr>
      <w:r w:rsidRPr="006755BF">
        <w:rPr>
          <w:rFonts w:ascii="Times New Roman" w:hAnsi="Times New Roman"/>
          <w:sz w:val="24"/>
          <w:szCs w:val="24"/>
          <w:lang w:val="ru-RU" w:eastAsia="ru-RU"/>
        </w:rPr>
        <w:t xml:space="preserve">- </w:t>
      </w:r>
      <w:r w:rsidRPr="006755BF">
        <w:rPr>
          <w:rFonts w:ascii="Times New Roman" w:hAnsi="Times New Roman"/>
          <w:b/>
          <w:i/>
          <w:sz w:val="24"/>
          <w:szCs w:val="24"/>
          <w:lang w:val="ru-RU" w:eastAsia="ru-RU"/>
        </w:rPr>
        <w:t>игровая деятельность</w:t>
      </w:r>
      <w:r w:rsidRPr="006755BF">
        <w:rPr>
          <w:rFonts w:ascii="Times New Roman" w:hAnsi="Times New Roman"/>
          <w:sz w:val="24"/>
          <w:szCs w:val="24"/>
          <w:lang w:val="ru-RU"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6755BF" w:rsidRPr="006755BF" w:rsidRDefault="006755BF" w:rsidP="00C9743B">
      <w:pPr>
        <w:spacing w:after="0" w:line="240" w:lineRule="auto"/>
        <w:ind w:firstLine="709"/>
        <w:jc w:val="both"/>
        <w:rPr>
          <w:rFonts w:ascii="Times New Roman" w:hAnsi="Times New Roman"/>
          <w:sz w:val="24"/>
          <w:szCs w:val="24"/>
          <w:lang w:val="ru-RU" w:eastAsia="ru-RU"/>
        </w:rPr>
      </w:pPr>
      <w:r w:rsidRPr="006755B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w:t>
      </w:r>
      <w:r w:rsidRPr="006755BF">
        <w:rPr>
          <w:rFonts w:ascii="Times New Roman" w:hAnsi="Times New Roman"/>
          <w:b/>
          <w:i/>
          <w:sz w:val="24"/>
          <w:szCs w:val="24"/>
          <w:lang w:val="ru-RU" w:eastAsia="ru-RU"/>
        </w:rPr>
        <w:t>коммуникативная</w:t>
      </w:r>
      <w:r w:rsidRPr="006755BF">
        <w:rPr>
          <w:rFonts w:ascii="Times New Roman" w:hAnsi="Times New Roman"/>
          <w:sz w:val="24"/>
          <w:szCs w:val="24"/>
          <w:lang w:val="ru-RU" w:eastAsia="ru-RU"/>
        </w:rPr>
        <w:t xml:space="preserve"> (общение и взаимодействие со взрослыми и сверстниками);</w:t>
      </w:r>
    </w:p>
    <w:p w:rsidR="006755BF" w:rsidRPr="006755BF" w:rsidRDefault="006755BF" w:rsidP="00C9743B">
      <w:pPr>
        <w:spacing w:after="0" w:line="240" w:lineRule="auto"/>
        <w:ind w:firstLine="709"/>
        <w:jc w:val="both"/>
        <w:rPr>
          <w:rFonts w:ascii="Times New Roman" w:hAnsi="Times New Roman"/>
          <w:sz w:val="24"/>
          <w:szCs w:val="24"/>
          <w:lang w:val="ru-RU" w:eastAsia="ru-RU"/>
        </w:rPr>
      </w:pPr>
      <w:r w:rsidRPr="006755BF">
        <w:rPr>
          <w:rFonts w:ascii="Times New Roman" w:hAnsi="Times New Roman"/>
          <w:sz w:val="24"/>
          <w:szCs w:val="24"/>
          <w:lang w:val="ru-RU" w:eastAsia="ru-RU"/>
        </w:rPr>
        <w:t xml:space="preserve">- </w:t>
      </w:r>
      <w:r w:rsidRPr="006755BF">
        <w:rPr>
          <w:rFonts w:ascii="Times New Roman" w:hAnsi="Times New Roman"/>
          <w:b/>
          <w:i/>
          <w:sz w:val="24"/>
          <w:szCs w:val="24"/>
          <w:lang w:val="ru-RU" w:eastAsia="ru-RU"/>
        </w:rPr>
        <w:t>познавательно-исследовательская</w:t>
      </w:r>
      <w:r w:rsidRPr="006755BF">
        <w:rPr>
          <w:rFonts w:ascii="Times New Roman" w:hAnsi="Times New Roman"/>
          <w:sz w:val="24"/>
          <w:szCs w:val="24"/>
          <w:lang w:val="ru-RU" w:eastAsia="ru-RU"/>
        </w:rPr>
        <w:t xml:space="preserve"> (исследования объектов окружающего мира и экспериментирования с </w:t>
      </w:r>
      <w:r w:rsidR="00BA0CE9" w:rsidRPr="006755BF">
        <w:rPr>
          <w:rFonts w:ascii="Times New Roman" w:hAnsi="Times New Roman"/>
          <w:sz w:val="24"/>
          <w:szCs w:val="24"/>
          <w:lang w:val="ru-RU" w:eastAsia="ru-RU"/>
        </w:rPr>
        <w:t>ними; восприятие</w:t>
      </w:r>
      <w:r w:rsidRPr="006755BF">
        <w:rPr>
          <w:rFonts w:ascii="Times New Roman" w:hAnsi="Times New Roman"/>
          <w:sz w:val="24"/>
          <w:szCs w:val="24"/>
          <w:lang w:val="ru-RU" w:eastAsia="ru-RU"/>
        </w:rPr>
        <w:t xml:space="preserve"> художественной литературы и фольклора);</w:t>
      </w:r>
    </w:p>
    <w:p w:rsidR="006755BF" w:rsidRPr="006755BF" w:rsidRDefault="006755BF" w:rsidP="00C9743B">
      <w:pPr>
        <w:spacing w:after="0" w:line="240" w:lineRule="auto"/>
        <w:ind w:firstLine="709"/>
        <w:jc w:val="both"/>
        <w:rPr>
          <w:rFonts w:ascii="Times New Roman" w:hAnsi="Times New Roman"/>
          <w:sz w:val="24"/>
          <w:szCs w:val="24"/>
          <w:lang w:val="ru-RU" w:eastAsia="ru-RU"/>
        </w:rPr>
      </w:pPr>
      <w:r w:rsidRPr="006755B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w:t>
      </w:r>
      <w:r w:rsidRPr="006755BF">
        <w:rPr>
          <w:rFonts w:ascii="Times New Roman" w:hAnsi="Times New Roman"/>
          <w:b/>
          <w:i/>
          <w:sz w:val="24"/>
          <w:szCs w:val="24"/>
          <w:lang w:val="ru-RU" w:eastAsia="ru-RU"/>
        </w:rPr>
        <w:t>самообслуживание и элементарный бытовой труд</w:t>
      </w:r>
      <w:r w:rsidRPr="006755BF">
        <w:rPr>
          <w:rFonts w:ascii="Times New Roman" w:hAnsi="Times New Roman"/>
          <w:sz w:val="24"/>
          <w:szCs w:val="24"/>
          <w:lang w:val="ru-RU" w:eastAsia="ru-RU"/>
        </w:rPr>
        <w:t xml:space="preserve"> (в помещении и на улице);</w:t>
      </w:r>
    </w:p>
    <w:p w:rsidR="006755BF" w:rsidRPr="006755BF" w:rsidRDefault="006755BF" w:rsidP="00C9743B">
      <w:pPr>
        <w:spacing w:after="0" w:line="240" w:lineRule="auto"/>
        <w:ind w:firstLine="709"/>
        <w:jc w:val="both"/>
        <w:rPr>
          <w:rFonts w:ascii="Times New Roman" w:hAnsi="Times New Roman"/>
          <w:sz w:val="24"/>
          <w:szCs w:val="24"/>
          <w:lang w:val="ru-RU" w:eastAsia="ru-RU"/>
        </w:rPr>
      </w:pPr>
      <w:r w:rsidRPr="006755BF">
        <w:rPr>
          <w:rFonts w:ascii="Times New Roman" w:hAnsi="Times New Roman"/>
          <w:sz w:val="24"/>
          <w:szCs w:val="24"/>
          <w:lang w:val="ru-RU" w:eastAsia="ru-RU"/>
        </w:rPr>
        <w:t xml:space="preserve">- </w:t>
      </w:r>
      <w:r w:rsidRPr="006755BF">
        <w:rPr>
          <w:rFonts w:ascii="Times New Roman" w:hAnsi="Times New Roman"/>
          <w:b/>
          <w:i/>
          <w:sz w:val="24"/>
          <w:szCs w:val="24"/>
          <w:lang w:val="ru-RU" w:eastAsia="ru-RU"/>
        </w:rPr>
        <w:t>конструирование</w:t>
      </w:r>
      <w:r w:rsidRPr="006755BF">
        <w:rPr>
          <w:rFonts w:ascii="Times New Roman" w:hAnsi="Times New Roman"/>
          <w:sz w:val="24"/>
          <w:szCs w:val="24"/>
          <w:lang w:val="ru-RU" w:eastAsia="ru-RU"/>
        </w:rPr>
        <w:t xml:space="preserve"> из разного материала, включая конструкторы, модули, бумагу, природный и иной материал;</w:t>
      </w:r>
    </w:p>
    <w:p w:rsidR="006755BF" w:rsidRPr="006755BF" w:rsidRDefault="006755BF" w:rsidP="00C9743B">
      <w:pPr>
        <w:spacing w:after="0" w:line="240" w:lineRule="auto"/>
        <w:ind w:firstLine="709"/>
        <w:jc w:val="both"/>
        <w:rPr>
          <w:rFonts w:ascii="Times New Roman" w:hAnsi="Times New Roman"/>
          <w:sz w:val="24"/>
          <w:szCs w:val="24"/>
          <w:lang w:val="ru-RU" w:eastAsia="ru-RU"/>
        </w:rPr>
      </w:pPr>
      <w:r w:rsidRPr="006755B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w:t>
      </w:r>
      <w:r w:rsidRPr="006755BF">
        <w:rPr>
          <w:rFonts w:ascii="Times New Roman" w:hAnsi="Times New Roman"/>
          <w:b/>
          <w:i/>
          <w:sz w:val="24"/>
          <w:szCs w:val="24"/>
          <w:lang w:val="ru-RU" w:eastAsia="ru-RU"/>
        </w:rPr>
        <w:t xml:space="preserve">изобразительная </w:t>
      </w:r>
      <w:r w:rsidRPr="006755BF">
        <w:rPr>
          <w:rFonts w:ascii="Times New Roman" w:hAnsi="Times New Roman"/>
          <w:sz w:val="24"/>
          <w:szCs w:val="24"/>
          <w:lang w:val="ru-RU" w:eastAsia="ru-RU"/>
        </w:rPr>
        <w:t>(рисования, лепки, аппликации);</w:t>
      </w:r>
    </w:p>
    <w:p w:rsidR="006755BF" w:rsidRPr="006755BF" w:rsidRDefault="006755BF" w:rsidP="00C9743B">
      <w:pPr>
        <w:spacing w:after="0" w:line="240" w:lineRule="auto"/>
        <w:ind w:firstLine="709"/>
        <w:jc w:val="both"/>
        <w:rPr>
          <w:rFonts w:ascii="Times New Roman" w:hAnsi="Times New Roman"/>
          <w:sz w:val="24"/>
          <w:szCs w:val="24"/>
          <w:lang w:val="ru-RU" w:eastAsia="ru-RU"/>
        </w:rPr>
      </w:pPr>
      <w:r w:rsidRPr="006755BF">
        <w:rPr>
          <w:rFonts w:ascii="Times New Roman" w:hAnsi="Times New Roman"/>
          <w:sz w:val="24"/>
          <w:szCs w:val="24"/>
          <w:lang w:val="ru-RU" w:eastAsia="ru-RU"/>
        </w:rPr>
        <w:t xml:space="preserve">- </w:t>
      </w:r>
      <w:r w:rsidRPr="006755BF">
        <w:rPr>
          <w:rFonts w:ascii="Times New Roman" w:hAnsi="Times New Roman"/>
          <w:b/>
          <w:i/>
          <w:sz w:val="24"/>
          <w:szCs w:val="24"/>
          <w:lang w:val="ru-RU" w:eastAsia="ru-RU"/>
        </w:rPr>
        <w:t xml:space="preserve">музыкальная </w:t>
      </w:r>
      <w:r w:rsidRPr="006755BF">
        <w:rPr>
          <w:rFonts w:ascii="Times New Roman" w:hAnsi="Times New Roman"/>
          <w:sz w:val="24"/>
          <w:szCs w:val="24"/>
          <w:lang w:val="ru-RU"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6755BF" w:rsidRPr="006755BF" w:rsidRDefault="006755BF" w:rsidP="00C9743B">
      <w:pPr>
        <w:spacing w:after="0" w:line="240" w:lineRule="auto"/>
        <w:ind w:firstLine="709"/>
        <w:jc w:val="both"/>
        <w:rPr>
          <w:rFonts w:ascii="Times New Roman" w:hAnsi="Times New Roman"/>
          <w:sz w:val="24"/>
          <w:szCs w:val="24"/>
          <w:lang w:val="ru-RU" w:eastAsia="ru-RU"/>
        </w:rPr>
      </w:pPr>
      <w:r w:rsidRPr="006755BF">
        <w:rPr>
          <w:rFonts w:ascii="Times New Roman" w:hAnsi="Times New Roman"/>
          <w:sz w:val="24"/>
          <w:szCs w:val="24"/>
          <w:lang w:val="ru-RU" w:eastAsia="ru-RU"/>
        </w:rPr>
        <w:t xml:space="preserve">-  </w:t>
      </w:r>
      <w:r w:rsidRPr="006755BF">
        <w:rPr>
          <w:rFonts w:ascii="Times New Roman" w:hAnsi="Times New Roman"/>
          <w:b/>
          <w:i/>
          <w:sz w:val="24"/>
          <w:szCs w:val="24"/>
          <w:lang w:val="ru-RU" w:eastAsia="ru-RU"/>
        </w:rPr>
        <w:t>двигательная</w:t>
      </w:r>
      <w:r w:rsidRPr="006755BF">
        <w:rPr>
          <w:rFonts w:ascii="Times New Roman" w:hAnsi="Times New Roman"/>
          <w:sz w:val="24"/>
          <w:szCs w:val="24"/>
          <w:lang w:val="ru-RU" w:eastAsia="ru-RU"/>
        </w:rPr>
        <w:t xml:space="preserve"> (овладение основными движениями) активность ребенка.</w:t>
      </w:r>
    </w:p>
    <w:p w:rsidR="001C0768" w:rsidRPr="00D87561" w:rsidRDefault="001C0768" w:rsidP="00BA0CE9">
      <w:pPr>
        <w:spacing w:after="0" w:line="240" w:lineRule="auto"/>
        <w:ind w:firstLine="709"/>
        <w:jc w:val="both"/>
        <w:rPr>
          <w:rFonts w:ascii="Times New Roman" w:hAnsi="Times New Roman"/>
          <w:sz w:val="24"/>
          <w:szCs w:val="24"/>
          <w:lang w:val="ru-RU" w:eastAsia="ru-RU"/>
        </w:rPr>
      </w:pPr>
      <w:r w:rsidRPr="006755BF">
        <w:rPr>
          <w:rFonts w:ascii="Times New Roman" w:hAnsi="Times New Roman"/>
          <w:sz w:val="24"/>
          <w:szCs w:val="24"/>
          <w:lang w:val="ru-RU"/>
        </w:rPr>
        <w:t>На основе Программы на разных возрастных этапах развития и социализации дошкольников конструируется мотивирующая образовательная среда.</w:t>
      </w:r>
    </w:p>
    <w:p w:rsidR="001C0768" w:rsidRPr="00D87561" w:rsidRDefault="00056F4B" w:rsidP="00BA0CE9">
      <w:pPr>
        <w:widowControl w:val="0"/>
        <w:autoSpaceDE w:val="0"/>
        <w:autoSpaceDN w:val="0"/>
        <w:adjustRightInd w:val="0"/>
        <w:spacing w:after="0" w:line="240" w:lineRule="auto"/>
        <w:ind w:left="560"/>
        <w:jc w:val="both"/>
        <w:rPr>
          <w:rFonts w:ascii="Times New Roman" w:hAnsi="Times New Roman"/>
          <w:sz w:val="24"/>
          <w:szCs w:val="24"/>
          <w:lang w:val="ru-RU"/>
        </w:rPr>
      </w:pPr>
      <w:r>
        <w:rPr>
          <w:rFonts w:ascii="Times New Roman" w:hAnsi="Times New Roman"/>
          <w:sz w:val="24"/>
          <w:szCs w:val="24"/>
          <w:lang w:val="ru-RU"/>
        </w:rPr>
        <w:t xml:space="preserve"> </w:t>
      </w:r>
      <w:r w:rsidR="001C0768" w:rsidRPr="00D87561">
        <w:rPr>
          <w:rFonts w:ascii="Times New Roman" w:hAnsi="Times New Roman"/>
          <w:sz w:val="24"/>
          <w:szCs w:val="24"/>
          <w:lang w:val="ru-RU"/>
        </w:rPr>
        <w:t xml:space="preserve">Мотивирующая образовательная среда </w:t>
      </w:r>
      <w:r w:rsidR="00BA0CE9" w:rsidRPr="00D87561">
        <w:rPr>
          <w:rFonts w:ascii="Times New Roman" w:hAnsi="Times New Roman"/>
          <w:sz w:val="24"/>
          <w:szCs w:val="24"/>
          <w:lang w:val="ru-RU"/>
        </w:rPr>
        <w:t>предоставляет систему</w:t>
      </w:r>
      <w:r w:rsidR="001C0768" w:rsidRPr="00D87561">
        <w:rPr>
          <w:rFonts w:ascii="Times New Roman" w:hAnsi="Times New Roman"/>
          <w:sz w:val="24"/>
          <w:szCs w:val="24"/>
          <w:lang w:val="ru-RU"/>
        </w:rPr>
        <w:t xml:space="preserve"> условий развития детей,</w:t>
      </w:r>
      <w:r w:rsidR="00BA0CE9">
        <w:rPr>
          <w:rFonts w:ascii="Times New Roman" w:hAnsi="Times New Roman"/>
          <w:sz w:val="24"/>
          <w:szCs w:val="24"/>
          <w:lang w:val="ru-RU"/>
        </w:rPr>
        <w:t xml:space="preserve"> </w:t>
      </w:r>
      <w:r w:rsidR="001C0768" w:rsidRPr="00D87561">
        <w:rPr>
          <w:rFonts w:ascii="Times New Roman" w:hAnsi="Times New Roman"/>
          <w:sz w:val="24"/>
          <w:szCs w:val="24"/>
          <w:lang w:val="ru-RU"/>
        </w:rPr>
        <w:t xml:space="preserve">включая </w:t>
      </w:r>
      <w:r w:rsidR="001C0768" w:rsidRPr="00D87561">
        <w:rPr>
          <w:rFonts w:ascii="Times New Roman" w:hAnsi="Times New Roman"/>
          <w:sz w:val="24"/>
          <w:szCs w:val="24"/>
          <w:lang w:val="ru-RU"/>
        </w:rPr>
        <w:lastRenderedPageBreak/>
        <w:t>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w:t>
      </w:r>
      <w:r>
        <w:rPr>
          <w:rFonts w:ascii="Times New Roman" w:hAnsi="Times New Roman"/>
          <w:sz w:val="24"/>
          <w:szCs w:val="24"/>
          <w:lang w:val="ru-RU"/>
        </w:rPr>
        <w:t xml:space="preserve"> </w:t>
      </w:r>
      <w:r w:rsidR="001C0768" w:rsidRPr="00D87561">
        <w:rPr>
          <w:rFonts w:ascii="Times New Roman" w:hAnsi="Times New Roman"/>
          <w:sz w:val="24"/>
          <w:szCs w:val="24"/>
          <w:lang w:val="ru-RU"/>
        </w:rPr>
        <w:t>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w:t>
      </w:r>
      <w:r>
        <w:rPr>
          <w:rFonts w:ascii="Times New Roman" w:hAnsi="Times New Roman"/>
          <w:sz w:val="24"/>
          <w:szCs w:val="24"/>
          <w:lang w:val="ru-RU"/>
        </w:rPr>
        <w:t xml:space="preserve"> </w:t>
      </w:r>
      <w:r w:rsidR="001C0768" w:rsidRPr="00D87561">
        <w:rPr>
          <w:rFonts w:ascii="Times New Roman" w:hAnsi="Times New Roman"/>
          <w:sz w:val="24"/>
          <w:szCs w:val="24"/>
          <w:lang w:val="ru-RU"/>
        </w:rPr>
        <w:t>материально-технические и другие условия образовательной деятельности.</w:t>
      </w:r>
    </w:p>
    <w:p w:rsidR="001C0768" w:rsidRPr="006755BF" w:rsidRDefault="001C0768" w:rsidP="00C9743B">
      <w:pPr>
        <w:widowControl w:val="0"/>
        <w:overflowPunct w:val="0"/>
        <w:autoSpaceDE w:val="0"/>
        <w:autoSpaceDN w:val="0"/>
        <w:adjustRightInd w:val="0"/>
        <w:spacing w:after="0" w:line="240" w:lineRule="auto"/>
        <w:jc w:val="both"/>
        <w:rPr>
          <w:rFonts w:ascii="Times New Roman" w:hAnsi="Times New Roman"/>
          <w:b/>
          <w:sz w:val="24"/>
          <w:szCs w:val="24"/>
          <w:lang w:val="ru-RU"/>
        </w:rPr>
      </w:pPr>
      <w:r>
        <w:rPr>
          <w:rFonts w:ascii="Times New Roman" w:hAnsi="Times New Roman"/>
          <w:sz w:val="24"/>
          <w:szCs w:val="24"/>
          <w:lang w:val="ru-RU"/>
        </w:rPr>
        <w:t xml:space="preserve">         </w:t>
      </w:r>
      <w:r w:rsidRPr="00D87561">
        <w:rPr>
          <w:rFonts w:ascii="Times New Roman" w:hAnsi="Times New Roman"/>
          <w:sz w:val="24"/>
          <w:szCs w:val="24"/>
          <w:lang w:val="ru-RU"/>
        </w:rPr>
        <w:t xml:space="preserve">Содержание Программы в соответствии с требованиями Стандарта включает три основных раздела – </w:t>
      </w:r>
      <w:r w:rsidRPr="006755BF">
        <w:rPr>
          <w:rFonts w:ascii="Times New Roman" w:hAnsi="Times New Roman"/>
          <w:b/>
          <w:sz w:val="24"/>
          <w:szCs w:val="24"/>
          <w:lang w:val="ru-RU"/>
        </w:rPr>
        <w:t>целевой, содержательный и организационный.</w:t>
      </w:r>
    </w:p>
    <w:p w:rsidR="001C0768" w:rsidRPr="00D87561" w:rsidRDefault="001C0768" w:rsidP="00C9743B">
      <w:pPr>
        <w:widowControl w:val="0"/>
        <w:autoSpaceDE w:val="0"/>
        <w:autoSpaceDN w:val="0"/>
        <w:adjustRightInd w:val="0"/>
        <w:spacing w:after="0" w:line="240" w:lineRule="auto"/>
        <w:jc w:val="both"/>
        <w:rPr>
          <w:rFonts w:ascii="Times New Roman" w:hAnsi="Times New Roman"/>
          <w:sz w:val="24"/>
          <w:szCs w:val="24"/>
          <w:lang w:val="ru-RU"/>
        </w:rPr>
      </w:pPr>
    </w:p>
    <w:p w:rsidR="001C0768" w:rsidRPr="00D87561" w:rsidRDefault="001C0768" w:rsidP="00C9743B">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755BF">
        <w:rPr>
          <w:rFonts w:ascii="Times New Roman" w:hAnsi="Times New Roman"/>
          <w:b/>
          <w:i/>
          <w:iCs/>
          <w:sz w:val="24"/>
          <w:szCs w:val="24"/>
          <w:lang w:val="ru-RU"/>
        </w:rPr>
        <w:t>Целевой раздел</w:t>
      </w:r>
      <w:r w:rsidRPr="00D87561">
        <w:rPr>
          <w:rFonts w:ascii="Times New Roman" w:hAnsi="Times New Roman"/>
          <w:i/>
          <w:iCs/>
          <w:sz w:val="24"/>
          <w:szCs w:val="24"/>
          <w:lang w:val="ru-RU"/>
        </w:rPr>
        <w:t xml:space="preserve"> </w:t>
      </w:r>
      <w:r w:rsidRPr="00D87561">
        <w:rPr>
          <w:rFonts w:ascii="Times New Roman" w:hAnsi="Times New Roman"/>
          <w:sz w:val="24"/>
          <w:szCs w:val="24"/>
          <w:lang w:val="ru-RU"/>
        </w:rPr>
        <w:t>Программы определяет ее цели и задачи,</w:t>
      </w:r>
      <w:r w:rsidRPr="00D87561">
        <w:rPr>
          <w:rFonts w:ascii="Times New Roman" w:hAnsi="Times New Roman"/>
          <w:i/>
          <w:iCs/>
          <w:sz w:val="24"/>
          <w:szCs w:val="24"/>
          <w:lang w:val="ru-RU"/>
        </w:rPr>
        <w:t xml:space="preserve"> </w:t>
      </w:r>
      <w:r w:rsidRPr="00D87561">
        <w:rPr>
          <w:rFonts w:ascii="Times New Roman" w:hAnsi="Times New Roman"/>
          <w:sz w:val="24"/>
          <w:szCs w:val="24"/>
          <w:lang w:val="ru-RU"/>
        </w:rPr>
        <w:t>принципы и подходы к</w:t>
      </w:r>
      <w:r w:rsidRPr="00D87561">
        <w:rPr>
          <w:rFonts w:ascii="Times New Roman" w:hAnsi="Times New Roman"/>
          <w:i/>
          <w:iCs/>
          <w:sz w:val="24"/>
          <w:szCs w:val="24"/>
          <w:lang w:val="ru-RU"/>
        </w:rPr>
        <w:t xml:space="preserve"> </w:t>
      </w:r>
      <w:r w:rsidRPr="00D87561">
        <w:rPr>
          <w:rFonts w:ascii="Times New Roman" w:hAnsi="Times New Roman"/>
          <w:sz w:val="24"/>
          <w:szCs w:val="24"/>
          <w:lang w:val="ru-RU"/>
        </w:rPr>
        <w:t>формированию Программы, планируемые результаты ее освоения в виде целевых ориентиров.</w:t>
      </w:r>
    </w:p>
    <w:p w:rsidR="00826B74" w:rsidRPr="006755BF" w:rsidRDefault="00056F4B" w:rsidP="00C974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1C0768" w:rsidRPr="006755BF">
        <w:rPr>
          <w:rFonts w:ascii="Times New Roman" w:hAnsi="Times New Roman"/>
          <w:b/>
          <w:i/>
          <w:iCs/>
          <w:sz w:val="24"/>
          <w:szCs w:val="24"/>
          <w:lang w:val="ru-RU"/>
        </w:rPr>
        <w:t>Содержательный раздел</w:t>
      </w:r>
      <w:r w:rsidR="001C0768" w:rsidRPr="00D87561">
        <w:rPr>
          <w:rFonts w:ascii="Times New Roman" w:hAnsi="Times New Roman"/>
          <w:i/>
          <w:iCs/>
          <w:sz w:val="24"/>
          <w:szCs w:val="24"/>
          <w:lang w:val="ru-RU"/>
        </w:rPr>
        <w:t xml:space="preserve"> </w:t>
      </w:r>
      <w:r w:rsidR="001C0768" w:rsidRPr="00D87561">
        <w:rPr>
          <w:rFonts w:ascii="Times New Roman" w:hAnsi="Times New Roman"/>
          <w:sz w:val="24"/>
          <w:szCs w:val="24"/>
          <w:lang w:val="ru-RU"/>
        </w:rPr>
        <w:t>Программы включает описание образовательной деятельности в</w:t>
      </w:r>
      <w:r w:rsidR="001C0768" w:rsidRPr="00D87561">
        <w:rPr>
          <w:rFonts w:ascii="Times New Roman" w:hAnsi="Times New Roman"/>
          <w:i/>
          <w:iCs/>
          <w:sz w:val="24"/>
          <w:szCs w:val="24"/>
          <w:lang w:val="ru-RU"/>
        </w:rPr>
        <w:t xml:space="preserve"> </w:t>
      </w:r>
      <w:r w:rsidR="001C0768" w:rsidRPr="00D87561">
        <w:rPr>
          <w:rFonts w:ascii="Times New Roman" w:hAnsi="Times New Roman"/>
          <w:sz w:val="24"/>
          <w:szCs w:val="24"/>
          <w:lang w:val="ru-RU"/>
        </w:rPr>
        <w:t>соответствии с направлениями развития ребенка в пяти образовательных областях – социально-</w:t>
      </w:r>
      <w:r>
        <w:rPr>
          <w:rFonts w:ascii="Times New Roman" w:hAnsi="Times New Roman"/>
          <w:sz w:val="24"/>
          <w:szCs w:val="24"/>
          <w:lang w:val="ru-RU"/>
        </w:rPr>
        <w:t xml:space="preserve"> </w:t>
      </w:r>
      <w:r w:rsidR="001C0768" w:rsidRPr="00D87561">
        <w:rPr>
          <w:rFonts w:ascii="Times New Roman" w:hAnsi="Times New Roman"/>
          <w:sz w:val="24"/>
          <w:szCs w:val="24"/>
          <w:lang w:val="ru-RU"/>
        </w:rPr>
        <w:t>коммуникативной, познавательной, речевой, художественно-эстетической, физической.</w:t>
      </w:r>
    </w:p>
    <w:p w:rsidR="00826B74" w:rsidRPr="00D87561" w:rsidRDefault="00826B74" w:rsidP="00BA0CE9">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755BF">
        <w:rPr>
          <w:rFonts w:ascii="Times New Roman" w:hAnsi="Times New Roman"/>
          <w:b/>
          <w:i/>
          <w:sz w:val="24"/>
          <w:szCs w:val="24"/>
          <w:lang w:val="ru-RU"/>
        </w:rPr>
        <w:t>Организационный раздел</w:t>
      </w:r>
      <w:r w:rsidRPr="00D87561">
        <w:rPr>
          <w:rFonts w:ascii="Times New Roman" w:hAnsi="Times New Roman"/>
          <w:sz w:val="24"/>
          <w:szCs w:val="24"/>
          <w:lang w:val="ru-RU"/>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w:t>
      </w:r>
      <w:r w:rsidR="00BA0CE9">
        <w:rPr>
          <w:rFonts w:ascii="Times New Roman" w:hAnsi="Times New Roman"/>
          <w:sz w:val="24"/>
          <w:szCs w:val="24"/>
          <w:lang w:val="ru-RU"/>
        </w:rPr>
        <w:t>еятельности, а именно описание:</w:t>
      </w:r>
    </w:p>
    <w:p w:rsidR="00826B74" w:rsidRPr="00D87561" w:rsidRDefault="00826B74" w:rsidP="00BA0CE9">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D87561">
        <w:rPr>
          <w:rFonts w:ascii="Times New Roman" w:hAnsi="Times New Roman"/>
          <w:sz w:val="24"/>
          <w:szCs w:val="24"/>
          <w:lang w:val="ru-RU"/>
        </w:rPr>
        <w:t>– психолого-педагогических, кадровых, материально-тех</w:t>
      </w:r>
      <w:r w:rsidR="00BA0CE9">
        <w:rPr>
          <w:rFonts w:ascii="Times New Roman" w:hAnsi="Times New Roman"/>
          <w:sz w:val="24"/>
          <w:szCs w:val="24"/>
          <w:lang w:val="ru-RU"/>
        </w:rPr>
        <w:t xml:space="preserve">нических и финансовых условий, </w:t>
      </w:r>
    </w:p>
    <w:p w:rsidR="00826B74" w:rsidRPr="00D87561" w:rsidRDefault="00826B74" w:rsidP="00BA0CE9">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D87561">
        <w:rPr>
          <w:rFonts w:ascii="Times New Roman" w:hAnsi="Times New Roman"/>
          <w:sz w:val="24"/>
          <w:szCs w:val="24"/>
          <w:lang w:val="ru-RU"/>
        </w:rPr>
        <w:t>– особенностей организации развивающей пре</w:t>
      </w:r>
      <w:r w:rsidR="00BA0CE9">
        <w:rPr>
          <w:rFonts w:ascii="Times New Roman" w:hAnsi="Times New Roman"/>
          <w:sz w:val="24"/>
          <w:szCs w:val="24"/>
          <w:lang w:val="ru-RU"/>
        </w:rPr>
        <w:t xml:space="preserve">дметно-пространственной среды, </w:t>
      </w:r>
    </w:p>
    <w:p w:rsidR="00826B74" w:rsidRPr="00D87561" w:rsidRDefault="00826B74" w:rsidP="00BA0CE9">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D87561">
        <w:rPr>
          <w:rFonts w:ascii="Times New Roman" w:hAnsi="Times New Roman"/>
          <w:sz w:val="24"/>
          <w:szCs w:val="24"/>
          <w:lang w:val="ru-RU"/>
        </w:rPr>
        <w:t>– особенностей образовательной деятельности разн</w:t>
      </w:r>
      <w:r w:rsidR="00BA0CE9">
        <w:rPr>
          <w:rFonts w:ascii="Times New Roman" w:hAnsi="Times New Roman"/>
          <w:sz w:val="24"/>
          <w:szCs w:val="24"/>
          <w:lang w:val="ru-RU"/>
        </w:rPr>
        <w:t xml:space="preserve">ых видов и культурных практик, </w:t>
      </w:r>
    </w:p>
    <w:p w:rsidR="00826B74" w:rsidRPr="00D87561" w:rsidRDefault="00826B74" w:rsidP="00BA0CE9">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D87561">
        <w:rPr>
          <w:rFonts w:ascii="Times New Roman" w:hAnsi="Times New Roman"/>
          <w:sz w:val="24"/>
          <w:szCs w:val="24"/>
          <w:lang w:val="ru-RU"/>
        </w:rPr>
        <w:t>– способов и направлений</w:t>
      </w:r>
      <w:r w:rsidR="00BA0CE9">
        <w:rPr>
          <w:rFonts w:ascii="Times New Roman" w:hAnsi="Times New Roman"/>
          <w:sz w:val="24"/>
          <w:szCs w:val="24"/>
          <w:lang w:val="ru-RU"/>
        </w:rPr>
        <w:t xml:space="preserve"> поддержки детской инициативы, </w:t>
      </w:r>
    </w:p>
    <w:p w:rsidR="00826B74" w:rsidRPr="00D87561" w:rsidRDefault="00826B74" w:rsidP="00BA0CE9">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D87561">
        <w:rPr>
          <w:rFonts w:ascii="Times New Roman" w:hAnsi="Times New Roman"/>
          <w:sz w:val="24"/>
          <w:szCs w:val="24"/>
          <w:lang w:val="ru-RU"/>
        </w:rPr>
        <w:t>– особенностей взаимодействия педагогического колл</w:t>
      </w:r>
      <w:r w:rsidR="00BA0CE9">
        <w:rPr>
          <w:rFonts w:ascii="Times New Roman" w:hAnsi="Times New Roman"/>
          <w:sz w:val="24"/>
          <w:szCs w:val="24"/>
          <w:lang w:val="ru-RU"/>
        </w:rPr>
        <w:t xml:space="preserve">ектива с семьями дошкольников, </w:t>
      </w:r>
    </w:p>
    <w:p w:rsidR="00826B74" w:rsidRDefault="00826B74" w:rsidP="00C9743B">
      <w:pPr>
        <w:widowControl w:val="0"/>
        <w:overflowPunct w:val="0"/>
        <w:autoSpaceDE w:val="0"/>
        <w:autoSpaceDN w:val="0"/>
        <w:adjustRightInd w:val="0"/>
        <w:spacing w:after="0" w:line="240" w:lineRule="auto"/>
        <w:ind w:left="840" w:right="20" w:hanging="286"/>
        <w:jc w:val="both"/>
        <w:rPr>
          <w:rFonts w:ascii="Times New Roman" w:hAnsi="Times New Roman"/>
          <w:sz w:val="24"/>
          <w:szCs w:val="24"/>
          <w:lang w:val="ru-RU"/>
        </w:rPr>
      </w:pPr>
      <w:r w:rsidRPr="00D87561">
        <w:rPr>
          <w:rFonts w:ascii="Times New Roman" w:hAnsi="Times New Roman"/>
          <w:sz w:val="24"/>
          <w:szCs w:val="24"/>
          <w:lang w:val="ru-RU"/>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D431BA" w:rsidRDefault="00D431BA" w:rsidP="00C9743B">
      <w:pPr>
        <w:widowControl w:val="0"/>
        <w:overflowPunct w:val="0"/>
        <w:autoSpaceDE w:val="0"/>
        <w:autoSpaceDN w:val="0"/>
        <w:adjustRightInd w:val="0"/>
        <w:spacing w:after="0" w:line="240" w:lineRule="auto"/>
        <w:ind w:left="840" w:right="20" w:hanging="286"/>
        <w:jc w:val="both"/>
        <w:rPr>
          <w:rFonts w:ascii="Times New Roman" w:hAnsi="Times New Roman"/>
          <w:sz w:val="24"/>
          <w:szCs w:val="24"/>
          <w:lang w:val="ru-RU"/>
        </w:rPr>
      </w:pPr>
    </w:p>
    <w:p w:rsidR="00D431BA" w:rsidRPr="00BA0CE9" w:rsidRDefault="00201027" w:rsidP="00BA0CE9">
      <w:pPr>
        <w:widowControl w:val="0"/>
        <w:overflowPunct w:val="0"/>
        <w:autoSpaceDE w:val="0"/>
        <w:autoSpaceDN w:val="0"/>
        <w:adjustRightInd w:val="0"/>
        <w:spacing w:after="0" w:line="240" w:lineRule="auto"/>
        <w:jc w:val="both"/>
        <w:rPr>
          <w:rFonts w:ascii="Times New Roman" w:hAnsi="Times New Roman"/>
          <w:b/>
          <w:bCs/>
          <w:sz w:val="28"/>
          <w:szCs w:val="28"/>
          <w:lang w:val="ru-RU"/>
        </w:rPr>
      </w:pPr>
      <w:r>
        <w:rPr>
          <w:rFonts w:ascii="Times New Roman" w:hAnsi="Times New Roman"/>
          <w:b/>
          <w:sz w:val="28"/>
          <w:szCs w:val="28"/>
          <w:lang w:val="ru-RU"/>
        </w:rPr>
        <w:t xml:space="preserve">                                    1.1.1. </w:t>
      </w:r>
      <w:r w:rsidR="00D431BA" w:rsidRPr="00F76D9A">
        <w:rPr>
          <w:rFonts w:ascii="Times New Roman" w:hAnsi="Times New Roman"/>
          <w:b/>
          <w:bCs/>
          <w:sz w:val="28"/>
          <w:szCs w:val="28"/>
          <w:lang w:val="ru-RU"/>
        </w:rPr>
        <w:t xml:space="preserve">Цели и задачи Программы </w:t>
      </w:r>
    </w:p>
    <w:p w:rsidR="00D431BA" w:rsidRDefault="00D431BA" w:rsidP="00BA0CE9">
      <w:pPr>
        <w:widowControl w:val="0"/>
        <w:overflowPunct w:val="0"/>
        <w:autoSpaceDE w:val="0"/>
        <w:autoSpaceDN w:val="0"/>
        <w:adjustRightInd w:val="0"/>
        <w:spacing w:after="0" w:line="240" w:lineRule="auto"/>
        <w:ind w:left="7" w:right="20" w:firstLine="567"/>
        <w:jc w:val="both"/>
        <w:rPr>
          <w:rFonts w:ascii="Times New Roman" w:hAnsi="Times New Roman"/>
          <w:sz w:val="24"/>
          <w:szCs w:val="24"/>
          <w:lang w:val="ru-RU"/>
        </w:rPr>
      </w:pPr>
      <w:r w:rsidRPr="009D1B83">
        <w:rPr>
          <w:rFonts w:ascii="Times New Roman" w:hAnsi="Times New Roman"/>
          <w:b/>
          <w:sz w:val="24"/>
          <w:szCs w:val="24"/>
          <w:lang w:val="ru-RU"/>
        </w:rPr>
        <w:t>Целью Программы</w:t>
      </w:r>
      <w:r w:rsidRPr="00D87561">
        <w:rPr>
          <w:rFonts w:ascii="Times New Roman" w:hAnsi="Times New Roman"/>
          <w:sz w:val="24"/>
          <w:szCs w:val="24"/>
          <w:lang w:val="ru-RU"/>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w:t>
      </w:r>
      <w:r w:rsidR="00BA0CE9">
        <w:rPr>
          <w:rFonts w:ascii="Times New Roman" w:hAnsi="Times New Roman"/>
          <w:sz w:val="24"/>
          <w:szCs w:val="24"/>
          <w:lang w:val="ru-RU"/>
        </w:rPr>
        <w:t xml:space="preserve">ости детей через общение, игру, </w:t>
      </w:r>
      <w:r w:rsidRPr="00D87561">
        <w:rPr>
          <w:rFonts w:ascii="Times New Roman" w:hAnsi="Times New Roman"/>
          <w:sz w:val="24"/>
          <w:szCs w:val="24"/>
          <w:lang w:val="ru-RU"/>
        </w:rPr>
        <w:t>познавательно-исследовательскую деятельность и другие формы активности.</w:t>
      </w:r>
    </w:p>
    <w:p w:rsidR="00D431BA" w:rsidRPr="00BA0CE9" w:rsidRDefault="00D431BA" w:rsidP="00BA0CE9">
      <w:pPr>
        <w:widowControl w:val="0"/>
        <w:autoSpaceDE w:val="0"/>
        <w:autoSpaceDN w:val="0"/>
        <w:adjustRightInd w:val="0"/>
        <w:spacing w:after="0" w:line="240" w:lineRule="auto"/>
        <w:ind w:left="567"/>
        <w:rPr>
          <w:rFonts w:ascii="Times New Roman" w:hAnsi="Times New Roman"/>
          <w:b/>
          <w:sz w:val="24"/>
          <w:szCs w:val="24"/>
          <w:lang w:val="ru-RU"/>
        </w:rPr>
      </w:pPr>
      <w:r>
        <w:rPr>
          <w:rFonts w:ascii="Times New Roman" w:hAnsi="Times New Roman"/>
          <w:sz w:val="24"/>
          <w:szCs w:val="24"/>
          <w:lang w:val="ru-RU"/>
        </w:rPr>
        <w:t>Цель Программы достигае</w:t>
      </w:r>
      <w:r w:rsidRPr="00D87561">
        <w:rPr>
          <w:rFonts w:ascii="Times New Roman" w:hAnsi="Times New Roman"/>
          <w:sz w:val="24"/>
          <w:szCs w:val="24"/>
          <w:lang w:val="ru-RU"/>
        </w:rPr>
        <w:t xml:space="preserve">тся через решение следующих </w:t>
      </w:r>
      <w:r w:rsidR="00BA0CE9">
        <w:rPr>
          <w:rFonts w:ascii="Times New Roman" w:hAnsi="Times New Roman"/>
          <w:b/>
          <w:sz w:val="24"/>
          <w:szCs w:val="24"/>
          <w:lang w:val="ru-RU"/>
        </w:rPr>
        <w:t>задач:</w:t>
      </w:r>
    </w:p>
    <w:p w:rsidR="00D431BA" w:rsidRPr="0076790A" w:rsidRDefault="00D431BA" w:rsidP="00C9743B">
      <w:pPr>
        <w:widowControl w:val="0"/>
        <w:numPr>
          <w:ilvl w:val="0"/>
          <w:numId w:val="3"/>
        </w:numPr>
        <w:overflowPunct w:val="0"/>
        <w:autoSpaceDE w:val="0"/>
        <w:autoSpaceDN w:val="0"/>
        <w:adjustRightInd w:val="0"/>
        <w:spacing w:after="0" w:line="240" w:lineRule="auto"/>
        <w:jc w:val="both"/>
        <w:rPr>
          <w:rFonts w:ascii="Times New Roman" w:hAnsi="Times New Roman"/>
          <w:sz w:val="24"/>
          <w:szCs w:val="24"/>
          <w:lang w:val="ru-RU"/>
        </w:rPr>
      </w:pPr>
      <w:r w:rsidRPr="00D87561">
        <w:rPr>
          <w:rFonts w:ascii="Times New Roman" w:hAnsi="Times New Roman"/>
          <w:sz w:val="24"/>
          <w:szCs w:val="24"/>
          <w:lang w:val="ru-RU"/>
        </w:rPr>
        <w:t xml:space="preserve">охрана и укрепление физического и психического здоровья детей, в том числе их эмоционального благополучия; </w:t>
      </w:r>
    </w:p>
    <w:p w:rsidR="00D431BA" w:rsidRPr="0076790A" w:rsidRDefault="00D431BA" w:rsidP="00C9743B">
      <w:pPr>
        <w:widowControl w:val="0"/>
        <w:numPr>
          <w:ilvl w:val="0"/>
          <w:numId w:val="3"/>
        </w:numPr>
        <w:overflowPunct w:val="0"/>
        <w:autoSpaceDE w:val="0"/>
        <w:autoSpaceDN w:val="0"/>
        <w:adjustRightInd w:val="0"/>
        <w:spacing w:after="0" w:line="240" w:lineRule="auto"/>
        <w:jc w:val="both"/>
        <w:rPr>
          <w:rFonts w:ascii="Times New Roman" w:hAnsi="Times New Roman"/>
          <w:sz w:val="24"/>
          <w:szCs w:val="24"/>
          <w:lang w:val="ru-RU"/>
        </w:rPr>
      </w:pPr>
      <w:r w:rsidRPr="00D87561">
        <w:rPr>
          <w:rFonts w:ascii="Times New Roman" w:hAnsi="Times New Roman"/>
          <w:sz w:val="24"/>
          <w:szCs w:val="24"/>
          <w:lang w:val="ru-RU"/>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D431BA" w:rsidRPr="00BA0CE9" w:rsidRDefault="00D431BA" w:rsidP="00C9743B">
      <w:pPr>
        <w:widowControl w:val="0"/>
        <w:numPr>
          <w:ilvl w:val="0"/>
          <w:numId w:val="3"/>
        </w:numPr>
        <w:overflowPunct w:val="0"/>
        <w:autoSpaceDE w:val="0"/>
        <w:autoSpaceDN w:val="0"/>
        <w:adjustRightInd w:val="0"/>
        <w:spacing w:after="0" w:line="240" w:lineRule="auto"/>
        <w:jc w:val="both"/>
        <w:rPr>
          <w:rFonts w:ascii="Times New Roman" w:hAnsi="Times New Roman"/>
          <w:sz w:val="24"/>
          <w:szCs w:val="24"/>
          <w:lang w:val="ru-RU"/>
        </w:rPr>
      </w:pPr>
      <w:r w:rsidRPr="00D87561">
        <w:rPr>
          <w:rFonts w:ascii="Times New Roman" w:hAnsi="Times New Roman"/>
          <w:sz w:val="24"/>
          <w:szCs w:val="24"/>
          <w:lang w:val="ru-RU"/>
        </w:rPr>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D431BA" w:rsidRPr="00BA0CE9" w:rsidRDefault="00D431BA" w:rsidP="00C9743B">
      <w:pPr>
        <w:widowControl w:val="0"/>
        <w:numPr>
          <w:ilvl w:val="0"/>
          <w:numId w:val="3"/>
        </w:numPr>
        <w:overflowPunct w:val="0"/>
        <w:autoSpaceDE w:val="0"/>
        <w:autoSpaceDN w:val="0"/>
        <w:adjustRightInd w:val="0"/>
        <w:spacing w:after="0" w:line="240" w:lineRule="auto"/>
        <w:jc w:val="both"/>
        <w:rPr>
          <w:rFonts w:ascii="Times New Roman" w:hAnsi="Times New Roman"/>
          <w:sz w:val="24"/>
          <w:szCs w:val="24"/>
          <w:lang w:val="ru-RU"/>
        </w:rPr>
      </w:pPr>
      <w:r w:rsidRPr="00D87561">
        <w:rPr>
          <w:rFonts w:ascii="Times New Roman" w:hAnsi="Times New Roman"/>
          <w:sz w:val="24"/>
          <w:szCs w:val="24"/>
          <w:lang w:val="ru-RU"/>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D431BA" w:rsidRPr="00BA0CE9" w:rsidRDefault="00D431BA" w:rsidP="00C9743B">
      <w:pPr>
        <w:widowControl w:val="0"/>
        <w:numPr>
          <w:ilvl w:val="0"/>
          <w:numId w:val="3"/>
        </w:numPr>
        <w:overflowPunct w:val="0"/>
        <w:autoSpaceDE w:val="0"/>
        <w:autoSpaceDN w:val="0"/>
        <w:adjustRightInd w:val="0"/>
        <w:spacing w:after="0" w:line="240" w:lineRule="auto"/>
        <w:jc w:val="both"/>
        <w:rPr>
          <w:rFonts w:ascii="Times New Roman" w:hAnsi="Times New Roman"/>
          <w:sz w:val="24"/>
          <w:szCs w:val="24"/>
          <w:lang w:val="ru-RU"/>
        </w:rPr>
      </w:pPr>
      <w:r w:rsidRPr="00D87561">
        <w:rPr>
          <w:rFonts w:ascii="Times New Roman" w:hAnsi="Times New Roman"/>
          <w:sz w:val="24"/>
          <w:szCs w:val="24"/>
          <w:lang w:val="ru-RU"/>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76790A" w:rsidRPr="0076790A" w:rsidRDefault="00D431BA" w:rsidP="00C9743B">
      <w:pPr>
        <w:widowControl w:val="0"/>
        <w:numPr>
          <w:ilvl w:val="0"/>
          <w:numId w:val="3"/>
        </w:numPr>
        <w:overflowPunct w:val="0"/>
        <w:autoSpaceDE w:val="0"/>
        <w:autoSpaceDN w:val="0"/>
        <w:adjustRightInd w:val="0"/>
        <w:spacing w:after="0" w:line="240" w:lineRule="auto"/>
        <w:jc w:val="both"/>
        <w:rPr>
          <w:rFonts w:ascii="Times New Roman" w:hAnsi="Times New Roman"/>
          <w:sz w:val="24"/>
          <w:szCs w:val="24"/>
          <w:lang w:val="ru-RU"/>
        </w:rPr>
      </w:pPr>
      <w:r w:rsidRPr="00D87561">
        <w:rPr>
          <w:rFonts w:ascii="Times New Roman" w:hAnsi="Times New Roman"/>
          <w:sz w:val="24"/>
          <w:szCs w:val="24"/>
          <w:lang w:val="ru-RU"/>
        </w:rPr>
        <w:t>формирование социокультурной среды, соответствующей возрастным и индивидуальным особенностям детей;</w:t>
      </w:r>
    </w:p>
    <w:p w:rsidR="0076790A" w:rsidRPr="00D87561" w:rsidRDefault="0076790A" w:rsidP="00C9743B">
      <w:pPr>
        <w:widowControl w:val="0"/>
        <w:numPr>
          <w:ilvl w:val="0"/>
          <w:numId w:val="3"/>
        </w:numPr>
        <w:overflowPunct w:val="0"/>
        <w:autoSpaceDE w:val="0"/>
        <w:autoSpaceDN w:val="0"/>
        <w:adjustRightInd w:val="0"/>
        <w:spacing w:after="0" w:line="240" w:lineRule="auto"/>
        <w:jc w:val="both"/>
        <w:rPr>
          <w:rFonts w:ascii="Times New Roman" w:hAnsi="Times New Roman"/>
          <w:sz w:val="24"/>
          <w:szCs w:val="24"/>
          <w:lang w:val="ru-RU"/>
        </w:rPr>
      </w:pPr>
      <w:r w:rsidRPr="00D87561">
        <w:rPr>
          <w:rFonts w:ascii="Times New Roman" w:hAnsi="Times New Roman"/>
          <w:sz w:val="24"/>
          <w:szCs w:val="24"/>
          <w:lang w:val="ru-RU"/>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w:t>
      </w:r>
      <w:r w:rsidRPr="00D87561">
        <w:rPr>
          <w:rFonts w:ascii="Times New Roman" w:hAnsi="Times New Roman"/>
          <w:sz w:val="24"/>
          <w:szCs w:val="24"/>
          <w:lang w:val="ru-RU"/>
        </w:rPr>
        <w:lastRenderedPageBreak/>
        <w:t xml:space="preserve">укрепления здоровья детей; </w:t>
      </w:r>
    </w:p>
    <w:p w:rsidR="0076790A" w:rsidRPr="00D87561" w:rsidRDefault="0076790A" w:rsidP="00C9743B">
      <w:pPr>
        <w:widowControl w:val="0"/>
        <w:autoSpaceDE w:val="0"/>
        <w:autoSpaceDN w:val="0"/>
        <w:adjustRightInd w:val="0"/>
        <w:spacing w:after="0" w:line="240" w:lineRule="auto"/>
        <w:rPr>
          <w:rFonts w:ascii="Times New Roman" w:hAnsi="Times New Roman"/>
          <w:sz w:val="24"/>
          <w:szCs w:val="24"/>
          <w:lang w:val="ru-RU"/>
        </w:rPr>
      </w:pPr>
    </w:p>
    <w:p w:rsidR="006755BF" w:rsidRPr="00201027" w:rsidRDefault="00082F06" w:rsidP="00C9743B">
      <w:pPr>
        <w:widowControl w:val="0"/>
        <w:numPr>
          <w:ilvl w:val="0"/>
          <w:numId w:val="3"/>
        </w:numPr>
        <w:overflowPunct w:val="0"/>
        <w:autoSpaceDE w:val="0"/>
        <w:autoSpaceDN w:val="0"/>
        <w:adjustRightInd w:val="0"/>
        <w:spacing w:after="0" w:line="240" w:lineRule="auto"/>
        <w:jc w:val="both"/>
        <w:rPr>
          <w:rFonts w:ascii="Times New Roman" w:hAnsi="Times New Roman"/>
          <w:sz w:val="24"/>
          <w:szCs w:val="24"/>
          <w:lang w:val="ru-RU"/>
        </w:rPr>
      </w:pPr>
      <w:r w:rsidRPr="00D87561">
        <w:rPr>
          <w:rFonts w:ascii="Times New Roman" w:hAnsi="Times New Roman"/>
          <w:sz w:val="24"/>
          <w:szCs w:val="24"/>
          <w:lang w:val="ru-RU"/>
        </w:rPr>
        <w:t xml:space="preserve">обеспечение преемственности целей, задач и содержания дошкольного общего и </w:t>
      </w:r>
      <w:r>
        <w:rPr>
          <w:rFonts w:ascii="Times New Roman" w:hAnsi="Times New Roman"/>
          <w:sz w:val="24"/>
          <w:szCs w:val="24"/>
          <w:lang w:val="ru-RU"/>
        </w:rPr>
        <w:t>начального</w:t>
      </w:r>
      <w:r w:rsidR="0076790A" w:rsidRPr="0076790A">
        <w:rPr>
          <w:rFonts w:ascii="Times New Roman" w:hAnsi="Times New Roman"/>
          <w:sz w:val="24"/>
          <w:szCs w:val="24"/>
          <w:lang w:val="ru-RU"/>
        </w:rPr>
        <w:t xml:space="preserve"> общего образования.</w:t>
      </w:r>
    </w:p>
    <w:p w:rsidR="006755BF" w:rsidRDefault="006755BF" w:rsidP="00C9743B">
      <w:pPr>
        <w:widowControl w:val="0"/>
        <w:autoSpaceDE w:val="0"/>
        <w:autoSpaceDN w:val="0"/>
        <w:adjustRightInd w:val="0"/>
        <w:spacing w:after="0" w:line="240" w:lineRule="auto"/>
        <w:ind w:left="560"/>
        <w:rPr>
          <w:rFonts w:ascii="Times New Roman" w:hAnsi="Times New Roman"/>
          <w:b/>
          <w:bCs/>
          <w:sz w:val="28"/>
          <w:szCs w:val="28"/>
          <w:lang w:val="ru-RU"/>
        </w:rPr>
      </w:pPr>
    </w:p>
    <w:p w:rsidR="00AB0DB2" w:rsidRDefault="00C247DF" w:rsidP="00BA0CE9">
      <w:pPr>
        <w:widowControl w:val="0"/>
        <w:autoSpaceDE w:val="0"/>
        <w:autoSpaceDN w:val="0"/>
        <w:adjustRightInd w:val="0"/>
        <w:spacing w:after="0" w:line="240" w:lineRule="auto"/>
        <w:ind w:left="560"/>
        <w:rPr>
          <w:rFonts w:ascii="Times New Roman" w:hAnsi="Times New Roman"/>
          <w:b/>
          <w:bCs/>
          <w:sz w:val="28"/>
          <w:szCs w:val="28"/>
          <w:lang w:val="ru-RU"/>
        </w:rPr>
      </w:pPr>
      <w:r>
        <w:rPr>
          <w:rFonts w:ascii="Times New Roman" w:hAnsi="Times New Roman"/>
          <w:b/>
          <w:bCs/>
          <w:sz w:val="28"/>
          <w:szCs w:val="28"/>
          <w:lang w:val="ru-RU"/>
        </w:rPr>
        <w:t xml:space="preserve">             </w:t>
      </w:r>
      <w:r w:rsidR="0076790A" w:rsidRPr="0076790A">
        <w:rPr>
          <w:rFonts w:ascii="Times New Roman" w:hAnsi="Times New Roman"/>
          <w:b/>
          <w:bCs/>
          <w:sz w:val="28"/>
          <w:szCs w:val="28"/>
          <w:lang w:val="ru-RU"/>
        </w:rPr>
        <w:t>1.1.2. Принципы и подходы к формированию Программы</w:t>
      </w:r>
    </w:p>
    <w:p w:rsidR="00AB0DB2" w:rsidRPr="00AB0DB2" w:rsidRDefault="00AB0DB2" w:rsidP="00082F06">
      <w:pPr>
        <w:spacing w:after="0" w:line="240" w:lineRule="auto"/>
        <w:jc w:val="both"/>
        <w:rPr>
          <w:rFonts w:ascii="Times New Roman" w:hAnsi="Times New Roman"/>
          <w:sz w:val="24"/>
          <w:szCs w:val="24"/>
          <w:lang w:val="ru-RU"/>
        </w:rPr>
      </w:pPr>
      <w:r w:rsidRPr="00AB0DB2">
        <w:rPr>
          <w:rFonts w:ascii="Times New Roman" w:hAnsi="Times New Roman"/>
          <w:b/>
          <w:bCs/>
          <w:sz w:val="24"/>
          <w:szCs w:val="24"/>
          <w:lang w:val="ru-RU"/>
        </w:rPr>
        <w:t>Качественный подход</w:t>
      </w:r>
      <w:r w:rsidRPr="00AB0DB2">
        <w:rPr>
          <w:rFonts w:ascii="Times New Roman" w:hAnsi="Times New Roman"/>
          <w:sz w:val="24"/>
          <w:szCs w:val="24"/>
          <w:lang w:val="ru-RU"/>
        </w:rPr>
        <w:t xml:space="preserve"> (Л. С. Выготский, Ж.Пиаже) к проблеме развития психики ребенка</w:t>
      </w:r>
    </w:p>
    <w:p w:rsidR="00AB0DB2" w:rsidRDefault="00AB0DB2" w:rsidP="0087633D">
      <w:pPr>
        <w:pStyle w:val="ad"/>
        <w:numPr>
          <w:ilvl w:val="0"/>
          <w:numId w:val="106"/>
        </w:numPr>
        <w:spacing w:after="0" w:line="240" w:lineRule="auto"/>
        <w:jc w:val="both"/>
        <w:rPr>
          <w:rFonts w:ascii="Times New Roman" w:hAnsi="Times New Roman"/>
          <w:iCs/>
          <w:sz w:val="24"/>
          <w:szCs w:val="24"/>
        </w:rPr>
      </w:pPr>
      <w:r w:rsidRPr="00082F06">
        <w:rPr>
          <w:rFonts w:ascii="Times New Roman" w:hAnsi="Times New Roman"/>
          <w:iCs/>
          <w:sz w:val="24"/>
          <w:szCs w:val="24"/>
        </w:rPr>
        <w:t xml:space="preserve">Психика ребенка обладает </w:t>
      </w:r>
      <w:r w:rsidRPr="00082F06">
        <w:rPr>
          <w:rFonts w:ascii="Times New Roman" w:hAnsi="Times New Roman"/>
          <w:b/>
          <w:bCs/>
          <w:iCs/>
          <w:sz w:val="24"/>
          <w:szCs w:val="24"/>
        </w:rPr>
        <w:t>качественно другими характеристиками</w:t>
      </w:r>
      <w:r w:rsidRPr="00082F06">
        <w:rPr>
          <w:rFonts w:ascii="Times New Roman" w:hAnsi="Times New Roman"/>
          <w:iCs/>
          <w:sz w:val="24"/>
          <w:szCs w:val="24"/>
        </w:rPr>
        <w:t xml:space="preserve">, чем психика взрослого человека, и лишь в процессе </w:t>
      </w:r>
      <w:r w:rsidRPr="00082F06">
        <w:rPr>
          <w:rFonts w:ascii="Times New Roman" w:hAnsi="Times New Roman"/>
          <w:b/>
          <w:bCs/>
          <w:iCs/>
          <w:sz w:val="24"/>
          <w:szCs w:val="24"/>
        </w:rPr>
        <w:t xml:space="preserve">онтогенетического развития </w:t>
      </w:r>
      <w:r w:rsidRPr="00082F06">
        <w:rPr>
          <w:rFonts w:ascii="Times New Roman" w:hAnsi="Times New Roman"/>
          <w:iCs/>
          <w:sz w:val="24"/>
          <w:szCs w:val="24"/>
        </w:rPr>
        <w:t>она начинает обладать характеристиками взрослого человека.</w:t>
      </w:r>
    </w:p>
    <w:p w:rsidR="00AB0DB2" w:rsidRPr="00BA0CE9" w:rsidRDefault="00AB0DB2" w:rsidP="0087633D">
      <w:pPr>
        <w:pStyle w:val="ad"/>
        <w:numPr>
          <w:ilvl w:val="0"/>
          <w:numId w:val="106"/>
        </w:numPr>
        <w:spacing w:after="0" w:line="240" w:lineRule="auto"/>
        <w:jc w:val="both"/>
        <w:rPr>
          <w:rFonts w:ascii="Times New Roman" w:hAnsi="Times New Roman"/>
          <w:iCs/>
          <w:sz w:val="24"/>
          <w:szCs w:val="24"/>
        </w:rPr>
      </w:pPr>
      <w:r w:rsidRPr="00082F06">
        <w:rPr>
          <w:rFonts w:ascii="Times New Roman" w:hAnsi="Times New Roman"/>
          <w:iCs/>
          <w:sz w:val="24"/>
          <w:szCs w:val="24"/>
        </w:rPr>
        <w:t xml:space="preserve">Дошкольник учится в меру того, в меру чего </w:t>
      </w:r>
      <w:r w:rsidRPr="00082F06">
        <w:rPr>
          <w:rFonts w:ascii="Times New Roman" w:hAnsi="Times New Roman"/>
          <w:b/>
          <w:bCs/>
          <w:iCs/>
          <w:sz w:val="24"/>
          <w:szCs w:val="24"/>
        </w:rPr>
        <w:t>программа воспитателя становится его собственной программой</w:t>
      </w:r>
      <w:r w:rsidRPr="00082F06">
        <w:rPr>
          <w:rFonts w:ascii="Times New Roman" w:hAnsi="Times New Roman"/>
          <w:iCs/>
          <w:sz w:val="24"/>
          <w:szCs w:val="24"/>
        </w:rPr>
        <w:t>: насколько ему интересно и понятно.</w:t>
      </w:r>
    </w:p>
    <w:p w:rsidR="00AB0DB2" w:rsidRPr="00AB0DB2" w:rsidRDefault="00AB0DB2" w:rsidP="00BA0CE9">
      <w:pPr>
        <w:spacing w:after="0" w:line="240" w:lineRule="auto"/>
        <w:jc w:val="both"/>
        <w:rPr>
          <w:rFonts w:ascii="Times New Roman" w:hAnsi="Times New Roman"/>
          <w:sz w:val="24"/>
          <w:szCs w:val="24"/>
          <w:lang w:val="ru-RU"/>
        </w:rPr>
      </w:pPr>
      <w:r w:rsidRPr="00AB0DB2">
        <w:rPr>
          <w:rFonts w:ascii="Times New Roman" w:hAnsi="Times New Roman"/>
          <w:sz w:val="24"/>
          <w:szCs w:val="24"/>
          <w:lang w:val="ru-RU"/>
        </w:rPr>
        <w:t xml:space="preserve">     </w:t>
      </w:r>
      <w:r w:rsidRPr="00AB0DB2">
        <w:rPr>
          <w:rFonts w:ascii="Times New Roman" w:hAnsi="Times New Roman"/>
          <w:sz w:val="24"/>
          <w:szCs w:val="24"/>
        </w:rPr>
        <w:t>Непроизвольность психических процессов</w:t>
      </w:r>
      <w:r>
        <w:rPr>
          <w:rFonts w:ascii="Times New Roman" w:hAnsi="Times New Roman"/>
          <w:sz w:val="24"/>
          <w:szCs w:val="24"/>
          <w:lang w:val="ru-RU"/>
        </w:rPr>
        <w:t>:</w:t>
      </w:r>
    </w:p>
    <w:p w:rsidR="00AB0DB2" w:rsidRPr="00082F06" w:rsidRDefault="00AB0DB2" w:rsidP="0087633D">
      <w:pPr>
        <w:pStyle w:val="ad"/>
        <w:numPr>
          <w:ilvl w:val="0"/>
          <w:numId w:val="107"/>
        </w:numPr>
        <w:spacing w:after="0" w:line="240" w:lineRule="auto"/>
        <w:jc w:val="both"/>
        <w:rPr>
          <w:rFonts w:ascii="Times New Roman" w:hAnsi="Times New Roman"/>
          <w:sz w:val="24"/>
          <w:szCs w:val="24"/>
        </w:rPr>
      </w:pPr>
      <w:r w:rsidRPr="00082F06">
        <w:rPr>
          <w:rFonts w:ascii="Times New Roman" w:hAnsi="Times New Roman"/>
          <w:iCs/>
          <w:sz w:val="24"/>
          <w:szCs w:val="24"/>
        </w:rPr>
        <w:t>У дошкольников еще нет мотивов учения, позволяющих ему осмысленно отнестись к учению как к самостоятельному занятию.</w:t>
      </w:r>
    </w:p>
    <w:p w:rsidR="00AB0DB2" w:rsidRPr="00082F06" w:rsidRDefault="00AB0DB2" w:rsidP="0087633D">
      <w:pPr>
        <w:pStyle w:val="ad"/>
        <w:numPr>
          <w:ilvl w:val="0"/>
          <w:numId w:val="107"/>
        </w:numPr>
        <w:spacing w:after="0" w:line="240" w:lineRule="auto"/>
        <w:jc w:val="both"/>
        <w:rPr>
          <w:rFonts w:ascii="Times New Roman" w:hAnsi="Times New Roman"/>
          <w:sz w:val="24"/>
          <w:szCs w:val="24"/>
        </w:rPr>
      </w:pPr>
      <w:r w:rsidRPr="00082F06">
        <w:rPr>
          <w:rFonts w:ascii="Times New Roman" w:hAnsi="Times New Roman"/>
          <w:iCs/>
          <w:sz w:val="24"/>
          <w:szCs w:val="24"/>
        </w:rPr>
        <w:t>Дошкольник наилучшим способом запоминает все то, что запоминается непосредственно, непреднамеренно: в игре, во время чтения книг, по ходу различных видов деятельности.</w:t>
      </w:r>
    </w:p>
    <w:p w:rsidR="00AB0DB2" w:rsidRPr="00C247DF" w:rsidRDefault="00AB0DB2" w:rsidP="00AB0DB2">
      <w:pPr>
        <w:jc w:val="both"/>
        <w:rPr>
          <w:rFonts w:ascii="Times New Roman" w:hAnsi="Times New Roman"/>
          <w:b/>
          <w:bCs/>
          <w:iCs/>
          <w:sz w:val="24"/>
          <w:szCs w:val="24"/>
          <w:lang w:val="ru-RU"/>
        </w:rPr>
      </w:pPr>
      <w:r w:rsidRPr="00C247DF">
        <w:rPr>
          <w:rFonts w:ascii="Times New Roman" w:hAnsi="Times New Roman"/>
          <w:b/>
          <w:bCs/>
          <w:iCs/>
          <w:sz w:val="24"/>
          <w:szCs w:val="24"/>
          <w:lang w:val="ru-RU"/>
        </w:rPr>
        <w:t xml:space="preserve">     Усвоение знаний является «побочным продуктом»</w:t>
      </w:r>
    </w:p>
    <w:p w:rsidR="00AB0DB2" w:rsidRPr="00C247DF" w:rsidRDefault="00AB0DB2" w:rsidP="00082F06">
      <w:pPr>
        <w:spacing w:after="0" w:line="240" w:lineRule="auto"/>
        <w:jc w:val="both"/>
        <w:rPr>
          <w:rFonts w:ascii="Times New Roman" w:hAnsi="Times New Roman"/>
          <w:sz w:val="24"/>
          <w:szCs w:val="24"/>
          <w:lang w:val="ru-RU"/>
        </w:rPr>
      </w:pPr>
      <w:r w:rsidRPr="00C247DF">
        <w:rPr>
          <w:rFonts w:ascii="Times New Roman" w:hAnsi="Times New Roman"/>
          <w:b/>
          <w:bCs/>
          <w:sz w:val="24"/>
          <w:szCs w:val="24"/>
          <w:lang w:val="ru-RU"/>
        </w:rPr>
        <w:t xml:space="preserve">Возрастной подход </w:t>
      </w:r>
      <w:r w:rsidRPr="00C247DF">
        <w:rPr>
          <w:rFonts w:ascii="Times New Roman" w:hAnsi="Times New Roman"/>
          <w:sz w:val="24"/>
          <w:szCs w:val="24"/>
          <w:lang w:val="ru-RU"/>
        </w:rPr>
        <w:t>(Л. С. Выготский, А.Н.Леонтьев, Д. Б. Эльконин, Л. И. Божович, А.В.Запорожец, Ж.Пиаже) к проблеме развития психики ребенка</w:t>
      </w:r>
    </w:p>
    <w:p w:rsidR="00AB0DB2" w:rsidRDefault="00AB0DB2" w:rsidP="0087633D">
      <w:pPr>
        <w:pStyle w:val="ad"/>
        <w:numPr>
          <w:ilvl w:val="0"/>
          <w:numId w:val="108"/>
        </w:numPr>
        <w:spacing w:after="0" w:line="240" w:lineRule="auto"/>
        <w:jc w:val="both"/>
        <w:rPr>
          <w:rFonts w:ascii="Times New Roman" w:hAnsi="Times New Roman"/>
          <w:iCs/>
          <w:sz w:val="24"/>
          <w:szCs w:val="24"/>
        </w:rPr>
      </w:pPr>
      <w:r w:rsidRPr="00082F06">
        <w:rPr>
          <w:rFonts w:ascii="Times New Roman" w:hAnsi="Times New Roman"/>
          <w:iCs/>
          <w:sz w:val="24"/>
          <w:szCs w:val="24"/>
        </w:rPr>
        <w:t xml:space="preserve">Психическое развитие на каждом возрастном этапе подчиняется </w:t>
      </w:r>
      <w:r w:rsidRPr="00082F06">
        <w:rPr>
          <w:rFonts w:ascii="Times New Roman" w:hAnsi="Times New Roman"/>
          <w:b/>
          <w:bCs/>
          <w:iCs/>
          <w:sz w:val="24"/>
          <w:szCs w:val="24"/>
        </w:rPr>
        <w:t>определенным возрастным закономерностям</w:t>
      </w:r>
      <w:r w:rsidRPr="00082F06">
        <w:rPr>
          <w:rFonts w:ascii="Times New Roman" w:hAnsi="Times New Roman"/>
          <w:iCs/>
          <w:sz w:val="24"/>
          <w:szCs w:val="24"/>
        </w:rPr>
        <w:t xml:space="preserve">, а также имеет свою </w:t>
      </w:r>
      <w:r w:rsidRPr="00082F06">
        <w:rPr>
          <w:rFonts w:ascii="Times New Roman" w:hAnsi="Times New Roman"/>
          <w:b/>
          <w:bCs/>
          <w:iCs/>
          <w:sz w:val="24"/>
          <w:szCs w:val="24"/>
        </w:rPr>
        <w:t>специфику, отличную от другого возраста</w:t>
      </w:r>
      <w:r w:rsidRPr="00082F06">
        <w:rPr>
          <w:rFonts w:ascii="Times New Roman" w:hAnsi="Times New Roman"/>
          <w:iCs/>
          <w:sz w:val="24"/>
          <w:szCs w:val="24"/>
        </w:rPr>
        <w:t>.</w:t>
      </w:r>
    </w:p>
    <w:p w:rsidR="00AB0DB2" w:rsidRPr="00082F06" w:rsidRDefault="00AB0DB2" w:rsidP="0087633D">
      <w:pPr>
        <w:pStyle w:val="ad"/>
        <w:numPr>
          <w:ilvl w:val="0"/>
          <w:numId w:val="108"/>
        </w:numPr>
        <w:spacing w:after="0" w:line="240" w:lineRule="auto"/>
        <w:jc w:val="both"/>
        <w:rPr>
          <w:rFonts w:ascii="Times New Roman" w:hAnsi="Times New Roman"/>
          <w:iCs/>
          <w:sz w:val="24"/>
          <w:szCs w:val="24"/>
        </w:rPr>
      </w:pPr>
      <w:r w:rsidRPr="00082F06">
        <w:rPr>
          <w:rFonts w:ascii="Times New Roman" w:hAnsi="Times New Roman"/>
          <w:iCs/>
          <w:sz w:val="24"/>
          <w:szCs w:val="24"/>
        </w:rPr>
        <w:t xml:space="preserve">Для каждой психической функции есть свой </w:t>
      </w:r>
      <w:r w:rsidRPr="00082F06">
        <w:rPr>
          <w:rFonts w:ascii="Times New Roman" w:hAnsi="Times New Roman"/>
          <w:b/>
          <w:bCs/>
          <w:iCs/>
          <w:sz w:val="24"/>
          <w:szCs w:val="24"/>
        </w:rPr>
        <w:t>сензитивный период</w:t>
      </w:r>
    </w:p>
    <w:p w:rsidR="00AB0DB2" w:rsidRPr="00C247DF" w:rsidRDefault="00AB0DB2" w:rsidP="00BA0CE9">
      <w:pPr>
        <w:spacing w:after="0"/>
        <w:jc w:val="both"/>
        <w:rPr>
          <w:rFonts w:ascii="Times New Roman" w:hAnsi="Times New Roman"/>
          <w:b/>
          <w:bCs/>
          <w:sz w:val="24"/>
          <w:szCs w:val="24"/>
          <w:lang w:val="ru-RU"/>
        </w:rPr>
      </w:pPr>
      <w:r w:rsidRPr="00C247DF">
        <w:rPr>
          <w:rFonts w:ascii="Times New Roman" w:hAnsi="Times New Roman"/>
          <w:b/>
          <w:bCs/>
          <w:sz w:val="24"/>
          <w:szCs w:val="24"/>
          <w:lang w:val="ru-RU"/>
        </w:rPr>
        <w:t xml:space="preserve">     В дошкольном возрасте доминирует развитие памяти, происходит накопление личного опыта.</w:t>
      </w:r>
    </w:p>
    <w:p w:rsidR="00AB0DB2" w:rsidRDefault="00AB0DB2" w:rsidP="0087633D">
      <w:pPr>
        <w:pStyle w:val="ad"/>
        <w:numPr>
          <w:ilvl w:val="0"/>
          <w:numId w:val="109"/>
        </w:numPr>
        <w:spacing w:after="0" w:line="240" w:lineRule="auto"/>
        <w:jc w:val="both"/>
        <w:rPr>
          <w:rFonts w:ascii="Times New Roman" w:hAnsi="Times New Roman"/>
          <w:iCs/>
          <w:sz w:val="24"/>
          <w:szCs w:val="24"/>
        </w:rPr>
      </w:pPr>
      <w:r w:rsidRPr="00C247DF">
        <w:rPr>
          <w:rFonts w:ascii="Times New Roman" w:hAnsi="Times New Roman"/>
          <w:iCs/>
          <w:sz w:val="24"/>
          <w:szCs w:val="24"/>
        </w:rPr>
        <w:t>Запоминает то, что лежит в сфере его потребностей и интересов.</w:t>
      </w:r>
    </w:p>
    <w:p w:rsidR="00E26493" w:rsidRPr="00082F06" w:rsidRDefault="00AB0DB2" w:rsidP="0087633D">
      <w:pPr>
        <w:pStyle w:val="ad"/>
        <w:numPr>
          <w:ilvl w:val="0"/>
          <w:numId w:val="109"/>
        </w:numPr>
        <w:spacing w:after="0" w:line="240" w:lineRule="auto"/>
        <w:jc w:val="both"/>
        <w:rPr>
          <w:rFonts w:ascii="Times New Roman" w:hAnsi="Times New Roman"/>
          <w:iCs/>
          <w:sz w:val="24"/>
          <w:szCs w:val="24"/>
        </w:rPr>
      </w:pPr>
      <w:r w:rsidRPr="00082F06">
        <w:rPr>
          <w:rFonts w:ascii="Times New Roman" w:hAnsi="Times New Roman"/>
          <w:iCs/>
          <w:sz w:val="24"/>
          <w:szCs w:val="24"/>
        </w:rPr>
        <w:t>Если взрослый предлагает занятие, которое не отвечает интересам и потребностям ребенка – не возникает мотивация.</w:t>
      </w:r>
    </w:p>
    <w:p w:rsidR="00C247DF" w:rsidRPr="00C247DF" w:rsidRDefault="00C247DF" w:rsidP="00C247DF">
      <w:pPr>
        <w:spacing w:after="0" w:line="240" w:lineRule="auto"/>
        <w:ind w:left="720"/>
        <w:jc w:val="both"/>
        <w:rPr>
          <w:rFonts w:ascii="Times New Roman" w:hAnsi="Times New Roman"/>
          <w:iCs/>
          <w:sz w:val="24"/>
          <w:szCs w:val="24"/>
          <w:lang w:val="ru-RU"/>
        </w:rPr>
      </w:pPr>
    </w:p>
    <w:p w:rsidR="00787A21" w:rsidRPr="006755BF" w:rsidRDefault="00787A21" w:rsidP="00BA0CE9">
      <w:pPr>
        <w:autoSpaceDE w:val="0"/>
        <w:autoSpaceDN w:val="0"/>
        <w:adjustRightInd w:val="0"/>
        <w:spacing w:after="0" w:line="240" w:lineRule="auto"/>
        <w:ind w:right="-171"/>
        <w:jc w:val="both"/>
        <w:rPr>
          <w:rFonts w:ascii="Times New Roman" w:eastAsiaTheme="minorHAnsi" w:hAnsi="Times New Roman"/>
          <w:b/>
          <w:i/>
          <w:sz w:val="24"/>
          <w:szCs w:val="24"/>
          <w:lang w:val="ru-RU"/>
        </w:rPr>
      </w:pPr>
      <w:r>
        <w:rPr>
          <w:rFonts w:ascii="Times New Roman" w:hAnsi="Times New Roman"/>
          <w:b/>
          <w:bCs/>
          <w:sz w:val="24"/>
          <w:szCs w:val="24"/>
          <w:lang w:val="ru-RU"/>
        </w:rPr>
        <w:t xml:space="preserve">     </w:t>
      </w:r>
      <w:r w:rsidR="00E26493" w:rsidRPr="00E26493">
        <w:rPr>
          <w:rFonts w:ascii="Times New Roman" w:hAnsi="Times New Roman"/>
          <w:b/>
          <w:bCs/>
          <w:sz w:val="24"/>
          <w:szCs w:val="24"/>
          <w:lang w:val="ru-RU"/>
        </w:rPr>
        <w:t>Теоретико</w:t>
      </w:r>
      <w:r>
        <w:rPr>
          <w:rFonts w:ascii="Times New Roman" w:hAnsi="Times New Roman"/>
          <w:b/>
          <w:bCs/>
          <w:sz w:val="24"/>
          <w:szCs w:val="24"/>
          <w:lang w:val="ru-RU"/>
        </w:rPr>
        <w:t>-</w:t>
      </w:r>
      <w:r w:rsidR="00E26493" w:rsidRPr="00E26493">
        <w:rPr>
          <w:rFonts w:ascii="Times New Roman" w:hAnsi="Times New Roman"/>
          <w:b/>
          <w:bCs/>
          <w:sz w:val="24"/>
          <w:szCs w:val="24"/>
          <w:lang w:val="ru-RU"/>
        </w:rPr>
        <w:t>методологической основой организации дошкольного образования являются</w:t>
      </w:r>
      <w:r w:rsidRPr="00787A21">
        <w:rPr>
          <w:rFonts w:ascii="Times New Roman" w:eastAsiaTheme="minorHAnsi" w:hAnsi="Times New Roman"/>
          <w:sz w:val="24"/>
          <w:szCs w:val="24"/>
          <w:lang w:val="ru-RU"/>
        </w:rPr>
        <w:t xml:space="preserve"> </w:t>
      </w:r>
      <w:r w:rsidRPr="00787A21">
        <w:rPr>
          <w:rFonts w:ascii="Times New Roman" w:eastAsiaTheme="minorHAnsi" w:hAnsi="Times New Roman"/>
          <w:b/>
          <w:i/>
          <w:sz w:val="24"/>
          <w:szCs w:val="24"/>
          <w:lang w:val="ru-RU"/>
        </w:rPr>
        <w:t>культурно-исторический и системно-деятельностный подход,</w:t>
      </w:r>
      <w:r>
        <w:rPr>
          <w:rFonts w:ascii="Times New Roman" w:eastAsiaTheme="minorHAnsi" w:hAnsi="Times New Roman"/>
          <w:sz w:val="24"/>
          <w:szCs w:val="24"/>
          <w:lang w:val="ru-RU"/>
        </w:rPr>
        <w:t xml:space="preserve"> разработанный в трудах отечественных психологов Л. С. Выготского, А. Н. Леонтьева,</w:t>
      </w:r>
      <w:r>
        <w:rPr>
          <w:rFonts w:ascii="Times New Roman" w:eastAsiaTheme="minorHAnsi" w:hAnsi="Times New Roman"/>
          <w:b/>
          <w:i/>
          <w:sz w:val="24"/>
          <w:szCs w:val="24"/>
          <w:lang w:val="ru-RU"/>
        </w:rPr>
        <w:t xml:space="preserve"> </w:t>
      </w:r>
      <w:r>
        <w:rPr>
          <w:rFonts w:ascii="Times New Roman" w:eastAsiaTheme="minorHAnsi" w:hAnsi="Times New Roman"/>
          <w:sz w:val="24"/>
          <w:szCs w:val="24"/>
          <w:lang w:val="ru-RU"/>
        </w:rPr>
        <w:t>П. Я. Гальперина, Д. Б. Эльконина. Системно-деятельностный подход возник в</w:t>
      </w:r>
      <w:r>
        <w:rPr>
          <w:rFonts w:ascii="Times New Roman" w:eastAsiaTheme="minorHAnsi" w:hAnsi="Times New Roman"/>
          <w:b/>
          <w:i/>
          <w:sz w:val="24"/>
          <w:szCs w:val="24"/>
          <w:lang w:val="ru-RU"/>
        </w:rPr>
        <w:t xml:space="preserve"> </w:t>
      </w:r>
      <w:r>
        <w:rPr>
          <w:rFonts w:ascii="Times New Roman" w:eastAsiaTheme="minorHAnsi" w:hAnsi="Times New Roman"/>
          <w:sz w:val="24"/>
          <w:szCs w:val="24"/>
          <w:lang w:val="ru-RU"/>
        </w:rPr>
        <w:t>1985-м году в результате научных споров между А. Н. Леонтьевым и Б. Ф. Ломовым.</w:t>
      </w:r>
      <w:r>
        <w:rPr>
          <w:rFonts w:ascii="Times New Roman" w:eastAsiaTheme="minorHAnsi" w:hAnsi="Times New Roman"/>
          <w:b/>
          <w:i/>
          <w:sz w:val="24"/>
          <w:szCs w:val="24"/>
          <w:lang w:val="ru-RU"/>
        </w:rPr>
        <w:t xml:space="preserve"> </w:t>
      </w:r>
      <w:r>
        <w:rPr>
          <w:rFonts w:ascii="Times New Roman" w:eastAsiaTheme="minorHAnsi" w:hAnsi="Times New Roman"/>
          <w:sz w:val="24"/>
          <w:szCs w:val="24"/>
          <w:lang w:val="ru-RU"/>
        </w:rPr>
        <w:t>Данный подход вырос из культурно-исторической теории Л.С. Выготского. Системные</w:t>
      </w:r>
      <w:r>
        <w:rPr>
          <w:rFonts w:ascii="Times New Roman" w:eastAsiaTheme="minorHAnsi" w:hAnsi="Times New Roman"/>
          <w:b/>
          <w:i/>
          <w:sz w:val="24"/>
          <w:szCs w:val="24"/>
          <w:lang w:val="ru-RU"/>
        </w:rPr>
        <w:t xml:space="preserve"> </w:t>
      </w:r>
      <w:r>
        <w:rPr>
          <w:rFonts w:ascii="Times New Roman" w:eastAsiaTheme="minorHAnsi" w:hAnsi="Times New Roman"/>
          <w:sz w:val="24"/>
          <w:szCs w:val="24"/>
          <w:lang w:val="ru-RU"/>
        </w:rPr>
        <w:t>методы позволяют представить учебную информацию в адекватном для восприятия и</w:t>
      </w:r>
      <w:r>
        <w:rPr>
          <w:rFonts w:ascii="Times New Roman" w:eastAsiaTheme="minorHAnsi" w:hAnsi="Times New Roman"/>
          <w:b/>
          <w:i/>
          <w:sz w:val="24"/>
          <w:szCs w:val="24"/>
          <w:lang w:val="ru-RU"/>
        </w:rPr>
        <w:t xml:space="preserve"> </w:t>
      </w:r>
      <w:r>
        <w:rPr>
          <w:rFonts w:ascii="Times New Roman" w:eastAsiaTheme="minorHAnsi" w:hAnsi="Times New Roman"/>
          <w:sz w:val="24"/>
          <w:szCs w:val="24"/>
          <w:lang w:val="ru-RU"/>
        </w:rPr>
        <w:t>запоминания виде, дать более целостное описание предмета и перейти впервые от</w:t>
      </w:r>
      <w:r>
        <w:rPr>
          <w:rFonts w:ascii="Times New Roman" w:eastAsiaTheme="minorHAnsi" w:hAnsi="Times New Roman"/>
          <w:b/>
          <w:i/>
          <w:sz w:val="24"/>
          <w:szCs w:val="24"/>
          <w:lang w:val="ru-RU"/>
        </w:rPr>
        <w:t xml:space="preserve"> </w:t>
      </w:r>
      <w:r>
        <w:rPr>
          <w:rFonts w:ascii="Times New Roman" w:eastAsiaTheme="minorHAnsi" w:hAnsi="Times New Roman"/>
          <w:sz w:val="24"/>
          <w:szCs w:val="24"/>
          <w:lang w:val="ru-RU"/>
        </w:rPr>
        <w:t>индуктивного пути к индуктивно-дедуктивному. Суть деятельностного подхода в</w:t>
      </w:r>
      <w:r>
        <w:rPr>
          <w:rFonts w:ascii="Times New Roman" w:eastAsiaTheme="minorHAnsi" w:hAnsi="Times New Roman"/>
          <w:b/>
          <w:i/>
          <w:sz w:val="24"/>
          <w:szCs w:val="24"/>
          <w:lang w:val="ru-RU"/>
        </w:rPr>
        <w:t xml:space="preserve"> </w:t>
      </w:r>
      <w:r>
        <w:rPr>
          <w:rFonts w:ascii="Times New Roman" w:eastAsiaTheme="minorHAnsi" w:hAnsi="Times New Roman"/>
          <w:sz w:val="24"/>
          <w:szCs w:val="24"/>
          <w:lang w:val="ru-RU"/>
        </w:rPr>
        <w:t>следующем: личностное, социальное, познавательное развитие учащихся определяется</w:t>
      </w:r>
      <w:r>
        <w:rPr>
          <w:rFonts w:ascii="Times New Roman" w:eastAsiaTheme="minorHAnsi" w:hAnsi="Times New Roman"/>
          <w:b/>
          <w:i/>
          <w:sz w:val="24"/>
          <w:szCs w:val="24"/>
          <w:lang w:val="ru-RU"/>
        </w:rPr>
        <w:t xml:space="preserve"> </w:t>
      </w:r>
      <w:r>
        <w:rPr>
          <w:rFonts w:ascii="Times New Roman" w:eastAsiaTheme="minorHAnsi" w:hAnsi="Times New Roman"/>
          <w:sz w:val="24"/>
          <w:szCs w:val="24"/>
          <w:lang w:val="ru-RU"/>
        </w:rPr>
        <w:t>характером организации их деятельности, в первую очередь учебной. Этот подход лег в</w:t>
      </w:r>
      <w:r>
        <w:rPr>
          <w:rFonts w:ascii="Times New Roman" w:eastAsiaTheme="minorHAnsi" w:hAnsi="Times New Roman"/>
          <w:b/>
          <w:i/>
          <w:sz w:val="24"/>
          <w:szCs w:val="24"/>
          <w:lang w:val="ru-RU"/>
        </w:rPr>
        <w:t xml:space="preserve"> </w:t>
      </w:r>
      <w:r>
        <w:rPr>
          <w:rFonts w:ascii="Times New Roman" w:eastAsiaTheme="minorHAnsi" w:hAnsi="Times New Roman"/>
          <w:sz w:val="24"/>
          <w:szCs w:val="24"/>
          <w:lang w:val="ru-RU"/>
        </w:rPr>
        <w:t>основу современных педагогических теорий интеграции, предполагающих</w:t>
      </w:r>
      <w:r w:rsidR="006755BF">
        <w:rPr>
          <w:rFonts w:ascii="Times New Roman" w:eastAsiaTheme="minorHAnsi" w:hAnsi="Times New Roman"/>
          <w:b/>
          <w:i/>
          <w:sz w:val="24"/>
          <w:szCs w:val="24"/>
          <w:lang w:val="ru-RU"/>
        </w:rPr>
        <w:t xml:space="preserve"> </w:t>
      </w:r>
      <w:r w:rsidRPr="00787A21">
        <w:rPr>
          <w:rFonts w:ascii="Times New Roman" w:eastAsiaTheme="minorHAnsi" w:hAnsi="Times New Roman"/>
          <w:b/>
          <w:sz w:val="24"/>
          <w:szCs w:val="24"/>
          <w:lang w:val="ru-RU"/>
        </w:rPr>
        <w:t>интегрирование образовательных областей.</w:t>
      </w:r>
    </w:p>
    <w:p w:rsidR="00787A21" w:rsidRPr="00AD4280" w:rsidRDefault="00AD4280" w:rsidP="00BA0CE9">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F76D9A">
        <w:rPr>
          <w:rFonts w:ascii="Times New Roman" w:eastAsiaTheme="minorHAnsi" w:hAnsi="Times New Roman"/>
          <w:sz w:val="24"/>
          <w:szCs w:val="24"/>
          <w:lang w:val="ru-RU"/>
        </w:rPr>
        <w:t xml:space="preserve">       </w:t>
      </w:r>
      <w:r>
        <w:rPr>
          <w:rFonts w:ascii="Times New Roman" w:eastAsiaTheme="minorHAnsi" w:hAnsi="Times New Roman"/>
          <w:sz w:val="24"/>
          <w:szCs w:val="24"/>
          <w:lang w:val="ru-RU"/>
        </w:rPr>
        <w:t xml:space="preserve">Для этого используются </w:t>
      </w:r>
      <w:r w:rsidR="00787A21" w:rsidRPr="00AD4280">
        <w:rPr>
          <w:rFonts w:ascii="Times New Roman" w:eastAsiaTheme="minorHAnsi" w:hAnsi="Times New Roman"/>
          <w:sz w:val="24"/>
          <w:szCs w:val="24"/>
          <w:lang w:val="ru-RU"/>
        </w:rPr>
        <w:t>не интегрированные занятия через синтез образо</w:t>
      </w:r>
      <w:r>
        <w:rPr>
          <w:rFonts w:ascii="Times New Roman" w:eastAsiaTheme="minorHAnsi" w:hAnsi="Times New Roman"/>
          <w:sz w:val="24"/>
          <w:szCs w:val="24"/>
          <w:lang w:val="ru-RU"/>
        </w:rPr>
        <w:t xml:space="preserve">вательных областей, а </w:t>
      </w:r>
      <w:r w:rsidR="00787A21" w:rsidRPr="00AD4280">
        <w:rPr>
          <w:rFonts w:ascii="Times New Roman" w:eastAsiaTheme="minorHAnsi" w:hAnsi="Times New Roman"/>
          <w:sz w:val="24"/>
          <w:szCs w:val="24"/>
          <w:lang w:val="ru-RU"/>
        </w:rPr>
        <w:t>целостный интегративный процесс взаимодействия взрослого и ребѐнка на определѐннуютему в течение одного дня, в котором будут гармонично объединены различные</w:t>
      </w:r>
    </w:p>
    <w:p w:rsidR="00F76D9A" w:rsidRPr="00AD4280" w:rsidRDefault="00787A21" w:rsidP="00BA0CE9">
      <w:pPr>
        <w:autoSpaceDE w:val="0"/>
        <w:autoSpaceDN w:val="0"/>
        <w:adjustRightInd w:val="0"/>
        <w:spacing w:after="0" w:line="240" w:lineRule="auto"/>
        <w:jc w:val="both"/>
        <w:rPr>
          <w:rFonts w:ascii="Times New Roman" w:eastAsiaTheme="minorHAnsi" w:hAnsi="Times New Roman"/>
          <w:sz w:val="24"/>
          <w:szCs w:val="24"/>
          <w:lang w:val="ru-RU"/>
        </w:rPr>
      </w:pPr>
      <w:r w:rsidRPr="00AD4280">
        <w:rPr>
          <w:rFonts w:ascii="Times New Roman" w:eastAsiaTheme="minorHAnsi" w:hAnsi="Times New Roman"/>
          <w:sz w:val="24"/>
          <w:szCs w:val="24"/>
          <w:lang w:val="ru-RU"/>
        </w:rPr>
        <w:t>образовательные области для целостного восприятия окружающего мира. Необходимость реализации принципа интеграции в дошкольном образовании заключена в</w:t>
      </w:r>
      <w:r w:rsidR="00AD4280">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самой природе мышления, диктуется объективными законами высшей нервной</w:t>
      </w:r>
      <w:r w:rsidR="00AD4280">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деятельности, законами психологии и физиологии. Использование интеграции в</w:t>
      </w:r>
      <w:r w:rsidR="00AD4280">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дошкольном образовании объясняется, прежде всего, биологическим феноменом, который</w:t>
      </w:r>
      <w:r w:rsidR="00AD4280">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характеризуется интенсивным созреванием организма и формированием психики:</w:t>
      </w:r>
      <w:r w:rsidR="00AD4280">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Ребѐнок дошкольного возраста в</w:t>
      </w:r>
      <w:r w:rsidR="00AD4280">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 xml:space="preserve">сравнительно короткий период проходит все стадии развития человечества. Основным фактором интеграционного процесса выступает интеграция </w:t>
      </w:r>
      <w:r w:rsidRPr="00AD4280">
        <w:rPr>
          <w:rFonts w:ascii="Times New Roman" w:eastAsiaTheme="minorHAnsi" w:hAnsi="Times New Roman"/>
          <w:sz w:val="24"/>
          <w:szCs w:val="24"/>
          <w:lang w:val="ru-RU"/>
        </w:rPr>
        <w:lastRenderedPageBreak/>
        <w:t>основных</w:t>
      </w:r>
      <w:r w:rsidR="00F76D9A">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видов деятельности детей дошкольного возраста: познавательно-исследовательской,</w:t>
      </w:r>
      <w:r w:rsidR="00F76D9A">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 xml:space="preserve">трудовой, художественно-творческой, коммуникативной, двигательной. </w:t>
      </w:r>
    </w:p>
    <w:p w:rsidR="00787A21" w:rsidRPr="00AD4280" w:rsidRDefault="00F76D9A" w:rsidP="00BA0CE9">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В результате освоения интегративной</w:t>
      </w: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деятельности у ребѐнка формируются целостные социальные и психологические</w:t>
      </w: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образования, интегрированные способы деятельности, легко переносимые из одной сферы</w:t>
      </w: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в другую, индивидуальный стиль деятельности, освоение социального опыта, развитие</w:t>
      </w: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 xml:space="preserve">творческих способностей. В качестве конечного результата образовательной </w:t>
      </w:r>
      <w:r w:rsidR="00082F06" w:rsidRPr="00AD4280">
        <w:rPr>
          <w:rFonts w:ascii="Times New Roman" w:eastAsiaTheme="minorHAnsi" w:hAnsi="Times New Roman"/>
          <w:sz w:val="24"/>
          <w:szCs w:val="24"/>
          <w:lang w:val="ru-RU"/>
        </w:rPr>
        <w:t>деятельности</w:t>
      </w:r>
      <w:r w:rsidR="00082F06">
        <w:rPr>
          <w:rFonts w:ascii="Times New Roman" w:eastAsiaTheme="minorHAnsi" w:hAnsi="Times New Roman"/>
          <w:sz w:val="24"/>
          <w:szCs w:val="24"/>
          <w:lang w:val="ru-RU"/>
        </w:rPr>
        <w:t xml:space="preserve"> </w:t>
      </w:r>
      <w:r w:rsidR="00082F06" w:rsidRPr="00AD4280">
        <w:rPr>
          <w:rFonts w:ascii="Times New Roman" w:eastAsiaTheme="minorHAnsi" w:hAnsi="Times New Roman"/>
          <w:sz w:val="24"/>
          <w:szCs w:val="24"/>
          <w:lang w:val="ru-RU"/>
        </w:rPr>
        <w:t>можно</w:t>
      </w:r>
      <w:r w:rsidR="00787A21" w:rsidRPr="00AD4280">
        <w:rPr>
          <w:rFonts w:ascii="Times New Roman" w:eastAsiaTheme="minorHAnsi" w:hAnsi="Times New Roman"/>
          <w:sz w:val="24"/>
          <w:szCs w:val="24"/>
          <w:lang w:val="ru-RU"/>
        </w:rPr>
        <w:t xml:space="preserve"> считать формирование интегральных качеств личности. По своей сути</w:t>
      </w: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личность целостна, системна. В процессе личностного становления ребѐнок постепенно</w:t>
      </w: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обретает самостоятельность как способность к автономному существованию и</w:t>
      </w: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социальную активность как способность создавать и поддерживать свои отношения со</w:t>
      </w:r>
      <w:r>
        <w:rPr>
          <w:rFonts w:ascii="Times New Roman" w:eastAsiaTheme="minorHAnsi" w:hAnsi="Times New Roman"/>
          <w:sz w:val="24"/>
          <w:szCs w:val="24"/>
          <w:lang w:val="ru-RU"/>
        </w:rPr>
        <w:t xml:space="preserve"> средой.</w:t>
      </w:r>
      <w:r w:rsidR="00787A21" w:rsidRPr="00AD4280">
        <w:rPr>
          <w:rFonts w:ascii="Times New Roman" w:eastAsiaTheme="minorHAnsi" w:hAnsi="Times New Roman"/>
          <w:sz w:val="24"/>
          <w:szCs w:val="24"/>
          <w:lang w:val="ru-RU"/>
        </w:rPr>
        <w:t xml:space="preserve"> Таким образом, интеграция как целостное явление, объединяющее образовательные области, разные виды деятельности, приѐмы и методы в единую систему выступает в дошкольном образовании ведущим средством организации образовательного процесса, ведущей формой которого становятся не занятия, а совместная со взрослыми и самостоятельная деятельность детей. </w:t>
      </w:r>
    </w:p>
    <w:p w:rsidR="00F76D9A" w:rsidRDefault="00F76D9A" w:rsidP="00BA0CE9">
      <w:pPr>
        <w:autoSpaceDE w:val="0"/>
        <w:autoSpaceDN w:val="0"/>
        <w:adjustRightInd w:val="0"/>
        <w:spacing w:after="0" w:line="240" w:lineRule="auto"/>
        <w:jc w:val="both"/>
        <w:rPr>
          <w:rFonts w:ascii="Times New Roman" w:eastAsiaTheme="minorHAnsi" w:hAnsi="Times New Roman"/>
          <w:iCs/>
          <w:color w:val="231F20"/>
          <w:sz w:val="24"/>
          <w:szCs w:val="24"/>
          <w:lang w:val="ru-RU"/>
        </w:rPr>
      </w:pPr>
      <w:r>
        <w:rPr>
          <w:rFonts w:ascii="Times New Roman" w:eastAsiaTheme="minorHAnsi" w:hAnsi="Times New Roman"/>
          <w:color w:val="231F20"/>
          <w:sz w:val="24"/>
          <w:szCs w:val="24"/>
          <w:lang w:val="ru-RU"/>
        </w:rPr>
        <w:t xml:space="preserve">         </w:t>
      </w:r>
      <w:r w:rsidR="00787A21" w:rsidRPr="00AD4280">
        <w:rPr>
          <w:rFonts w:ascii="Times New Roman" w:eastAsiaTheme="minorHAnsi" w:hAnsi="Times New Roman"/>
          <w:sz w:val="24"/>
          <w:szCs w:val="24"/>
          <w:lang w:val="ru-RU"/>
        </w:rPr>
        <w:t>Интегрированно организованная образовательная деятельность как наиболее</w:t>
      </w: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соответствующая физиологическим и психологическим особенностям детей дошкольного</w:t>
      </w:r>
      <w:r>
        <w:rPr>
          <w:rFonts w:ascii="Times New Roman" w:eastAsiaTheme="minorHAnsi" w:hAnsi="Times New Roman"/>
          <w:iCs/>
          <w:color w:val="231F20"/>
          <w:sz w:val="24"/>
          <w:szCs w:val="24"/>
          <w:lang w:val="ru-RU"/>
        </w:rPr>
        <w:t xml:space="preserve"> </w:t>
      </w:r>
      <w:r w:rsidR="00787A21" w:rsidRPr="00AD4280">
        <w:rPr>
          <w:rFonts w:ascii="Times New Roman" w:eastAsiaTheme="minorHAnsi" w:hAnsi="Times New Roman"/>
          <w:sz w:val="24"/>
          <w:szCs w:val="24"/>
          <w:lang w:val="ru-RU"/>
        </w:rPr>
        <w:t>возраста, отвечающим за осуществление их познавательных процессов и личностное</w:t>
      </w:r>
      <w:r>
        <w:rPr>
          <w:rFonts w:ascii="Times New Roman" w:eastAsiaTheme="minorHAnsi" w:hAnsi="Times New Roman"/>
          <w:iCs/>
          <w:color w:val="231F20"/>
          <w:sz w:val="24"/>
          <w:szCs w:val="24"/>
          <w:lang w:val="ru-RU"/>
        </w:rPr>
        <w:t xml:space="preserve"> </w:t>
      </w:r>
      <w:r w:rsidR="00787A21" w:rsidRPr="00AD4280">
        <w:rPr>
          <w:rFonts w:ascii="Times New Roman" w:eastAsiaTheme="minorHAnsi" w:hAnsi="Times New Roman"/>
          <w:sz w:val="24"/>
          <w:szCs w:val="24"/>
          <w:lang w:val="ru-RU"/>
        </w:rPr>
        <w:t>развитие, имеет ряд существенных преимуществ по сравнению с не</w:t>
      </w: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интегрированной.</w:t>
      </w:r>
      <w:r>
        <w:rPr>
          <w:rFonts w:ascii="Times New Roman" w:eastAsiaTheme="minorHAnsi" w:hAnsi="Times New Roman"/>
          <w:iCs/>
          <w:color w:val="231F20"/>
          <w:sz w:val="24"/>
          <w:szCs w:val="24"/>
          <w:lang w:val="ru-RU"/>
        </w:rPr>
        <w:t xml:space="preserve"> </w:t>
      </w:r>
    </w:p>
    <w:p w:rsidR="00787A21" w:rsidRPr="00F76D9A" w:rsidRDefault="00787A21" w:rsidP="00BA0CE9">
      <w:pPr>
        <w:autoSpaceDE w:val="0"/>
        <w:autoSpaceDN w:val="0"/>
        <w:adjustRightInd w:val="0"/>
        <w:spacing w:after="0" w:line="240" w:lineRule="auto"/>
        <w:jc w:val="both"/>
        <w:rPr>
          <w:rFonts w:ascii="Times New Roman" w:eastAsiaTheme="minorHAnsi" w:hAnsi="Times New Roman"/>
          <w:iCs/>
          <w:color w:val="231F20"/>
          <w:sz w:val="24"/>
          <w:szCs w:val="24"/>
          <w:lang w:val="ru-RU"/>
        </w:rPr>
      </w:pPr>
      <w:r w:rsidRPr="00AD4280">
        <w:rPr>
          <w:rFonts w:ascii="Times New Roman" w:eastAsiaTheme="minorHAnsi" w:hAnsi="Times New Roman"/>
          <w:sz w:val="24"/>
          <w:szCs w:val="24"/>
          <w:lang w:val="ru-RU"/>
        </w:rPr>
        <w:t>1. Прежде всего, она способствует рассмотрению предмета, явления с нескольких</w:t>
      </w:r>
      <w:r w:rsidR="00F76D9A">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сторон: теоретической, практической, прикладной, что важно для формирования</w:t>
      </w:r>
      <w:r w:rsidR="00F76D9A">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целостной научной картины мира дошкольника, развитию его интеллектуальных</w:t>
      </w:r>
      <w:r w:rsidR="00F76D9A">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способностей.</w:t>
      </w:r>
    </w:p>
    <w:p w:rsidR="00F76D9A" w:rsidRDefault="00787A21" w:rsidP="00BA0CE9">
      <w:pPr>
        <w:autoSpaceDE w:val="0"/>
        <w:autoSpaceDN w:val="0"/>
        <w:adjustRightInd w:val="0"/>
        <w:spacing w:after="0" w:line="240" w:lineRule="auto"/>
        <w:jc w:val="both"/>
        <w:rPr>
          <w:rFonts w:ascii="Times New Roman" w:eastAsiaTheme="minorHAnsi" w:hAnsi="Times New Roman"/>
          <w:sz w:val="24"/>
          <w:szCs w:val="24"/>
          <w:lang w:val="ru-RU"/>
        </w:rPr>
      </w:pPr>
      <w:r w:rsidRPr="00AD4280">
        <w:rPr>
          <w:rFonts w:ascii="Times New Roman" w:eastAsiaTheme="minorHAnsi" w:hAnsi="Times New Roman"/>
          <w:sz w:val="24"/>
          <w:szCs w:val="24"/>
          <w:lang w:val="ru-RU"/>
        </w:rPr>
        <w:t>2. Она способствуют развитию в большей степени, чем не</w:t>
      </w:r>
      <w:r w:rsidR="00F76D9A">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интегрированные</w:t>
      </w:r>
      <w:r w:rsidR="00F76D9A">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занятия, эстетического восприятия, воображения, внимания, памяти, мышления</w:t>
      </w:r>
      <w:r w:rsidR="00F76D9A">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(логического, художественно - образного, творческого) детей дошкольного возраста.</w:t>
      </w:r>
    </w:p>
    <w:p w:rsidR="00787A21" w:rsidRPr="00AD4280" w:rsidRDefault="00787A21" w:rsidP="00BA0CE9">
      <w:pPr>
        <w:autoSpaceDE w:val="0"/>
        <w:autoSpaceDN w:val="0"/>
        <w:adjustRightInd w:val="0"/>
        <w:spacing w:after="0" w:line="240" w:lineRule="auto"/>
        <w:jc w:val="both"/>
        <w:rPr>
          <w:rFonts w:ascii="Times New Roman" w:eastAsiaTheme="minorHAnsi" w:hAnsi="Times New Roman"/>
          <w:sz w:val="24"/>
          <w:szCs w:val="24"/>
          <w:lang w:val="ru-RU"/>
        </w:rPr>
      </w:pPr>
      <w:r w:rsidRPr="00AD4280">
        <w:rPr>
          <w:rFonts w:ascii="Times New Roman" w:eastAsiaTheme="minorHAnsi" w:hAnsi="Times New Roman"/>
          <w:sz w:val="24"/>
          <w:szCs w:val="24"/>
          <w:lang w:val="ru-RU"/>
        </w:rPr>
        <w:t xml:space="preserve"> 3. Интегрированная образовательная деятельность, обладая большой</w:t>
      </w:r>
      <w:r w:rsidR="00F76D9A">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информативной емкостью, позволяют вовлечь каждого ребенка в активную работу и</w:t>
      </w:r>
      <w:r w:rsidR="00F76D9A">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способствуют творческому развитию детей.</w:t>
      </w:r>
    </w:p>
    <w:p w:rsidR="00787A21" w:rsidRPr="00AD4280" w:rsidRDefault="00787A21" w:rsidP="00BA0CE9">
      <w:pPr>
        <w:autoSpaceDE w:val="0"/>
        <w:autoSpaceDN w:val="0"/>
        <w:adjustRightInd w:val="0"/>
        <w:spacing w:after="0" w:line="240" w:lineRule="auto"/>
        <w:jc w:val="both"/>
        <w:rPr>
          <w:rFonts w:ascii="Times New Roman" w:eastAsiaTheme="minorHAnsi" w:hAnsi="Times New Roman"/>
          <w:sz w:val="24"/>
          <w:szCs w:val="24"/>
          <w:lang w:val="ru-RU"/>
        </w:rPr>
      </w:pPr>
      <w:r w:rsidRPr="00AD4280">
        <w:rPr>
          <w:rFonts w:ascii="Times New Roman" w:eastAsiaTheme="minorHAnsi" w:hAnsi="Times New Roman"/>
          <w:sz w:val="24"/>
          <w:szCs w:val="24"/>
          <w:lang w:val="ru-RU"/>
        </w:rPr>
        <w:t>4. Интеграция компонентов образовательной деятельности повышает</w:t>
      </w:r>
      <w:r w:rsidR="00F76D9A">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мотивацию, формирует познавательный интерес дошкольников.</w:t>
      </w:r>
    </w:p>
    <w:p w:rsidR="00787A21" w:rsidRPr="00AD4280" w:rsidRDefault="00787A21" w:rsidP="00BA0CE9">
      <w:pPr>
        <w:autoSpaceDE w:val="0"/>
        <w:autoSpaceDN w:val="0"/>
        <w:adjustRightInd w:val="0"/>
        <w:spacing w:after="0" w:line="240" w:lineRule="auto"/>
        <w:jc w:val="both"/>
        <w:rPr>
          <w:rFonts w:ascii="Times New Roman" w:eastAsiaTheme="minorHAnsi" w:hAnsi="Times New Roman"/>
          <w:sz w:val="24"/>
          <w:szCs w:val="24"/>
          <w:lang w:val="ru-RU"/>
        </w:rPr>
      </w:pPr>
      <w:r w:rsidRPr="00AD4280">
        <w:rPr>
          <w:rFonts w:ascii="Times New Roman" w:eastAsiaTheme="minorHAnsi" w:hAnsi="Times New Roman"/>
          <w:sz w:val="24"/>
          <w:szCs w:val="24"/>
          <w:lang w:val="ru-RU"/>
        </w:rPr>
        <w:t>5. Интегративная деятельность за счет переключения на разнообразные ее виды и</w:t>
      </w:r>
      <w:r w:rsidR="00F76D9A">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компоненты лучше способствует снятию напряжения, перегрузки, утомляемости детей,</w:t>
      </w:r>
      <w:r w:rsidR="00F76D9A">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позволяет создать условия для поддержки детской инициативы в различных областях</w:t>
      </w:r>
      <w:r w:rsidR="00F76D9A">
        <w:rPr>
          <w:rFonts w:ascii="Times New Roman" w:eastAsiaTheme="minorHAnsi" w:hAnsi="Times New Roman"/>
          <w:sz w:val="24"/>
          <w:szCs w:val="24"/>
          <w:lang w:val="ru-RU"/>
        </w:rPr>
        <w:t xml:space="preserve"> </w:t>
      </w:r>
      <w:r w:rsidRPr="00AD4280">
        <w:rPr>
          <w:rFonts w:ascii="Times New Roman" w:eastAsiaTheme="minorHAnsi" w:hAnsi="Times New Roman"/>
          <w:sz w:val="24"/>
          <w:szCs w:val="24"/>
          <w:lang w:val="ru-RU"/>
        </w:rPr>
        <w:t>деятельности</w:t>
      </w:r>
    </w:p>
    <w:p w:rsidR="00787A21" w:rsidRPr="00AD4280" w:rsidRDefault="00F76D9A" w:rsidP="00BA0CE9">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6. </w:t>
      </w:r>
      <w:r w:rsidRPr="00AD4280">
        <w:rPr>
          <w:rFonts w:ascii="Times New Roman" w:eastAsiaTheme="minorHAnsi" w:hAnsi="Times New Roman"/>
          <w:sz w:val="24"/>
          <w:szCs w:val="24"/>
          <w:lang w:val="ru-RU"/>
        </w:rPr>
        <w:t>Интегративная деятельность</w:t>
      </w:r>
      <w:r w:rsidR="00787A21" w:rsidRPr="00AD4280">
        <w:rPr>
          <w:rFonts w:ascii="Times New Roman" w:eastAsiaTheme="minorHAnsi" w:hAnsi="Times New Roman"/>
          <w:sz w:val="24"/>
          <w:szCs w:val="24"/>
          <w:lang w:val="ru-RU"/>
        </w:rPr>
        <w:t xml:space="preserve"> оказывает положительное влияние и на деятельность</w:t>
      </w: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воспитателя, способствует повышению роста профессионального мастерства педагога,</w:t>
      </w: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требуя от него разнообразных широких знаний, мастерства владения методикой;</w:t>
      </w: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разнообразная интегративная обогащенная деятельность является условиям для</w:t>
      </w: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предотвращения эмоционального выгорания педагога.</w:t>
      </w:r>
    </w:p>
    <w:p w:rsidR="00787A21" w:rsidRPr="00787A21" w:rsidRDefault="00F76D9A" w:rsidP="00BA0CE9">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Таким образом, интеграцию в дошкольном образовании следует отнести к одному</w:t>
      </w: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 xml:space="preserve">из </w:t>
      </w:r>
      <w:r w:rsidR="00787A21" w:rsidRPr="00F76D9A">
        <w:rPr>
          <w:rFonts w:ascii="Times New Roman" w:eastAsiaTheme="minorHAnsi" w:hAnsi="Times New Roman"/>
          <w:b/>
          <w:sz w:val="24"/>
          <w:szCs w:val="24"/>
          <w:lang w:val="ru-RU"/>
        </w:rPr>
        <w:t>основных принципов построения образовательных программ</w:t>
      </w:r>
      <w:r w:rsidR="00787A21" w:rsidRPr="00AD4280">
        <w:rPr>
          <w:rFonts w:ascii="Times New Roman" w:eastAsiaTheme="minorHAnsi" w:hAnsi="Times New Roman"/>
          <w:sz w:val="24"/>
          <w:szCs w:val="24"/>
          <w:lang w:val="ru-RU"/>
        </w:rPr>
        <w:t>, как соответствующую</w:t>
      </w: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физиологическим и психологическим особенностям развития ребенка дошкольного</w:t>
      </w:r>
      <w:r>
        <w:rPr>
          <w:rFonts w:ascii="Times New Roman" w:eastAsiaTheme="minorHAnsi" w:hAnsi="Times New Roman"/>
          <w:sz w:val="24"/>
          <w:szCs w:val="24"/>
          <w:lang w:val="ru-RU"/>
        </w:rPr>
        <w:t xml:space="preserve"> </w:t>
      </w:r>
      <w:r w:rsidR="00787A21" w:rsidRPr="00AD4280">
        <w:rPr>
          <w:rFonts w:ascii="Times New Roman" w:eastAsiaTheme="minorHAnsi" w:hAnsi="Times New Roman"/>
          <w:sz w:val="24"/>
          <w:szCs w:val="24"/>
          <w:lang w:val="ru-RU"/>
        </w:rPr>
        <w:t>возраста и дающую безусловные положительные эффекты его развития.</w:t>
      </w:r>
      <w:r w:rsidR="000E69DC">
        <w:rPr>
          <w:rFonts w:ascii="Times New Roman" w:eastAsiaTheme="minorHAnsi" w:hAnsi="Times New Roman"/>
          <w:sz w:val="24"/>
          <w:szCs w:val="24"/>
          <w:lang w:val="ru-RU"/>
        </w:rPr>
        <w:t xml:space="preserve"> </w:t>
      </w:r>
    </w:p>
    <w:p w:rsidR="0076790A" w:rsidRPr="00BA0CE9" w:rsidRDefault="000E69DC" w:rsidP="00BA0CE9">
      <w:pPr>
        <w:widowControl w:val="0"/>
        <w:autoSpaceDE w:val="0"/>
        <w:autoSpaceDN w:val="0"/>
        <w:adjustRightInd w:val="0"/>
        <w:spacing w:after="0" w:line="240" w:lineRule="auto"/>
        <w:rPr>
          <w:rFonts w:ascii="Times New Roman" w:hAnsi="Times New Roman"/>
          <w:b/>
          <w:sz w:val="24"/>
          <w:szCs w:val="24"/>
          <w:lang w:val="ru-RU"/>
        </w:rPr>
      </w:pPr>
      <w:r>
        <w:rPr>
          <w:rFonts w:ascii="Times New Roman" w:hAnsi="Times New Roman"/>
          <w:sz w:val="24"/>
          <w:szCs w:val="24"/>
          <w:lang w:val="ru-RU"/>
        </w:rPr>
        <w:t xml:space="preserve">        Исходя из </w:t>
      </w:r>
      <w:r w:rsidR="00082F06">
        <w:rPr>
          <w:rFonts w:ascii="Times New Roman" w:hAnsi="Times New Roman"/>
          <w:sz w:val="24"/>
          <w:szCs w:val="24"/>
          <w:lang w:val="ru-RU"/>
        </w:rPr>
        <w:t xml:space="preserve">вышеизложенного, </w:t>
      </w:r>
      <w:r w:rsidR="00082F06" w:rsidRPr="00D87561">
        <w:rPr>
          <w:rFonts w:ascii="Times New Roman" w:hAnsi="Times New Roman"/>
          <w:sz w:val="24"/>
          <w:szCs w:val="24"/>
          <w:lang w:val="ru-RU"/>
        </w:rPr>
        <w:t>Программа</w:t>
      </w:r>
      <w:r w:rsidR="0076790A" w:rsidRPr="00D87561">
        <w:rPr>
          <w:rFonts w:ascii="Times New Roman" w:hAnsi="Times New Roman"/>
          <w:sz w:val="24"/>
          <w:szCs w:val="24"/>
          <w:lang w:val="ru-RU"/>
        </w:rPr>
        <w:t xml:space="preserve"> построена на </w:t>
      </w:r>
      <w:r w:rsidR="00BA0CE9">
        <w:rPr>
          <w:rFonts w:ascii="Times New Roman" w:hAnsi="Times New Roman"/>
          <w:b/>
          <w:sz w:val="24"/>
          <w:szCs w:val="24"/>
          <w:lang w:val="ru-RU"/>
        </w:rPr>
        <w:t>следующих принципах:</w:t>
      </w:r>
    </w:p>
    <w:p w:rsidR="0076790A" w:rsidRPr="00D87561" w:rsidRDefault="0076790A" w:rsidP="00BA0CE9">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FF4562">
        <w:rPr>
          <w:rFonts w:ascii="Times New Roman" w:hAnsi="Times New Roman"/>
          <w:b/>
          <w:sz w:val="24"/>
          <w:szCs w:val="24"/>
          <w:lang w:val="ru-RU"/>
        </w:rPr>
        <w:t xml:space="preserve">1. </w:t>
      </w:r>
      <w:r w:rsidRPr="00FF4562">
        <w:rPr>
          <w:rFonts w:ascii="Times New Roman" w:hAnsi="Times New Roman"/>
          <w:b/>
          <w:i/>
          <w:iCs/>
          <w:sz w:val="24"/>
          <w:szCs w:val="24"/>
          <w:lang w:val="ru-RU"/>
        </w:rPr>
        <w:t>Поддержка разнообразия детства</w:t>
      </w:r>
      <w:r w:rsidRPr="00FF4562">
        <w:rPr>
          <w:rFonts w:ascii="Times New Roman" w:hAnsi="Times New Roman"/>
          <w:b/>
          <w:sz w:val="24"/>
          <w:szCs w:val="24"/>
          <w:lang w:val="ru-RU"/>
        </w:rPr>
        <w:t>.</w:t>
      </w:r>
      <w:r w:rsidRPr="00D87561">
        <w:rPr>
          <w:rFonts w:ascii="Times New Roman" w:hAnsi="Times New Roman"/>
          <w:sz w:val="24"/>
          <w:szCs w:val="24"/>
          <w:lang w:val="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w:t>
      </w:r>
      <w:r w:rsidR="005E4A8B">
        <w:rPr>
          <w:rFonts w:ascii="Times New Roman" w:hAnsi="Times New Roman"/>
          <w:sz w:val="24"/>
          <w:szCs w:val="24"/>
          <w:lang w:val="ru-RU"/>
        </w:rPr>
        <w:t xml:space="preserve"> </w:t>
      </w:r>
      <w:r w:rsidRPr="00D87561">
        <w:rPr>
          <w:rFonts w:ascii="Times New Roman" w:hAnsi="Times New Roman"/>
          <w:sz w:val="24"/>
          <w:szCs w:val="24"/>
          <w:lang w:val="ru-RU"/>
        </w:rPr>
        <w:t>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w:t>
      </w:r>
      <w:r w:rsidR="005E4A8B">
        <w:rPr>
          <w:rFonts w:ascii="Times New Roman" w:hAnsi="Times New Roman"/>
          <w:sz w:val="24"/>
          <w:szCs w:val="24"/>
          <w:lang w:val="ru-RU"/>
        </w:rPr>
        <w:t xml:space="preserve"> </w:t>
      </w:r>
      <w:r w:rsidRPr="00D87561">
        <w:rPr>
          <w:rFonts w:ascii="Times New Roman" w:hAnsi="Times New Roman"/>
          <w:sz w:val="24"/>
          <w:szCs w:val="24"/>
          <w:lang w:val="ru-RU"/>
        </w:rPr>
        <w:t>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w:t>
      </w:r>
      <w:r w:rsidR="005E4A8B">
        <w:rPr>
          <w:rFonts w:ascii="Times New Roman" w:hAnsi="Times New Roman"/>
          <w:sz w:val="24"/>
          <w:szCs w:val="24"/>
          <w:lang w:val="ru-RU"/>
        </w:rPr>
        <w:t xml:space="preserve"> </w:t>
      </w:r>
      <w:r w:rsidRPr="00D87561">
        <w:rPr>
          <w:rFonts w:ascii="Times New Roman" w:hAnsi="Times New Roman"/>
          <w:sz w:val="24"/>
          <w:szCs w:val="24"/>
          <w:lang w:val="ru-RU"/>
        </w:rPr>
        <w:t>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r w:rsidR="005E4A8B">
        <w:rPr>
          <w:rFonts w:ascii="Times New Roman" w:hAnsi="Times New Roman"/>
          <w:sz w:val="24"/>
          <w:szCs w:val="24"/>
          <w:lang w:val="ru-RU"/>
        </w:rPr>
        <w:t xml:space="preserve"> </w:t>
      </w:r>
      <w:r w:rsidRPr="00D87561">
        <w:rPr>
          <w:rFonts w:ascii="Times New Roman" w:hAnsi="Times New Roman"/>
          <w:sz w:val="24"/>
          <w:szCs w:val="24"/>
          <w:lang w:val="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w:t>
      </w:r>
      <w:r w:rsidRPr="00D87561">
        <w:rPr>
          <w:rFonts w:ascii="Times New Roman" w:hAnsi="Times New Roman"/>
          <w:sz w:val="24"/>
          <w:szCs w:val="24"/>
          <w:lang w:val="ru-RU"/>
        </w:rPr>
        <w:lastRenderedPageBreak/>
        <w:t xml:space="preserve">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w:t>
      </w:r>
      <w:r w:rsidR="00BA0CE9">
        <w:rPr>
          <w:rFonts w:ascii="Times New Roman" w:hAnsi="Times New Roman"/>
          <w:sz w:val="24"/>
          <w:szCs w:val="24"/>
          <w:lang w:val="ru-RU"/>
        </w:rPr>
        <w:t>мнений и способов их выражения.</w:t>
      </w:r>
    </w:p>
    <w:p w:rsidR="0076790A" w:rsidRPr="00D87561" w:rsidRDefault="0076790A" w:rsidP="00BA0CE9">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FF4562">
        <w:rPr>
          <w:rFonts w:ascii="Times New Roman" w:hAnsi="Times New Roman"/>
          <w:b/>
          <w:sz w:val="24"/>
          <w:szCs w:val="24"/>
          <w:lang w:val="ru-RU"/>
        </w:rPr>
        <w:t xml:space="preserve">2. </w:t>
      </w:r>
      <w:r w:rsidRPr="00FF4562">
        <w:rPr>
          <w:rFonts w:ascii="Times New Roman" w:hAnsi="Times New Roman"/>
          <w:b/>
          <w:i/>
          <w:iCs/>
          <w:sz w:val="24"/>
          <w:szCs w:val="24"/>
          <w:lang w:val="ru-RU"/>
        </w:rPr>
        <w:t>Сохранение уникальности и самоценности детства</w:t>
      </w:r>
      <w:r w:rsidRPr="00D87561">
        <w:rPr>
          <w:rFonts w:ascii="Times New Roman" w:hAnsi="Times New Roman"/>
          <w:sz w:val="24"/>
          <w:szCs w:val="24"/>
          <w:lang w:val="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w:t>
      </w:r>
      <w:r w:rsidR="00BA0CE9">
        <w:rPr>
          <w:rFonts w:ascii="Times New Roman" w:hAnsi="Times New Roman"/>
          <w:sz w:val="24"/>
          <w:szCs w:val="24"/>
          <w:lang w:val="ru-RU"/>
        </w:rPr>
        <w:t xml:space="preserve">раннего и дошкольного детства), </w:t>
      </w:r>
      <w:r w:rsidRPr="00D87561">
        <w:rPr>
          <w:rFonts w:ascii="Times New Roman" w:hAnsi="Times New Roman"/>
          <w:sz w:val="24"/>
          <w:szCs w:val="24"/>
          <w:lang w:val="ru-RU"/>
        </w:rPr>
        <w:t>обогащение (а</w:t>
      </w:r>
      <w:r w:rsidR="00BA0CE9">
        <w:rPr>
          <w:rFonts w:ascii="Times New Roman" w:hAnsi="Times New Roman"/>
          <w:sz w:val="24"/>
          <w:szCs w:val="24"/>
          <w:lang w:val="ru-RU"/>
        </w:rPr>
        <w:t>мплификацию) детского развития.</w:t>
      </w:r>
    </w:p>
    <w:p w:rsidR="0076790A" w:rsidRPr="00D87561" w:rsidRDefault="0076790A" w:rsidP="00BA0CE9">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FF4562">
        <w:rPr>
          <w:rFonts w:ascii="Times New Roman" w:hAnsi="Times New Roman"/>
          <w:b/>
          <w:sz w:val="24"/>
          <w:szCs w:val="24"/>
          <w:lang w:val="ru-RU"/>
        </w:rPr>
        <w:t xml:space="preserve">3. </w:t>
      </w:r>
      <w:r w:rsidRPr="00FF4562">
        <w:rPr>
          <w:rFonts w:ascii="Times New Roman" w:hAnsi="Times New Roman"/>
          <w:b/>
          <w:i/>
          <w:iCs/>
          <w:sz w:val="24"/>
          <w:szCs w:val="24"/>
          <w:lang w:val="ru-RU"/>
        </w:rPr>
        <w:t>Позитивная социализация</w:t>
      </w:r>
      <w:r w:rsidRPr="00D87561">
        <w:rPr>
          <w:rFonts w:ascii="Times New Roman" w:hAnsi="Times New Roman"/>
          <w:sz w:val="24"/>
          <w:szCs w:val="24"/>
          <w:lang w:val="ru-RU"/>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w:t>
      </w:r>
    </w:p>
    <w:p w:rsidR="00873A45" w:rsidRPr="00D87561" w:rsidRDefault="00873A45" w:rsidP="00BA0CE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87561">
        <w:rPr>
          <w:rFonts w:ascii="Times New Roman" w:hAnsi="Times New Roman"/>
          <w:sz w:val="24"/>
          <w:szCs w:val="24"/>
          <w:lang w:val="ru-RU"/>
        </w:rPr>
        <w:t>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w:t>
      </w:r>
      <w:r w:rsidR="00BA0CE9">
        <w:rPr>
          <w:rFonts w:ascii="Times New Roman" w:hAnsi="Times New Roman"/>
          <w:sz w:val="24"/>
          <w:szCs w:val="24"/>
          <w:lang w:val="ru-RU"/>
        </w:rPr>
        <w:t>емся мире.</w:t>
      </w:r>
    </w:p>
    <w:p w:rsidR="00873A45" w:rsidRPr="00D87561" w:rsidRDefault="00873A45" w:rsidP="00BA0CE9">
      <w:pPr>
        <w:widowControl w:val="0"/>
        <w:autoSpaceDE w:val="0"/>
        <w:autoSpaceDN w:val="0"/>
        <w:adjustRightInd w:val="0"/>
        <w:spacing w:after="0" w:line="240" w:lineRule="auto"/>
        <w:ind w:firstLine="567"/>
        <w:jc w:val="both"/>
        <w:rPr>
          <w:rFonts w:ascii="Times New Roman" w:hAnsi="Times New Roman"/>
          <w:sz w:val="24"/>
          <w:szCs w:val="24"/>
          <w:lang w:val="ru-RU"/>
        </w:rPr>
      </w:pPr>
      <w:r w:rsidRPr="00FF4562">
        <w:rPr>
          <w:rFonts w:ascii="Times New Roman" w:hAnsi="Times New Roman"/>
          <w:b/>
          <w:sz w:val="24"/>
          <w:szCs w:val="24"/>
          <w:lang w:val="ru-RU"/>
        </w:rPr>
        <w:t xml:space="preserve">4.  </w:t>
      </w:r>
      <w:r w:rsidRPr="00FF4562">
        <w:rPr>
          <w:rFonts w:ascii="Times New Roman" w:hAnsi="Times New Roman"/>
          <w:b/>
          <w:i/>
          <w:iCs/>
          <w:sz w:val="24"/>
          <w:szCs w:val="24"/>
          <w:lang w:val="ru-RU"/>
        </w:rPr>
        <w:t>Личностно-</w:t>
      </w:r>
      <w:r w:rsidR="00082F06" w:rsidRPr="00FF4562">
        <w:rPr>
          <w:rFonts w:ascii="Times New Roman" w:hAnsi="Times New Roman"/>
          <w:b/>
          <w:i/>
          <w:iCs/>
          <w:sz w:val="24"/>
          <w:szCs w:val="24"/>
          <w:lang w:val="ru-RU"/>
        </w:rPr>
        <w:t>развивающий и гуманистический характер взаимодействия</w:t>
      </w:r>
      <w:r w:rsidR="00FF4562">
        <w:rPr>
          <w:rFonts w:ascii="Times New Roman" w:hAnsi="Times New Roman"/>
          <w:sz w:val="24"/>
          <w:szCs w:val="24"/>
          <w:lang w:val="ru-RU"/>
        </w:rPr>
        <w:t xml:space="preserve"> </w:t>
      </w:r>
      <w:r w:rsidRPr="00D87561">
        <w:rPr>
          <w:rFonts w:ascii="Times New Roman" w:hAnsi="Times New Roman"/>
          <w:sz w:val="24"/>
          <w:szCs w:val="24"/>
          <w:lang w:val="ru-RU"/>
        </w:rPr>
        <w:t>взрослых</w:t>
      </w:r>
      <w:r w:rsidR="00FF4562">
        <w:rPr>
          <w:rFonts w:ascii="Times New Roman" w:hAnsi="Times New Roman"/>
          <w:sz w:val="24"/>
          <w:szCs w:val="24"/>
          <w:lang w:val="ru-RU"/>
        </w:rPr>
        <w:t xml:space="preserve"> </w:t>
      </w:r>
      <w:r w:rsidRPr="00D87561">
        <w:rPr>
          <w:rFonts w:ascii="Times New Roman" w:hAnsi="Times New Roman"/>
          <w:sz w:val="24"/>
          <w:szCs w:val="24"/>
          <w:lang w:val="ru-RU"/>
        </w:rPr>
        <w:t>(родителей</w:t>
      </w:r>
      <w:r w:rsidR="005E4A8B">
        <w:rPr>
          <w:rFonts w:ascii="Times New Roman" w:hAnsi="Times New Roman"/>
          <w:sz w:val="24"/>
          <w:szCs w:val="24"/>
          <w:lang w:val="ru-RU"/>
        </w:rPr>
        <w:t xml:space="preserve"> </w:t>
      </w:r>
      <w:r w:rsidRPr="00D87561">
        <w:rPr>
          <w:rFonts w:ascii="Times New Roman" w:hAnsi="Times New Roman"/>
          <w:sz w:val="24"/>
          <w:szCs w:val="24"/>
          <w:lang w:val="ru-RU"/>
        </w:rPr>
        <w:t>(</w:t>
      </w:r>
      <w:r w:rsidR="00082F06" w:rsidRPr="00D87561">
        <w:rPr>
          <w:rFonts w:ascii="Times New Roman" w:hAnsi="Times New Roman"/>
          <w:sz w:val="24"/>
          <w:szCs w:val="24"/>
          <w:lang w:val="ru-RU"/>
        </w:rPr>
        <w:t>законных представителей), педагогических и иных работников Организации) и</w:t>
      </w:r>
      <w:r w:rsidR="00FF4562">
        <w:rPr>
          <w:rFonts w:ascii="Times New Roman" w:hAnsi="Times New Roman"/>
          <w:sz w:val="24"/>
          <w:szCs w:val="24"/>
          <w:lang w:val="ru-RU"/>
        </w:rPr>
        <w:t xml:space="preserve"> </w:t>
      </w:r>
      <w:r w:rsidRPr="00D87561">
        <w:rPr>
          <w:rFonts w:ascii="Times New Roman" w:hAnsi="Times New Roman"/>
          <w:sz w:val="24"/>
          <w:szCs w:val="24"/>
          <w:lang w:val="ru-RU"/>
        </w:rPr>
        <w:t>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w:t>
      </w:r>
      <w:r w:rsidR="00FF4562">
        <w:rPr>
          <w:rFonts w:ascii="Times New Roman" w:hAnsi="Times New Roman"/>
          <w:sz w:val="24"/>
          <w:szCs w:val="24"/>
          <w:lang w:val="ru-RU"/>
        </w:rPr>
        <w:t xml:space="preserve"> </w:t>
      </w:r>
      <w:r w:rsidRPr="00D87561">
        <w:rPr>
          <w:rFonts w:ascii="Times New Roman" w:hAnsi="Times New Roman"/>
          <w:sz w:val="24"/>
          <w:szCs w:val="24"/>
          <w:lang w:val="ru-RU"/>
        </w:rPr>
        <w:t>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w:t>
      </w:r>
      <w:r w:rsidR="00BA0CE9">
        <w:rPr>
          <w:rFonts w:ascii="Times New Roman" w:hAnsi="Times New Roman"/>
          <w:sz w:val="24"/>
          <w:szCs w:val="24"/>
          <w:lang w:val="ru-RU"/>
        </w:rPr>
        <w:t>олучия и полноценного развития.</w:t>
      </w:r>
    </w:p>
    <w:p w:rsidR="00873A45" w:rsidRPr="00D87561" w:rsidRDefault="00873A45" w:rsidP="00BA0CE9">
      <w:pPr>
        <w:widowControl w:val="0"/>
        <w:overflowPunct w:val="0"/>
        <w:autoSpaceDE w:val="0"/>
        <w:autoSpaceDN w:val="0"/>
        <w:adjustRightInd w:val="0"/>
        <w:spacing w:after="0" w:line="240" w:lineRule="auto"/>
        <w:ind w:left="7" w:firstLine="567"/>
        <w:jc w:val="both"/>
        <w:rPr>
          <w:rFonts w:ascii="Times New Roman" w:hAnsi="Times New Roman"/>
          <w:sz w:val="24"/>
          <w:szCs w:val="24"/>
          <w:lang w:val="ru-RU"/>
        </w:rPr>
      </w:pPr>
      <w:r w:rsidRPr="00FF4562">
        <w:rPr>
          <w:rFonts w:ascii="Times New Roman" w:hAnsi="Times New Roman"/>
          <w:b/>
          <w:sz w:val="24"/>
          <w:szCs w:val="24"/>
          <w:lang w:val="ru-RU"/>
        </w:rPr>
        <w:t xml:space="preserve">5. </w:t>
      </w:r>
      <w:r w:rsidRPr="00FF4562">
        <w:rPr>
          <w:rFonts w:ascii="Times New Roman" w:hAnsi="Times New Roman"/>
          <w:b/>
          <w:i/>
          <w:iCs/>
          <w:sz w:val="24"/>
          <w:szCs w:val="24"/>
          <w:lang w:val="ru-RU"/>
        </w:rPr>
        <w:t>Содействие и сотрудничество детей и взрослых</w:t>
      </w:r>
      <w:r w:rsidRPr="00FF4562">
        <w:rPr>
          <w:rFonts w:ascii="Times New Roman" w:hAnsi="Times New Roman"/>
          <w:b/>
          <w:sz w:val="24"/>
          <w:szCs w:val="24"/>
          <w:lang w:val="ru-RU"/>
        </w:rPr>
        <w:t xml:space="preserve">, </w:t>
      </w:r>
      <w:r w:rsidRPr="00FF4562">
        <w:rPr>
          <w:rFonts w:ascii="Times New Roman" w:hAnsi="Times New Roman"/>
          <w:b/>
          <w:i/>
          <w:iCs/>
          <w:sz w:val="24"/>
          <w:szCs w:val="24"/>
          <w:lang w:val="ru-RU"/>
        </w:rPr>
        <w:t>признание ребенка полноценным</w:t>
      </w:r>
      <w:r w:rsidRPr="00FF4562">
        <w:rPr>
          <w:rFonts w:ascii="Times New Roman" w:hAnsi="Times New Roman"/>
          <w:b/>
          <w:sz w:val="24"/>
          <w:szCs w:val="24"/>
          <w:lang w:val="ru-RU"/>
        </w:rPr>
        <w:t xml:space="preserve"> </w:t>
      </w:r>
      <w:r w:rsidRPr="00FF4562">
        <w:rPr>
          <w:rFonts w:ascii="Times New Roman" w:hAnsi="Times New Roman"/>
          <w:b/>
          <w:i/>
          <w:iCs/>
          <w:sz w:val="24"/>
          <w:szCs w:val="24"/>
          <w:lang w:val="ru-RU"/>
        </w:rPr>
        <w:t>участником (субъектом) образовательных отношений</w:t>
      </w:r>
      <w:r w:rsidRPr="00FF4562">
        <w:rPr>
          <w:rFonts w:ascii="Times New Roman" w:hAnsi="Times New Roman"/>
          <w:b/>
          <w:sz w:val="24"/>
          <w:szCs w:val="24"/>
          <w:lang w:val="ru-RU"/>
        </w:rPr>
        <w:t>.</w:t>
      </w:r>
      <w:r w:rsidRPr="00D87561">
        <w:rPr>
          <w:rFonts w:ascii="Times New Roman" w:hAnsi="Times New Roman"/>
          <w:i/>
          <w:iCs/>
          <w:sz w:val="24"/>
          <w:szCs w:val="24"/>
          <w:lang w:val="ru-RU"/>
        </w:rPr>
        <w:t xml:space="preserve"> </w:t>
      </w:r>
      <w:r w:rsidRPr="00D87561">
        <w:rPr>
          <w:rFonts w:ascii="Times New Roman" w:hAnsi="Times New Roman"/>
          <w:sz w:val="24"/>
          <w:szCs w:val="24"/>
          <w:lang w:val="ru-RU"/>
        </w:rPr>
        <w:t>Этот принцип предполагает активное</w:t>
      </w:r>
      <w:r w:rsidRPr="00D87561">
        <w:rPr>
          <w:rFonts w:ascii="Times New Roman" w:hAnsi="Times New Roman"/>
          <w:i/>
          <w:iCs/>
          <w:sz w:val="24"/>
          <w:szCs w:val="24"/>
          <w:lang w:val="ru-RU"/>
        </w:rPr>
        <w:t xml:space="preserve"> </w:t>
      </w:r>
      <w:r w:rsidRPr="00D87561">
        <w:rPr>
          <w:rFonts w:ascii="Times New Roman" w:hAnsi="Times New Roman"/>
          <w:sz w:val="24"/>
          <w:szCs w:val="24"/>
          <w:lang w:val="ru-RU"/>
        </w:rPr>
        <w:t>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w:t>
      </w:r>
      <w:r w:rsidR="00FF4562">
        <w:rPr>
          <w:rFonts w:ascii="Times New Roman" w:hAnsi="Times New Roman"/>
          <w:sz w:val="24"/>
          <w:szCs w:val="24"/>
          <w:lang w:val="ru-RU"/>
        </w:rPr>
        <w:t xml:space="preserve"> </w:t>
      </w:r>
      <w:r w:rsidRPr="00D87561">
        <w:rPr>
          <w:rFonts w:ascii="Times New Roman" w:hAnsi="Times New Roman"/>
          <w:sz w:val="24"/>
          <w:szCs w:val="24"/>
          <w:lang w:val="ru-RU"/>
        </w:rPr>
        <w:t>принимать решения и брать на себя ответственность в соотве</w:t>
      </w:r>
      <w:r w:rsidR="00BA0CE9">
        <w:rPr>
          <w:rFonts w:ascii="Times New Roman" w:hAnsi="Times New Roman"/>
          <w:sz w:val="24"/>
          <w:szCs w:val="24"/>
          <w:lang w:val="ru-RU"/>
        </w:rPr>
        <w:t>тствии со своими возможностями.</w:t>
      </w:r>
    </w:p>
    <w:p w:rsidR="00873A45" w:rsidRPr="00D87561" w:rsidRDefault="00082F06" w:rsidP="00BA0CE9">
      <w:pPr>
        <w:widowControl w:val="0"/>
        <w:autoSpaceDE w:val="0"/>
        <w:autoSpaceDN w:val="0"/>
        <w:adjustRightInd w:val="0"/>
        <w:spacing w:after="0" w:line="240" w:lineRule="auto"/>
        <w:ind w:left="7"/>
        <w:jc w:val="both"/>
        <w:rPr>
          <w:rFonts w:ascii="Times New Roman" w:hAnsi="Times New Roman"/>
          <w:sz w:val="24"/>
          <w:szCs w:val="24"/>
          <w:lang w:val="ru-RU"/>
        </w:rPr>
      </w:pPr>
      <w:r w:rsidRPr="00BA0CE9">
        <w:rPr>
          <w:rFonts w:ascii="Times New Roman" w:hAnsi="Times New Roman"/>
          <w:b/>
          <w:sz w:val="24"/>
          <w:szCs w:val="24"/>
          <w:lang w:val="ru-RU"/>
        </w:rPr>
        <w:t xml:space="preserve">         </w:t>
      </w:r>
      <w:r w:rsidR="00873A45" w:rsidRPr="00FF4562">
        <w:rPr>
          <w:rFonts w:ascii="Times New Roman" w:hAnsi="Times New Roman"/>
          <w:b/>
          <w:sz w:val="24"/>
          <w:szCs w:val="24"/>
          <w:lang w:val="ru-RU"/>
        </w:rPr>
        <w:t xml:space="preserve">6.  </w:t>
      </w:r>
      <w:r w:rsidRPr="00FF4562">
        <w:rPr>
          <w:rFonts w:ascii="Times New Roman" w:hAnsi="Times New Roman"/>
          <w:b/>
          <w:i/>
          <w:iCs/>
          <w:sz w:val="24"/>
          <w:szCs w:val="24"/>
          <w:lang w:val="ru-RU"/>
        </w:rPr>
        <w:t>Сотрудничество Организации с семьей</w:t>
      </w:r>
      <w:r w:rsidR="00873A45" w:rsidRPr="00FF4562">
        <w:rPr>
          <w:rFonts w:ascii="Times New Roman" w:hAnsi="Times New Roman"/>
          <w:b/>
          <w:sz w:val="24"/>
          <w:szCs w:val="24"/>
          <w:lang w:val="ru-RU"/>
        </w:rPr>
        <w:t>.</w:t>
      </w:r>
      <w:r w:rsidR="00873A45" w:rsidRPr="00D87561">
        <w:rPr>
          <w:rFonts w:ascii="Times New Roman" w:hAnsi="Times New Roman"/>
          <w:sz w:val="24"/>
          <w:szCs w:val="24"/>
          <w:lang w:val="ru-RU"/>
        </w:rPr>
        <w:t xml:space="preserve">  </w:t>
      </w:r>
      <w:r w:rsidRPr="00D87561">
        <w:rPr>
          <w:rFonts w:ascii="Times New Roman" w:hAnsi="Times New Roman"/>
          <w:sz w:val="24"/>
          <w:szCs w:val="24"/>
          <w:lang w:val="ru-RU"/>
        </w:rPr>
        <w:t>Сотрудничество, кооперация с семьей</w:t>
      </w:r>
      <w:r w:rsidR="00873A45" w:rsidRPr="00D87561">
        <w:rPr>
          <w:rFonts w:ascii="Times New Roman" w:hAnsi="Times New Roman"/>
          <w:sz w:val="24"/>
          <w:szCs w:val="24"/>
          <w:lang w:val="ru-RU"/>
        </w:rPr>
        <w:t>,</w:t>
      </w:r>
      <w:r w:rsidRPr="00082F06">
        <w:rPr>
          <w:rFonts w:ascii="Times New Roman" w:hAnsi="Times New Roman"/>
          <w:sz w:val="24"/>
          <w:szCs w:val="24"/>
          <w:lang w:val="ru-RU"/>
        </w:rPr>
        <w:t xml:space="preserve"> </w:t>
      </w:r>
      <w:r>
        <w:rPr>
          <w:rFonts w:ascii="Times New Roman" w:hAnsi="Times New Roman"/>
          <w:sz w:val="24"/>
          <w:szCs w:val="24"/>
          <w:lang w:val="ru-RU"/>
        </w:rPr>
        <w:t xml:space="preserve">открытость </w:t>
      </w:r>
      <w:r w:rsidR="00873A45" w:rsidRPr="00D87561">
        <w:rPr>
          <w:rFonts w:ascii="Times New Roman" w:hAnsi="Times New Roman"/>
          <w:sz w:val="24"/>
          <w:szCs w:val="24"/>
          <w:lang w:val="ru-RU"/>
        </w:rPr>
        <w:t>в отношении семьи, уважение семейных ценностей и традиций, их учет в образовательной работе являются важнейшим принципом образовательной программы.</w:t>
      </w:r>
    </w:p>
    <w:p w:rsidR="00873A45" w:rsidRPr="00D87561" w:rsidRDefault="00873A45" w:rsidP="00BA0CE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D87561">
        <w:rPr>
          <w:rFonts w:ascii="Times New Roman" w:hAnsi="Times New Roman"/>
          <w:sz w:val="24"/>
          <w:szCs w:val="24"/>
          <w:lang w:val="ru-RU"/>
        </w:rPr>
        <w:t xml:space="preserve">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w:t>
      </w:r>
      <w:r w:rsidR="00BA0CE9">
        <w:rPr>
          <w:rFonts w:ascii="Times New Roman" w:hAnsi="Times New Roman"/>
          <w:sz w:val="24"/>
          <w:szCs w:val="24"/>
          <w:lang w:val="ru-RU"/>
        </w:rPr>
        <w:t>так и в организационном планах.</w:t>
      </w:r>
    </w:p>
    <w:p w:rsidR="00873A45" w:rsidRPr="00D87561" w:rsidRDefault="00FF4562" w:rsidP="00BA0CE9">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i/>
          <w:iCs/>
          <w:sz w:val="24"/>
          <w:szCs w:val="24"/>
          <w:lang w:val="ru-RU"/>
        </w:rPr>
        <w:t xml:space="preserve">        7. </w:t>
      </w:r>
      <w:r w:rsidR="00873A45" w:rsidRPr="00FF4562">
        <w:rPr>
          <w:rFonts w:ascii="Times New Roman" w:hAnsi="Times New Roman"/>
          <w:b/>
          <w:i/>
          <w:iCs/>
          <w:sz w:val="24"/>
          <w:szCs w:val="24"/>
          <w:lang w:val="ru-RU"/>
        </w:rPr>
        <w:t>Сетевое взаимодействие с организациями</w:t>
      </w:r>
      <w:r w:rsidR="00873A45" w:rsidRPr="00D87561">
        <w:rPr>
          <w:rFonts w:ascii="Times New Roman" w:hAnsi="Times New Roman"/>
          <w:i/>
          <w:iCs/>
          <w:sz w:val="24"/>
          <w:szCs w:val="24"/>
          <w:lang w:val="ru-RU"/>
        </w:rPr>
        <w:t xml:space="preserve"> </w:t>
      </w:r>
      <w:r w:rsidR="00873A45" w:rsidRPr="00D87561">
        <w:rPr>
          <w:rFonts w:ascii="Times New Roman" w:hAnsi="Times New Roman"/>
          <w:sz w:val="24"/>
          <w:szCs w:val="24"/>
          <w:lang w:val="ru-RU"/>
        </w:rPr>
        <w:t>социализации,</w:t>
      </w:r>
      <w:r w:rsidR="00873A45" w:rsidRPr="00D87561">
        <w:rPr>
          <w:rFonts w:ascii="Times New Roman" w:hAnsi="Times New Roman"/>
          <w:i/>
          <w:iCs/>
          <w:sz w:val="24"/>
          <w:szCs w:val="24"/>
          <w:lang w:val="ru-RU"/>
        </w:rPr>
        <w:t xml:space="preserve"> </w:t>
      </w:r>
      <w:r w:rsidR="00873A45" w:rsidRPr="00D87561">
        <w:rPr>
          <w:rFonts w:ascii="Times New Roman" w:hAnsi="Times New Roman"/>
          <w:sz w:val="24"/>
          <w:szCs w:val="24"/>
          <w:lang w:val="ru-RU"/>
        </w:rPr>
        <w:t>образования,</w:t>
      </w:r>
      <w:r w:rsidR="00873A45" w:rsidRPr="00D87561">
        <w:rPr>
          <w:rFonts w:ascii="Times New Roman" w:hAnsi="Times New Roman"/>
          <w:i/>
          <w:iCs/>
          <w:sz w:val="24"/>
          <w:szCs w:val="24"/>
          <w:lang w:val="ru-RU"/>
        </w:rPr>
        <w:t xml:space="preserve"> </w:t>
      </w:r>
      <w:r w:rsidR="00873A45" w:rsidRPr="00D87561">
        <w:rPr>
          <w:rFonts w:ascii="Times New Roman" w:hAnsi="Times New Roman"/>
          <w:sz w:val="24"/>
          <w:szCs w:val="24"/>
          <w:lang w:val="ru-RU"/>
        </w:rPr>
        <w:t>охраны здоровья</w:t>
      </w:r>
      <w:r w:rsidR="00873A45" w:rsidRPr="00D87561">
        <w:rPr>
          <w:rFonts w:ascii="Times New Roman" w:hAnsi="Times New Roman"/>
          <w:i/>
          <w:iCs/>
          <w:sz w:val="24"/>
          <w:szCs w:val="24"/>
          <w:lang w:val="ru-RU"/>
        </w:rPr>
        <w:t xml:space="preserve"> </w:t>
      </w:r>
      <w:r w:rsidR="005E4A8B" w:rsidRPr="00FF4562">
        <w:rPr>
          <w:rFonts w:ascii="Times New Roman" w:hAnsi="Times New Roman"/>
          <w:sz w:val="24"/>
          <w:szCs w:val="24"/>
          <w:lang w:val="ru-RU"/>
        </w:rPr>
        <w:t xml:space="preserve">и </w:t>
      </w:r>
      <w:r w:rsidR="00873A45" w:rsidRPr="00FF4562">
        <w:rPr>
          <w:rFonts w:ascii="Times New Roman" w:hAnsi="Times New Roman"/>
          <w:sz w:val="24"/>
          <w:szCs w:val="24"/>
          <w:lang w:val="ru-RU"/>
        </w:rPr>
        <w:t xml:space="preserve">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w:t>
      </w:r>
      <w:r w:rsidR="00873A45" w:rsidRPr="00D87561">
        <w:rPr>
          <w:rFonts w:ascii="Times New Roman" w:hAnsi="Times New Roman"/>
          <w:sz w:val="24"/>
          <w:szCs w:val="24"/>
          <w:lang w:val="ru-RU"/>
        </w:rPr>
        <w:t>музеев, освоение программ дополнительного образования), к природе и истории родного края;</w:t>
      </w:r>
      <w:r w:rsidR="00E26493">
        <w:rPr>
          <w:rFonts w:ascii="Times New Roman" w:hAnsi="Times New Roman"/>
          <w:sz w:val="24"/>
          <w:szCs w:val="24"/>
          <w:lang w:val="ru-RU"/>
        </w:rPr>
        <w:t xml:space="preserve"> </w:t>
      </w:r>
      <w:r w:rsidR="00873A45" w:rsidRPr="00D87561">
        <w:rPr>
          <w:rFonts w:ascii="Times New Roman" w:hAnsi="Times New Roman"/>
          <w:sz w:val="24"/>
          <w:szCs w:val="24"/>
          <w:lang w:val="ru-RU"/>
        </w:rPr>
        <w:t>содействовать</w:t>
      </w:r>
      <w:r w:rsidR="00873A45" w:rsidRPr="00D87561">
        <w:rPr>
          <w:rFonts w:ascii="Times New Roman" w:hAnsi="Times New Roman"/>
          <w:sz w:val="24"/>
          <w:szCs w:val="24"/>
          <w:lang w:val="ru-RU"/>
        </w:rPr>
        <w:tab/>
        <w:t>проведению   совместных   проектов,   экскурсий,   праздников,   посещению</w:t>
      </w:r>
      <w:r w:rsidR="00E26493">
        <w:rPr>
          <w:rFonts w:ascii="Times New Roman" w:hAnsi="Times New Roman"/>
          <w:sz w:val="24"/>
          <w:szCs w:val="24"/>
          <w:lang w:val="ru-RU"/>
        </w:rPr>
        <w:t xml:space="preserve"> </w:t>
      </w:r>
      <w:r w:rsidR="00873A45" w:rsidRPr="00D87561">
        <w:rPr>
          <w:rFonts w:ascii="Times New Roman" w:hAnsi="Times New Roman"/>
          <w:sz w:val="24"/>
          <w:szCs w:val="24"/>
          <w:lang w:val="ru-RU"/>
        </w:rPr>
        <w:t>концертов,  а  также  удовлетворению  особых  потребностей  детей,  оказанию  психолого-</w:t>
      </w:r>
      <w:r w:rsidR="00E26493">
        <w:rPr>
          <w:rFonts w:ascii="Times New Roman" w:hAnsi="Times New Roman"/>
          <w:sz w:val="24"/>
          <w:szCs w:val="24"/>
          <w:lang w:val="ru-RU"/>
        </w:rPr>
        <w:t xml:space="preserve"> </w:t>
      </w:r>
      <w:r w:rsidR="00873A45" w:rsidRPr="00D87561">
        <w:rPr>
          <w:rFonts w:ascii="Times New Roman" w:hAnsi="Times New Roman"/>
          <w:sz w:val="24"/>
          <w:szCs w:val="24"/>
          <w:lang w:val="ru-RU"/>
        </w:rPr>
        <w:t>педагогической и/или медицинской поддержки в случае необходимости (центры сем</w:t>
      </w:r>
      <w:r w:rsidR="00BA0CE9">
        <w:rPr>
          <w:rFonts w:ascii="Times New Roman" w:hAnsi="Times New Roman"/>
          <w:sz w:val="24"/>
          <w:szCs w:val="24"/>
          <w:lang w:val="ru-RU"/>
        </w:rPr>
        <w:t>ейного консультирования и др.).</w:t>
      </w:r>
    </w:p>
    <w:p w:rsidR="00873A45" w:rsidRPr="00D87561" w:rsidRDefault="00873A45" w:rsidP="00BA0CE9">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FF4562">
        <w:rPr>
          <w:rFonts w:ascii="Times New Roman" w:hAnsi="Times New Roman"/>
          <w:b/>
          <w:i/>
          <w:sz w:val="24"/>
          <w:szCs w:val="24"/>
          <w:lang w:val="ru-RU"/>
        </w:rPr>
        <w:t>8.</w:t>
      </w:r>
      <w:r w:rsidRPr="00FF4562">
        <w:rPr>
          <w:rFonts w:ascii="Times New Roman" w:hAnsi="Times New Roman"/>
          <w:b/>
          <w:sz w:val="24"/>
          <w:szCs w:val="24"/>
          <w:lang w:val="ru-RU"/>
        </w:rPr>
        <w:t xml:space="preserve"> </w:t>
      </w:r>
      <w:r w:rsidRPr="00FF4562">
        <w:rPr>
          <w:rFonts w:ascii="Times New Roman" w:hAnsi="Times New Roman"/>
          <w:b/>
          <w:i/>
          <w:iCs/>
          <w:sz w:val="24"/>
          <w:szCs w:val="24"/>
          <w:lang w:val="ru-RU"/>
        </w:rPr>
        <w:t>Индивидуализация дошкольного образования</w:t>
      </w:r>
      <w:r w:rsidRPr="00D87561">
        <w:rPr>
          <w:rFonts w:ascii="Times New Roman" w:hAnsi="Times New Roman"/>
          <w:sz w:val="24"/>
          <w:szCs w:val="24"/>
          <w:lang w:val="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w:t>
      </w:r>
      <w:r w:rsidR="00BA0CE9">
        <w:rPr>
          <w:rFonts w:ascii="Times New Roman" w:hAnsi="Times New Roman"/>
          <w:sz w:val="24"/>
          <w:szCs w:val="24"/>
          <w:lang w:val="ru-RU"/>
        </w:rPr>
        <w:t xml:space="preserve">стью, учитывающей его интересы, </w:t>
      </w:r>
      <w:r w:rsidRPr="00D87561">
        <w:rPr>
          <w:rFonts w:ascii="Times New Roman" w:hAnsi="Times New Roman"/>
          <w:sz w:val="24"/>
          <w:szCs w:val="24"/>
          <w:lang w:val="ru-RU"/>
        </w:rPr>
        <w:t xml:space="preserve">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w:t>
      </w:r>
      <w:r w:rsidRPr="00D87561">
        <w:rPr>
          <w:rFonts w:ascii="Times New Roman" w:hAnsi="Times New Roman"/>
          <w:sz w:val="24"/>
          <w:szCs w:val="24"/>
          <w:lang w:val="ru-RU"/>
        </w:rPr>
        <w:lastRenderedPageBreak/>
        <w:t>необходимы регулярное наблюдение за развитием ребенка, сбор данных о нем, анализ его действий и поступков; помощь ребенку в сложной ситуации;</w:t>
      </w:r>
    </w:p>
    <w:p w:rsidR="00873A45" w:rsidRPr="00D87561" w:rsidRDefault="00873A45" w:rsidP="00BA0CE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D87561">
        <w:rPr>
          <w:rFonts w:ascii="Times New Roman" w:hAnsi="Times New Roman"/>
          <w:sz w:val="24"/>
          <w:szCs w:val="24"/>
          <w:lang w:val="ru-RU"/>
        </w:rPr>
        <w:t>предоставление ребенку возможности выбора в разных видах деятельности, акцентирование внимания на инициативности, самостоя</w:t>
      </w:r>
      <w:r w:rsidR="00BA0CE9">
        <w:rPr>
          <w:rFonts w:ascii="Times New Roman" w:hAnsi="Times New Roman"/>
          <w:sz w:val="24"/>
          <w:szCs w:val="24"/>
          <w:lang w:val="ru-RU"/>
        </w:rPr>
        <w:t>тельности и активности ребенка.</w:t>
      </w:r>
    </w:p>
    <w:p w:rsidR="00873A45" w:rsidRPr="00D87561" w:rsidRDefault="00873A45" w:rsidP="00BA0CE9">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FF4562">
        <w:rPr>
          <w:rFonts w:ascii="Times New Roman" w:hAnsi="Times New Roman"/>
          <w:b/>
          <w:i/>
          <w:sz w:val="24"/>
          <w:szCs w:val="24"/>
          <w:lang w:val="ru-RU"/>
        </w:rPr>
        <w:t>9.</w:t>
      </w:r>
      <w:r w:rsidRPr="00FF4562">
        <w:rPr>
          <w:rFonts w:ascii="Times New Roman" w:hAnsi="Times New Roman"/>
          <w:b/>
          <w:sz w:val="24"/>
          <w:szCs w:val="24"/>
          <w:lang w:val="ru-RU"/>
        </w:rPr>
        <w:t xml:space="preserve"> </w:t>
      </w:r>
      <w:r w:rsidRPr="00FF4562">
        <w:rPr>
          <w:rFonts w:ascii="Times New Roman" w:hAnsi="Times New Roman"/>
          <w:b/>
          <w:i/>
          <w:iCs/>
          <w:sz w:val="24"/>
          <w:szCs w:val="24"/>
          <w:lang w:val="ru-RU"/>
        </w:rPr>
        <w:t>Возрастная адекватность образования.</w:t>
      </w:r>
      <w:r w:rsidRPr="00D87561">
        <w:rPr>
          <w:rFonts w:ascii="Times New Roman" w:hAnsi="Times New Roman"/>
          <w:sz w:val="24"/>
          <w:szCs w:val="24"/>
          <w:lang w:val="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w:t>
      </w:r>
      <w:r w:rsidR="00E26493">
        <w:rPr>
          <w:rFonts w:ascii="Times New Roman" w:hAnsi="Times New Roman"/>
          <w:sz w:val="24"/>
          <w:szCs w:val="24"/>
          <w:lang w:val="ru-RU"/>
        </w:rPr>
        <w:t xml:space="preserve"> </w:t>
      </w:r>
      <w:r w:rsidRPr="00D87561">
        <w:rPr>
          <w:rFonts w:ascii="Times New Roman" w:hAnsi="Times New Roman"/>
          <w:sz w:val="24"/>
          <w:szCs w:val="24"/>
          <w:lang w:val="ru-RU"/>
        </w:rPr>
        <w:t>коммуникативную и познавательно-исследовательскую деятельность, творческую активность,</w:t>
      </w:r>
      <w:r w:rsidR="00E26493">
        <w:rPr>
          <w:rFonts w:ascii="Times New Roman" w:hAnsi="Times New Roman"/>
          <w:sz w:val="24"/>
          <w:szCs w:val="24"/>
          <w:lang w:val="ru-RU"/>
        </w:rPr>
        <w:t xml:space="preserve"> </w:t>
      </w:r>
      <w:r w:rsidRPr="00D87561">
        <w:rPr>
          <w:rFonts w:ascii="Times New Roman" w:hAnsi="Times New Roman"/>
          <w:sz w:val="24"/>
          <w:szCs w:val="24"/>
          <w:lang w:val="ru-RU"/>
        </w:rPr>
        <w:t>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w:t>
      </w:r>
      <w:r w:rsidR="00E26493">
        <w:rPr>
          <w:rFonts w:ascii="Times New Roman" w:hAnsi="Times New Roman"/>
          <w:sz w:val="24"/>
          <w:szCs w:val="24"/>
          <w:lang w:val="ru-RU"/>
        </w:rPr>
        <w:t xml:space="preserve"> </w:t>
      </w:r>
      <w:r w:rsidRPr="00D87561">
        <w:rPr>
          <w:rFonts w:ascii="Times New Roman" w:hAnsi="Times New Roman"/>
          <w:sz w:val="24"/>
          <w:szCs w:val="24"/>
          <w:lang w:val="ru-RU"/>
        </w:rPr>
        <w:t xml:space="preserve">Деятельность педагога должна быть мотивирующей и соответствовать психологическим законам развития ребенка, учитывать его индивидуальные интересы, </w:t>
      </w:r>
      <w:r w:rsidR="00BA0CE9">
        <w:rPr>
          <w:rFonts w:ascii="Times New Roman" w:hAnsi="Times New Roman"/>
          <w:sz w:val="24"/>
          <w:szCs w:val="24"/>
          <w:lang w:val="ru-RU"/>
        </w:rPr>
        <w:t>особенности и склонности.</w:t>
      </w:r>
    </w:p>
    <w:p w:rsidR="00873A45" w:rsidRPr="00D87561" w:rsidRDefault="00873A45" w:rsidP="00BA0CE9">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FF4562">
        <w:rPr>
          <w:rFonts w:ascii="Times New Roman" w:hAnsi="Times New Roman"/>
          <w:b/>
          <w:i/>
          <w:sz w:val="24"/>
          <w:szCs w:val="24"/>
          <w:lang w:val="ru-RU"/>
        </w:rPr>
        <w:t>10.</w:t>
      </w:r>
      <w:r w:rsidRPr="00FF4562">
        <w:rPr>
          <w:rFonts w:ascii="Times New Roman" w:hAnsi="Times New Roman"/>
          <w:b/>
          <w:sz w:val="24"/>
          <w:szCs w:val="24"/>
          <w:lang w:val="ru-RU"/>
        </w:rPr>
        <w:t xml:space="preserve"> </w:t>
      </w:r>
      <w:r w:rsidRPr="00FF4562">
        <w:rPr>
          <w:rFonts w:ascii="Times New Roman" w:hAnsi="Times New Roman"/>
          <w:b/>
          <w:i/>
          <w:iCs/>
          <w:sz w:val="24"/>
          <w:szCs w:val="24"/>
          <w:lang w:val="ru-RU"/>
        </w:rPr>
        <w:t>Развивающее вариативное образование.</w:t>
      </w:r>
      <w:r w:rsidRPr="00D87561">
        <w:rPr>
          <w:rFonts w:ascii="Times New Roman" w:hAnsi="Times New Roman"/>
          <w:sz w:val="24"/>
          <w:szCs w:val="24"/>
          <w:lang w:val="ru-RU"/>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w:t>
      </w:r>
    </w:p>
    <w:p w:rsidR="00873A45" w:rsidRPr="00D87561" w:rsidRDefault="00873A45" w:rsidP="00BA0CE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87561">
        <w:rPr>
          <w:rFonts w:ascii="Times New Roman" w:hAnsi="Times New Roman"/>
          <w:sz w:val="24"/>
          <w:szCs w:val="24"/>
          <w:lang w:val="ru-RU"/>
        </w:rPr>
        <w:t>Выготский), что способствует развитию, расширению как явных, так и скрытых возможностей ребенка.</w:t>
      </w:r>
    </w:p>
    <w:p w:rsidR="00787A21" w:rsidRDefault="00873A45" w:rsidP="00BA0CE9">
      <w:pPr>
        <w:widowControl w:val="0"/>
        <w:autoSpaceDE w:val="0"/>
        <w:autoSpaceDN w:val="0"/>
        <w:adjustRightInd w:val="0"/>
        <w:spacing w:after="0" w:line="240" w:lineRule="auto"/>
        <w:ind w:firstLine="560"/>
        <w:jc w:val="both"/>
        <w:rPr>
          <w:rFonts w:ascii="Times New Roman" w:hAnsi="Times New Roman"/>
          <w:sz w:val="24"/>
          <w:szCs w:val="24"/>
          <w:lang w:val="ru-RU"/>
        </w:rPr>
      </w:pPr>
      <w:r w:rsidRPr="00FF4562">
        <w:rPr>
          <w:rFonts w:ascii="Times New Roman" w:hAnsi="Times New Roman"/>
          <w:b/>
          <w:i/>
          <w:sz w:val="24"/>
          <w:szCs w:val="24"/>
          <w:lang w:val="ru-RU"/>
        </w:rPr>
        <w:t xml:space="preserve">11.  </w:t>
      </w:r>
      <w:r w:rsidR="00082F06" w:rsidRPr="00FF4562">
        <w:rPr>
          <w:rFonts w:ascii="Times New Roman" w:hAnsi="Times New Roman"/>
          <w:b/>
          <w:i/>
          <w:iCs/>
          <w:sz w:val="24"/>
          <w:szCs w:val="24"/>
          <w:lang w:val="ru-RU"/>
        </w:rPr>
        <w:t>Полнота содержания и интеграция отдельных образовательных областей</w:t>
      </w:r>
      <w:r w:rsidRPr="00FF4562">
        <w:rPr>
          <w:rFonts w:ascii="Times New Roman" w:hAnsi="Times New Roman"/>
          <w:b/>
          <w:i/>
          <w:sz w:val="24"/>
          <w:szCs w:val="24"/>
          <w:lang w:val="ru-RU"/>
        </w:rPr>
        <w:t xml:space="preserve">. </w:t>
      </w:r>
      <w:r w:rsidRPr="00D87561">
        <w:rPr>
          <w:rFonts w:ascii="Times New Roman" w:hAnsi="Times New Roman"/>
          <w:sz w:val="24"/>
          <w:szCs w:val="24"/>
          <w:lang w:val="ru-RU"/>
        </w:rPr>
        <w:t xml:space="preserve"> В</w:t>
      </w:r>
      <w:r w:rsidR="00FF4562">
        <w:rPr>
          <w:rFonts w:ascii="Times New Roman" w:hAnsi="Times New Roman"/>
          <w:sz w:val="24"/>
          <w:szCs w:val="24"/>
          <w:lang w:val="ru-RU"/>
        </w:rPr>
        <w:t xml:space="preserve"> </w:t>
      </w:r>
      <w:r w:rsidRPr="00D87561">
        <w:rPr>
          <w:rFonts w:ascii="Times New Roman" w:hAnsi="Times New Roman"/>
          <w:sz w:val="24"/>
          <w:szCs w:val="24"/>
          <w:lang w:val="ru-RU"/>
        </w:rPr>
        <w:t>соответствии</w:t>
      </w:r>
      <w:r w:rsidRPr="00D87561">
        <w:rPr>
          <w:rFonts w:ascii="Times New Roman" w:hAnsi="Times New Roman"/>
          <w:sz w:val="24"/>
          <w:szCs w:val="24"/>
          <w:lang w:val="ru-RU"/>
        </w:rPr>
        <w:tab/>
        <w:t>со    Стандартом    Программа    предполагает    всестороннее    социально-</w:t>
      </w:r>
      <w:r w:rsidR="00FF4562">
        <w:rPr>
          <w:rFonts w:ascii="Times New Roman" w:hAnsi="Times New Roman"/>
          <w:sz w:val="24"/>
          <w:szCs w:val="24"/>
          <w:lang w:val="ru-RU"/>
        </w:rPr>
        <w:t xml:space="preserve"> </w:t>
      </w:r>
      <w:r w:rsidRPr="00D87561">
        <w:rPr>
          <w:rFonts w:ascii="Times New Roman" w:hAnsi="Times New Roman"/>
          <w:sz w:val="24"/>
          <w:szCs w:val="24"/>
          <w:lang w:val="ru-RU"/>
        </w:rPr>
        <w:t>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r w:rsidR="00FF4562">
        <w:rPr>
          <w:rFonts w:ascii="Times New Roman" w:hAnsi="Times New Roman"/>
          <w:sz w:val="24"/>
          <w:szCs w:val="24"/>
          <w:lang w:val="ru-RU"/>
        </w:rPr>
        <w:t xml:space="preserve"> </w:t>
      </w:r>
      <w:r w:rsidRPr="00D87561">
        <w:rPr>
          <w:rFonts w:ascii="Times New Roman" w:hAnsi="Times New Roman"/>
          <w:sz w:val="24"/>
          <w:szCs w:val="24"/>
          <w:lang w:val="ru-RU"/>
        </w:rPr>
        <w:t>Между</w:t>
      </w:r>
      <w:r w:rsidRPr="00D87561">
        <w:rPr>
          <w:rFonts w:ascii="Times New Roman" w:hAnsi="Times New Roman"/>
          <w:sz w:val="24"/>
          <w:szCs w:val="24"/>
          <w:lang w:val="ru-RU"/>
        </w:rPr>
        <w:tab/>
        <w:t>отдельными   разделами   Программы   существуют   многообразные   взаимосвязи:</w:t>
      </w:r>
      <w:r w:rsidR="00FF4562">
        <w:rPr>
          <w:rFonts w:ascii="Times New Roman" w:hAnsi="Times New Roman"/>
          <w:sz w:val="24"/>
          <w:szCs w:val="24"/>
          <w:lang w:val="ru-RU"/>
        </w:rPr>
        <w:t xml:space="preserve"> </w:t>
      </w:r>
      <w:r w:rsidR="005E4A8B" w:rsidRPr="00D87561">
        <w:rPr>
          <w:rFonts w:ascii="Times New Roman" w:hAnsi="Times New Roman"/>
          <w:sz w:val="24"/>
          <w:szCs w:val="24"/>
          <w:lang w:val="ru-RU"/>
        </w:rPr>
        <w:t>познавательное</w:t>
      </w:r>
      <w:r w:rsidR="005E4A8B" w:rsidRPr="00D87561">
        <w:rPr>
          <w:rFonts w:ascii="Times New Roman" w:hAnsi="Times New Roman"/>
          <w:sz w:val="24"/>
          <w:szCs w:val="24"/>
          <w:lang w:val="ru-RU"/>
        </w:rPr>
        <w:tab/>
        <w:t>развитие   тесно   связано   с   речевым   и   социально-коммуникативным,</w:t>
      </w:r>
      <w:r w:rsidR="00FF4562">
        <w:rPr>
          <w:rFonts w:ascii="Times New Roman" w:hAnsi="Times New Roman"/>
          <w:sz w:val="24"/>
          <w:szCs w:val="24"/>
          <w:lang w:val="ru-RU"/>
        </w:rPr>
        <w:t xml:space="preserve"> </w:t>
      </w:r>
      <w:r w:rsidR="005E4A8B" w:rsidRPr="00D87561">
        <w:rPr>
          <w:rFonts w:ascii="Times New Roman" w:hAnsi="Times New Roman"/>
          <w:sz w:val="24"/>
          <w:szCs w:val="24"/>
          <w:lang w:val="ru-RU"/>
        </w:rPr>
        <w:t>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87A21" w:rsidRDefault="00217C08" w:rsidP="00BA0CE9">
      <w:pPr>
        <w:widowControl w:val="0"/>
        <w:autoSpaceDE w:val="0"/>
        <w:autoSpaceDN w:val="0"/>
        <w:adjustRightInd w:val="0"/>
        <w:spacing w:after="0" w:line="240" w:lineRule="auto"/>
        <w:ind w:firstLine="560"/>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В </w:t>
      </w:r>
      <w:r w:rsidR="00FF4562" w:rsidRPr="00787A21">
        <w:rPr>
          <w:rFonts w:ascii="Times New Roman" w:hAnsi="Times New Roman"/>
          <w:bCs/>
          <w:color w:val="000000"/>
          <w:sz w:val="24"/>
          <w:szCs w:val="24"/>
          <w:lang w:val="ru-RU"/>
        </w:rPr>
        <w:t xml:space="preserve">Программе учтены </w:t>
      </w:r>
      <w:r w:rsidR="00FF4562" w:rsidRPr="00787A21">
        <w:rPr>
          <w:rFonts w:ascii="Times New Roman" w:hAnsi="Times New Roman"/>
          <w:b/>
          <w:bCs/>
          <w:color w:val="000000"/>
          <w:sz w:val="24"/>
          <w:szCs w:val="24"/>
          <w:lang w:val="ru-RU"/>
        </w:rPr>
        <w:t>основные принципы дошкольного образования</w:t>
      </w:r>
      <w:r w:rsidR="00FF4562" w:rsidRPr="00787A21">
        <w:rPr>
          <w:rFonts w:ascii="Times New Roman" w:hAnsi="Times New Roman"/>
          <w:bCs/>
          <w:color w:val="000000"/>
          <w:sz w:val="24"/>
          <w:szCs w:val="24"/>
          <w:lang w:val="ru-RU"/>
        </w:rPr>
        <w:t xml:space="preserve"> (1.4 ФГОС ДО):</w:t>
      </w:r>
    </w:p>
    <w:p w:rsidR="00FF4562" w:rsidRPr="00787A21" w:rsidRDefault="00FF4562" w:rsidP="00BA0CE9">
      <w:pPr>
        <w:widowControl w:val="0"/>
        <w:autoSpaceDE w:val="0"/>
        <w:autoSpaceDN w:val="0"/>
        <w:adjustRightInd w:val="0"/>
        <w:spacing w:after="0" w:line="240" w:lineRule="auto"/>
        <w:jc w:val="both"/>
        <w:rPr>
          <w:rFonts w:ascii="Times New Roman" w:hAnsi="Times New Roman"/>
          <w:sz w:val="24"/>
          <w:szCs w:val="24"/>
          <w:lang w:val="ru-RU"/>
        </w:rPr>
      </w:pPr>
      <w:r w:rsidRPr="00787A21">
        <w:rPr>
          <w:rFonts w:ascii="Times New Roman" w:hAnsi="Times New Roman"/>
          <w:bCs/>
          <w:color w:val="000000"/>
          <w:sz w:val="24"/>
          <w:szCs w:val="24"/>
          <w:lang w:val="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F4562" w:rsidRPr="00FF4562" w:rsidRDefault="00FF4562" w:rsidP="00BA0CE9">
      <w:pPr>
        <w:pStyle w:val="s1"/>
        <w:shd w:val="clear" w:color="auto" w:fill="FFFFFF"/>
        <w:spacing w:before="0" w:beforeAutospacing="0" w:after="0" w:afterAutospacing="0"/>
        <w:jc w:val="both"/>
        <w:rPr>
          <w:bCs/>
          <w:color w:val="000000"/>
        </w:rPr>
      </w:pPr>
      <w:r w:rsidRPr="00FF4562">
        <w:rPr>
          <w:bCs/>
          <w:color w:val="000000"/>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F4562" w:rsidRPr="00FF4562" w:rsidRDefault="00FF4562" w:rsidP="00BA0CE9">
      <w:pPr>
        <w:pStyle w:val="s1"/>
        <w:shd w:val="clear" w:color="auto" w:fill="FFFFFF"/>
        <w:spacing w:before="0" w:beforeAutospacing="0" w:after="0" w:afterAutospacing="0"/>
        <w:jc w:val="both"/>
        <w:rPr>
          <w:bCs/>
          <w:color w:val="000000"/>
        </w:rPr>
      </w:pPr>
      <w:r w:rsidRPr="00FF4562">
        <w:rPr>
          <w:bCs/>
          <w:color w:val="000000"/>
        </w:rPr>
        <w:t>3) содействие и сотрудничество детей и взрослых, признание ребенка полноценным участником (субъектом) образовательных отношений;</w:t>
      </w:r>
    </w:p>
    <w:p w:rsidR="00FF4562" w:rsidRPr="00FF4562" w:rsidRDefault="00FF4562" w:rsidP="00BA0CE9">
      <w:pPr>
        <w:pStyle w:val="s1"/>
        <w:shd w:val="clear" w:color="auto" w:fill="FFFFFF"/>
        <w:spacing w:before="0" w:beforeAutospacing="0" w:after="0" w:afterAutospacing="0"/>
        <w:rPr>
          <w:bCs/>
          <w:color w:val="000000"/>
        </w:rPr>
      </w:pPr>
      <w:r w:rsidRPr="00FF4562">
        <w:rPr>
          <w:bCs/>
          <w:color w:val="000000"/>
        </w:rPr>
        <w:t>4) поддержка инициативы детей в различных видах деятельности;</w:t>
      </w:r>
    </w:p>
    <w:p w:rsidR="00FF4562" w:rsidRPr="00FF4562" w:rsidRDefault="00FF4562" w:rsidP="00BA0CE9">
      <w:pPr>
        <w:pStyle w:val="s1"/>
        <w:shd w:val="clear" w:color="auto" w:fill="FFFFFF"/>
        <w:spacing w:before="0" w:beforeAutospacing="0" w:after="0" w:afterAutospacing="0"/>
        <w:rPr>
          <w:bCs/>
          <w:color w:val="000000"/>
        </w:rPr>
      </w:pPr>
      <w:r w:rsidRPr="00FF4562">
        <w:rPr>
          <w:bCs/>
          <w:color w:val="000000"/>
        </w:rPr>
        <w:t>5) сотрудничество Организации с семьей;</w:t>
      </w:r>
    </w:p>
    <w:p w:rsidR="00FF4562" w:rsidRPr="00FF4562" w:rsidRDefault="00FF4562" w:rsidP="00BA0CE9">
      <w:pPr>
        <w:pStyle w:val="s1"/>
        <w:shd w:val="clear" w:color="auto" w:fill="FFFFFF"/>
        <w:spacing w:before="0" w:beforeAutospacing="0" w:after="0" w:afterAutospacing="0"/>
        <w:rPr>
          <w:bCs/>
          <w:color w:val="000000"/>
        </w:rPr>
      </w:pPr>
      <w:r w:rsidRPr="00FF4562">
        <w:rPr>
          <w:bCs/>
          <w:color w:val="000000"/>
        </w:rPr>
        <w:t>6) приобщение детей к социокультурным нормам, традициям семьи, общества и государства;</w:t>
      </w:r>
    </w:p>
    <w:p w:rsidR="00FF4562" w:rsidRPr="00FF4562" w:rsidRDefault="00FF4562" w:rsidP="00BA0CE9">
      <w:pPr>
        <w:pStyle w:val="s1"/>
        <w:shd w:val="clear" w:color="auto" w:fill="FFFFFF"/>
        <w:spacing w:before="0" w:beforeAutospacing="0" w:after="0" w:afterAutospacing="0"/>
        <w:jc w:val="both"/>
        <w:rPr>
          <w:bCs/>
          <w:color w:val="000000"/>
        </w:rPr>
      </w:pPr>
      <w:r w:rsidRPr="00FF4562">
        <w:rPr>
          <w:bCs/>
          <w:color w:val="000000"/>
        </w:rPr>
        <w:t>7) формирование познавательных интересов и познавательных действий ребенка в различных видах деятельности;</w:t>
      </w:r>
    </w:p>
    <w:p w:rsidR="00FF4562" w:rsidRPr="00FF4562" w:rsidRDefault="00FF4562" w:rsidP="00BA0CE9">
      <w:pPr>
        <w:pStyle w:val="s1"/>
        <w:shd w:val="clear" w:color="auto" w:fill="FFFFFF"/>
        <w:spacing w:before="0" w:beforeAutospacing="0" w:after="0" w:afterAutospacing="0"/>
        <w:jc w:val="both"/>
        <w:rPr>
          <w:bCs/>
          <w:color w:val="000000"/>
        </w:rPr>
      </w:pPr>
      <w:r w:rsidRPr="00FF4562">
        <w:rPr>
          <w:bCs/>
          <w:color w:val="000000"/>
        </w:rPr>
        <w:t>8) возрастная адекватность дошкольного образования (соответствие условий, требований, методов возрасту и особенностям развития);</w:t>
      </w:r>
    </w:p>
    <w:p w:rsidR="00FF4562" w:rsidRPr="00FF4562" w:rsidRDefault="00FF4562" w:rsidP="00BA0CE9">
      <w:pPr>
        <w:pStyle w:val="s1"/>
        <w:shd w:val="clear" w:color="auto" w:fill="FFFFFF"/>
        <w:rPr>
          <w:bCs/>
          <w:color w:val="000000"/>
        </w:rPr>
      </w:pPr>
      <w:r w:rsidRPr="00FF4562">
        <w:rPr>
          <w:bCs/>
          <w:color w:val="000000"/>
        </w:rPr>
        <w:t>9) учет этнокультурной ситуации развития детей.</w:t>
      </w:r>
    </w:p>
    <w:p w:rsidR="000E69DC" w:rsidRDefault="000E69DC" w:rsidP="006755BF">
      <w:pPr>
        <w:widowControl w:val="0"/>
        <w:overflowPunct w:val="0"/>
        <w:autoSpaceDE w:val="0"/>
        <w:autoSpaceDN w:val="0"/>
        <w:adjustRightInd w:val="0"/>
        <w:spacing w:after="0" w:line="360" w:lineRule="auto"/>
        <w:ind w:right="20"/>
        <w:jc w:val="both"/>
        <w:rPr>
          <w:rFonts w:ascii="Times New Roman" w:hAnsi="Times New Roman"/>
          <w:sz w:val="24"/>
          <w:szCs w:val="24"/>
          <w:lang w:val="ru-RU"/>
        </w:rPr>
      </w:pPr>
    </w:p>
    <w:p w:rsidR="00082F06" w:rsidRDefault="00082F06" w:rsidP="006755BF">
      <w:pPr>
        <w:widowControl w:val="0"/>
        <w:overflowPunct w:val="0"/>
        <w:autoSpaceDE w:val="0"/>
        <w:autoSpaceDN w:val="0"/>
        <w:adjustRightInd w:val="0"/>
        <w:spacing w:after="0" w:line="360" w:lineRule="auto"/>
        <w:ind w:right="20"/>
        <w:jc w:val="both"/>
        <w:rPr>
          <w:rFonts w:ascii="Times New Roman" w:hAnsi="Times New Roman"/>
          <w:sz w:val="24"/>
          <w:szCs w:val="24"/>
          <w:lang w:val="ru-RU"/>
        </w:rPr>
      </w:pPr>
    </w:p>
    <w:p w:rsidR="00BA0CE9" w:rsidRDefault="00BA0CE9" w:rsidP="006755BF">
      <w:pPr>
        <w:widowControl w:val="0"/>
        <w:overflowPunct w:val="0"/>
        <w:autoSpaceDE w:val="0"/>
        <w:autoSpaceDN w:val="0"/>
        <w:adjustRightInd w:val="0"/>
        <w:spacing w:after="0" w:line="360" w:lineRule="auto"/>
        <w:ind w:right="20"/>
        <w:jc w:val="both"/>
        <w:rPr>
          <w:rFonts w:ascii="Times New Roman" w:hAnsi="Times New Roman"/>
          <w:sz w:val="24"/>
          <w:szCs w:val="24"/>
          <w:lang w:val="ru-RU"/>
        </w:rPr>
      </w:pPr>
    </w:p>
    <w:p w:rsidR="00BA0CE9" w:rsidRPr="00FF4562" w:rsidRDefault="00BA0CE9" w:rsidP="006755BF">
      <w:pPr>
        <w:widowControl w:val="0"/>
        <w:overflowPunct w:val="0"/>
        <w:autoSpaceDE w:val="0"/>
        <w:autoSpaceDN w:val="0"/>
        <w:adjustRightInd w:val="0"/>
        <w:spacing w:after="0" w:line="360" w:lineRule="auto"/>
        <w:ind w:right="20"/>
        <w:jc w:val="both"/>
        <w:rPr>
          <w:rFonts w:ascii="Times New Roman" w:hAnsi="Times New Roman"/>
          <w:sz w:val="24"/>
          <w:szCs w:val="24"/>
          <w:lang w:val="ru-RU"/>
        </w:rPr>
      </w:pPr>
    </w:p>
    <w:p w:rsidR="00F83C8E" w:rsidRPr="00C247DF" w:rsidRDefault="00F83C8E" w:rsidP="00AB0DB2">
      <w:pPr>
        <w:widowControl w:val="0"/>
        <w:numPr>
          <w:ilvl w:val="0"/>
          <w:numId w:val="4"/>
        </w:numPr>
        <w:tabs>
          <w:tab w:val="clear" w:pos="720"/>
          <w:tab w:val="num" w:pos="567"/>
        </w:tabs>
        <w:overflowPunct w:val="0"/>
        <w:autoSpaceDE w:val="0"/>
        <w:autoSpaceDN w:val="0"/>
        <w:adjustRightInd w:val="0"/>
        <w:spacing w:after="0" w:line="240" w:lineRule="auto"/>
        <w:ind w:left="567" w:hanging="567"/>
        <w:jc w:val="center"/>
        <w:rPr>
          <w:rFonts w:ascii="Times New Roman" w:hAnsi="Times New Roman"/>
          <w:b/>
          <w:bCs/>
          <w:sz w:val="32"/>
          <w:szCs w:val="32"/>
        </w:rPr>
      </w:pPr>
      <w:r>
        <w:rPr>
          <w:rFonts w:ascii="Times New Roman" w:hAnsi="Times New Roman"/>
          <w:b/>
          <w:bCs/>
          <w:sz w:val="32"/>
          <w:szCs w:val="32"/>
        </w:rPr>
        <w:t>Планируемые результаты</w:t>
      </w:r>
      <w:r w:rsidR="000E69DC">
        <w:rPr>
          <w:rFonts w:ascii="Times New Roman" w:hAnsi="Times New Roman"/>
          <w:b/>
          <w:bCs/>
          <w:sz w:val="32"/>
          <w:szCs w:val="32"/>
          <w:lang w:val="ru-RU"/>
        </w:rPr>
        <w:t xml:space="preserve"> освоения Программы</w:t>
      </w:r>
    </w:p>
    <w:p w:rsidR="00C247DF" w:rsidRDefault="00C247DF" w:rsidP="00C247DF">
      <w:pPr>
        <w:widowControl w:val="0"/>
        <w:overflowPunct w:val="0"/>
        <w:autoSpaceDE w:val="0"/>
        <w:autoSpaceDN w:val="0"/>
        <w:adjustRightInd w:val="0"/>
        <w:spacing w:after="0" w:line="240" w:lineRule="auto"/>
        <w:ind w:left="567" w:right="140"/>
        <w:rPr>
          <w:rFonts w:ascii="Times New Roman" w:hAnsi="Times New Roman"/>
          <w:b/>
          <w:bCs/>
          <w:sz w:val="32"/>
          <w:szCs w:val="32"/>
        </w:rPr>
      </w:pPr>
    </w:p>
    <w:p w:rsidR="00F83C8E" w:rsidRDefault="00F83C8E" w:rsidP="00F83C8E">
      <w:pPr>
        <w:widowControl w:val="0"/>
        <w:autoSpaceDE w:val="0"/>
        <w:autoSpaceDN w:val="0"/>
        <w:adjustRightInd w:val="0"/>
        <w:spacing w:after="0" w:line="239" w:lineRule="exact"/>
        <w:rPr>
          <w:rFonts w:ascii="Times New Roman" w:hAnsi="Times New Roman"/>
          <w:b/>
          <w:bCs/>
          <w:sz w:val="32"/>
          <w:szCs w:val="32"/>
        </w:rPr>
      </w:pPr>
    </w:p>
    <w:p w:rsidR="00F83C8E" w:rsidRPr="00D87561" w:rsidRDefault="00F83C8E" w:rsidP="00BA0CE9">
      <w:pPr>
        <w:widowControl w:val="0"/>
        <w:numPr>
          <w:ilvl w:val="1"/>
          <w:numId w:val="4"/>
        </w:numPr>
        <w:tabs>
          <w:tab w:val="clear" w:pos="1440"/>
          <w:tab w:val="num" w:pos="831"/>
        </w:tabs>
        <w:overflowPunct w:val="0"/>
        <w:autoSpaceDE w:val="0"/>
        <w:autoSpaceDN w:val="0"/>
        <w:adjustRightInd w:val="0"/>
        <w:spacing w:after="0" w:line="240" w:lineRule="auto"/>
        <w:ind w:left="7" w:firstLine="560"/>
        <w:jc w:val="both"/>
        <w:rPr>
          <w:rFonts w:ascii="Times New Roman" w:hAnsi="Times New Roman"/>
          <w:sz w:val="24"/>
          <w:szCs w:val="24"/>
          <w:lang w:val="ru-RU"/>
        </w:rPr>
      </w:pPr>
      <w:r w:rsidRPr="00D87561">
        <w:rPr>
          <w:rFonts w:ascii="Times New Roman" w:hAnsi="Times New Roman"/>
          <w:sz w:val="24"/>
          <w:szCs w:val="24"/>
          <w:lang w:val="ru-RU"/>
        </w:rPr>
        <w:t xml:space="preserve">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F83C8E" w:rsidRPr="00D87561" w:rsidRDefault="00F83C8E" w:rsidP="00BA0CE9">
      <w:pPr>
        <w:widowControl w:val="0"/>
        <w:autoSpaceDE w:val="0"/>
        <w:autoSpaceDN w:val="0"/>
        <w:adjustRightInd w:val="0"/>
        <w:spacing w:after="0" w:line="240" w:lineRule="auto"/>
        <w:rPr>
          <w:rFonts w:ascii="Times New Roman" w:hAnsi="Times New Roman"/>
          <w:sz w:val="24"/>
          <w:szCs w:val="24"/>
          <w:lang w:val="ru-RU"/>
        </w:rPr>
      </w:pPr>
    </w:p>
    <w:p w:rsidR="00F83C8E" w:rsidRPr="00D87561" w:rsidRDefault="001D0B79" w:rsidP="00BA0CE9">
      <w:pPr>
        <w:widowControl w:val="0"/>
        <w:autoSpaceDE w:val="0"/>
        <w:autoSpaceDN w:val="0"/>
        <w:adjustRightInd w:val="0"/>
        <w:spacing w:after="0" w:line="240" w:lineRule="auto"/>
        <w:ind w:left="567"/>
        <w:rPr>
          <w:rFonts w:ascii="Times New Roman" w:hAnsi="Times New Roman"/>
          <w:sz w:val="24"/>
          <w:szCs w:val="24"/>
          <w:lang w:val="ru-RU"/>
        </w:rPr>
      </w:pPr>
      <w:r>
        <w:rPr>
          <w:rFonts w:ascii="Times New Roman" w:hAnsi="Times New Roman"/>
          <w:b/>
          <w:bCs/>
          <w:sz w:val="24"/>
          <w:szCs w:val="24"/>
          <w:lang w:val="ru-RU"/>
        </w:rPr>
        <w:t xml:space="preserve">1.2.1 </w:t>
      </w:r>
      <w:r w:rsidR="00F83C8E" w:rsidRPr="00D87561">
        <w:rPr>
          <w:rFonts w:ascii="Times New Roman" w:hAnsi="Times New Roman"/>
          <w:b/>
          <w:bCs/>
          <w:sz w:val="24"/>
          <w:szCs w:val="24"/>
          <w:lang w:val="ru-RU"/>
        </w:rPr>
        <w:t>Целевые ориентиры в раннем возрасте</w:t>
      </w:r>
      <w:r w:rsidR="00D225C9">
        <w:rPr>
          <w:rFonts w:ascii="Times New Roman" w:hAnsi="Times New Roman"/>
          <w:b/>
          <w:bCs/>
          <w:sz w:val="24"/>
          <w:szCs w:val="24"/>
          <w:lang w:val="ru-RU"/>
        </w:rPr>
        <w:t>:</w:t>
      </w:r>
    </w:p>
    <w:p w:rsidR="002C67A5" w:rsidRDefault="002C67A5" w:rsidP="00BA0CE9">
      <w:pPr>
        <w:pStyle w:val="s1"/>
        <w:shd w:val="clear" w:color="auto" w:fill="FFFFFF"/>
        <w:spacing w:before="0" w:beforeAutospacing="0" w:after="0" w:afterAutospacing="0"/>
        <w:jc w:val="both"/>
        <w:rPr>
          <w:bCs/>
          <w:color w:val="000000"/>
        </w:rPr>
      </w:pPr>
      <w:r>
        <w:rPr>
          <w:lang w:eastAsia="en-US"/>
        </w:rPr>
        <w:t xml:space="preserve">         </w:t>
      </w:r>
      <w:r>
        <w:rPr>
          <w:bCs/>
          <w:color w:val="000000"/>
        </w:rPr>
        <w:t>Р</w:t>
      </w:r>
      <w:r w:rsidR="00D225C9" w:rsidRPr="00BF3E6B">
        <w:rPr>
          <w:bCs/>
          <w:color w:val="000000"/>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Pr>
          <w:bCs/>
          <w:color w:val="000000"/>
        </w:rPr>
        <w:t>;</w:t>
      </w:r>
    </w:p>
    <w:p w:rsidR="006755BF" w:rsidRDefault="002C67A5" w:rsidP="00BA0CE9">
      <w:pPr>
        <w:pStyle w:val="s1"/>
        <w:shd w:val="clear" w:color="auto" w:fill="FFFFFF"/>
        <w:spacing w:before="0" w:beforeAutospacing="0" w:after="0" w:afterAutospacing="0"/>
        <w:jc w:val="both"/>
        <w:rPr>
          <w:bCs/>
          <w:color w:val="000000"/>
        </w:rPr>
      </w:pPr>
      <w:r>
        <w:rPr>
          <w:bCs/>
          <w:color w:val="000000"/>
        </w:rPr>
        <w:t xml:space="preserve">        И</w:t>
      </w:r>
      <w:r w:rsidR="00D225C9" w:rsidRPr="00BF3E6B">
        <w:rPr>
          <w:bCs/>
          <w:color w:val="000000"/>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225C9" w:rsidRPr="00BF3E6B" w:rsidRDefault="002C67A5" w:rsidP="00BA0CE9">
      <w:pPr>
        <w:pStyle w:val="s1"/>
        <w:shd w:val="clear" w:color="auto" w:fill="FFFFFF"/>
        <w:spacing w:before="0" w:beforeAutospacing="0" w:after="0" w:afterAutospacing="0"/>
        <w:jc w:val="both"/>
        <w:rPr>
          <w:bCs/>
          <w:color w:val="000000"/>
        </w:rPr>
      </w:pPr>
      <w:r>
        <w:rPr>
          <w:bCs/>
          <w:color w:val="000000"/>
        </w:rPr>
        <w:t xml:space="preserve"> В</w:t>
      </w:r>
      <w:r w:rsidR="00D225C9" w:rsidRPr="00BF3E6B">
        <w:rPr>
          <w:bCs/>
          <w:color w:val="000000"/>
        </w:rPr>
        <w:t>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225C9" w:rsidRPr="00BF3E6B" w:rsidRDefault="002C67A5" w:rsidP="00BA0CE9">
      <w:pPr>
        <w:pStyle w:val="s1"/>
        <w:shd w:val="clear" w:color="auto" w:fill="FFFFFF"/>
        <w:spacing w:before="0" w:beforeAutospacing="0" w:after="0" w:afterAutospacing="0"/>
        <w:jc w:val="both"/>
        <w:rPr>
          <w:bCs/>
          <w:color w:val="000000"/>
        </w:rPr>
      </w:pPr>
      <w:r>
        <w:rPr>
          <w:bCs/>
          <w:color w:val="000000"/>
        </w:rPr>
        <w:t xml:space="preserve">        С</w:t>
      </w:r>
      <w:r w:rsidR="00D225C9" w:rsidRPr="00BF3E6B">
        <w:rPr>
          <w:bCs/>
          <w:color w:val="000000"/>
        </w:rPr>
        <w:t>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225C9" w:rsidRPr="00BF3E6B" w:rsidRDefault="002C67A5" w:rsidP="00BA0CE9">
      <w:pPr>
        <w:pStyle w:val="s1"/>
        <w:shd w:val="clear" w:color="auto" w:fill="FFFFFF"/>
        <w:spacing w:before="0" w:beforeAutospacing="0" w:after="0" w:afterAutospacing="0"/>
        <w:jc w:val="both"/>
        <w:rPr>
          <w:bCs/>
          <w:color w:val="000000"/>
        </w:rPr>
      </w:pPr>
      <w:r>
        <w:rPr>
          <w:bCs/>
          <w:color w:val="000000"/>
        </w:rPr>
        <w:t xml:space="preserve">       П</w:t>
      </w:r>
      <w:r w:rsidR="00D225C9" w:rsidRPr="00BF3E6B">
        <w:rPr>
          <w:bCs/>
          <w:color w:val="000000"/>
        </w:rPr>
        <w:t>роявляет интерес к сверстникам; наблюдает за их действиями и подражает им;</w:t>
      </w:r>
    </w:p>
    <w:p w:rsidR="00D225C9" w:rsidRPr="00BF3E6B" w:rsidRDefault="002C67A5" w:rsidP="00BA0CE9">
      <w:pPr>
        <w:pStyle w:val="s1"/>
        <w:shd w:val="clear" w:color="auto" w:fill="FFFFFF"/>
        <w:spacing w:before="0" w:beforeAutospacing="0" w:after="0" w:afterAutospacing="0"/>
        <w:jc w:val="both"/>
        <w:rPr>
          <w:bCs/>
          <w:color w:val="000000"/>
        </w:rPr>
      </w:pPr>
      <w:r>
        <w:rPr>
          <w:bCs/>
          <w:color w:val="000000"/>
        </w:rPr>
        <w:t xml:space="preserve">       П</w:t>
      </w:r>
      <w:r w:rsidR="00D225C9" w:rsidRPr="00BF3E6B">
        <w:rPr>
          <w:bCs/>
          <w:color w:val="000000"/>
        </w:rPr>
        <w:t>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14282" w:rsidRDefault="002C67A5" w:rsidP="00BA0CE9">
      <w:pPr>
        <w:pStyle w:val="s1"/>
        <w:shd w:val="clear" w:color="auto" w:fill="FFFFFF"/>
        <w:spacing w:before="0" w:beforeAutospacing="0" w:after="0" w:afterAutospacing="0"/>
        <w:jc w:val="both"/>
        <w:rPr>
          <w:bCs/>
          <w:color w:val="000000"/>
        </w:rPr>
      </w:pPr>
      <w:r>
        <w:rPr>
          <w:bCs/>
          <w:color w:val="000000"/>
        </w:rPr>
        <w:t xml:space="preserve">      </w:t>
      </w:r>
      <w:r w:rsidR="00082F06">
        <w:rPr>
          <w:bCs/>
          <w:color w:val="000000"/>
        </w:rPr>
        <w:t xml:space="preserve">У </w:t>
      </w:r>
      <w:r w:rsidR="00082F06" w:rsidRPr="00BF3E6B">
        <w:rPr>
          <w:bCs/>
          <w:color w:val="000000"/>
        </w:rPr>
        <w:t>ребенка</w:t>
      </w:r>
      <w:r w:rsidR="00D225C9" w:rsidRPr="00BF3E6B">
        <w:rPr>
          <w:bCs/>
          <w:color w:val="000000"/>
        </w:rPr>
        <w:t xml:space="preserve"> развита крупная моторика, он стремится осваивать различные виды движения (бег, лазанье, перешагивание и пр.).</w:t>
      </w:r>
    </w:p>
    <w:p w:rsidR="00C247DF" w:rsidRDefault="00C247DF" w:rsidP="00BA0CE9">
      <w:pPr>
        <w:pStyle w:val="s1"/>
        <w:shd w:val="clear" w:color="auto" w:fill="FFFFFF"/>
        <w:spacing w:before="0" w:beforeAutospacing="0" w:after="0" w:afterAutospacing="0"/>
        <w:rPr>
          <w:b/>
          <w:bCs/>
        </w:rPr>
      </w:pPr>
    </w:p>
    <w:p w:rsidR="008073E0" w:rsidRDefault="00714282" w:rsidP="00BA0CE9">
      <w:pPr>
        <w:pStyle w:val="s1"/>
        <w:shd w:val="clear" w:color="auto" w:fill="FFFFFF"/>
        <w:spacing w:before="0" w:beforeAutospacing="0" w:after="0" w:afterAutospacing="0"/>
        <w:rPr>
          <w:b/>
          <w:bCs/>
        </w:rPr>
      </w:pPr>
      <w:r>
        <w:rPr>
          <w:b/>
          <w:bCs/>
        </w:rPr>
        <w:t xml:space="preserve">   </w:t>
      </w:r>
      <w:r w:rsidR="001D0B79">
        <w:rPr>
          <w:b/>
          <w:bCs/>
        </w:rPr>
        <w:t xml:space="preserve">1.2.2. </w:t>
      </w:r>
      <w:r w:rsidR="00F83C8E" w:rsidRPr="00D87561">
        <w:rPr>
          <w:b/>
          <w:bCs/>
        </w:rPr>
        <w:t>Целевые ориентиры на этапе завершения освоения Программы</w:t>
      </w:r>
      <w:r w:rsidR="008073E0">
        <w:rPr>
          <w:b/>
          <w:bCs/>
        </w:rPr>
        <w:t>:</w:t>
      </w:r>
    </w:p>
    <w:p w:rsidR="00D225C9" w:rsidRDefault="008073E0" w:rsidP="00BA0CE9">
      <w:pPr>
        <w:pStyle w:val="s1"/>
        <w:shd w:val="clear" w:color="auto" w:fill="FFFFFF"/>
        <w:spacing w:before="0" w:beforeAutospacing="0" w:after="0" w:afterAutospacing="0"/>
        <w:jc w:val="both"/>
        <w:rPr>
          <w:bCs/>
          <w:color w:val="000000"/>
        </w:rPr>
      </w:pPr>
      <w:r>
        <w:rPr>
          <w:b/>
          <w:bCs/>
        </w:rPr>
        <w:t xml:space="preserve">         </w:t>
      </w:r>
      <w:r w:rsidR="002C67A5">
        <w:rPr>
          <w:bCs/>
          <w:color w:val="000000"/>
        </w:rPr>
        <w:t xml:space="preserve"> Р</w:t>
      </w:r>
      <w:r w:rsidR="00D225C9" w:rsidRPr="00862219">
        <w:rPr>
          <w:bCs/>
          <w:color w:val="000000"/>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82F06" w:rsidRDefault="00082F06" w:rsidP="00BA0CE9">
      <w:pPr>
        <w:pStyle w:val="s1"/>
        <w:shd w:val="clear" w:color="auto" w:fill="FFFFFF"/>
        <w:spacing w:before="0" w:beforeAutospacing="0" w:after="0" w:afterAutospacing="0"/>
        <w:ind w:right="-652"/>
        <w:jc w:val="both"/>
        <w:rPr>
          <w:bCs/>
          <w:color w:val="000000"/>
        </w:rPr>
      </w:pPr>
      <w:r>
        <w:rPr>
          <w:bCs/>
          <w:color w:val="000000"/>
        </w:rPr>
        <w:t xml:space="preserve">        Р</w:t>
      </w:r>
      <w:r w:rsidRPr="00862219">
        <w:rPr>
          <w:bCs/>
          <w:color w:val="000000"/>
        </w:rPr>
        <w:t>ебенок обладает установкой положительного отношения к миру, к разным видам труда,</w:t>
      </w:r>
      <w:r w:rsidRPr="00082F06">
        <w:rPr>
          <w:bCs/>
          <w:color w:val="000000"/>
        </w:rPr>
        <w:t xml:space="preserve"> </w:t>
      </w:r>
      <w:r w:rsidRPr="00862219">
        <w:rPr>
          <w:bCs/>
          <w:color w:val="000000"/>
        </w:rPr>
        <w:t xml:space="preserve">другим </w:t>
      </w:r>
    </w:p>
    <w:p w:rsidR="00082F06" w:rsidRDefault="00082F06" w:rsidP="00BA0CE9">
      <w:pPr>
        <w:pStyle w:val="s1"/>
        <w:shd w:val="clear" w:color="auto" w:fill="FFFFFF"/>
        <w:spacing w:before="0" w:beforeAutospacing="0" w:after="0" w:afterAutospacing="0"/>
        <w:jc w:val="both"/>
        <w:rPr>
          <w:bCs/>
          <w:color w:val="000000"/>
        </w:rPr>
      </w:pPr>
      <w:r w:rsidRPr="00862219">
        <w:rPr>
          <w:bCs/>
          <w:color w:val="000000"/>
        </w:rPr>
        <w:t>людям и самому себе, обладает чувством собственного достоинства; активно</w:t>
      </w:r>
      <w:r w:rsidRPr="00082F06">
        <w:rPr>
          <w:bCs/>
          <w:color w:val="000000"/>
        </w:rPr>
        <w:t xml:space="preserve"> </w:t>
      </w:r>
      <w:r w:rsidRPr="00862219">
        <w:rPr>
          <w:bCs/>
          <w:color w:val="000000"/>
        </w:rPr>
        <w:t>взаимодействует</w:t>
      </w:r>
      <w:r>
        <w:rPr>
          <w:bCs/>
          <w:color w:val="000000"/>
        </w:rPr>
        <w:t xml:space="preserve"> со сверстниками и взрослыми, участвует в совместных играх;</w:t>
      </w:r>
    </w:p>
    <w:p w:rsidR="00082F06" w:rsidRPr="00082F06" w:rsidRDefault="00082F06" w:rsidP="00BA0CE9">
      <w:pPr>
        <w:pStyle w:val="s1"/>
        <w:shd w:val="clear" w:color="auto" w:fill="FFFFFF"/>
        <w:spacing w:before="0" w:beforeAutospacing="0" w:after="0" w:afterAutospacing="0"/>
        <w:jc w:val="both"/>
        <w:rPr>
          <w:b/>
          <w:bCs/>
        </w:rPr>
      </w:pPr>
      <w:r w:rsidRPr="00862219">
        <w:rPr>
          <w:bCs/>
          <w:color w:val="000000"/>
        </w:rPr>
        <w:t xml:space="preserve"> </w:t>
      </w:r>
      <w:r w:rsidRPr="00082F06">
        <w:rPr>
          <w:bCs/>
          <w:color w:val="000000"/>
        </w:rPr>
        <w:t xml:space="preserve">        </w:t>
      </w:r>
      <w:r w:rsidRPr="00862219">
        <w:rPr>
          <w:bCs/>
          <w:color w:val="000000"/>
        </w:rPr>
        <w:t>Способен договариваться, учитывать интересы и чувства других, сопереживать неудачам</w:t>
      </w:r>
      <w:r>
        <w:rPr>
          <w:bCs/>
          <w:color w:val="000000"/>
        </w:rPr>
        <w:t xml:space="preserve"> и радоваться </w:t>
      </w:r>
      <w:r w:rsidRPr="00862219">
        <w:rPr>
          <w:bCs/>
          <w:color w:val="000000"/>
        </w:rPr>
        <w:t>успехам других, адекватно проявляет свои чувства, в том числе чувство</w:t>
      </w:r>
      <w:r>
        <w:rPr>
          <w:bCs/>
          <w:color w:val="000000"/>
        </w:rPr>
        <w:t xml:space="preserve"> уверенности в себя, старается разрешать конфликты;</w:t>
      </w:r>
    </w:p>
    <w:p w:rsidR="00D225C9" w:rsidRPr="00862219" w:rsidRDefault="002C67A5" w:rsidP="00BA0CE9">
      <w:pPr>
        <w:pStyle w:val="s1"/>
        <w:shd w:val="clear" w:color="auto" w:fill="FFFFFF"/>
        <w:spacing w:before="0" w:beforeAutospacing="0" w:after="0" w:afterAutospacing="0"/>
        <w:jc w:val="both"/>
        <w:rPr>
          <w:bCs/>
          <w:color w:val="000000"/>
        </w:rPr>
      </w:pPr>
      <w:r>
        <w:rPr>
          <w:bCs/>
          <w:color w:val="000000"/>
        </w:rPr>
        <w:t xml:space="preserve">         Р</w:t>
      </w:r>
      <w:r w:rsidR="00D225C9" w:rsidRPr="00862219">
        <w:rPr>
          <w:bCs/>
          <w:color w:val="000000"/>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225C9" w:rsidRPr="00862219" w:rsidRDefault="002C67A5" w:rsidP="00BA0CE9">
      <w:pPr>
        <w:pStyle w:val="s1"/>
        <w:shd w:val="clear" w:color="auto" w:fill="FFFFFF"/>
        <w:spacing w:before="0" w:beforeAutospacing="0" w:after="0" w:afterAutospacing="0"/>
        <w:jc w:val="both"/>
        <w:rPr>
          <w:bCs/>
          <w:color w:val="000000"/>
        </w:rPr>
      </w:pPr>
      <w:r>
        <w:rPr>
          <w:bCs/>
          <w:color w:val="000000"/>
        </w:rPr>
        <w:t xml:space="preserve">        Р</w:t>
      </w:r>
      <w:r w:rsidR="00D225C9" w:rsidRPr="00862219">
        <w:rPr>
          <w:bCs/>
          <w:color w:val="000000"/>
        </w:rPr>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225C9" w:rsidRPr="00862219" w:rsidRDefault="002C67A5" w:rsidP="00BA0CE9">
      <w:pPr>
        <w:pStyle w:val="s1"/>
        <w:shd w:val="clear" w:color="auto" w:fill="FFFFFF"/>
        <w:spacing w:before="0" w:beforeAutospacing="0" w:after="0" w:afterAutospacing="0"/>
        <w:jc w:val="both"/>
        <w:rPr>
          <w:bCs/>
          <w:color w:val="000000"/>
        </w:rPr>
      </w:pPr>
      <w:r>
        <w:rPr>
          <w:bCs/>
          <w:color w:val="000000"/>
        </w:rPr>
        <w:t xml:space="preserve">        У</w:t>
      </w:r>
      <w:r w:rsidR="00D225C9" w:rsidRPr="00862219">
        <w:rPr>
          <w:bCs/>
          <w:color w:val="000000"/>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225C9" w:rsidRPr="00862219" w:rsidRDefault="002C67A5" w:rsidP="00BA0CE9">
      <w:pPr>
        <w:pStyle w:val="s1"/>
        <w:shd w:val="clear" w:color="auto" w:fill="FFFFFF"/>
        <w:spacing w:before="0" w:beforeAutospacing="0" w:after="0" w:afterAutospacing="0"/>
        <w:jc w:val="both"/>
        <w:rPr>
          <w:bCs/>
          <w:color w:val="000000"/>
        </w:rPr>
      </w:pPr>
      <w:r>
        <w:rPr>
          <w:bCs/>
          <w:color w:val="000000"/>
        </w:rPr>
        <w:t xml:space="preserve">          Р</w:t>
      </w:r>
      <w:r w:rsidR="00D225C9" w:rsidRPr="00862219">
        <w:rPr>
          <w:bCs/>
          <w:color w:val="000000"/>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309F4" w:rsidRDefault="002C67A5" w:rsidP="00BA0CE9">
      <w:pPr>
        <w:pStyle w:val="s1"/>
        <w:shd w:val="clear" w:color="auto" w:fill="FFFFFF"/>
        <w:spacing w:before="0" w:beforeAutospacing="0" w:after="0" w:afterAutospacing="0"/>
        <w:jc w:val="both"/>
        <w:rPr>
          <w:bCs/>
          <w:color w:val="000000"/>
        </w:rPr>
      </w:pPr>
      <w:r>
        <w:rPr>
          <w:bCs/>
          <w:color w:val="000000"/>
        </w:rPr>
        <w:lastRenderedPageBreak/>
        <w:t xml:space="preserve">       Р</w:t>
      </w:r>
      <w:r w:rsidR="00D225C9" w:rsidRPr="00862219">
        <w:rPr>
          <w:bCs/>
          <w:color w:val="000000"/>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w:t>
      </w:r>
      <w:r w:rsidR="00D309F4">
        <w:rPr>
          <w:bCs/>
          <w:color w:val="000000"/>
        </w:rPr>
        <w:t xml:space="preserve"> в различных видах деятельности.</w:t>
      </w:r>
    </w:p>
    <w:p w:rsidR="00082F06" w:rsidRDefault="00D309F4" w:rsidP="00BA0CE9">
      <w:pPr>
        <w:pStyle w:val="s1"/>
        <w:shd w:val="clear" w:color="auto" w:fill="FFFFFF"/>
        <w:spacing w:before="0" w:beforeAutospacing="0"/>
        <w:jc w:val="both"/>
      </w:pPr>
      <w:r>
        <w:rPr>
          <w:bCs/>
          <w:color w:val="000000"/>
        </w:rPr>
        <w:t xml:space="preserve">          </w:t>
      </w:r>
      <w:r w:rsidR="00F83C8E" w:rsidRPr="00D225C9">
        <w:rPr>
          <w:b/>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r w:rsidR="00F83C8E" w:rsidRPr="00D87561">
        <w:t>.</w:t>
      </w:r>
    </w:p>
    <w:p w:rsidR="006E47C4" w:rsidRPr="006E47C4" w:rsidRDefault="006E47C4" w:rsidP="00BA0CE9">
      <w:pPr>
        <w:spacing w:line="240" w:lineRule="auto"/>
        <w:jc w:val="center"/>
        <w:rPr>
          <w:rFonts w:ascii="Times New Roman" w:hAnsi="Times New Roman"/>
          <w:b/>
          <w:i/>
          <w:sz w:val="28"/>
          <w:szCs w:val="28"/>
          <w:lang w:val="ru-RU"/>
        </w:rPr>
      </w:pPr>
      <w:r w:rsidRPr="008D7E1D">
        <w:rPr>
          <w:rFonts w:ascii="Times New Roman" w:hAnsi="Times New Roman"/>
          <w:b/>
          <w:i/>
          <w:sz w:val="28"/>
          <w:szCs w:val="28"/>
          <w:lang w:val="ru-RU"/>
        </w:rPr>
        <w:t>Часть, формируемая участниками образовательного процесса</w:t>
      </w:r>
    </w:p>
    <w:p w:rsidR="006E47C4" w:rsidRPr="006E47C4" w:rsidRDefault="006E47C4" w:rsidP="00BA0CE9">
      <w:pPr>
        <w:spacing w:line="240" w:lineRule="auto"/>
        <w:ind w:right="776"/>
        <w:jc w:val="center"/>
        <w:rPr>
          <w:rFonts w:ascii="Times New Roman" w:hAnsi="Times New Roman"/>
          <w:b/>
          <w:sz w:val="28"/>
          <w:szCs w:val="28"/>
          <w:lang w:val="ru-RU"/>
        </w:rPr>
      </w:pPr>
      <w:r>
        <w:rPr>
          <w:rFonts w:ascii="Times New Roman" w:hAnsi="Times New Roman"/>
          <w:b/>
          <w:sz w:val="28"/>
          <w:szCs w:val="28"/>
          <w:lang w:val="ru-RU"/>
        </w:rPr>
        <w:t xml:space="preserve">        </w:t>
      </w:r>
      <w:r w:rsidR="008D7E1D">
        <w:rPr>
          <w:rFonts w:ascii="Times New Roman" w:hAnsi="Times New Roman"/>
          <w:b/>
          <w:sz w:val="28"/>
          <w:szCs w:val="28"/>
          <w:lang w:val="ru-RU"/>
        </w:rPr>
        <w:t>1.2.</w:t>
      </w:r>
      <w:r w:rsidR="00082F06">
        <w:rPr>
          <w:rFonts w:ascii="Times New Roman" w:hAnsi="Times New Roman"/>
          <w:b/>
          <w:sz w:val="28"/>
          <w:szCs w:val="28"/>
          <w:lang w:val="ru-RU"/>
        </w:rPr>
        <w:t>3.</w:t>
      </w:r>
      <w:r w:rsidR="00082F06" w:rsidRPr="006E47C4">
        <w:rPr>
          <w:rFonts w:ascii="Times New Roman" w:hAnsi="Times New Roman"/>
          <w:b/>
          <w:sz w:val="28"/>
          <w:szCs w:val="28"/>
          <w:lang w:val="ru-RU"/>
        </w:rPr>
        <w:t xml:space="preserve"> Целевые</w:t>
      </w:r>
      <w:r w:rsidRPr="006E47C4">
        <w:rPr>
          <w:rFonts w:ascii="Times New Roman" w:hAnsi="Times New Roman"/>
          <w:b/>
          <w:sz w:val="28"/>
          <w:szCs w:val="28"/>
          <w:lang w:val="ru-RU"/>
        </w:rPr>
        <w:t xml:space="preserve"> ориентиры в соответствии с </w:t>
      </w:r>
      <w:r w:rsidR="00082F06" w:rsidRPr="006E47C4">
        <w:rPr>
          <w:rFonts w:ascii="Times New Roman" w:hAnsi="Times New Roman"/>
          <w:b/>
          <w:sz w:val="28"/>
          <w:szCs w:val="28"/>
          <w:lang w:val="ru-RU"/>
        </w:rPr>
        <w:t>конкретными задачами</w:t>
      </w:r>
    </w:p>
    <w:p w:rsidR="0030274D" w:rsidRPr="008A6984" w:rsidRDefault="006E47C4" w:rsidP="00BA0CE9">
      <w:pPr>
        <w:spacing w:line="240" w:lineRule="auto"/>
        <w:ind w:right="776"/>
        <w:jc w:val="center"/>
        <w:rPr>
          <w:rFonts w:ascii="Times New Roman" w:hAnsi="Times New Roman"/>
          <w:b/>
          <w:sz w:val="24"/>
          <w:szCs w:val="24"/>
          <w:lang w:val="ru-RU"/>
        </w:rPr>
      </w:pPr>
      <w:r>
        <w:rPr>
          <w:rFonts w:ascii="Times New Roman" w:hAnsi="Times New Roman"/>
          <w:b/>
          <w:sz w:val="24"/>
          <w:szCs w:val="24"/>
          <w:lang w:val="ru-RU"/>
        </w:rPr>
        <w:t xml:space="preserve">    </w:t>
      </w:r>
      <w:r w:rsidRPr="006E47C4">
        <w:rPr>
          <w:rFonts w:ascii="Times New Roman" w:hAnsi="Times New Roman"/>
          <w:b/>
          <w:sz w:val="24"/>
          <w:szCs w:val="24"/>
          <w:lang w:val="ru-RU"/>
        </w:rPr>
        <w:t>Критерии достижения целевых ориентиров в группе раннего возраста</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7088"/>
      </w:tblGrid>
      <w:tr w:rsidR="006E47C4" w:rsidRPr="006E47C4" w:rsidTr="00082F06">
        <w:trPr>
          <w:trHeight w:val="401"/>
        </w:trPr>
        <w:tc>
          <w:tcPr>
            <w:tcW w:w="3828" w:type="dxa"/>
          </w:tcPr>
          <w:p w:rsidR="006E47C4" w:rsidRPr="006E47C4" w:rsidRDefault="006E47C4" w:rsidP="00082F06">
            <w:pPr>
              <w:spacing w:after="0" w:line="240" w:lineRule="auto"/>
              <w:ind w:right="776"/>
              <w:jc w:val="center"/>
              <w:rPr>
                <w:rFonts w:ascii="Times New Roman" w:hAnsi="Times New Roman"/>
                <w:b/>
                <w:sz w:val="24"/>
                <w:szCs w:val="24"/>
                <w:lang w:val="ru-RU"/>
              </w:rPr>
            </w:pPr>
            <w:r w:rsidRPr="006E47C4">
              <w:rPr>
                <w:rFonts w:ascii="Times New Roman" w:hAnsi="Times New Roman"/>
                <w:b/>
                <w:sz w:val="24"/>
                <w:szCs w:val="24"/>
              </w:rPr>
              <w:t>Целевые ориентиры</w:t>
            </w:r>
          </w:p>
        </w:tc>
        <w:tc>
          <w:tcPr>
            <w:tcW w:w="7088" w:type="dxa"/>
          </w:tcPr>
          <w:p w:rsidR="006E47C4" w:rsidRPr="006E47C4" w:rsidRDefault="006E47C4" w:rsidP="00082F06">
            <w:pPr>
              <w:spacing w:after="0" w:line="360" w:lineRule="auto"/>
              <w:ind w:right="776"/>
              <w:jc w:val="center"/>
              <w:rPr>
                <w:rFonts w:ascii="Times New Roman" w:hAnsi="Times New Roman"/>
                <w:b/>
                <w:sz w:val="24"/>
                <w:szCs w:val="24"/>
              </w:rPr>
            </w:pPr>
            <w:r w:rsidRPr="006E47C4">
              <w:rPr>
                <w:rFonts w:ascii="Times New Roman" w:hAnsi="Times New Roman"/>
                <w:b/>
                <w:sz w:val="24"/>
                <w:szCs w:val="24"/>
              </w:rPr>
              <w:t xml:space="preserve">Задачи </w:t>
            </w:r>
          </w:p>
        </w:tc>
      </w:tr>
      <w:tr w:rsidR="006E47C4" w:rsidRPr="00452D22" w:rsidTr="00AA07F8">
        <w:trPr>
          <w:trHeight w:val="487"/>
        </w:trPr>
        <w:tc>
          <w:tcPr>
            <w:tcW w:w="3828" w:type="dxa"/>
          </w:tcPr>
          <w:p w:rsidR="006E47C4" w:rsidRPr="006E47C4" w:rsidRDefault="006E47C4" w:rsidP="00082F06">
            <w:pPr>
              <w:spacing w:after="0" w:line="240" w:lineRule="auto"/>
              <w:ind w:right="776"/>
              <w:jc w:val="center"/>
              <w:rPr>
                <w:rFonts w:ascii="Times New Roman" w:hAnsi="Times New Roman"/>
                <w:sz w:val="24"/>
                <w:szCs w:val="24"/>
                <w:lang w:val="ru-RU"/>
              </w:rPr>
            </w:pPr>
            <w:r w:rsidRPr="006E47C4">
              <w:rPr>
                <w:rFonts w:ascii="Times New Roman" w:hAnsi="Times New Roman"/>
                <w:sz w:val="24"/>
                <w:szCs w:val="24"/>
                <w:lang w:val="ru-RU"/>
              </w:rPr>
              <w:t>Ребенок интересуется окру</w:t>
            </w:r>
            <w:r>
              <w:rPr>
                <w:rFonts w:ascii="Times New Roman" w:hAnsi="Times New Roman"/>
                <w:sz w:val="24"/>
                <w:szCs w:val="24"/>
                <w:lang w:val="ru-RU"/>
              </w:rPr>
              <w:t xml:space="preserve">жающими </w:t>
            </w:r>
            <w:r w:rsidRPr="006E47C4">
              <w:rPr>
                <w:rFonts w:ascii="Times New Roman" w:hAnsi="Times New Roman"/>
                <w:sz w:val="24"/>
                <w:szCs w:val="24"/>
                <w:lang w:val="ru-RU"/>
              </w:rPr>
              <w:t>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7088" w:type="dxa"/>
          </w:tcPr>
          <w:p w:rsidR="006E47C4" w:rsidRPr="006E47C4" w:rsidRDefault="006E47C4" w:rsidP="00082F06">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1.Умеет по словесному указанию взрослого находить предметы по назначению, цвету, размеру.</w:t>
            </w:r>
          </w:p>
          <w:p w:rsidR="006E47C4" w:rsidRPr="006E47C4" w:rsidRDefault="006E47C4" w:rsidP="00082F06">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2.Отвечает на простейшие вопросы («Кто?», «Что?», «Что делает?)</w:t>
            </w:r>
          </w:p>
          <w:p w:rsidR="006E47C4" w:rsidRPr="006E47C4" w:rsidRDefault="006E47C4" w:rsidP="00082F06">
            <w:pPr>
              <w:spacing w:after="0" w:line="240" w:lineRule="auto"/>
              <w:jc w:val="both"/>
              <w:rPr>
                <w:rFonts w:ascii="Times New Roman" w:hAnsi="Times New Roman"/>
                <w:sz w:val="24"/>
                <w:szCs w:val="24"/>
                <w:lang w:val="ru-RU"/>
              </w:rPr>
            </w:pPr>
            <w:r>
              <w:rPr>
                <w:rFonts w:ascii="Times New Roman" w:hAnsi="Times New Roman"/>
                <w:sz w:val="24"/>
                <w:szCs w:val="24"/>
                <w:lang w:val="ru-RU"/>
              </w:rPr>
              <w:t>3.</w:t>
            </w:r>
            <w:r w:rsidRPr="006E47C4">
              <w:rPr>
                <w:rFonts w:ascii="Times New Roman" w:hAnsi="Times New Roman"/>
                <w:sz w:val="24"/>
                <w:szCs w:val="24"/>
                <w:lang w:val="ru-RU"/>
              </w:rPr>
              <w:t>Выполняет простейшие поручения взрослого.</w:t>
            </w:r>
          </w:p>
          <w:p w:rsidR="006E47C4" w:rsidRPr="006E47C4" w:rsidRDefault="006E47C4" w:rsidP="00082F06">
            <w:pPr>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Pr="006E47C4">
              <w:rPr>
                <w:rFonts w:ascii="Times New Roman" w:hAnsi="Times New Roman"/>
                <w:sz w:val="24"/>
                <w:szCs w:val="24"/>
                <w:lang w:val="ru-RU"/>
              </w:rPr>
              <w:t>Проявляет эмоциональную отзывчиво</w:t>
            </w:r>
            <w:r w:rsidR="00AA07F8">
              <w:rPr>
                <w:rFonts w:ascii="Times New Roman" w:hAnsi="Times New Roman"/>
                <w:sz w:val="24"/>
                <w:szCs w:val="24"/>
                <w:lang w:val="ru-RU"/>
              </w:rPr>
              <w:t>сть и заинтересованность в литературно-художественных</w:t>
            </w:r>
            <w:r w:rsidRPr="006E47C4">
              <w:rPr>
                <w:rFonts w:ascii="Times New Roman" w:hAnsi="Times New Roman"/>
                <w:sz w:val="24"/>
                <w:szCs w:val="24"/>
                <w:lang w:val="ru-RU"/>
              </w:rPr>
              <w:t xml:space="preserve"> произведениях и кукольных спектаклях.</w:t>
            </w:r>
          </w:p>
          <w:p w:rsidR="006E47C4" w:rsidRPr="006E47C4" w:rsidRDefault="006E47C4" w:rsidP="00082F06">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3. Адекватно эмоционально реагирует на произведения изобразительно искусства, на красоту окружающих предметов и объектов природы (растения, животные)</w:t>
            </w:r>
          </w:p>
          <w:p w:rsidR="000659C8" w:rsidRPr="006E47C4" w:rsidRDefault="006E47C4" w:rsidP="00082F06">
            <w:pPr>
              <w:spacing w:line="240" w:lineRule="auto"/>
              <w:jc w:val="both"/>
              <w:rPr>
                <w:rFonts w:ascii="Times New Roman" w:hAnsi="Times New Roman"/>
                <w:sz w:val="24"/>
                <w:szCs w:val="24"/>
                <w:lang w:val="ru-RU"/>
              </w:rPr>
            </w:pPr>
            <w:r w:rsidRPr="006E47C4">
              <w:rPr>
                <w:rFonts w:ascii="Times New Roman" w:hAnsi="Times New Roman"/>
                <w:sz w:val="24"/>
                <w:szCs w:val="24"/>
                <w:lang w:val="ru-RU"/>
              </w:rPr>
              <w:t>4. Адекватно эмоционально реаг</w:t>
            </w:r>
            <w:r w:rsidR="00AA07F8">
              <w:rPr>
                <w:rFonts w:ascii="Times New Roman" w:hAnsi="Times New Roman"/>
                <w:sz w:val="24"/>
                <w:szCs w:val="24"/>
                <w:lang w:val="ru-RU"/>
              </w:rPr>
              <w:t xml:space="preserve">ирует на доступные возрасту музыкальные </w:t>
            </w:r>
            <w:r w:rsidR="000659C8" w:rsidRPr="006E47C4">
              <w:rPr>
                <w:rFonts w:ascii="Times New Roman" w:hAnsi="Times New Roman"/>
                <w:sz w:val="24"/>
                <w:szCs w:val="24"/>
                <w:lang w:val="ru-RU"/>
              </w:rPr>
              <w:t>произведения,</w:t>
            </w:r>
            <w:r w:rsidRPr="006E47C4">
              <w:rPr>
                <w:rFonts w:ascii="Times New Roman" w:hAnsi="Times New Roman"/>
                <w:sz w:val="24"/>
                <w:szCs w:val="24"/>
                <w:lang w:val="ru-RU"/>
              </w:rPr>
              <w:t xml:space="preserve"> различает веселые и грустные мелодии.</w:t>
            </w:r>
          </w:p>
        </w:tc>
      </w:tr>
      <w:tr w:rsidR="006E47C4" w:rsidRPr="00452D22" w:rsidTr="00AA07F8">
        <w:trPr>
          <w:trHeight w:val="1270"/>
        </w:trPr>
        <w:tc>
          <w:tcPr>
            <w:tcW w:w="3828" w:type="dxa"/>
          </w:tcPr>
          <w:p w:rsidR="006E47C4" w:rsidRPr="006E47C4" w:rsidRDefault="006E47C4" w:rsidP="00082F06">
            <w:pPr>
              <w:spacing w:line="240" w:lineRule="auto"/>
              <w:ind w:right="776"/>
              <w:jc w:val="center"/>
              <w:rPr>
                <w:rFonts w:ascii="Times New Roman" w:hAnsi="Times New Roman"/>
                <w:sz w:val="24"/>
                <w:szCs w:val="24"/>
                <w:lang w:val="ru-RU"/>
              </w:rPr>
            </w:pPr>
            <w:r w:rsidRPr="006E47C4">
              <w:rPr>
                <w:rFonts w:ascii="Times New Roman" w:hAnsi="Times New Roman"/>
                <w:sz w:val="24"/>
                <w:szCs w:val="24"/>
                <w:lang w:val="ru-RU"/>
              </w:rPr>
              <w:t>Ребёнок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w:t>
            </w:r>
            <w:r>
              <w:rPr>
                <w:rFonts w:ascii="Times New Roman" w:hAnsi="Times New Roman"/>
                <w:sz w:val="24"/>
                <w:szCs w:val="24"/>
                <w:lang w:val="ru-RU"/>
              </w:rPr>
              <w:t xml:space="preserve">ми </w:t>
            </w:r>
            <w:r w:rsidRPr="006E47C4">
              <w:rPr>
                <w:rFonts w:ascii="Times New Roman" w:hAnsi="Times New Roman"/>
                <w:sz w:val="24"/>
                <w:szCs w:val="24"/>
                <w:lang w:val="ru-RU"/>
              </w:rPr>
              <w:t>самообслуживания; стремится проявлять самостоятель</w:t>
            </w:r>
            <w:r>
              <w:rPr>
                <w:rFonts w:ascii="Times New Roman" w:hAnsi="Times New Roman"/>
                <w:sz w:val="24"/>
                <w:szCs w:val="24"/>
                <w:lang w:val="ru-RU"/>
              </w:rPr>
              <w:t>ность в быто</w:t>
            </w:r>
            <w:r w:rsidRPr="006E47C4">
              <w:rPr>
                <w:rFonts w:ascii="Times New Roman" w:hAnsi="Times New Roman"/>
                <w:sz w:val="24"/>
                <w:szCs w:val="24"/>
                <w:lang w:val="ru-RU"/>
              </w:rPr>
              <w:t>вом и игровом поведении;</w:t>
            </w:r>
          </w:p>
        </w:tc>
        <w:tc>
          <w:tcPr>
            <w:tcW w:w="7088" w:type="dxa"/>
          </w:tcPr>
          <w:p w:rsidR="006E47C4" w:rsidRPr="006E47C4" w:rsidRDefault="006E47C4" w:rsidP="00082F06">
            <w:pPr>
              <w:spacing w:after="0" w:line="240" w:lineRule="auto"/>
              <w:ind w:right="33"/>
              <w:jc w:val="both"/>
              <w:rPr>
                <w:rFonts w:ascii="Times New Roman" w:hAnsi="Times New Roman"/>
                <w:sz w:val="24"/>
                <w:szCs w:val="24"/>
                <w:lang w:val="ru-RU"/>
              </w:rPr>
            </w:pPr>
            <w:r w:rsidRPr="006E47C4">
              <w:rPr>
                <w:rFonts w:ascii="Times New Roman" w:hAnsi="Times New Roman"/>
                <w:sz w:val="24"/>
                <w:szCs w:val="24"/>
                <w:lang w:val="ru-RU"/>
              </w:rPr>
              <w:t>1.Проявляет желание самостоятельно подбирать игрушки и атрибуты для игры, использовать предметы-заместители.</w:t>
            </w:r>
          </w:p>
          <w:p w:rsidR="006E47C4" w:rsidRPr="006E47C4" w:rsidRDefault="006E47C4" w:rsidP="00082F06">
            <w:pPr>
              <w:spacing w:after="0" w:line="240" w:lineRule="auto"/>
              <w:ind w:right="33"/>
              <w:jc w:val="both"/>
              <w:rPr>
                <w:rFonts w:ascii="Times New Roman" w:hAnsi="Times New Roman"/>
                <w:sz w:val="24"/>
                <w:szCs w:val="24"/>
                <w:lang w:val="ru-RU"/>
              </w:rPr>
            </w:pPr>
            <w:r w:rsidRPr="006E47C4">
              <w:rPr>
                <w:rFonts w:ascii="Times New Roman" w:hAnsi="Times New Roman"/>
                <w:sz w:val="24"/>
                <w:szCs w:val="24"/>
                <w:lang w:val="ru-RU"/>
              </w:rPr>
              <w:t>2.Сооружает элементарные постройки по образцу, проявляет желание строить самостоятельно.</w:t>
            </w:r>
          </w:p>
          <w:p w:rsidR="006E47C4" w:rsidRPr="006E47C4" w:rsidRDefault="006E47C4" w:rsidP="00082F06">
            <w:pPr>
              <w:spacing w:after="0" w:line="240" w:lineRule="auto"/>
              <w:ind w:right="33"/>
              <w:jc w:val="both"/>
              <w:rPr>
                <w:rFonts w:ascii="Times New Roman" w:hAnsi="Times New Roman"/>
                <w:sz w:val="24"/>
                <w:szCs w:val="24"/>
                <w:lang w:val="ru-RU"/>
              </w:rPr>
            </w:pPr>
            <w:r w:rsidRPr="006E47C4">
              <w:rPr>
                <w:rFonts w:ascii="Times New Roman" w:hAnsi="Times New Roman"/>
                <w:sz w:val="24"/>
                <w:szCs w:val="24"/>
                <w:lang w:val="ru-RU"/>
              </w:rPr>
              <w:t>3.Ориентируется в помещении группы и на участке детского сада.</w:t>
            </w:r>
          </w:p>
          <w:p w:rsidR="006E47C4" w:rsidRPr="006E47C4" w:rsidRDefault="006E47C4" w:rsidP="00082F06">
            <w:pPr>
              <w:spacing w:after="0" w:line="240" w:lineRule="auto"/>
              <w:ind w:right="33"/>
              <w:jc w:val="both"/>
              <w:rPr>
                <w:rFonts w:ascii="Times New Roman" w:hAnsi="Times New Roman"/>
                <w:sz w:val="24"/>
                <w:szCs w:val="24"/>
                <w:lang w:val="ru-RU"/>
              </w:rPr>
            </w:pPr>
            <w:r w:rsidRPr="006E47C4">
              <w:rPr>
                <w:rFonts w:ascii="Times New Roman" w:hAnsi="Times New Roman"/>
                <w:sz w:val="24"/>
                <w:szCs w:val="24"/>
                <w:lang w:val="ru-RU"/>
              </w:rPr>
              <w:t>4.Соблюдает элементарные правила поведения во время еды, умывания, в группе, на улице.</w:t>
            </w:r>
          </w:p>
          <w:p w:rsidR="006E47C4" w:rsidRPr="006E47C4" w:rsidRDefault="006E47C4" w:rsidP="00082F06">
            <w:pPr>
              <w:spacing w:after="0" w:line="240" w:lineRule="auto"/>
              <w:ind w:right="175"/>
              <w:jc w:val="both"/>
              <w:rPr>
                <w:rFonts w:ascii="Times New Roman" w:hAnsi="Times New Roman"/>
                <w:sz w:val="24"/>
                <w:szCs w:val="24"/>
                <w:lang w:val="ru-RU"/>
              </w:rPr>
            </w:pPr>
            <w:r w:rsidRPr="006E47C4">
              <w:rPr>
                <w:rFonts w:ascii="Times New Roman" w:hAnsi="Times New Roman"/>
                <w:sz w:val="24"/>
                <w:szCs w:val="24"/>
                <w:lang w:val="ru-RU"/>
              </w:rPr>
              <w:t>5. Соблюдает элементарные правила вежливости.</w:t>
            </w:r>
          </w:p>
          <w:p w:rsidR="006E47C4" w:rsidRPr="006E47C4" w:rsidRDefault="006E47C4" w:rsidP="00082F06">
            <w:pPr>
              <w:spacing w:after="0" w:line="240" w:lineRule="auto"/>
              <w:ind w:right="317"/>
              <w:jc w:val="both"/>
              <w:rPr>
                <w:rFonts w:ascii="Times New Roman" w:hAnsi="Times New Roman"/>
                <w:sz w:val="24"/>
                <w:szCs w:val="24"/>
                <w:lang w:val="ru-RU"/>
              </w:rPr>
            </w:pPr>
            <w:r w:rsidRPr="006E47C4">
              <w:rPr>
                <w:rFonts w:ascii="Times New Roman" w:hAnsi="Times New Roman"/>
                <w:sz w:val="24"/>
                <w:szCs w:val="24"/>
                <w:lang w:val="ru-RU"/>
              </w:rPr>
              <w:t>6.Проявляет отрицательное отношение к порицаемым личностным качествам сверстников и персонажей произведений.</w:t>
            </w:r>
          </w:p>
          <w:p w:rsidR="006E47C4" w:rsidRPr="006E47C4" w:rsidRDefault="006E47C4" w:rsidP="00082F06">
            <w:pPr>
              <w:spacing w:after="0" w:line="240" w:lineRule="auto"/>
              <w:ind w:right="317"/>
              <w:jc w:val="both"/>
              <w:rPr>
                <w:rFonts w:ascii="Times New Roman" w:hAnsi="Times New Roman"/>
                <w:sz w:val="24"/>
                <w:szCs w:val="24"/>
                <w:lang w:val="ru-RU"/>
              </w:rPr>
            </w:pPr>
            <w:r w:rsidRPr="006E47C4">
              <w:rPr>
                <w:rFonts w:ascii="Times New Roman" w:hAnsi="Times New Roman"/>
                <w:sz w:val="24"/>
                <w:szCs w:val="24"/>
                <w:lang w:val="ru-RU"/>
              </w:rPr>
              <w:t xml:space="preserve"> 7.Имеет начальные представления о свойствах предметов (форме, цвете, величине).</w:t>
            </w:r>
          </w:p>
          <w:p w:rsidR="006E47C4" w:rsidRPr="006E47C4" w:rsidRDefault="006E47C4" w:rsidP="00082F06">
            <w:pPr>
              <w:spacing w:after="0" w:line="240" w:lineRule="auto"/>
              <w:ind w:right="317"/>
              <w:jc w:val="both"/>
              <w:rPr>
                <w:rFonts w:ascii="Times New Roman" w:hAnsi="Times New Roman"/>
                <w:sz w:val="24"/>
                <w:szCs w:val="24"/>
                <w:lang w:val="ru-RU"/>
              </w:rPr>
            </w:pPr>
            <w:r w:rsidRPr="006E47C4">
              <w:rPr>
                <w:rFonts w:ascii="Times New Roman" w:hAnsi="Times New Roman"/>
                <w:sz w:val="24"/>
                <w:szCs w:val="24"/>
                <w:lang w:val="ru-RU"/>
              </w:rPr>
              <w:t xml:space="preserve"> 8. Пробующие действия приобретают направленный характер с учетом достигаемого результата.</w:t>
            </w:r>
          </w:p>
          <w:p w:rsidR="006E47C4" w:rsidRDefault="006E47C4" w:rsidP="00082F06">
            <w:pPr>
              <w:spacing w:after="0" w:line="240" w:lineRule="auto"/>
              <w:ind w:right="317"/>
              <w:jc w:val="both"/>
              <w:rPr>
                <w:rFonts w:ascii="Times New Roman" w:hAnsi="Times New Roman"/>
                <w:sz w:val="24"/>
                <w:szCs w:val="24"/>
                <w:lang w:val="ru-RU"/>
              </w:rPr>
            </w:pPr>
            <w:r w:rsidRPr="006E47C4">
              <w:rPr>
                <w:rFonts w:ascii="Times New Roman" w:hAnsi="Times New Roman"/>
                <w:sz w:val="24"/>
                <w:szCs w:val="24"/>
                <w:lang w:val="ru-RU"/>
              </w:rPr>
              <w:t>9.Устанавливает связь между словом и свойством предмета.</w:t>
            </w:r>
          </w:p>
          <w:p w:rsidR="00082F06" w:rsidRPr="006E47C4" w:rsidRDefault="00082F06" w:rsidP="00082F06">
            <w:pPr>
              <w:spacing w:after="0" w:line="240" w:lineRule="auto"/>
              <w:ind w:right="317"/>
              <w:jc w:val="both"/>
              <w:rPr>
                <w:rFonts w:ascii="Times New Roman" w:hAnsi="Times New Roman"/>
                <w:sz w:val="24"/>
                <w:szCs w:val="24"/>
                <w:lang w:val="ru-RU"/>
              </w:rPr>
            </w:pPr>
          </w:p>
        </w:tc>
      </w:tr>
      <w:tr w:rsidR="006E47C4" w:rsidRPr="00452D22" w:rsidTr="00AA07F8">
        <w:trPr>
          <w:trHeight w:val="1190"/>
        </w:trPr>
        <w:tc>
          <w:tcPr>
            <w:tcW w:w="3828" w:type="dxa"/>
          </w:tcPr>
          <w:p w:rsidR="000659C8" w:rsidRPr="006E47C4" w:rsidRDefault="006E47C4" w:rsidP="00BA0CE9">
            <w:pPr>
              <w:spacing w:line="240" w:lineRule="auto"/>
              <w:ind w:right="776"/>
              <w:jc w:val="center"/>
              <w:rPr>
                <w:rFonts w:ascii="Times New Roman" w:hAnsi="Times New Roman"/>
                <w:sz w:val="24"/>
                <w:szCs w:val="24"/>
                <w:lang w:val="ru-RU"/>
              </w:rPr>
            </w:pPr>
            <w:r w:rsidRPr="006E47C4">
              <w:rPr>
                <w:rFonts w:ascii="Times New Roman" w:hAnsi="Times New Roman"/>
                <w:sz w:val="24"/>
                <w:szCs w:val="24"/>
                <w:lang w:val="ru-RU"/>
              </w:rPr>
              <w:lastRenderedPageBreak/>
              <w:t>Ребёнок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7088" w:type="dxa"/>
          </w:tcPr>
          <w:p w:rsidR="006E47C4" w:rsidRPr="006E47C4" w:rsidRDefault="006E47C4" w:rsidP="00082F06">
            <w:pPr>
              <w:spacing w:after="0" w:line="240" w:lineRule="auto"/>
              <w:ind w:right="317"/>
              <w:jc w:val="both"/>
              <w:rPr>
                <w:rFonts w:ascii="Times New Roman" w:hAnsi="Times New Roman"/>
                <w:sz w:val="24"/>
                <w:szCs w:val="24"/>
                <w:lang w:val="ru-RU"/>
              </w:rPr>
            </w:pPr>
            <w:r w:rsidRPr="006E47C4">
              <w:rPr>
                <w:rFonts w:ascii="Times New Roman" w:hAnsi="Times New Roman"/>
                <w:sz w:val="24"/>
                <w:szCs w:val="24"/>
                <w:lang w:val="ru-RU"/>
              </w:rPr>
              <w:t xml:space="preserve">1.Отвечает на вопросы репродуктивного характера, </w:t>
            </w:r>
            <w:r w:rsidR="00082F06" w:rsidRPr="006E47C4">
              <w:rPr>
                <w:rFonts w:ascii="Times New Roman" w:hAnsi="Times New Roman"/>
                <w:sz w:val="24"/>
                <w:szCs w:val="24"/>
                <w:lang w:val="ru-RU"/>
              </w:rPr>
              <w:t>задаваемые взрослым</w:t>
            </w:r>
            <w:r w:rsidRPr="006E47C4">
              <w:rPr>
                <w:rFonts w:ascii="Times New Roman" w:hAnsi="Times New Roman"/>
                <w:sz w:val="24"/>
                <w:szCs w:val="24"/>
                <w:lang w:val="ru-RU"/>
              </w:rPr>
              <w:t xml:space="preserve">. </w:t>
            </w:r>
          </w:p>
          <w:p w:rsidR="006E47C4" w:rsidRPr="006E47C4" w:rsidRDefault="006E47C4" w:rsidP="00082F06">
            <w:pPr>
              <w:spacing w:after="0" w:line="240" w:lineRule="auto"/>
              <w:ind w:right="317"/>
              <w:jc w:val="both"/>
              <w:rPr>
                <w:rFonts w:ascii="Times New Roman" w:hAnsi="Times New Roman"/>
                <w:sz w:val="24"/>
                <w:szCs w:val="24"/>
                <w:lang w:val="ru-RU"/>
              </w:rPr>
            </w:pPr>
            <w:r w:rsidRPr="006E47C4">
              <w:rPr>
                <w:rFonts w:ascii="Times New Roman" w:hAnsi="Times New Roman"/>
                <w:sz w:val="24"/>
                <w:szCs w:val="24"/>
                <w:lang w:val="ru-RU"/>
              </w:rPr>
              <w:t>2.Начинает задавать вопросы сам.</w:t>
            </w:r>
          </w:p>
          <w:p w:rsidR="006E47C4" w:rsidRPr="006E47C4" w:rsidRDefault="0030274D" w:rsidP="00082F06">
            <w:pPr>
              <w:spacing w:after="0" w:line="240" w:lineRule="auto"/>
              <w:ind w:right="317"/>
              <w:jc w:val="both"/>
              <w:rPr>
                <w:rFonts w:ascii="Times New Roman" w:hAnsi="Times New Roman"/>
                <w:sz w:val="24"/>
                <w:szCs w:val="24"/>
                <w:lang w:val="ru-RU"/>
              </w:rPr>
            </w:pPr>
            <w:r>
              <w:rPr>
                <w:rFonts w:ascii="Times New Roman" w:hAnsi="Times New Roman"/>
                <w:sz w:val="24"/>
                <w:szCs w:val="24"/>
                <w:lang w:val="ru-RU"/>
              </w:rPr>
              <w:t>3.</w:t>
            </w:r>
            <w:r w:rsidR="006E47C4" w:rsidRPr="006E47C4">
              <w:rPr>
                <w:rFonts w:ascii="Times New Roman" w:hAnsi="Times New Roman"/>
                <w:sz w:val="24"/>
                <w:szCs w:val="24"/>
                <w:lang w:val="ru-RU"/>
              </w:rPr>
              <w:t>Может рассказать об изображенном на картинке, об игрушке, о событии из личного опыта.</w:t>
            </w:r>
          </w:p>
          <w:p w:rsidR="006E47C4" w:rsidRPr="006E47C4" w:rsidRDefault="0030274D" w:rsidP="00082F06">
            <w:pPr>
              <w:spacing w:after="0" w:line="240" w:lineRule="auto"/>
              <w:ind w:right="317"/>
              <w:jc w:val="both"/>
              <w:rPr>
                <w:rFonts w:ascii="Times New Roman" w:hAnsi="Times New Roman"/>
                <w:sz w:val="24"/>
                <w:szCs w:val="24"/>
                <w:lang w:val="ru-RU"/>
              </w:rPr>
            </w:pPr>
            <w:r>
              <w:rPr>
                <w:rFonts w:ascii="Times New Roman" w:hAnsi="Times New Roman"/>
                <w:sz w:val="24"/>
                <w:szCs w:val="24"/>
                <w:lang w:val="ru-RU"/>
              </w:rPr>
              <w:t>4.</w:t>
            </w:r>
            <w:r w:rsidR="006E47C4" w:rsidRPr="006E47C4">
              <w:rPr>
                <w:rFonts w:ascii="Times New Roman" w:hAnsi="Times New Roman"/>
                <w:sz w:val="24"/>
                <w:szCs w:val="24"/>
                <w:lang w:val="ru-RU"/>
              </w:rPr>
              <w:t>Поддерживает диалог со взрослым, обращается с речью к сверстнику.</w:t>
            </w:r>
          </w:p>
        </w:tc>
      </w:tr>
      <w:tr w:rsidR="006E47C4" w:rsidRPr="00452D22" w:rsidTr="00AA07F8">
        <w:trPr>
          <w:trHeight w:val="982"/>
        </w:trPr>
        <w:tc>
          <w:tcPr>
            <w:tcW w:w="3828" w:type="dxa"/>
          </w:tcPr>
          <w:p w:rsidR="006E47C4" w:rsidRPr="006E47C4" w:rsidRDefault="006E47C4" w:rsidP="00082F06">
            <w:pPr>
              <w:spacing w:line="240" w:lineRule="auto"/>
              <w:jc w:val="center"/>
              <w:rPr>
                <w:rFonts w:ascii="Times New Roman" w:hAnsi="Times New Roman"/>
                <w:sz w:val="24"/>
                <w:szCs w:val="24"/>
                <w:lang w:val="ru-RU"/>
              </w:rPr>
            </w:pPr>
            <w:r w:rsidRPr="006E47C4">
              <w:rPr>
                <w:rFonts w:ascii="Times New Roman" w:hAnsi="Times New Roman"/>
                <w:sz w:val="24"/>
                <w:szCs w:val="24"/>
                <w:lang w:val="ru-RU"/>
              </w:rPr>
              <w:t>Ребёнок  стремится к общению со взрослыми и активно подражает им в движе</w:t>
            </w:r>
            <w:r w:rsidR="0030274D">
              <w:rPr>
                <w:rFonts w:ascii="Times New Roman" w:hAnsi="Times New Roman"/>
                <w:sz w:val="24"/>
                <w:szCs w:val="24"/>
                <w:lang w:val="ru-RU"/>
              </w:rPr>
              <w:t>ниях и действиях; по</w:t>
            </w:r>
            <w:r w:rsidRPr="006E47C4">
              <w:rPr>
                <w:rFonts w:ascii="Times New Roman" w:hAnsi="Times New Roman"/>
                <w:sz w:val="24"/>
                <w:szCs w:val="24"/>
                <w:lang w:val="ru-RU"/>
              </w:rPr>
              <w:t>являются игры, в которых ребенок воспроизводит действия взрослого;</w:t>
            </w:r>
          </w:p>
        </w:tc>
        <w:tc>
          <w:tcPr>
            <w:tcW w:w="7088" w:type="dxa"/>
          </w:tcPr>
          <w:p w:rsidR="006E47C4" w:rsidRPr="006E47C4" w:rsidRDefault="006E47C4" w:rsidP="00082F06">
            <w:pPr>
              <w:spacing w:after="0" w:line="240" w:lineRule="auto"/>
              <w:ind w:right="175"/>
              <w:jc w:val="both"/>
              <w:rPr>
                <w:rFonts w:ascii="Times New Roman" w:hAnsi="Times New Roman"/>
                <w:sz w:val="24"/>
                <w:szCs w:val="24"/>
                <w:lang w:val="ru-RU"/>
              </w:rPr>
            </w:pPr>
            <w:r w:rsidRPr="006E47C4">
              <w:rPr>
                <w:rFonts w:ascii="Times New Roman" w:hAnsi="Times New Roman"/>
                <w:sz w:val="24"/>
                <w:szCs w:val="24"/>
                <w:lang w:val="ru-RU"/>
              </w:rPr>
              <w:t xml:space="preserve">1.Участвует в коллективных играх и занятиях, </w:t>
            </w:r>
            <w:r w:rsidR="00082F06" w:rsidRPr="006E47C4">
              <w:rPr>
                <w:rFonts w:ascii="Times New Roman" w:hAnsi="Times New Roman"/>
                <w:sz w:val="24"/>
                <w:szCs w:val="24"/>
                <w:lang w:val="ru-RU"/>
              </w:rPr>
              <w:t>устанавливая положительные</w:t>
            </w:r>
            <w:r w:rsidRPr="006E47C4">
              <w:rPr>
                <w:rFonts w:ascii="Times New Roman" w:hAnsi="Times New Roman"/>
                <w:sz w:val="24"/>
                <w:szCs w:val="24"/>
                <w:lang w:val="ru-RU"/>
              </w:rPr>
              <w:t xml:space="preserve"> взаимоотношения со взрослыми (родителями, педагогами) на основе соблюдения элементарных моральных норм и правил поведения.</w:t>
            </w:r>
          </w:p>
          <w:p w:rsidR="006E47C4" w:rsidRPr="006E47C4" w:rsidRDefault="006E47C4" w:rsidP="00082F06">
            <w:pPr>
              <w:spacing w:after="0" w:line="240" w:lineRule="auto"/>
              <w:ind w:right="175"/>
              <w:jc w:val="both"/>
              <w:rPr>
                <w:rFonts w:ascii="Times New Roman" w:hAnsi="Times New Roman"/>
                <w:sz w:val="24"/>
                <w:szCs w:val="24"/>
                <w:lang w:val="ru-RU"/>
              </w:rPr>
            </w:pPr>
            <w:r w:rsidRPr="006E47C4">
              <w:rPr>
                <w:rFonts w:ascii="Times New Roman" w:hAnsi="Times New Roman"/>
                <w:sz w:val="24"/>
                <w:szCs w:val="24"/>
                <w:lang w:val="ru-RU"/>
              </w:rPr>
              <w:t>2. Обнаруживает попытки в установлении вербальных и невербальных контактов со взрослыми в разных видах деятельности.</w:t>
            </w:r>
          </w:p>
          <w:p w:rsidR="006E47C4" w:rsidRDefault="006E47C4" w:rsidP="00082F06">
            <w:pPr>
              <w:spacing w:after="0" w:line="240" w:lineRule="auto"/>
              <w:ind w:right="175"/>
              <w:jc w:val="both"/>
              <w:rPr>
                <w:rFonts w:ascii="Times New Roman" w:hAnsi="Times New Roman"/>
                <w:sz w:val="24"/>
                <w:szCs w:val="24"/>
                <w:lang w:val="ru-RU"/>
              </w:rPr>
            </w:pPr>
            <w:r w:rsidRPr="006E47C4">
              <w:rPr>
                <w:rFonts w:ascii="Times New Roman" w:hAnsi="Times New Roman"/>
                <w:sz w:val="24"/>
                <w:szCs w:val="24"/>
                <w:lang w:val="ru-RU"/>
              </w:rPr>
              <w:t>3. Испытывает потребность в сотрудничестве со взрослым.</w:t>
            </w:r>
          </w:p>
          <w:p w:rsidR="00BA0CE9" w:rsidRPr="006E47C4" w:rsidRDefault="00BA0CE9" w:rsidP="00082F06">
            <w:pPr>
              <w:spacing w:after="0" w:line="240" w:lineRule="auto"/>
              <w:ind w:right="175"/>
              <w:jc w:val="both"/>
              <w:rPr>
                <w:rFonts w:ascii="Times New Roman" w:hAnsi="Times New Roman"/>
                <w:sz w:val="24"/>
                <w:szCs w:val="24"/>
                <w:lang w:val="ru-RU"/>
              </w:rPr>
            </w:pPr>
          </w:p>
        </w:tc>
      </w:tr>
      <w:tr w:rsidR="006E47C4" w:rsidRPr="00452D22" w:rsidTr="000659C8">
        <w:trPr>
          <w:trHeight w:val="2731"/>
        </w:trPr>
        <w:tc>
          <w:tcPr>
            <w:tcW w:w="3828" w:type="dxa"/>
          </w:tcPr>
          <w:p w:rsidR="006E47C4" w:rsidRPr="006E47C4" w:rsidRDefault="006E47C4" w:rsidP="000659C8">
            <w:pPr>
              <w:spacing w:after="0" w:line="240" w:lineRule="auto"/>
              <w:jc w:val="center"/>
              <w:rPr>
                <w:rFonts w:ascii="Times New Roman" w:hAnsi="Times New Roman"/>
                <w:sz w:val="24"/>
                <w:szCs w:val="24"/>
                <w:lang w:val="ru-RU"/>
              </w:rPr>
            </w:pPr>
            <w:r w:rsidRPr="006E47C4">
              <w:rPr>
                <w:rFonts w:ascii="Times New Roman" w:hAnsi="Times New Roman"/>
                <w:sz w:val="24"/>
                <w:szCs w:val="24"/>
                <w:lang w:val="ru-RU"/>
              </w:rPr>
              <w:t>Ребёнок  проявляет интерес к сверстникам; наблюдает за их действиями и подражает им;</w:t>
            </w:r>
          </w:p>
        </w:tc>
        <w:tc>
          <w:tcPr>
            <w:tcW w:w="7088" w:type="dxa"/>
          </w:tcPr>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 xml:space="preserve">1.Откликается на предложение общения. </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 xml:space="preserve">2.Обнаруживает попытки в установлении вербальных и невербальных контактов с детьми в различных видах деятельности. </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 xml:space="preserve">3.Принимает активное участие во всех видах игр. </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 xml:space="preserve">4.Устанавливает положительные отношения с некоторыми детьми на основе </w:t>
            </w:r>
            <w:r w:rsidR="00082F06" w:rsidRPr="006E47C4">
              <w:rPr>
                <w:rFonts w:ascii="Times New Roman" w:hAnsi="Times New Roman"/>
                <w:sz w:val="24"/>
                <w:szCs w:val="24"/>
                <w:lang w:val="ru-RU"/>
              </w:rPr>
              <w:t>соблюдения элементарных</w:t>
            </w:r>
            <w:r w:rsidRPr="006E47C4">
              <w:rPr>
                <w:rFonts w:ascii="Times New Roman" w:hAnsi="Times New Roman"/>
                <w:sz w:val="24"/>
                <w:szCs w:val="24"/>
                <w:lang w:val="ru-RU"/>
              </w:rPr>
              <w:t xml:space="preserve"> моральных норм.</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5. Взаимодействует со взрослым и сверстниками в условиях двигательной активности, умеет согласовывать движения в коллективной деятельности.</w:t>
            </w:r>
          </w:p>
        </w:tc>
      </w:tr>
      <w:tr w:rsidR="00082F06" w:rsidRPr="00452D22" w:rsidTr="00082F06">
        <w:trPr>
          <w:trHeight w:val="983"/>
        </w:trPr>
        <w:tc>
          <w:tcPr>
            <w:tcW w:w="3828" w:type="dxa"/>
          </w:tcPr>
          <w:p w:rsidR="00082F06" w:rsidRPr="006E47C4" w:rsidRDefault="00082F06" w:rsidP="000659C8">
            <w:pPr>
              <w:spacing w:after="0" w:line="240" w:lineRule="auto"/>
              <w:jc w:val="center"/>
              <w:rPr>
                <w:rFonts w:ascii="Times New Roman" w:hAnsi="Times New Roman"/>
                <w:sz w:val="24"/>
                <w:szCs w:val="24"/>
                <w:lang w:val="ru-RU"/>
              </w:rPr>
            </w:pPr>
            <w:r w:rsidRPr="006E47C4">
              <w:rPr>
                <w:rFonts w:ascii="Times New Roman" w:hAnsi="Times New Roman"/>
                <w:sz w:val="24"/>
                <w:szCs w:val="24"/>
                <w:lang w:val="ru-RU"/>
              </w:rPr>
              <w:t>Ребёнок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7088" w:type="dxa"/>
          </w:tcPr>
          <w:p w:rsidR="00082F06" w:rsidRPr="006E47C4" w:rsidRDefault="00082F06"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1.Проявляет интерес к книгам, к рассматриванию иллюстраций.</w:t>
            </w:r>
          </w:p>
          <w:p w:rsidR="00082F06" w:rsidRPr="006E47C4" w:rsidRDefault="00082F06"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2. Положительно отзывается на предложение взрослого послушать новую книгу.</w:t>
            </w:r>
          </w:p>
          <w:p w:rsidR="00082F06" w:rsidRPr="006E47C4" w:rsidRDefault="00082F06"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3.Проявляет интерес к звуку, музыкальному звуку, манипулированию со звуками.</w:t>
            </w:r>
          </w:p>
          <w:p w:rsidR="00082F06" w:rsidRDefault="00082F06"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4.</w:t>
            </w:r>
            <w:r w:rsidR="000659C8" w:rsidRPr="006E47C4">
              <w:rPr>
                <w:rFonts w:ascii="Times New Roman" w:hAnsi="Times New Roman"/>
                <w:sz w:val="24"/>
                <w:szCs w:val="24"/>
                <w:lang w:val="ru-RU"/>
              </w:rPr>
              <w:t>Начинает проявлять</w:t>
            </w:r>
            <w:r w:rsidRPr="006E47C4">
              <w:rPr>
                <w:rFonts w:ascii="Times New Roman" w:hAnsi="Times New Roman"/>
                <w:sz w:val="24"/>
                <w:szCs w:val="24"/>
                <w:lang w:val="ru-RU"/>
              </w:rPr>
              <w:t xml:space="preserve"> интерес к произведениям </w:t>
            </w:r>
            <w:r w:rsidR="000659C8" w:rsidRPr="006E47C4">
              <w:rPr>
                <w:rFonts w:ascii="Times New Roman" w:hAnsi="Times New Roman"/>
                <w:sz w:val="24"/>
                <w:szCs w:val="24"/>
                <w:lang w:val="ru-RU"/>
              </w:rPr>
              <w:t>народного декоративно</w:t>
            </w:r>
            <w:r w:rsidRPr="006E47C4">
              <w:rPr>
                <w:rFonts w:ascii="Times New Roman" w:hAnsi="Times New Roman"/>
                <w:sz w:val="24"/>
                <w:szCs w:val="24"/>
                <w:lang w:val="ru-RU"/>
              </w:rPr>
              <w:t>-прикладного искусства.</w:t>
            </w:r>
          </w:p>
          <w:p w:rsidR="000659C8" w:rsidRPr="006E47C4" w:rsidRDefault="000659C8" w:rsidP="000659C8">
            <w:pPr>
              <w:spacing w:after="0" w:line="240" w:lineRule="auto"/>
              <w:jc w:val="both"/>
              <w:rPr>
                <w:rFonts w:ascii="Times New Roman" w:hAnsi="Times New Roman"/>
                <w:sz w:val="24"/>
                <w:szCs w:val="24"/>
                <w:lang w:val="ru-RU"/>
              </w:rPr>
            </w:pPr>
          </w:p>
        </w:tc>
      </w:tr>
      <w:tr w:rsidR="00082F06" w:rsidRPr="00452D22" w:rsidTr="000659C8">
        <w:trPr>
          <w:trHeight w:val="2462"/>
        </w:trPr>
        <w:tc>
          <w:tcPr>
            <w:tcW w:w="3828" w:type="dxa"/>
          </w:tcPr>
          <w:p w:rsidR="00082F06" w:rsidRPr="006E47C4" w:rsidRDefault="00082F06" w:rsidP="000659C8">
            <w:pPr>
              <w:spacing w:after="0" w:line="240" w:lineRule="auto"/>
              <w:jc w:val="center"/>
              <w:rPr>
                <w:rFonts w:ascii="Times New Roman" w:hAnsi="Times New Roman"/>
                <w:sz w:val="24"/>
                <w:szCs w:val="24"/>
                <w:lang w:val="ru-RU"/>
              </w:rPr>
            </w:pPr>
            <w:r w:rsidRPr="006E47C4">
              <w:rPr>
                <w:rFonts w:ascii="Times New Roman" w:hAnsi="Times New Roman"/>
                <w:sz w:val="24"/>
                <w:szCs w:val="24"/>
                <w:lang w:val="ru-RU"/>
              </w:rPr>
              <w:t>У  ребенка развита крупная моторика, он стремится осваивать различные виды движения (бег, лазанье, перешагивание и пр.).</w:t>
            </w:r>
          </w:p>
        </w:tc>
        <w:tc>
          <w:tcPr>
            <w:tcW w:w="7088" w:type="dxa"/>
          </w:tcPr>
          <w:p w:rsidR="00082F06" w:rsidRPr="006E47C4" w:rsidRDefault="00082F06"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1.</w:t>
            </w:r>
            <w:r w:rsidRPr="006E47C4">
              <w:rPr>
                <w:rFonts w:ascii="Times New Roman" w:hAnsi="Times New Roman"/>
                <w:i/>
                <w:sz w:val="24"/>
                <w:szCs w:val="24"/>
                <w:lang w:val="ru-RU"/>
              </w:rPr>
              <w:t>.</w:t>
            </w:r>
            <w:r w:rsidRPr="006E47C4">
              <w:rPr>
                <w:rFonts w:ascii="Times New Roman" w:hAnsi="Times New Roman"/>
                <w:sz w:val="24"/>
                <w:szCs w:val="24"/>
                <w:lang w:val="ru-RU"/>
              </w:rPr>
              <w:t xml:space="preserve"> Владеет основными движениями.</w:t>
            </w:r>
          </w:p>
          <w:p w:rsidR="00082F06" w:rsidRPr="006E47C4" w:rsidRDefault="00082F06"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2.Обладает соответствующей возрасту работоспособностью, имеет хороший сон и аппетит.</w:t>
            </w:r>
          </w:p>
          <w:p w:rsidR="00082F06" w:rsidRPr="006E47C4" w:rsidRDefault="00082F06"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3.Владеет доступными навыками самообслуживания.</w:t>
            </w:r>
          </w:p>
          <w:p w:rsidR="00082F06" w:rsidRPr="006E47C4" w:rsidRDefault="00082F06"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Pr="006E47C4">
              <w:rPr>
                <w:rFonts w:ascii="Times New Roman" w:hAnsi="Times New Roman"/>
                <w:sz w:val="24"/>
                <w:szCs w:val="24"/>
                <w:lang w:val="ru-RU"/>
              </w:rPr>
              <w:t xml:space="preserve">. Двигательная активность соответствует возрастным нормативам. </w:t>
            </w:r>
          </w:p>
          <w:p w:rsidR="00082F06" w:rsidRPr="006E47C4" w:rsidRDefault="00082F06"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Pr="006E47C4">
              <w:rPr>
                <w:rFonts w:ascii="Times New Roman" w:hAnsi="Times New Roman"/>
                <w:sz w:val="24"/>
                <w:szCs w:val="24"/>
                <w:lang w:val="ru-RU"/>
              </w:rPr>
              <w:t>.Активен в организации собственной двигательной  деятельности и других детей,  подвижных игр.</w:t>
            </w:r>
          </w:p>
        </w:tc>
      </w:tr>
    </w:tbl>
    <w:p w:rsidR="006E47C4" w:rsidRPr="006E47C4" w:rsidRDefault="006E47C4" w:rsidP="00BA0CE9">
      <w:pPr>
        <w:spacing w:after="0" w:line="240" w:lineRule="auto"/>
        <w:rPr>
          <w:rFonts w:ascii="Times New Roman" w:hAnsi="Times New Roman"/>
          <w:b/>
          <w:sz w:val="24"/>
          <w:szCs w:val="24"/>
          <w:lang w:val="ru-RU"/>
        </w:rPr>
      </w:pPr>
    </w:p>
    <w:p w:rsidR="006E47C4" w:rsidRPr="00AA07F8" w:rsidRDefault="006E47C4" w:rsidP="00AA07F8">
      <w:pPr>
        <w:spacing w:line="360" w:lineRule="auto"/>
        <w:jc w:val="center"/>
        <w:rPr>
          <w:rFonts w:ascii="Times New Roman" w:hAnsi="Times New Roman"/>
          <w:b/>
          <w:sz w:val="24"/>
          <w:szCs w:val="24"/>
          <w:lang w:val="ru-RU"/>
        </w:rPr>
      </w:pPr>
      <w:r w:rsidRPr="006E47C4">
        <w:rPr>
          <w:rFonts w:ascii="Times New Roman" w:hAnsi="Times New Roman"/>
          <w:b/>
          <w:sz w:val="24"/>
          <w:szCs w:val="24"/>
          <w:lang w:val="ru-RU"/>
        </w:rPr>
        <w:t>Критерии достижения целевых ориентиров в младшей группе</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5"/>
        <w:gridCol w:w="7201"/>
      </w:tblGrid>
      <w:tr w:rsidR="006E47C4" w:rsidRPr="006E47C4" w:rsidTr="00BA0CE9">
        <w:tc>
          <w:tcPr>
            <w:tcW w:w="3715" w:type="dxa"/>
          </w:tcPr>
          <w:p w:rsidR="006E47C4" w:rsidRPr="006E47C4" w:rsidRDefault="006E47C4" w:rsidP="008A6984">
            <w:pPr>
              <w:spacing w:line="360" w:lineRule="auto"/>
              <w:jc w:val="center"/>
              <w:rPr>
                <w:rFonts w:ascii="Times New Roman" w:hAnsi="Times New Roman"/>
                <w:b/>
                <w:sz w:val="24"/>
                <w:szCs w:val="24"/>
              </w:rPr>
            </w:pPr>
            <w:r w:rsidRPr="006E47C4">
              <w:rPr>
                <w:rFonts w:ascii="Times New Roman" w:hAnsi="Times New Roman"/>
                <w:b/>
                <w:sz w:val="24"/>
                <w:szCs w:val="24"/>
              </w:rPr>
              <w:t>Целевые ориентиры</w:t>
            </w:r>
          </w:p>
        </w:tc>
        <w:tc>
          <w:tcPr>
            <w:tcW w:w="7201" w:type="dxa"/>
          </w:tcPr>
          <w:p w:rsidR="006E47C4" w:rsidRPr="006E47C4" w:rsidRDefault="006E47C4" w:rsidP="008A6984">
            <w:pPr>
              <w:spacing w:line="360" w:lineRule="auto"/>
              <w:jc w:val="center"/>
              <w:rPr>
                <w:rFonts w:ascii="Times New Roman" w:hAnsi="Times New Roman"/>
                <w:b/>
                <w:sz w:val="24"/>
                <w:szCs w:val="24"/>
              </w:rPr>
            </w:pPr>
            <w:r w:rsidRPr="006E47C4">
              <w:rPr>
                <w:rFonts w:ascii="Times New Roman" w:hAnsi="Times New Roman"/>
                <w:b/>
                <w:sz w:val="24"/>
                <w:szCs w:val="24"/>
              </w:rPr>
              <w:t>Задачи</w:t>
            </w:r>
          </w:p>
        </w:tc>
      </w:tr>
      <w:tr w:rsidR="006E47C4" w:rsidRPr="00452D22" w:rsidTr="00BA0CE9">
        <w:trPr>
          <w:trHeight w:val="422"/>
        </w:trPr>
        <w:tc>
          <w:tcPr>
            <w:tcW w:w="3715" w:type="dxa"/>
          </w:tcPr>
          <w:p w:rsidR="006E47C4" w:rsidRDefault="006E47C4" w:rsidP="000659C8">
            <w:pPr>
              <w:spacing w:after="0" w:line="240" w:lineRule="auto"/>
              <w:jc w:val="center"/>
              <w:rPr>
                <w:rFonts w:ascii="Times New Roman" w:hAnsi="Times New Roman"/>
                <w:sz w:val="24"/>
                <w:szCs w:val="24"/>
                <w:lang w:val="ru-RU"/>
              </w:rPr>
            </w:pPr>
            <w:r w:rsidRPr="006E47C4">
              <w:rPr>
                <w:rFonts w:ascii="Times New Roman" w:hAnsi="Times New Roman"/>
                <w:sz w:val="24"/>
                <w:szCs w:val="24"/>
                <w:lang w:val="ru-RU"/>
              </w:rPr>
              <w:t xml:space="preserve">Ребенок овладевает основными культурными способами деятельности, проявляет </w:t>
            </w:r>
            <w:r w:rsidRPr="006E47C4">
              <w:rPr>
                <w:rFonts w:ascii="Times New Roman" w:hAnsi="Times New Roman"/>
                <w:sz w:val="24"/>
                <w:szCs w:val="24"/>
                <w:lang w:val="ru-RU"/>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659C8" w:rsidRPr="006E47C4" w:rsidRDefault="000659C8" w:rsidP="000659C8">
            <w:pPr>
              <w:spacing w:after="0" w:line="240" w:lineRule="auto"/>
              <w:jc w:val="center"/>
              <w:rPr>
                <w:rFonts w:ascii="Times New Roman" w:hAnsi="Times New Roman"/>
                <w:sz w:val="24"/>
                <w:szCs w:val="24"/>
                <w:lang w:val="ru-RU"/>
              </w:rPr>
            </w:pPr>
          </w:p>
        </w:tc>
        <w:tc>
          <w:tcPr>
            <w:tcW w:w="7201" w:type="dxa"/>
          </w:tcPr>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lastRenderedPageBreak/>
              <w:t>1.Стремится самостоятельно выполнять элементарные поручения.</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2. Умеет занимать себя игрой, самостоятельной худ. деятельностью.</w:t>
            </w:r>
          </w:p>
        </w:tc>
      </w:tr>
      <w:tr w:rsidR="006E47C4" w:rsidRPr="00452D22" w:rsidTr="00BA0CE9">
        <w:trPr>
          <w:trHeight w:val="565"/>
        </w:trPr>
        <w:tc>
          <w:tcPr>
            <w:tcW w:w="3715" w:type="dxa"/>
          </w:tcPr>
          <w:p w:rsidR="006E47C4" w:rsidRPr="006E47C4" w:rsidRDefault="00AA07F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Р</w:t>
            </w:r>
            <w:r w:rsidR="006E47C4" w:rsidRPr="006E47C4">
              <w:rPr>
                <w:rFonts w:ascii="Times New Roman" w:hAnsi="Times New Roman"/>
                <w:sz w:val="24"/>
                <w:szCs w:val="24"/>
                <w:lang w:val="ru-RU"/>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7201" w:type="dxa"/>
          </w:tcPr>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1. Принимает активное участие во всех видах игр.</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2.Проявляет интерес к себе, окружающему предметному и животному миру, природе, задает вопросы взрослым, наблюдает.</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 xml:space="preserve">3. Принимает активное участие в продуктивной </w:t>
            </w:r>
            <w:r w:rsidR="00082F06" w:rsidRPr="006E47C4">
              <w:rPr>
                <w:rFonts w:ascii="Times New Roman" w:hAnsi="Times New Roman"/>
                <w:sz w:val="24"/>
                <w:szCs w:val="24"/>
                <w:lang w:val="ru-RU"/>
              </w:rPr>
              <w:t>деятельности,</w:t>
            </w:r>
            <w:r w:rsidRPr="006E47C4">
              <w:rPr>
                <w:rFonts w:ascii="Times New Roman" w:hAnsi="Times New Roman"/>
                <w:sz w:val="24"/>
                <w:szCs w:val="24"/>
                <w:lang w:val="ru-RU"/>
              </w:rPr>
              <w:t xml:space="preserve"> испытывает удовольствие от коллективных работ, просмотра спектаклей и их обсуждения.</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4.Пытается петь, танцевать под музыку, проявляет интерес к праздникам.</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5. Умеет проявлять доброжелательность, доброту, дружелюбие по отношению к окружающим.</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6. Эмоционально - заинтересованно следит за развитием действия в сказках, драматизациях и кукольных спектаклях, сопереживает персонажам.</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7.Проявляет интерес к книгам, рассматриванию иллюстраций.</w:t>
            </w:r>
          </w:p>
          <w:p w:rsid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8. Испытывает положительные эмоции от результатов продуктивной и познавательной деятельности.</w:t>
            </w:r>
          </w:p>
          <w:p w:rsidR="000659C8" w:rsidRPr="006E47C4" w:rsidRDefault="000659C8" w:rsidP="000659C8">
            <w:pPr>
              <w:spacing w:after="0" w:line="240" w:lineRule="auto"/>
              <w:jc w:val="both"/>
              <w:rPr>
                <w:rFonts w:ascii="Times New Roman" w:hAnsi="Times New Roman"/>
                <w:sz w:val="24"/>
                <w:szCs w:val="24"/>
                <w:lang w:val="ru-RU"/>
              </w:rPr>
            </w:pPr>
          </w:p>
        </w:tc>
      </w:tr>
      <w:tr w:rsidR="006E47C4" w:rsidRPr="00452D22" w:rsidTr="00BA0CE9">
        <w:trPr>
          <w:trHeight w:val="487"/>
        </w:trPr>
        <w:tc>
          <w:tcPr>
            <w:tcW w:w="3715" w:type="dxa"/>
          </w:tcPr>
          <w:p w:rsidR="006E47C4" w:rsidRPr="006E47C4" w:rsidRDefault="00AA07F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w:t>
            </w:r>
            <w:r w:rsidR="006E47C4" w:rsidRPr="006E47C4">
              <w:rPr>
                <w:rFonts w:ascii="Times New Roman" w:hAnsi="Times New Roman"/>
                <w:sz w:val="24"/>
                <w:szCs w:val="24"/>
                <w:lang w:val="ru-RU"/>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7201" w:type="dxa"/>
          </w:tcPr>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1.Умеет объединяться со сверстниками для игры в группу из 2 человек на основе личных симпатий, выбирать роль в сюжетно-ролевой игре.</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2.Умеет осуществлять парное взаимодействие и ролевой диалог в процессе игры.</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3. Умеет действовать совместно в п/и, физ. упражнениях, согласовывать движения. Готов соблюдать элементарные правила в совместных играх.</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4 Развертывает цепочки игровых действий, связанных с реализацией разнообразных ролей.</w:t>
            </w:r>
          </w:p>
          <w:p w:rsid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5. Активно включает в игру действия с предметами-заместителями и воображаемыми предметами</w:t>
            </w:r>
          </w:p>
          <w:p w:rsidR="000659C8" w:rsidRPr="006E47C4" w:rsidRDefault="000659C8" w:rsidP="000659C8">
            <w:pPr>
              <w:spacing w:after="0" w:line="240" w:lineRule="auto"/>
              <w:jc w:val="both"/>
              <w:rPr>
                <w:rFonts w:ascii="Times New Roman" w:hAnsi="Times New Roman"/>
                <w:sz w:val="24"/>
                <w:szCs w:val="24"/>
                <w:lang w:val="ru-RU"/>
              </w:rPr>
            </w:pPr>
          </w:p>
        </w:tc>
      </w:tr>
      <w:tr w:rsidR="006E47C4" w:rsidRPr="00452D22" w:rsidTr="00BA0CE9">
        <w:trPr>
          <w:trHeight w:val="928"/>
        </w:trPr>
        <w:tc>
          <w:tcPr>
            <w:tcW w:w="3715" w:type="dxa"/>
          </w:tcPr>
          <w:p w:rsidR="006E47C4" w:rsidRPr="006E47C4" w:rsidRDefault="00AA07F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w:t>
            </w:r>
            <w:r w:rsidR="006E47C4" w:rsidRPr="006E47C4">
              <w:rPr>
                <w:rFonts w:ascii="Times New Roman" w:hAnsi="Times New Roman"/>
                <w:sz w:val="24"/>
                <w:szCs w:val="24"/>
                <w:lang w:val="ru-RU"/>
              </w:rPr>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7201" w:type="dxa"/>
          </w:tcPr>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1.Умеет в быту, в самостоятельных играх посредством речи налаживать контакты, взаимодействовать со сверстниками.</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2. Умеет делиться своими впечатлениями со взрослыми.</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3. Адекватно реагирует на замечания и предложения взрослого. Обращается к воспитателю по имени и отчеству.</w:t>
            </w:r>
          </w:p>
        </w:tc>
      </w:tr>
      <w:tr w:rsidR="006E47C4" w:rsidRPr="00452D22" w:rsidTr="00BA0CE9">
        <w:trPr>
          <w:trHeight w:val="416"/>
        </w:trPr>
        <w:tc>
          <w:tcPr>
            <w:tcW w:w="3715" w:type="dxa"/>
          </w:tcPr>
          <w:p w:rsidR="006E47C4" w:rsidRDefault="00AA07F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У </w:t>
            </w:r>
            <w:r w:rsidR="006E47C4" w:rsidRPr="006E47C4">
              <w:rPr>
                <w:rFonts w:ascii="Times New Roman" w:hAnsi="Times New Roman"/>
                <w:sz w:val="24"/>
                <w:szCs w:val="24"/>
                <w:lang w:val="ru-RU"/>
              </w:rPr>
              <w:t xml:space="preserve">ребенка развита крупная и мелкая моторика; он подвижен, вынослив, владеет основными движениями, может </w:t>
            </w:r>
            <w:r w:rsidR="006E47C4" w:rsidRPr="006E47C4">
              <w:rPr>
                <w:rFonts w:ascii="Times New Roman" w:hAnsi="Times New Roman"/>
                <w:sz w:val="24"/>
                <w:szCs w:val="24"/>
                <w:lang w:val="ru-RU"/>
              </w:rPr>
              <w:lastRenderedPageBreak/>
              <w:t>контролировать свои движения и управлять ими;</w:t>
            </w:r>
          </w:p>
          <w:p w:rsidR="000659C8" w:rsidRPr="006E47C4" w:rsidRDefault="000659C8" w:rsidP="000659C8">
            <w:pPr>
              <w:spacing w:after="0" w:line="240" w:lineRule="auto"/>
              <w:jc w:val="center"/>
              <w:rPr>
                <w:rFonts w:ascii="Times New Roman" w:hAnsi="Times New Roman"/>
                <w:sz w:val="24"/>
                <w:szCs w:val="24"/>
                <w:lang w:val="ru-RU"/>
              </w:rPr>
            </w:pPr>
          </w:p>
        </w:tc>
        <w:tc>
          <w:tcPr>
            <w:tcW w:w="7201" w:type="dxa"/>
          </w:tcPr>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lastRenderedPageBreak/>
              <w:t>1.Владеет основными движениями.</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 xml:space="preserve">2.Проявляет двигательную активность, интерес к совместным играм и </w:t>
            </w:r>
            <w:r w:rsidR="00082F06" w:rsidRPr="006E47C4">
              <w:rPr>
                <w:rFonts w:ascii="Times New Roman" w:hAnsi="Times New Roman"/>
                <w:sz w:val="24"/>
                <w:szCs w:val="24"/>
                <w:lang w:val="ru-RU"/>
              </w:rPr>
              <w:t>физ. упражнениям</w:t>
            </w:r>
            <w:r w:rsidRPr="006E47C4">
              <w:rPr>
                <w:rFonts w:ascii="Times New Roman" w:hAnsi="Times New Roman"/>
                <w:sz w:val="24"/>
                <w:szCs w:val="24"/>
                <w:lang w:val="ru-RU"/>
              </w:rPr>
              <w:t>.</w:t>
            </w:r>
          </w:p>
          <w:p w:rsidR="006E47C4" w:rsidRPr="006E47C4" w:rsidRDefault="006E47C4" w:rsidP="000659C8">
            <w:pPr>
              <w:spacing w:after="0" w:line="240" w:lineRule="auto"/>
              <w:jc w:val="both"/>
              <w:rPr>
                <w:rFonts w:ascii="Times New Roman" w:hAnsi="Times New Roman"/>
                <w:sz w:val="24"/>
                <w:szCs w:val="24"/>
                <w:lang w:val="ru-RU"/>
              </w:rPr>
            </w:pPr>
          </w:p>
        </w:tc>
      </w:tr>
      <w:tr w:rsidR="006E47C4" w:rsidRPr="00452D22" w:rsidTr="00BA0CE9">
        <w:trPr>
          <w:trHeight w:val="1270"/>
        </w:trPr>
        <w:tc>
          <w:tcPr>
            <w:tcW w:w="3715" w:type="dxa"/>
          </w:tcPr>
          <w:p w:rsidR="006E47C4" w:rsidRPr="006E47C4" w:rsidRDefault="00AA07F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Р</w:t>
            </w:r>
            <w:r w:rsidR="006E47C4" w:rsidRPr="006E47C4">
              <w:rPr>
                <w:rFonts w:ascii="Times New Roman" w:hAnsi="Times New Roman"/>
                <w:sz w:val="24"/>
                <w:szCs w:val="24"/>
                <w:lang w:val="ru-RU"/>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7201" w:type="dxa"/>
          </w:tcPr>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1.Соблюдает правила организованного поведения в детском саду, дома, на улице. В случае проблемной ситуации обращается за помощью к взрослому.</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2. В диалоге со взрослым умеет услышать и понять заданный вопрос, не перебивает говорящего взрослого.</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3.Может общаться спокойно, без крика, имеет опыт правильной оценки хороших и плохих поступков, соблюдает правила элементарной вежливости.</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4.Владеет доступными навыками самообслуживания.</w:t>
            </w:r>
          </w:p>
          <w:p w:rsid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 xml:space="preserve">5.Имеет положительный настрой на соблюдение элементарных правил поведения в детском </w:t>
            </w:r>
            <w:r w:rsidR="000659C8" w:rsidRPr="006E47C4">
              <w:rPr>
                <w:rFonts w:ascii="Times New Roman" w:hAnsi="Times New Roman"/>
                <w:sz w:val="24"/>
                <w:szCs w:val="24"/>
                <w:lang w:val="ru-RU"/>
              </w:rPr>
              <w:t>саду и</w:t>
            </w:r>
            <w:r w:rsidRPr="006E47C4">
              <w:rPr>
                <w:rFonts w:ascii="Times New Roman" w:hAnsi="Times New Roman"/>
                <w:sz w:val="24"/>
                <w:szCs w:val="24"/>
                <w:lang w:val="ru-RU"/>
              </w:rPr>
              <w:t xml:space="preserve"> на улице; на правильное взаимодействие с растениями и животными; отрицательно реагирует на явные нарушения усвоенных им правил;</w:t>
            </w:r>
          </w:p>
          <w:p w:rsidR="000659C8" w:rsidRPr="006E47C4" w:rsidRDefault="000659C8" w:rsidP="000659C8">
            <w:pPr>
              <w:spacing w:after="0" w:line="240" w:lineRule="auto"/>
              <w:jc w:val="both"/>
              <w:rPr>
                <w:rFonts w:ascii="Times New Roman" w:hAnsi="Times New Roman"/>
                <w:sz w:val="24"/>
                <w:szCs w:val="24"/>
                <w:lang w:val="ru-RU"/>
              </w:rPr>
            </w:pPr>
          </w:p>
        </w:tc>
      </w:tr>
      <w:tr w:rsidR="006E47C4" w:rsidRPr="00452D22" w:rsidTr="00BA0CE9">
        <w:trPr>
          <w:trHeight w:val="977"/>
        </w:trPr>
        <w:tc>
          <w:tcPr>
            <w:tcW w:w="3715" w:type="dxa"/>
          </w:tcPr>
          <w:p w:rsidR="006E47C4" w:rsidRDefault="00AA07F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w:t>
            </w:r>
            <w:r w:rsidR="006E47C4" w:rsidRPr="006E47C4">
              <w:rPr>
                <w:rFonts w:ascii="Times New Roman" w:hAnsi="Times New Roman"/>
                <w:sz w:val="24"/>
                <w:szCs w:val="24"/>
                <w:lang w:val="ru-RU"/>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0659C8" w:rsidRPr="006E47C4" w:rsidRDefault="000659C8" w:rsidP="000659C8">
            <w:pPr>
              <w:spacing w:after="0" w:line="240" w:lineRule="auto"/>
              <w:jc w:val="center"/>
              <w:rPr>
                <w:rFonts w:ascii="Times New Roman" w:hAnsi="Times New Roman"/>
                <w:sz w:val="24"/>
                <w:szCs w:val="24"/>
                <w:lang w:val="ru-RU"/>
              </w:rPr>
            </w:pPr>
          </w:p>
        </w:tc>
        <w:tc>
          <w:tcPr>
            <w:tcW w:w="7201" w:type="dxa"/>
          </w:tcPr>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1.Использует разные способы обследования предметов, включая простейшие опыты. Способен устанавливать простейшие связи между предметами и явлениями, делать простейшие обобщения.</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2. Способен установить системные связи  и зависимости между разновидностями разных свойств.</w:t>
            </w:r>
          </w:p>
        </w:tc>
      </w:tr>
      <w:tr w:rsidR="006E47C4" w:rsidRPr="00452D22" w:rsidTr="00BA0CE9">
        <w:trPr>
          <w:trHeight w:val="422"/>
        </w:trPr>
        <w:tc>
          <w:tcPr>
            <w:tcW w:w="3715" w:type="dxa"/>
          </w:tcPr>
          <w:p w:rsidR="006E47C4" w:rsidRPr="006E47C4" w:rsidRDefault="00AA07F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Ребенок о</w:t>
            </w:r>
            <w:r w:rsidR="006E47C4" w:rsidRPr="006E47C4">
              <w:rPr>
                <w:rFonts w:ascii="Times New Roman" w:hAnsi="Times New Roman"/>
                <w:sz w:val="24"/>
                <w:szCs w:val="24"/>
                <w:lang w:val="ru-RU"/>
              </w:rPr>
              <w:t>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7201" w:type="dxa"/>
          </w:tcPr>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1.Имеет первичные представления о себе:</w:t>
            </w:r>
            <w:r w:rsidR="00AA07F8">
              <w:rPr>
                <w:rFonts w:ascii="Times New Roman" w:hAnsi="Times New Roman"/>
                <w:sz w:val="24"/>
                <w:szCs w:val="24"/>
                <w:lang w:val="ru-RU"/>
              </w:rPr>
              <w:t xml:space="preserve"> знает свое имя, возраст, пол. и</w:t>
            </w:r>
            <w:r w:rsidRPr="006E47C4">
              <w:rPr>
                <w:rFonts w:ascii="Times New Roman" w:hAnsi="Times New Roman"/>
                <w:sz w:val="24"/>
                <w:szCs w:val="24"/>
                <w:lang w:val="ru-RU"/>
              </w:rPr>
              <w:t>меет первичные гендерные представления.</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2. Называет членов своей семьи, их имена.</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3.Знает название родного города.</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4. Знаком с некоторыми профессиями (воспитатель, врач, продавец, повар, шофер, строитель).</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 xml:space="preserve">5. Имеет представление об </w:t>
            </w:r>
            <w:r w:rsidR="00082F06" w:rsidRPr="006E47C4">
              <w:rPr>
                <w:rFonts w:ascii="Times New Roman" w:hAnsi="Times New Roman"/>
                <w:sz w:val="24"/>
                <w:szCs w:val="24"/>
                <w:lang w:val="ru-RU"/>
              </w:rPr>
              <w:t>эталонах цвета</w:t>
            </w:r>
            <w:r w:rsidRPr="006E47C4">
              <w:rPr>
                <w:rFonts w:ascii="Times New Roman" w:hAnsi="Times New Roman"/>
                <w:sz w:val="24"/>
                <w:szCs w:val="24"/>
                <w:lang w:val="ru-RU"/>
              </w:rPr>
              <w:t xml:space="preserve">, формы, </w:t>
            </w:r>
            <w:r w:rsidR="00082F06" w:rsidRPr="006E47C4">
              <w:rPr>
                <w:rFonts w:ascii="Times New Roman" w:hAnsi="Times New Roman"/>
                <w:sz w:val="24"/>
                <w:szCs w:val="24"/>
                <w:lang w:val="ru-RU"/>
              </w:rPr>
              <w:t>величины и</w:t>
            </w:r>
            <w:r w:rsidRPr="006E47C4">
              <w:rPr>
                <w:rFonts w:ascii="Times New Roman" w:hAnsi="Times New Roman"/>
                <w:sz w:val="24"/>
                <w:szCs w:val="24"/>
                <w:lang w:val="ru-RU"/>
              </w:rPr>
              <w:t xml:space="preserve"> сравнивать со свойствами реальных предметов.</w:t>
            </w:r>
          </w:p>
          <w:p w:rsid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6. Имеет элементарные представления о ценности здоровья, пользе закаливания, соблюдения гигиены.</w:t>
            </w:r>
          </w:p>
          <w:p w:rsidR="000659C8" w:rsidRPr="006E47C4" w:rsidRDefault="000659C8" w:rsidP="000659C8">
            <w:pPr>
              <w:spacing w:after="0" w:line="240" w:lineRule="auto"/>
              <w:jc w:val="both"/>
              <w:rPr>
                <w:rFonts w:ascii="Times New Roman" w:hAnsi="Times New Roman"/>
                <w:sz w:val="24"/>
                <w:szCs w:val="24"/>
                <w:lang w:val="ru-RU"/>
              </w:rPr>
            </w:pPr>
          </w:p>
        </w:tc>
      </w:tr>
    </w:tbl>
    <w:p w:rsidR="00BA0CE9" w:rsidRDefault="00BA0CE9" w:rsidP="00BA0CE9">
      <w:pPr>
        <w:spacing w:after="0" w:line="240" w:lineRule="auto"/>
        <w:jc w:val="center"/>
        <w:rPr>
          <w:rFonts w:ascii="Times New Roman" w:hAnsi="Times New Roman"/>
          <w:b/>
          <w:sz w:val="24"/>
          <w:szCs w:val="24"/>
          <w:lang w:val="ru-RU"/>
        </w:rPr>
      </w:pPr>
    </w:p>
    <w:p w:rsidR="006E47C4" w:rsidRPr="00AA07F8" w:rsidRDefault="006E47C4" w:rsidP="00BA0CE9">
      <w:pPr>
        <w:spacing w:line="360" w:lineRule="auto"/>
        <w:jc w:val="center"/>
        <w:rPr>
          <w:rFonts w:ascii="Times New Roman" w:hAnsi="Times New Roman"/>
          <w:b/>
          <w:sz w:val="24"/>
          <w:szCs w:val="24"/>
          <w:lang w:val="ru-RU"/>
        </w:rPr>
      </w:pPr>
      <w:r w:rsidRPr="006E47C4">
        <w:rPr>
          <w:rFonts w:ascii="Times New Roman" w:hAnsi="Times New Roman"/>
          <w:b/>
          <w:sz w:val="24"/>
          <w:szCs w:val="24"/>
          <w:lang w:val="ru-RU"/>
        </w:rPr>
        <w:t>Критерии достижения целевых ориентиров в средней группе</w:t>
      </w:r>
    </w:p>
    <w:tbl>
      <w:tblPr>
        <w:tblW w:w="108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6067"/>
      </w:tblGrid>
      <w:tr w:rsidR="006E47C4" w:rsidRPr="006E47C4" w:rsidTr="00BA0CE9">
        <w:tc>
          <w:tcPr>
            <w:tcW w:w="4820" w:type="dxa"/>
          </w:tcPr>
          <w:p w:rsidR="006E47C4" w:rsidRPr="006E47C4" w:rsidRDefault="006E47C4" w:rsidP="00AA07F8">
            <w:pPr>
              <w:spacing w:line="360" w:lineRule="auto"/>
              <w:jc w:val="center"/>
              <w:rPr>
                <w:rFonts w:ascii="Times New Roman" w:hAnsi="Times New Roman"/>
                <w:b/>
                <w:sz w:val="24"/>
                <w:szCs w:val="24"/>
              </w:rPr>
            </w:pPr>
            <w:r w:rsidRPr="006E47C4">
              <w:rPr>
                <w:rFonts w:ascii="Times New Roman" w:hAnsi="Times New Roman"/>
                <w:b/>
                <w:sz w:val="24"/>
                <w:szCs w:val="24"/>
              </w:rPr>
              <w:t>Целевые ориентиры</w:t>
            </w:r>
          </w:p>
        </w:tc>
        <w:tc>
          <w:tcPr>
            <w:tcW w:w="6067" w:type="dxa"/>
          </w:tcPr>
          <w:p w:rsidR="006E47C4" w:rsidRPr="00AA07F8" w:rsidRDefault="006E47C4" w:rsidP="00AA07F8">
            <w:pPr>
              <w:spacing w:line="360" w:lineRule="auto"/>
              <w:jc w:val="center"/>
              <w:rPr>
                <w:rFonts w:ascii="Times New Roman" w:hAnsi="Times New Roman"/>
                <w:b/>
                <w:sz w:val="24"/>
                <w:szCs w:val="24"/>
                <w:lang w:val="ru-RU"/>
              </w:rPr>
            </w:pPr>
            <w:r w:rsidRPr="006E47C4">
              <w:rPr>
                <w:rFonts w:ascii="Times New Roman" w:hAnsi="Times New Roman"/>
                <w:b/>
                <w:sz w:val="24"/>
                <w:szCs w:val="24"/>
              </w:rPr>
              <w:t>Задачи</w:t>
            </w:r>
          </w:p>
        </w:tc>
      </w:tr>
      <w:tr w:rsidR="006E47C4" w:rsidRPr="00452D22" w:rsidTr="00BA0CE9">
        <w:trPr>
          <w:trHeight w:val="557"/>
        </w:trPr>
        <w:tc>
          <w:tcPr>
            <w:tcW w:w="4820" w:type="dxa"/>
          </w:tcPr>
          <w:p w:rsidR="006E47C4" w:rsidRPr="006E47C4" w:rsidRDefault="006E47C4" w:rsidP="000659C8">
            <w:pPr>
              <w:spacing w:after="0" w:line="240" w:lineRule="auto"/>
              <w:jc w:val="center"/>
              <w:rPr>
                <w:rFonts w:ascii="Times New Roman" w:hAnsi="Times New Roman"/>
                <w:sz w:val="24"/>
                <w:szCs w:val="24"/>
                <w:lang w:val="ru-RU"/>
              </w:rPr>
            </w:pPr>
            <w:r w:rsidRPr="006E47C4">
              <w:rPr>
                <w:rFonts w:ascii="Times New Roman" w:hAnsi="Times New Roman"/>
                <w:sz w:val="24"/>
                <w:szCs w:val="24"/>
                <w:lang w:val="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6E47C4">
              <w:rPr>
                <w:rFonts w:ascii="Times New Roman" w:hAnsi="Times New Roman"/>
                <w:sz w:val="24"/>
                <w:szCs w:val="24"/>
                <w:lang w:val="ru-RU"/>
              </w:rPr>
              <w:lastRenderedPageBreak/>
              <w:t>способен выбирать себе род занятий, участников по совместной деятельности;</w:t>
            </w:r>
          </w:p>
        </w:tc>
        <w:tc>
          <w:tcPr>
            <w:tcW w:w="6067" w:type="dxa"/>
          </w:tcPr>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lastRenderedPageBreak/>
              <w:t>1.Проявляет инициативу и самостоятельность в организации знакомых игр с небольшой группой детей. Предпринимает попытки самостоятельного обследования предметов с опорой на все органы чувств.</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 xml:space="preserve">2.Способен конструировать по собственному замыслу. На основе пространственного расположения объектов </w:t>
            </w:r>
            <w:r w:rsidRPr="006E47C4">
              <w:rPr>
                <w:rFonts w:ascii="Times New Roman" w:hAnsi="Times New Roman"/>
                <w:sz w:val="24"/>
                <w:szCs w:val="24"/>
                <w:lang w:val="ru-RU"/>
              </w:rPr>
              <w:lastRenderedPageBreak/>
              <w:t>может сказать, что произойдет в результате их взаимодействия.</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3.Способен использовать простые схематические изображения для решения несложных задач, строить по схеме, решать лабиринтные задачи.</w:t>
            </w:r>
          </w:p>
          <w:p w:rsid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4. Способен самостоятельно придумать небольшую сказку на заданную тему.</w:t>
            </w:r>
          </w:p>
          <w:p w:rsidR="000659C8" w:rsidRDefault="000659C8" w:rsidP="000659C8">
            <w:pPr>
              <w:spacing w:after="0" w:line="240" w:lineRule="auto"/>
              <w:jc w:val="both"/>
              <w:rPr>
                <w:rFonts w:ascii="Times New Roman" w:hAnsi="Times New Roman"/>
                <w:sz w:val="24"/>
                <w:szCs w:val="24"/>
                <w:lang w:val="ru-RU"/>
              </w:rPr>
            </w:pPr>
          </w:p>
          <w:p w:rsidR="000659C8" w:rsidRPr="006E47C4" w:rsidRDefault="000659C8" w:rsidP="000659C8">
            <w:pPr>
              <w:spacing w:after="0" w:line="240" w:lineRule="auto"/>
              <w:jc w:val="both"/>
              <w:rPr>
                <w:rFonts w:ascii="Times New Roman" w:hAnsi="Times New Roman"/>
                <w:sz w:val="24"/>
                <w:szCs w:val="24"/>
                <w:lang w:val="ru-RU"/>
              </w:rPr>
            </w:pPr>
          </w:p>
        </w:tc>
      </w:tr>
      <w:tr w:rsidR="006E47C4" w:rsidRPr="00452D22" w:rsidTr="00BA0CE9">
        <w:trPr>
          <w:trHeight w:val="565"/>
        </w:trPr>
        <w:tc>
          <w:tcPr>
            <w:tcW w:w="4820" w:type="dxa"/>
          </w:tcPr>
          <w:p w:rsidR="006E47C4" w:rsidRDefault="00AA07F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Р</w:t>
            </w:r>
            <w:r w:rsidR="006E47C4" w:rsidRPr="006E47C4">
              <w:rPr>
                <w:rFonts w:ascii="Times New Roman" w:hAnsi="Times New Roman"/>
                <w:sz w:val="24"/>
                <w:szCs w:val="24"/>
                <w:lang w:val="ru-RU"/>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659C8" w:rsidRPr="006E47C4" w:rsidRDefault="000659C8" w:rsidP="000659C8">
            <w:pPr>
              <w:spacing w:after="0" w:line="240" w:lineRule="auto"/>
              <w:jc w:val="center"/>
              <w:rPr>
                <w:rFonts w:ascii="Times New Roman" w:hAnsi="Times New Roman"/>
                <w:sz w:val="24"/>
                <w:szCs w:val="24"/>
                <w:lang w:val="ru-RU"/>
              </w:rPr>
            </w:pPr>
          </w:p>
        </w:tc>
        <w:tc>
          <w:tcPr>
            <w:tcW w:w="6067" w:type="dxa"/>
          </w:tcPr>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1.Проявляет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СРИ.</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2. В конструктивных играх участвует в планировании действий, договаривается, распределяет материал, согласовывает действия и совместными усилиями со сверстниками достигает результата.</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3.Активно вступает в контакты со сверстниками и взрослыми.</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4. Эмоционально откликается на переживания близких взрослых, детей, персонажей сказок и историй, мультфильмов и худ. фильмов, кукольных спектаклей.</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5.Легко и охотно включается в игру со взрослым, а часто даже инициирует ее.</w:t>
            </w:r>
          </w:p>
        </w:tc>
      </w:tr>
      <w:tr w:rsidR="006E47C4" w:rsidRPr="006E47C4" w:rsidTr="00BA0CE9">
        <w:trPr>
          <w:trHeight w:val="487"/>
        </w:trPr>
        <w:tc>
          <w:tcPr>
            <w:tcW w:w="4820" w:type="dxa"/>
          </w:tcPr>
          <w:p w:rsidR="006E47C4" w:rsidRDefault="00D1620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w:t>
            </w:r>
            <w:r w:rsidR="006E47C4" w:rsidRPr="006E47C4">
              <w:rPr>
                <w:rFonts w:ascii="Times New Roman" w:hAnsi="Times New Roman"/>
                <w:sz w:val="24"/>
                <w:szCs w:val="24"/>
                <w:lang w:val="ru-RU"/>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659C8" w:rsidRPr="006E47C4" w:rsidRDefault="000659C8" w:rsidP="000659C8">
            <w:pPr>
              <w:spacing w:after="0" w:line="240" w:lineRule="auto"/>
              <w:jc w:val="center"/>
              <w:rPr>
                <w:rFonts w:ascii="Times New Roman" w:hAnsi="Times New Roman"/>
                <w:sz w:val="24"/>
                <w:szCs w:val="24"/>
                <w:lang w:val="ru-RU"/>
              </w:rPr>
            </w:pPr>
          </w:p>
        </w:tc>
        <w:tc>
          <w:tcPr>
            <w:tcW w:w="6067" w:type="dxa"/>
          </w:tcPr>
          <w:p w:rsidR="006E47C4" w:rsidRPr="006E47C4" w:rsidRDefault="006E47C4" w:rsidP="000659C8">
            <w:pPr>
              <w:spacing w:after="0" w:line="240" w:lineRule="auto"/>
              <w:jc w:val="both"/>
              <w:rPr>
                <w:rFonts w:ascii="Times New Roman" w:hAnsi="Times New Roman"/>
                <w:sz w:val="24"/>
                <w:szCs w:val="24"/>
              </w:rPr>
            </w:pPr>
            <w:r w:rsidRPr="006E47C4">
              <w:rPr>
                <w:rFonts w:ascii="Times New Roman" w:hAnsi="Times New Roman"/>
                <w:sz w:val="24"/>
                <w:szCs w:val="24"/>
                <w:lang w:val="ru-RU"/>
              </w:rPr>
              <w:t xml:space="preserve">1.Разделяет игровое и реальное взаимодействие. Умеет планировать последовательность действий. В процессе игры может менять роли. </w:t>
            </w:r>
            <w:r w:rsidRPr="006E47C4">
              <w:rPr>
                <w:rFonts w:ascii="Times New Roman" w:hAnsi="Times New Roman"/>
                <w:sz w:val="24"/>
                <w:szCs w:val="24"/>
              </w:rPr>
              <w:t>Умеет соблюдать правила игры.</w:t>
            </w:r>
          </w:p>
          <w:p w:rsidR="006E47C4" w:rsidRPr="006E47C4" w:rsidRDefault="006E47C4" w:rsidP="000659C8">
            <w:pPr>
              <w:spacing w:after="0" w:line="240" w:lineRule="auto"/>
              <w:jc w:val="both"/>
              <w:rPr>
                <w:rFonts w:ascii="Times New Roman" w:hAnsi="Times New Roman"/>
                <w:sz w:val="24"/>
                <w:szCs w:val="24"/>
              </w:rPr>
            </w:pPr>
          </w:p>
        </w:tc>
      </w:tr>
      <w:tr w:rsidR="006E47C4" w:rsidRPr="00452D22" w:rsidTr="00BA0CE9">
        <w:trPr>
          <w:trHeight w:val="422"/>
        </w:trPr>
        <w:tc>
          <w:tcPr>
            <w:tcW w:w="4820" w:type="dxa"/>
          </w:tcPr>
          <w:p w:rsidR="006E47C4" w:rsidRDefault="00D1620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w:t>
            </w:r>
            <w:r w:rsidR="006E47C4" w:rsidRPr="006E47C4">
              <w:rPr>
                <w:rFonts w:ascii="Times New Roman" w:hAnsi="Times New Roman"/>
                <w:sz w:val="24"/>
                <w:szCs w:val="24"/>
                <w:lang w:val="ru-RU"/>
              </w:rPr>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659C8" w:rsidRPr="006E47C4" w:rsidRDefault="000659C8" w:rsidP="000659C8">
            <w:pPr>
              <w:spacing w:after="0" w:line="240" w:lineRule="auto"/>
              <w:jc w:val="center"/>
              <w:rPr>
                <w:rFonts w:ascii="Times New Roman" w:hAnsi="Times New Roman"/>
                <w:sz w:val="24"/>
                <w:szCs w:val="24"/>
                <w:lang w:val="ru-RU"/>
              </w:rPr>
            </w:pPr>
          </w:p>
        </w:tc>
        <w:tc>
          <w:tcPr>
            <w:tcW w:w="6067" w:type="dxa"/>
          </w:tcPr>
          <w:p w:rsidR="006E47C4" w:rsidRPr="006E47C4" w:rsidRDefault="006E47C4" w:rsidP="000659C8">
            <w:pPr>
              <w:spacing w:after="0" w:line="240" w:lineRule="auto"/>
              <w:rPr>
                <w:rFonts w:ascii="Times New Roman" w:hAnsi="Times New Roman"/>
                <w:sz w:val="24"/>
                <w:szCs w:val="24"/>
                <w:lang w:val="ru-RU"/>
              </w:rPr>
            </w:pPr>
            <w:r w:rsidRPr="006E47C4">
              <w:rPr>
                <w:rFonts w:ascii="Times New Roman" w:hAnsi="Times New Roman"/>
                <w:sz w:val="24"/>
                <w:szCs w:val="24"/>
                <w:lang w:val="ru-RU"/>
              </w:rPr>
              <w:t>1.Делает попытки решать спорные вопросы и улаживать конфликты с помощью речи: убеждать, доказывать, объяснять.</w:t>
            </w:r>
          </w:p>
          <w:p w:rsidR="006E47C4" w:rsidRPr="006E47C4" w:rsidRDefault="006E47C4" w:rsidP="000659C8">
            <w:pPr>
              <w:spacing w:after="0" w:line="240" w:lineRule="auto"/>
              <w:rPr>
                <w:rFonts w:ascii="Times New Roman" w:hAnsi="Times New Roman"/>
                <w:sz w:val="24"/>
                <w:szCs w:val="24"/>
                <w:lang w:val="ru-RU"/>
              </w:rPr>
            </w:pPr>
            <w:r w:rsidRPr="006E47C4">
              <w:rPr>
                <w:rFonts w:ascii="Times New Roman" w:hAnsi="Times New Roman"/>
                <w:sz w:val="24"/>
                <w:szCs w:val="24"/>
                <w:lang w:val="ru-RU"/>
              </w:rPr>
              <w:t>2. Понимает и употребляет в речи слова, обозначающие эмоциональное состояние, этические качества, эстетические характеристики.</w:t>
            </w:r>
          </w:p>
          <w:p w:rsidR="006E47C4" w:rsidRPr="006E47C4" w:rsidRDefault="006E47C4" w:rsidP="000659C8">
            <w:pPr>
              <w:spacing w:after="0" w:line="240" w:lineRule="auto"/>
              <w:rPr>
                <w:rFonts w:ascii="Times New Roman" w:hAnsi="Times New Roman"/>
                <w:sz w:val="24"/>
                <w:szCs w:val="24"/>
                <w:lang w:val="ru-RU"/>
              </w:rPr>
            </w:pPr>
          </w:p>
        </w:tc>
      </w:tr>
      <w:tr w:rsidR="006E47C4" w:rsidRPr="00452D22" w:rsidTr="00BA0CE9">
        <w:trPr>
          <w:trHeight w:val="1373"/>
        </w:trPr>
        <w:tc>
          <w:tcPr>
            <w:tcW w:w="4820" w:type="dxa"/>
          </w:tcPr>
          <w:p w:rsidR="006E47C4" w:rsidRDefault="00D1620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У</w:t>
            </w:r>
            <w:r w:rsidR="006E47C4" w:rsidRPr="006E47C4">
              <w:rPr>
                <w:rFonts w:ascii="Times New Roman" w:hAnsi="Times New Roman"/>
                <w:sz w:val="24"/>
                <w:szCs w:val="24"/>
                <w:lang w:val="ru-RU"/>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659C8" w:rsidRPr="006E47C4" w:rsidRDefault="000659C8" w:rsidP="000659C8">
            <w:pPr>
              <w:spacing w:after="0" w:line="240" w:lineRule="auto"/>
              <w:jc w:val="center"/>
              <w:rPr>
                <w:rFonts w:ascii="Times New Roman" w:hAnsi="Times New Roman"/>
                <w:sz w:val="24"/>
                <w:szCs w:val="24"/>
                <w:lang w:val="ru-RU"/>
              </w:rPr>
            </w:pPr>
          </w:p>
        </w:tc>
        <w:tc>
          <w:tcPr>
            <w:tcW w:w="6067" w:type="dxa"/>
          </w:tcPr>
          <w:p w:rsidR="006E47C4" w:rsidRPr="006E47C4" w:rsidRDefault="006E47C4" w:rsidP="000659C8">
            <w:pPr>
              <w:spacing w:after="0" w:line="240" w:lineRule="auto"/>
              <w:rPr>
                <w:rFonts w:ascii="Times New Roman" w:hAnsi="Times New Roman"/>
                <w:sz w:val="24"/>
                <w:szCs w:val="24"/>
                <w:lang w:val="ru-RU"/>
              </w:rPr>
            </w:pPr>
            <w:r w:rsidRPr="006E47C4">
              <w:rPr>
                <w:rFonts w:ascii="Times New Roman" w:hAnsi="Times New Roman"/>
                <w:sz w:val="24"/>
                <w:szCs w:val="24"/>
                <w:lang w:val="ru-RU"/>
              </w:rPr>
              <w:t>1.Владеет основными движениями.</w:t>
            </w:r>
          </w:p>
          <w:p w:rsidR="006E47C4" w:rsidRPr="006E47C4" w:rsidRDefault="006E47C4" w:rsidP="000659C8">
            <w:pPr>
              <w:spacing w:after="0" w:line="240" w:lineRule="auto"/>
              <w:rPr>
                <w:rFonts w:ascii="Times New Roman" w:hAnsi="Times New Roman"/>
                <w:sz w:val="24"/>
                <w:szCs w:val="24"/>
                <w:lang w:val="ru-RU"/>
              </w:rPr>
            </w:pPr>
            <w:r w:rsidRPr="006E47C4">
              <w:rPr>
                <w:rFonts w:ascii="Times New Roman" w:hAnsi="Times New Roman"/>
                <w:sz w:val="24"/>
                <w:szCs w:val="24"/>
                <w:lang w:val="ru-RU"/>
              </w:rPr>
              <w:t xml:space="preserve">2.Проявляет интерес к участию в п/и и </w:t>
            </w:r>
            <w:r w:rsidR="00082F06" w:rsidRPr="006E47C4">
              <w:rPr>
                <w:rFonts w:ascii="Times New Roman" w:hAnsi="Times New Roman"/>
                <w:sz w:val="24"/>
                <w:szCs w:val="24"/>
                <w:lang w:val="ru-RU"/>
              </w:rPr>
              <w:t>физ. упражнениях</w:t>
            </w:r>
            <w:r w:rsidRPr="006E47C4">
              <w:rPr>
                <w:rFonts w:ascii="Times New Roman" w:hAnsi="Times New Roman"/>
                <w:sz w:val="24"/>
                <w:szCs w:val="24"/>
                <w:lang w:val="ru-RU"/>
              </w:rPr>
              <w:t>.</w:t>
            </w:r>
          </w:p>
          <w:p w:rsidR="006E47C4" w:rsidRPr="006E47C4" w:rsidRDefault="006E47C4" w:rsidP="000659C8">
            <w:pPr>
              <w:spacing w:after="0" w:line="240" w:lineRule="auto"/>
              <w:rPr>
                <w:rFonts w:ascii="Times New Roman" w:hAnsi="Times New Roman"/>
                <w:sz w:val="24"/>
                <w:szCs w:val="24"/>
                <w:lang w:val="ru-RU"/>
              </w:rPr>
            </w:pPr>
          </w:p>
        </w:tc>
      </w:tr>
      <w:tr w:rsidR="006E47C4" w:rsidRPr="00452D22" w:rsidTr="00BA0CE9">
        <w:trPr>
          <w:trHeight w:val="334"/>
        </w:trPr>
        <w:tc>
          <w:tcPr>
            <w:tcW w:w="4820" w:type="dxa"/>
          </w:tcPr>
          <w:p w:rsidR="006E47C4" w:rsidRPr="006E47C4" w:rsidRDefault="00D1620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w:t>
            </w:r>
            <w:r w:rsidR="006E47C4" w:rsidRPr="006E47C4">
              <w:rPr>
                <w:rFonts w:ascii="Times New Roman" w:hAnsi="Times New Roman"/>
                <w:sz w:val="24"/>
                <w:szCs w:val="24"/>
                <w:lang w:val="ru-RU"/>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w:t>
            </w:r>
            <w:r w:rsidR="006E47C4" w:rsidRPr="006E47C4">
              <w:rPr>
                <w:rFonts w:ascii="Times New Roman" w:hAnsi="Times New Roman"/>
                <w:sz w:val="24"/>
                <w:szCs w:val="24"/>
                <w:lang w:val="ru-RU"/>
              </w:rPr>
              <w:lastRenderedPageBreak/>
              <w:t>соблюдать правила безопасного поведения и личной гигиены;</w:t>
            </w:r>
          </w:p>
        </w:tc>
        <w:tc>
          <w:tcPr>
            <w:tcW w:w="6067" w:type="dxa"/>
          </w:tcPr>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lastRenderedPageBreak/>
              <w:t>1.Выполняет индивидуальные и коллективные поручения. Показывает ответственное отношение к порученному заданию, стремится выполнить его хорошо.</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lastRenderedPageBreak/>
              <w:t>2.Способен удерживать в памяти при выполнении каких-либо действий несложное условие. Способен принять установку на запоминание.</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3. Может описать предмет, картину, составить рассказ по картинке, может выучить небольшое стихотворение.</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4. Способен сосредоточенно действовать в течении 15-20 минут.</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5.Проявляет личное отношение к соблюдению/ нарушению моральных норм стремится к справедливости, испытывает чувство стыда при неблаговидных поступках).</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6.Самостоятельно или после напоминания взрослого использует в общении со взрослым вежливые слова, обращается к сотрудникам детского сада по имени и отчеству. Знает, что нельзя вмешиваться в разговор взрослых.</w:t>
            </w:r>
          </w:p>
          <w:p w:rsid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7. Владеет доступными навыками самообслуживания.</w:t>
            </w:r>
          </w:p>
          <w:p w:rsidR="000659C8" w:rsidRPr="006E47C4" w:rsidRDefault="000659C8" w:rsidP="000659C8">
            <w:pPr>
              <w:spacing w:after="0" w:line="240" w:lineRule="auto"/>
              <w:jc w:val="both"/>
              <w:rPr>
                <w:rFonts w:ascii="Times New Roman" w:hAnsi="Times New Roman"/>
                <w:sz w:val="24"/>
                <w:szCs w:val="24"/>
                <w:lang w:val="ru-RU"/>
              </w:rPr>
            </w:pPr>
          </w:p>
        </w:tc>
      </w:tr>
      <w:tr w:rsidR="006E47C4" w:rsidRPr="00452D22" w:rsidTr="00BA0CE9">
        <w:trPr>
          <w:trHeight w:val="1079"/>
        </w:trPr>
        <w:tc>
          <w:tcPr>
            <w:tcW w:w="4820" w:type="dxa"/>
          </w:tcPr>
          <w:p w:rsidR="006E47C4" w:rsidRDefault="00D1620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Р</w:t>
            </w:r>
            <w:r w:rsidR="006E47C4" w:rsidRPr="006E47C4">
              <w:rPr>
                <w:rFonts w:ascii="Times New Roman" w:hAnsi="Times New Roman"/>
                <w:sz w:val="24"/>
                <w:szCs w:val="24"/>
                <w:lang w:val="ru-RU"/>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0659C8" w:rsidRPr="006E47C4" w:rsidRDefault="000659C8" w:rsidP="000659C8">
            <w:pPr>
              <w:spacing w:after="0" w:line="240" w:lineRule="auto"/>
              <w:jc w:val="center"/>
              <w:rPr>
                <w:rFonts w:ascii="Times New Roman" w:hAnsi="Times New Roman"/>
                <w:sz w:val="24"/>
                <w:szCs w:val="24"/>
                <w:lang w:val="ru-RU"/>
              </w:rPr>
            </w:pPr>
          </w:p>
        </w:tc>
        <w:tc>
          <w:tcPr>
            <w:tcW w:w="6067" w:type="dxa"/>
          </w:tcPr>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 xml:space="preserve">1.Проявляет устойчивый интерес к различным видам детской деятельности </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2. Проявляет любознательность, интерес к исследовательской деятельности, экспериментированию.</w:t>
            </w:r>
          </w:p>
        </w:tc>
      </w:tr>
      <w:tr w:rsidR="006E47C4" w:rsidRPr="00452D22" w:rsidTr="00BA0CE9">
        <w:trPr>
          <w:trHeight w:val="920"/>
        </w:trPr>
        <w:tc>
          <w:tcPr>
            <w:tcW w:w="4820" w:type="dxa"/>
          </w:tcPr>
          <w:p w:rsidR="006E47C4" w:rsidRPr="006E47C4" w:rsidRDefault="00D1620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Ребенок о</w:t>
            </w:r>
            <w:r w:rsidR="006E47C4" w:rsidRPr="006E47C4">
              <w:rPr>
                <w:rFonts w:ascii="Times New Roman" w:hAnsi="Times New Roman"/>
                <w:sz w:val="24"/>
                <w:szCs w:val="24"/>
                <w:lang w:val="ru-RU"/>
              </w:rPr>
              <w:t>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6067" w:type="dxa"/>
          </w:tcPr>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1.</w:t>
            </w:r>
            <w:r w:rsidR="00D16208">
              <w:rPr>
                <w:rFonts w:ascii="Times New Roman" w:hAnsi="Times New Roman"/>
                <w:sz w:val="24"/>
                <w:szCs w:val="24"/>
                <w:lang w:val="ru-RU"/>
              </w:rPr>
              <w:t xml:space="preserve"> </w:t>
            </w:r>
            <w:r w:rsidRPr="006E47C4">
              <w:rPr>
                <w:rFonts w:ascii="Times New Roman" w:hAnsi="Times New Roman"/>
                <w:sz w:val="24"/>
                <w:szCs w:val="24"/>
                <w:lang w:val="ru-RU"/>
              </w:rPr>
              <w:t>Знает свое имя, фамилию, возраст, имена членов семьи.</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2.</w:t>
            </w:r>
            <w:r w:rsidR="00D16208">
              <w:rPr>
                <w:rFonts w:ascii="Times New Roman" w:hAnsi="Times New Roman"/>
                <w:sz w:val="24"/>
                <w:szCs w:val="24"/>
                <w:lang w:val="ru-RU"/>
              </w:rPr>
              <w:t xml:space="preserve"> </w:t>
            </w:r>
            <w:r w:rsidRPr="006E47C4">
              <w:rPr>
                <w:rFonts w:ascii="Times New Roman" w:hAnsi="Times New Roman"/>
                <w:sz w:val="24"/>
                <w:szCs w:val="24"/>
                <w:lang w:val="ru-RU"/>
              </w:rPr>
              <w:t>Может рассказать о своем городе.</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3.</w:t>
            </w:r>
            <w:r w:rsidR="00D16208">
              <w:rPr>
                <w:rFonts w:ascii="Times New Roman" w:hAnsi="Times New Roman"/>
                <w:sz w:val="24"/>
                <w:szCs w:val="24"/>
                <w:lang w:val="ru-RU"/>
              </w:rPr>
              <w:t xml:space="preserve"> </w:t>
            </w:r>
            <w:r w:rsidRPr="006E47C4">
              <w:rPr>
                <w:rFonts w:ascii="Times New Roman" w:hAnsi="Times New Roman"/>
                <w:sz w:val="24"/>
                <w:szCs w:val="24"/>
                <w:lang w:val="ru-RU"/>
              </w:rPr>
              <w:t>Имеет представление о Российской армии, ее роли в защите Родины. Знает некоторые военные профессии.</w:t>
            </w:r>
          </w:p>
          <w:p w:rsidR="006E47C4" w:rsidRPr="006E47C4" w:rsidRDefault="00D16208"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4. </w:t>
            </w:r>
            <w:r w:rsidR="006E47C4" w:rsidRPr="006E47C4">
              <w:rPr>
                <w:rFonts w:ascii="Times New Roman" w:hAnsi="Times New Roman"/>
                <w:sz w:val="24"/>
                <w:szCs w:val="24"/>
                <w:lang w:val="ru-RU"/>
              </w:rPr>
              <w:t xml:space="preserve">Знает о пользе утренней зарядки, </w:t>
            </w:r>
            <w:r w:rsidR="00082F06" w:rsidRPr="006E47C4">
              <w:rPr>
                <w:rFonts w:ascii="Times New Roman" w:hAnsi="Times New Roman"/>
                <w:sz w:val="24"/>
                <w:szCs w:val="24"/>
                <w:lang w:val="ru-RU"/>
              </w:rPr>
              <w:t>физ. упражнений</w:t>
            </w:r>
            <w:r w:rsidR="006E47C4" w:rsidRPr="006E47C4">
              <w:rPr>
                <w:rFonts w:ascii="Times New Roman" w:hAnsi="Times New Roman"/>
                <w:sz w:val="24"/>
                <w:szCs w:val="24"/>
                <w:lang w:val="ru-RU"/>
              </w:rPr>
              <w:t>, правильном питании, закаливании, гигиене.</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5.</w:t>
            </w:r>
            <w:r w:rsidR="00D16208">
              <w:rPr>
                <w:rFonts w:ascii="Times New Roman" w:hAnsi="Times New Roman"/>
                <w:sz w:val="24"/>
                <w:szCs w:val="24"/>
                <w:lang w:val="ru-RU"/>
              </w:rPr>
              <w:t xml:space="preserve"> </w:t>
            </w:r>
            <w:r w:rsidR="000659C8" w:rsidRPr="006E47C4">
              <w:rPr>
                <w:rFonts w:ascii="Times New Roman" w:hAnsi="Times New Roman"/>
                <w:sz w:val="24"/>
                <w:szCs w:val="24"/>
                <w:lang w:val="ru-RU"/>
              </w:rPr>
              <w:t>Знает свойства</w:t>
            </w:r>
            <w:r w:rsidRPr="006E47C4">
              <w:rPr>
                <w:rFonts w:ascii="Times New Roman" w:hAnsi="Times New Roman"/>
                <w:sz w:val="24"/>
                <w:szCs w:val="24"/>
                <w:lang w:val="ru-RU"/>
              </w:rPr>
              <w:t xml:space="preserve"> строительного материала.</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6.</w:t>
            </w:r>
            <w:r w:rsidR="00D16208">
              <w:rPr>
                <w:rFonts w:ascii="Times New Roman" w:hAnsi="Times New Roman"/>
                <w:sz w:val="24"/>
                <w:szCs w:val="24"/>
                <w:lang w:val="ru-RU"/>
              </w:rPr>
              <w:t xml:space="preserve"> </w:t>
            </w:r>
            <w:r w:rsidRPr="006E47C4">
              <w:rPr>
                <w:rFonts w:ascii="Times New Roman" w:hAnsi="Times New Roman"/>
                <w:sz w:val="24"/>
                <w:szCs w:val="24"/>
                <w:lang w:val="ru-RU"/>
              </w:rPr>
              <w:t>Знает о временах года.</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7.</w:t>
            </w:r>
            <w:r w:rsidR="00D16208">
              <w:rPr>
                <w:rFonts w:ascii="Times New Roman" w:hAnsi="Times New Roman"/>
                <w:sz w:val="24"/>
                <w:szCs w:val="24"/>
                <w:lang w:val="ru-RU"/>
              </w:rPr>
              <w:t xml:space="preserve"> </w:t>
            </w:r>
            <w:r w:rsidRPr="006E47C4">
              <w:rPr>
                <w:rFonts w:ascii="Times New Roman" w:hAnsi="Times New Roman"/>
                <w:sz w:val="24"/>
                <w:szCs w:val="24"/>
                <w:lang w:val="ru-RU"/>
              </w:rPr>
              <w:t>Знает о признаках предмета, соответствии «больше-меньше».</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8.</w:t>
            </w:r>
            <w:r w:rsidR="00D16208">
              <w:rPr>
                <w:rFonts w:ascii="Times New Roman" w:hAnsi="Times New Roman"/>
                <w:sz w:val="24"/>
                <w:szCs w:val="24"/>
                <w:lang w:val="ru-RU"/>
              </w:rPr>
              <w:t xml:space="preserve"> </w:t>
            </w:r>
            <w:r w:rsidRPr="006E47C4">
              <w:rPr>
                <w:rFonts w:ascii="Times New Roman" w:hAnsi="Times New Roman"/>
                <w:sz w:val="24"/>
                <w:szCs w:val="24"/>
                <w:lang w:val="ru-RU"/>
              </w:rPr>
              <w:t>Знает народные сказки.</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9.</w:t>
            </w:r>
            <w:r w:rsidR="00D16208">
              <w:rPr>
                <w:rFonts w:ascii="Times New Roman" w:hAnsi="Times New Roman"/>
                <w:sz w:val="24"/>
                <w:szCs w:val="24"/>
                <w:lang w:val="ru-RU"/>
              </w:rPr>
              <w:t xml:space="preserve"> </w:t>
            </w:r>
            <w:r w:rsidRPr="006E47C4">
              <w:rPr>
                <w:rFonts w:ascii="Times New Roman" w:hAnsi="Times New Roman"/>
                <w:sz w:val="24"/>
                <w:szCs w:val="24"/>
                <w:lang w:val="ru-RU"/>
              </w:rPr>
              <w:t>Имеет представление о смене частей суток.</w:t>
            </w:r>
          </w:p>
          <w:p w:rsidR="006E47C4" w:rsidRPr="006E47C4" w:rsidRDefault="006E47C4" w:rsidP="000659C8">
            <w:pPr>
              <w:spacing w:after="0" w:line="240" w:lineRule="auto"/>
              <w:jc w:val="both"/>
              <w:rPr>
                <w:rFonts w:ascii="Times New Roman" w:hAnsi="Times New Roman"/>
                <w:sz w:val="24"/>
                <w:szCs w:val="24"/>
                <w:lang w:val="ru-RU"/>
              </w:rPr>
            </w:pPr>
          </w:p>
        </w:tc>
      </w:tr>
    </w:tbl>
    <w:p w:rsidR="006E47C4" w:rsidRPr="00D16208" w:rsidRDefault="006E47C4" w:rsidP="00BA0CE9">
      <w:pPr>
        <w:spacing w:after="0" w:line="360" w:lineRule="auto"/>
        <w:jc w:val="center"/>
        <w:rPr>
          <w:rFonts w:ascii="Times New Roman" w:hAnsi="Times New Roman"/>
          <w:b/>
          <w:sz w:val="24"/>
          <w:szCs w:val="24"/>
          <w:lang w:val="ru-RU"/>
        </w:rPr>
      </w:pPr>
      <w:r w:rsidRPr="006E47C4">
        <w:rPr>
          <w:rFonts w:ascii="Times New Roman" w:hAnsi="Times New Roman"/>
          <w:b/>
          <w:sz w:val="24"/>
          <w:szCs w:val="24"/>
          <w:lang w:val="ru-RU"/>
        </w:rPr>
        <w:t>Критерии достижения целевых ориентиров в старшей группе</w:t>
      </w:r>
    </w:p>
    <w:tbl>
      <w:tblPr>
        <w:tblW w:w="108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6208"/>
      </w:tblGrid>
      <w:tr w:rsidR="006E47C4" w:rsidRPr="006E47C4" w:rsidTr="00BA0CE9">
        <w:tc>
          <w:tcPr>
            <w:tcW w:w="4679" w:type="dxa"/>
          </w:tcPr>
          <w:p w:rsidR="006E47C4" w:rsidRPr="006E47C4" w:rsidRDefault="006E47C4" w:rsidP="006E47C4">
            <w:pPr>
              <w:spacing w:line="360" w:lineRule="auto"/>
              <w:jc w:val="center"/>
              <w:rPr>
                <w:rFonts w:ascii="Times New Roman" w:hAnsi="Times New Roman"/>
                <w:b/>
                <w:sz w:val="24"/>
                <w:szCs w:val="24"/>
              </w:rPr>
            </w:pPr>
            <w:r w:rsidRPr="006E47C4">
              <w:rPr>
                <w:rFonts w:ascii="Times New Roman" w:hAnsi="Times New Roman"/>
                <w:b/>
                <w:sz w:val="24"/>
                <w:szCs w:val="24"/>
              </w:rPr>
              <w:t>Целевые ориентиры</w:t>
            </w:r>
          </w:p>
        </w:tc>
        <w:tc>
          <w:tcPr>
            <w:tcW w:w="6208" w:type="dxa"/>
          </w:tcPr>
          <w:p w:rsidR="006E47C4" w:rsidRPr="00D16208" w:rsidRDefault="006E47C4" w:rsidP="006E47C4">
            <w:pPr>
              <w:spacing w:line="360" w:lineRule="auto"/>
              <w:jc w:val="center"/>
              <w:rPr>
                <w:rFonts w:ascii="Times New Roman" w:hAnsi="Times New Roman"/>
                <w:b/>
                <w:sz w:val="24"/>
                <w:szCs w:val="24"/>
                <w:lang w:val="ru-RU"/>
              </w:rPr>
            </w:pPr>
            <w:r w:rsidRPr="006E47C4">
              <w:rPr>
                <w:rFonts w:ascii="Times New Roman" w:hAnsi="Times New Roman"/>
                <w:b/>
                <w:sz w:val="24"/>
                <w:szCs w:val="24"/>
              </w:rPr>
              <w:t>Задач</w:t>
            </w:r>
            <w:r w:rsidR="00D16208">
              <w:rPr>
                <w:rFonts w:ascii="Times New Roman" w:hAnsi="Times New Roman"/>
                <w:b/>
                <w:sz w:val="24"/>
                <w:szCs w:val="24"/>
              </w:rPr>
              <w:t xml:space="preserve">и </w:t>
            </w:r>
          </w:p>
        </w:tc>
      </w:tr>
      <w:tr w:rsidR="006E47C4" w:rsidRPr="00AA07F8" w:rsidTr="00BA0CE9">
        <w:trPr>
          <w:trHeight w:val="356"/>
        </w:trPr>
        <w:tc>
          <w:tcPr>
            <w:tcW w:w="4679" w:type="dxa"/>
          </w:tcPr>
          <w:p w:rsidR="006E47C4" w:rsidRDefault="00D1620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w:t>
            </w:r>
            <w:r w:rsidR="006E47C4" w:rsidRPr="006E47C4">
              <w:rPr>
                <w:rFonts w:ascii="Times New Roman" w:hAnsi="Times New Roman"/>
                <w:sz w:val="24"/>
                <w:szCs w:val="24"/>
                <w:lang w:val="ru-RU"/>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659C8" w:rsidRPr="006E47C4" w:rsidRDefault="000659C8" w:rsidP="000659C8">
            <w:pPr>
              <w:spacing w:after="0" w:line="240" w:lineRule="auto"/>
              <w:jc w:val="center"/>
              <w:rPr>
                <w:rFonts w:ascii="Times New Roman" w:hAnsi="Times New Roman"/>
                <w:sz w:val="24"/>
                <w:szCs w:val="24"/>
                <w:lang w:val="ru-RU"/>
              </w:rPr>
            </w:pPr>
          </w:p>
        </w:tc>
        <w:tc>
          <w:tcPr>
            <w:tcW w:w="6208" w:type="dxa"/>
          </w:tcPr>
          <w:p w:rsidR="00D16208"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lastRenderedPageBreak/>
              <w:t xml:space="preserve"> </w:t>
            </w:r>
            <w:r w:rsidR="00D16208">
              <w:rPr>
                <w:rFonts w:ascii="Times New Roman" w:hAnsi="Times New Roman"/>
                <w:sz w:val="24"/>
                <w:szCs w:val="24"/>
                <w:lang w:val="ru-RU"/>
              </w:rPr>
              <w:t xml:space="preserve">1. </w:t>
            </w:r>
            <w:r w:rsidRPr="006E47C4">
              <w:rPr>
                <w:rFonts w:ascii="Times New Roman" w:hAnsi="Times New Roman"/>
                <w:sz w:val="24"/>
                <w:szCs w:val="24"/>
                <w:lang w:val="ru-RU"/>
              </w:rPr>
              <w:t>Самостоятельно использует в общении вежливые слова, соблюдает правила повед</w:t>
            </w:r>
            <w:r w:rsidR="00D16208">
              <w:rPr>
                <w:rFonts w:ascii="Times New Roman" w:hAnsi="Times New Roman"/>
                <w:sz w:val="24"/>
                <w:szCs w:val="24"/>
                <w:lang w:val="ru-RU"/>
              </w:rPr>
              <w:t>ения на улице и в детском саду.</w:t>
            </w:r>
          </w:p>
          <w:p w:rsidR="006E47C4" w:rsidRPr="006E47C4" w:rsidRDefault="00D16208"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6E47C4" w:rsidRPr="006E47C4">
              <w:rPr>
                <w:rFonts w:ascii="Times New Roman" w:hAnsi="Times New Roman"/>
                <w:sz w:val="24"/>
                <w:szCs w:val="24"/>
                <w:lang w:val="ru-RU"/>
              </w:rPr>
              <w:t>Способен самостоятельно придумать небольшую сказку на заданную тему. Поддерживает беседу, высказывает свою точку зрения, согласие/несогласие.</w:t>
            </w:r>
          </w:p>
        </w:tc>
      </w:tr>
      <w:tr w:rsidR="006E47C4" w:rsidRPr="006E47C4" w:rsidTr="00BA0CE9">
        <w:trPr>
          <w:trHeight w:val="565"/>
        </w:trPr>
        <w:tc>
          <w:tcPr>
            <w:tcW w:w="4679" w:type="dxa"/>
          </w:tcPr>
          <w:p w:rsidR="006E47C4" w:rsidRDefault="00D1620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Р</w:t>
            </w:r>
            <w:r w:rsidR="006E47C4" w:rsidRPr="006E47C4">
              <w:rPr>
                <w:rFonts w:ascii="Times New Roman" w:hAnsi="Times New Roman"/>
                <w:sz w:val="24"/>
                <w:szCs w:val="24"/>
                <w:lang w:val="ru-RU"/>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659C8" w:rsidRPr="006E47C4" w:rsidRDefault="000659C8" w:rsidP="000659C8">
            <w:pPr>
              <w:spacing w:after="0" w:line="240" w:lineRule="auto"/>
              <w:jc w:val="center"/>
              <w:rPr>
                <w:rFonts w:ascii="Times New Roman" w:hAnsi="Times New Roman"/>
                <w:sz w:val="24"/>
                <w:szCs w:val="24"/>
                <w:lang w:val="ru-RU"/>
              </w:rPr>
            </w:pPr>
          </w:p>
        </w:tc>
        <w:tc>
          <w:tcPr>
            <w:tcW w:w="6208" w:type="dxa"/>
          </w:tcPr>
          <w:p w:rsidR="006E47C4" w:rsidRPr="006E47C4" w:rsidRDefault="00D16208"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6E47C4" w:rsidRPr="006E47C4">
              <w:rPr>
                <w:rFonts w:ascii="Times New Roman" w:hAnsi="Times New Roman"/>
                <w:sz w:val="24"/>
                <w:szCs w:val="24"/>
                <w:lang w:val="ru-RU"/>
              </w:rPr>
              <w:t>Договаривается со сверстниками в коллективной работе, распределяет роли, при конфликте убеждает, объясняет, доказывает.</w:t>
            </w:r>
          </w:p>
          <w:p w:rsidR="006E47C4" w:rsidRPr="006E47C4" w:rsidRDefault="00D16208"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6E47C4" w:rsidRPr="006E47C4">
              <w:rPr>
                <w:rFonts w:ascii="Times New Roman" w:hAnsi="Times New Roman"/>
                <w:sz w:val="24"/>
                <w:szCs w:val="24"/>
                <w:lang w:val="ru-RU"/>
              </w:rPr>
              <w:t>Оценивает свои поступки, понимает необходимость заботы о младших.</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w:t>
            </w:r>
            <w:r w:rsidR="00D16208">
              <w:rPr>
                <w:rFonts w:ascii="Times New Roman" w:hAnsi="Times New Roman"/>
                <w:sz w:val="24"/>
                <w:szCs w:val="24"/>
                <w:lang w:val="ru-RU"/>
              </w:rPr>
              <w:t xml:space="preserve">3. </w:t>
            </w:r>
            <w:r w:rsidRPr="006E47C4">
              <w:rPr>
                <w:rFonts w:ascii="Times New Roman" w:hAnsi="Times New Roman"/>
                <w:sz w:val="24"/>
                <w:szCs w:val="24"/>
                <w:lang w:val="ru-RU"/>
              </w:rPr>
              <w:t xml:space="preserve">Эмоционально откликается на переживания близких взрослых, детей, персонажей сказок и историй, мультфильмов и </w:t>
            </w:r>
            <w:r w:rsidR="00082F06" w:rsidRPr="006E47C4">
              <w:rPr>
                <w:rFonts w:ascii="Times New Roman" w:hAnsi="Times New Roman"/>
                <w:sz w:val="24"/>
                <w:szCs w:val="24"/>
                <w:lang w:val="ru-RU"/>
              </w:rPr>
              <w:t>худ. фильмов</w:t>
            </w:r>
            <w:r w:rsidRPr="006E47C4">
              <w:rPr>
                <w:rFonts w:ascii="Times New Roman" w:hAnsi="Times New Roman"/>
                <w:sz w:val="24"/>
                <w:szCs w:val="24"/>
                <w:lang w:val="ru-RU"/>
              </w:rPr>
              <w:t>, кукольных спектаклей.</w:t>
            </w:r>
          </w:p>
          <w:p w:rsidR="006E47C4" w:rsidRPr="006E47C4" w:rsidRDefault="006E47C4" w:rsidP="000659C8">
            <w:pPr>
              <w:spacing w:after="0" w:line="240" w:lineRule="auto"/>
              <w:jc w:val="both"/>
              <w:rPr>
                <w:rFonts w:ascii="Times New Roman" w:hAnsi="Times New Roman"/>
                <w:sz w:val="24"/>
                <w:szCs w:val="24"/>
              </w:rPr>
            </w:pPr>
            <w:r w:rsidRPr="006E47C4">
              <w:rPr>
                <w:rFonts w:ascii="Times New Roman" w:hAnsi="Times New Roman"/>
                <w:sz w:val="24"/>
                <w:szCs w:val="24"/>
              </w:rPr>
              <w:t>.</w:t>
            </w:r>
          </w:p>
          <w:p w:rsidR="006E47C4" w:rsidRPr="006E47C4" w:rsidRDefault="006E47C4" w:rsidP="000659C8">
            <w:pPr>
              <w:spacing w:after="0" w:line="240" w:lineRule="auto"/>
              <w:jc w:val="both"/>
              <w:rPr>
                <w:rFonts w:ascii="Times New Roman" w:hAnsi="Times New Roman"/>
                <w:sz w:val="24"/>
                <w:szCs w:val="24"/>
              </w:rPr>
            </w:pPr>
          </w:p>
        </w:tc>
      </w:tr>
      <w:tr w:rsidR="006E47C4" w:rsidRPr="00452D22" w:rsidTr="00BA0CE9">
        <w:trPr>
          <w:trHeight w:val="487"/>
        </w:trPr>
        <w:tc>
          <w:tcPr>
            <w:tcW w:w="4679" w:type="dxa"/>
          </w:tcPr>
          <w:p w:rsidR="006E47C4" w:rsidRDefault="00D1620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w:t>
            </w:r>
            <w:r w:rsidR="006E47C4" w:rsidRPr="006E47C4">
              <w:rPr>
                <w:rFonts w:ascii="Times New Roman" w:hAnsi="Times New Roman"/>
                <w:sz w:val="24"/>
                <w:szCs w:val="24"/>
                <w:lang w:val="ru-RU"/>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659C8" w:rsidRPr="006E47C4" w:rsidRDefault="000659C8" w:rsidP="000659C8">
            <w:pPr>
              <w:spacing w:after="0" w:line="240" w:lineRule="auto"/>
              <w:jc w:val="center"/>
              <w:rPr>
                <w:rFonts w:ascii="Times New Roman" w:hAnsi="Times New Roman"/>
                <w:sz w:val="24"/>
                <w:szCs w:val="24"/>
                <w:lang w:val="ru-RU"/>
              </w:rPr>
            </w:pPr>
          </w:p>
        </w:tc>
        <w:tc>
          <w:tcPr>
            <w:tcW w:w="6208" w:type="dxa"/>
          </w:tcPr>
          <w:p w:rsidR="006E47C4" w:rsidRPr="006E47C4" w:rsidRDefault="00D16208"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6E47C4" w:rsidRPr="006E47C4">
              <w:rPr>
                <w:rFonts w:ascii="Times New Roman" w:hAnsi="Times New Roman"/>
                <w:sz w:val="24"/>
                <w:szCs w:val="24"/>
                <w:lang w:val="ru-RU"/>
              </w:rPr>
              <w:t xml:space="preserve">Распределяет роли в игре, исполняет роль, сопровождает действия речью, содержательно и интонационно. </w:t>
            </w:r>
          </w:p>
          <w:p w:rsidR="006E47C4" w:rsidRPr="006E47C4" w:rsidRDefault="006E47C4" w:rsidP="000659C8">
            <w:pPr>
              <w:spacing w:after="0" w:line="240" w:lineRule="auto"/>
              <w:jc w:val="both"/>
              <w:rPr>
                <w:rFonts w:ascii="Times New Roman" w:hAnsi="Times New Roman"/>
                <w:sz w:val="24"/>
                <w:szCs w:val="24"/>
                <w:lang w:val="ru-RU"/>
              </w:rPr>
            </w:pPr>
          </w:p>
          <w:p w:rsidR="006E47C4" w:rsidRPr="006E47C4" w:rsidRDefault="006E47C4" w:rsidP="000659C8">
            <w:pPr>
              <w:spacing w:after="0" w:line="240" w:lineRule="auto"/>
              <w:jc w:val="both"/>
              <w:rPr>
                <w:rFonts w:ascii="Times New Roman" w:hAnsi="Times New Roman"/>
                <w:sz w:val="24"/>
                <w:szCs w:val="24"/>
                <w:lang w:val="ru-RU"/>
              </w:rPr>
            </w:pPr>
          </w:p>
        </w:tc>
      </w:tr>
      <w:tr w:rsidR="006E47C4" w:rsidRPr="00452D22" w:rsidTr="00BA0CE9">
        <w:trPr>
          <w:trHeight w:val="1835"/>
        </w:trPr>
        <w:tc>
          <w:tcPr>
            <w:tcW w:w="4679" w:type="dxa"/>
          </w:tcPr>
          <w:p w:rsidR="006E47C4" w:rsidRPr="006E47C4" w:rsidRDefault="00D1620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w:t>
            </w:r>
            <w:r w:rsidR="006E47C4" w:rsidRPr="006E47C4">
              <w:rPr>
                <w:rFonts w:ascii="Times New Roman" w:hAnsi="Times New Roman"/>
                <w:sz w:val="24"/>
                <w:szCs w:val="24"/>
                <w:lang w:val="ru-RU"/>
              </w:rPr>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6208" w:type="dxa"/>
          </w:tcPr>
          <w:p w:rsidR="006E47C4" w:rsidRPr="006E47C4" w:rsidRDefault="00D16208"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6E47C4" w:rsidRPr="006E47C4">
              <w:rPr>
                <w:rFonts w:ascii="Times New Roman" w:hAnsi="Times New Roman"/>
                <w:sz w:val="24"/>
                <w:szCs w:val="24"/>
                <w:lang w:val="ru-RU"/>
              </w:rPr>
              <w:t xml:space="preserve">Сочиняет оригинальные и последовательно разворачивающиеся </w:t>
            </w:r>
            <w:r w:rsidR="000659C8" w:rsidRPr="006E47C4">
              <w:rPr>
                <w:rFonts w:ascii="Times New Roman" w:hAnsi="Times New Roman"/>
                <w:sz w:val="24"/>
                <w:szCs w:val="24"/>
                <w:lang w:val="ru-RU"/>
              </w:rPr>
              <w:t>истории,</w:t>
            </w:r>
            <w:r w:rsidR="006E47C4" w:rsidRPr="006E47C4">
              <w:rPr>
                <w:rFonts w:ascii="Times New Roman" w:hAnsi="Times New Roman"/>
                <w:sz w:val="24"/>
                <w:szCs w:val="24"/>
                <w:lang w:val="ru-RU"/>
              </w:rPr>
              <w:t xml:space="preserve"> использует все части речи, словотворчество.</w:t>
            </w:r>
          </w:p>
          <w:p w:rsidR="006E47C4" w:rsidRPr="006E47C4" w:rsidRDefault="00D16208"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6E47C4" w:rsidRPr="006E47C4">
              <w:rPr>
                <w:rFonts w:ascii="Times New Roman" w:hAnsi="Times New Roman"/>
                <w:sz w:val="24"/>
                <w:szCs w:val="24"/>
                <w:lang w:val="ru-RU"/>
              </w:rPr>
              <w:t>Умеет делиться со взрослыми и детьми разнообразными впечатлениями.</w:t>
            </w:r>
          </w:p>
          <w:p w:rsidR="006E47C4" w:rsidRPr="006E47C4" w:rsidRDefault="00D16208"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 </w:t>
            </w:r>
            <w:r w:rsidR="006E47C4" w:rsidRPr="006E47C4">
              <w:rPr>
                <w:rFonts w:ascii="Times New Roman" w:hAnsi="Times New Roman"/>
                <w:sz w:val="24"/>
                <w:szCs w:val="24"/>
                <w:lang w:val="ru-RU"/>
              </w:rPr>
              <w:t>Понимает и употребляет в своей речи слова, обозначающие эмоциональные состояния, этические качества, эстетические характеристики.</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 xml:space="preserve"> </w:t>
            </w:r>
          </w:p>
        </w:tc>
      </w:tr>
      <w:tr w:rsidR="006E47C4" w:rsidRPr="00452D22" w:rsidTr="00BA0CE9">
        <w:trPr>
          <w:trHeight w:val="1334"/>
        </w:trPr>
        <w:tc>
          <w:tcPr>
            <w:tcW w:w="4679" w:type="dxa"/>
          </w:tcPr>
          <w:p w:rsidR="006E47C4" w:rsidRDefault="00D16208"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У</w:t>
            </w:r>
            <w:r w:rsidR="006E47C4" w:rsidRPr="006E47C4">
              <w:rPr>
                <w:rFonts w:ascii="Times New Roman" w:hAnsi="Times New Roman"/>
                <w:sz w:val="24"/>
                <w:szCs w:val="24"/>
                <w:lang w:val="ru-RU"/>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659C8" w:rsidRPr="006E47C4" w:rsidRDefault="000659C8" w:rsidP="000659C8">
            <w:pPr>
              <w:spacing w:after="0" w:line="240" w:lineRule="auto"/>
              <w:jc w:val="center"/>
              <w:rPr>
                <w:rFonts w:ascii="Times New Roman" w:hAnsi="Times New Roman"/>
                <w:sz w:val="24"/>
                <w:szCs w:val="24"/>
                <w:lang w:val="ru-RU"/>
              </w:rPr>
            </w:pPr>
          </w:p>
        </w:tc>
        <w:tc>
          <w:tcPr>
            <w:tcW w:w="6208" w:type="dxa"/>
          </w:tcPr>
          <w:p w:rsidR="006E47C4" w:rsidRPr="006E47C4" w:rsidRDefault="00D16208"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6E47C4" w:rsidRPr="006E47C4">
              <w:rPr>
                <w:rFonts w:ascii="Times New Roman" w:hAnsi="Times New Roman"/>
                <w:sz w:val="24"/>
                <w:szCs w:val="24"/>
                <w:lang w:val="ru-RU"/>
              </w:rPr>
              <w:t>Владеет основными движениями и доступными навыками самообслуживания.</w:t>
            </w:r>
          </w:p>
          <w:p w:rsidR="006E47C4" w:rsidRPr="006E47C4" w:rsidRDefault="006E47C4" w:rsidP="000659C8">
            <w:pPr>
              <w:spacing w:after="0" w:line="240" w:lineRule="auto"/>
              <w:jc w:val="both"/>
              <w:rPr>
                <w:rFonts w:ascii="Times New Roman" w:hAnsi="Times New Roman"/>
                <w:sz w:val="24"/>
                <w:szCs w:val="24"/>
                <w:lang w:val="ru-RU"/>
              </w:rPr>
            </w:pPr>
            <w:r w:rsidRPr="006E47C4">
              <w:rPr>
                <w:rFonts w:ascii="Times New Roman" w:hAnsi="Times New Roman"/>
                <w:sz w:val="24"/>
                <w:szCs w:val="24"/>
                <w:lang w:val="ru-RU"/>
              </w:rPr>
              <w:t xml:space="preserve"> </w:t>
            </w:r>
            <w:r w:rsidR="00D16208">
              <w:rPr>
                <w:rFonts w:ascii="Times New Roman" w:hAnsi="Times New Roman"/>
                <w:sz w:val="24"/>
                <w:szCs w:val="24"/>
                <w:lang w:val="ru-RU"/>
              </w:rPr>
              <w:t xml:space="preserve">2. </w:t>
            </w:r>
            <w:r w:rsidRPr="006E47C4">
              <w:rPr>
                <w:rFonts w:ascii="Times New Roman" w:hAnsi="Times New Roman"/>
                <w:sz w:val="24"/>
                <w:szCs w:val="24"/>
                <w:lang w:val="ru-RU"/>
              </w:rPr>
              <w:t xml:space="preserve">Проявляет интерес к участию в п/и и </w:t>
            </w:r>
            <w:r w:rsidR="000659C8" w:rsidRPr="006E47C4">
              <w:rPr>
                <w:rFonts w:ascii="Times New Roman" w:hAnsi="Times New Roman"/>
                <w:sz w:val="24"/>
                <w:szCs w:val="24"/>
                <w:lang w:val="ru-RU"/>
              </w:rPr>
              <w:t>физ. упражнениях</w:t>
            </w:r>
            <w:r w:rsidRPr="006E47C4">
              <w:rPr>
                <w:rFonts w:ascii="Times New Roman" w:hAnsi="Times New Roman"/>
                <w:sz w:val="24"/>
                <w:szCs w:val="24"/>
                <w:lang w:val="ru-RU"/>
              </w:rPr>
              <w:t>, соревнованиях, играх-эстафетах.</w:t>
            </w:r>
          </w:p>
          <w:p w:rsidR="006E47C4" w:rsidRPr="006E47C4" w:rsidRDefault="006E47C4" w:rsidP="000659C8">
            <w:pPr>
              <w:spacing w:after="0" w:line="240" w:lineRule="auto"/>
              <w:jc w:val="both"/>
              <w:rPr>
                <w:rFonts w:ascii="Times New Roman" w:hAnsi="Times New Roman"/>
                <w:sz w:val="24"/>
                <w:szCs w:val="24"/>
                <w:lang w:val="ru-RU"/>
              </w:rPr>
            </w:pPr>
          </w:p>
        </w:tc>
      </w:tr>
      <w:tr w:rsidR="006E47C4" w:rsidRPr="009953A0" w:rsidTr="00BA0CE9">
        <w:trPr>
          <w:trHeight w:val="1270"/>
        </w:trPr>
        <w:tc>
          <w:tcPr>
            <w:tcW w:w="4679" w:type="dxa"/>
          </w:tcPr>
          <w:p w:rsidR="006E47C4" w:rsidRDefault="009953A0"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w:t>
            </w:r>
            <w:r w:rsidR="006E47C4" w:rsidRPr="006E47C4">
              <w:rPr>
                <w:rFonts w:ascii="Times New Roman" w:hAnsi="Times New Roman"/>
                <w:sz w:val="24"/>
                <w:szCs w:val="24"/>
                <w:lang w:val="ru-RU"/>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247DF" w:rsidRPr="006E47C4" w:rsidRDefault="00C247DF" w:rsidP="000659C8">
            <w:pPr>
              <w:spacing w:after="0" w:line="240" w:lineRule="auto"/>
              <w:jc w:val="center"/>
              <w:rPr>
                <w:rFonts w:ascii="Times New Roman" w:hAnsi="Times New Roman"/>
                <w:sz w:val="24"/>
                <w:szCs w:val="24"/>
                <w:lang w:val="ru-RU"/>
              </w:rPr>
            </w:pPr>
          </w:p>
        </w:tc>
        <w:tc>
          <w:tcPr>
            <w:tcW w:w="6208" w:type="dxa"/>
          </w:tcPr>
          <w:p w:rsidR="006E47C4" w:rsidRPr="006E47C4"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6E47C4" w:rsidRPr="006E47C4">
              <w:rPr>
                <w:rFonts w:ascii="Times New Roman" w:hAnsi="Times New Roman"/>
                <w:sz w:val="24"/>
                <w:szCs w:val="24"/>
                <w:lang w:val="ru-RU"/>
              </w:rPr>
              <w:t>Проявляет ответственность в трудовых поручениях, стремится радовать взрослых хорошими поступками.</w:t>
            </w:r>
          </w:p>
          <w:p w:rsidR="006E47C4" w:rsidRPr="006E47C4"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6E47C4" w:rsidRPr="006E47C4">
              <w:rPr>
                <w:rFonts w:ascii="Times New Roman" w:hAnsi="Times New Roman"/>
                <w:sz w:val="24"/>
                <w:szCs w:val="24"/>
                <w:lang w:val="ru-RU"/>
              </w:rPr>
              <w:t>Способен удерживать в памяти при выполнении каких-либо действий несложное условие. Способен принять установку на запоминание.</w:t>
            </w:r>
          </w:p>
          <w:p w:rsidR="006E47C4" w:rsidRPr="006E47C4"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 </w:t>
            </w:r>
            <w:r w:rsidR="006E47C4" w:rsidRPr="006E47C4">
              <w:rPr>
                <w:rFonts w:ascii="Times New Roman" w:hAnsi="Times New Roman"/>
                <w:sz w:val="24"/>
                <w:szCs w:val="24"/>
                <w:lang w:val="ru-RU"/>
              </w:rPr>
              <w:t>Может выразительно, связно и последовательно рассказать небольшую сказку, может выучить небольшое стихотворение.</w:t>
            </w:r>
          </w:p>
          <w:p w:rsidR="006E47C4"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4. </w:t>
            </w:r>
            <w:r w:rsidR="006E47C4" w:rsidRPr="006E47C4">
              <w:rPr>
                <w:rFonts w:ascii="Times New Roman" w:hAnsi="Times New Roman"/>
                <w:sz w:val="24"/>
                <w:szCs w:val="24"/>
                <w:lang w:val="ru-RU"/>
              </w:rPr>
              <w:t xml:space="preserve"> Способен сосредоточенно действовать в течении 15-25 минут. </w:t>
            </w:r>
            <w:r w:rsidR="006E47C4" w:rsidRPr="009953A0">
              <w:rPr>
                <w:rFonts w:ascii="Times New Roman" w:hAnsi="Times New Roman"/>
                <w:sz w:val="24"/>
                <w:szCs w:val="24"/>
                <w:lang w:val="ru-RU"/>
              </w:rPr>
              <w:t>Соблюдает правила игры.</w:t>
            </w:r>
          </w:p>
          <w:p w:rsidR="000659C8" w:rsidRPr="009953A0" w:rsidRDefault="000659C8" w:rsidP="000659C8">
            <w:pPr>
              <w:spacing w:after="0" w:line="240" w:lineRule="auto"/>
              <w:jc w:val="both"/>
              <w:rPr>
                <w:rFonts w:ascii="Times New Roman" w:hAnsi="Times New Roman"/>
                <w:sz w:val="24"/>
                <w:szCs w:val="24"/>
                <w:lang w:val="ru-RU"/>
              </w:rPr>
            </w:pPr>
          </w:p>
        </w:tc>
      </w:tr>
      <w:tr w:rsidR="00C247DF" w:rsidRPr="00452D22" w:rsidTr="00BA0CE9">
        <w:trPr>
          <w:trHeight w:val="1270"/>
        </w:trPr>
        <w:tc>
          <w:tcPr>
            <w:tcW w:w="4679" w:type="dxa"/>
          </w:tcPr>
          <w:p w:rsidR="00C247DF" w:rsidRPr="006E47C4" w:rsidRDefault="00C247DF"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Р</w:t>
            </w:r>
            <w:r w:rsidRPr="006E47C4">
              <w:rPr>
                <w:rFonts w:ascii="Times New Roman" w:hAnsi="Times New Roman"/>
                <w:sz w:val="24"/>
                <w:szCs w:val="24"/>
                <w:lang w:val="ru-RU"/>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C247DF" w:rsidRDefault="00C247DF" w:rsidP="000659C8">
            <w:pPr>
              <w:spacing w:after="0" w:line="240" w:lineRule="auto"/>
              <w:jc w:val="center"/>
              <w:rPr>
                <w:rFonts w:ascii="Times New Roman" w:hAnsi="Times New Roman"/>
                <w:sz w:val="24"/>
                <w:szCs w:val="24"/>
                <w:lang w:val="ru-RU"/>
              </w:rPr>
            </w:pPr>
          </w:p>
          <w:p w:rsidR="00C247DF" w:rsidRDefault="00C247DF" w:rsidP="000659C8">
            <w:pPr>
              <w:spacing w:after="0" w:line="240" w:lineRule="auto"/>
              <w:jc w:val="center"/>
              <w:rPr>
                <w:rFonts w:ascii="Times New Roman" w:hAnsi="Times New Roman"/>
                <w:sz w:val="24"/>
                <w:szCs w:val="24"/>
                <w:lang w:val="ru-RU"/>
              </w:rPr>
            </w:pPr>
          </w:p>
          <w:p w:rsidR="00C247DF" w:rsidRDefault="00C247DF" w:rsidP="000659C8">
            <w:pPr>
              <w:spacing w:after="0" w:line="240" w:lineRule="auto"/>
              <w:jc w:val="center"/>
              <w:rPr>
                <w:rFonts w:ascii="Times New Roman" w:hAnsi="Times New Roman"/>
                <w:sz w:val="24"/>
                <w:szCs w:val="24"/>
                <w:lang w:val="ru-RU"/>
              </w:rPr>
            </w:pPr>
          </w:p>
          <w:p w:rsidR="00C247DF" w:rsidRDefault="00C247DF" w:rsidP="000659C8">
            <w:pPr>
              <w:spacing w:after="0" w:line="240" w:lineRule="auto"/>
              <w:jc w:val="center"/>
              <w:rPr>
                <w:rFonts w:ascii="Times New Roman" w:hAnsi="Times New Roman"/>
                <w:sz w:val="24"/>
                <w:szCs w:val="24"/>
                <w:lang w:val="ru-RU"/>
              </w:rPr>
            </w:pPr>
          </w:p>
        </w:tc>
        <w:tc>
          <w:tcPr>
            <w:tcW w:w="6208" w:type="dxa"/>
          </w:tcPr>
          <w:p w:rsidR="00C247DF" w:rsidRPr="006E47C4" w:rsidRDefault="00C247DF"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Pr="006E47C4">
              <w:rPr>
                <w:rFonts w:ascii="Times New Roman" w:hAnsi="Times New Roman"/>
                <w:sz w:val="24"/>
                <w:szCs w:val="24"/>
                <w:lang w:val="ru-RU"/>
              </w:rPr>
              <w:t xml:space="preserve">Проявляет устойчивый </w:t>
            </w:r>
            <w:r w:rsidR="000659C8" w:rsidRPr="006E47C4">
              <w:rPr>
                <w:rFonts w:ascii="Times New Roman" w:hAnsi="Times New Roman"/>
                <w:sz w:val="24"/>
                <w:szCs w:val="24"/>
                <w:lang w:val="ru-RU"/>
              </w:rPr>
              <w:t>интерес к</w:t>
            </w:r>
            <w:r w:rsidRPr="006E47C4">
              <w:rPr>
                <w:rFonts w:ascii="Times New Roman" w:hAnsi="Times New Roman"/>
                <w:sz w:val="24"/>
                <w:szCs w:val="24"/>
                <w:lang w:val="ru-RU"/>
              </w:rPr>
              <w:t xml:space="preserve"> различным видам детской деятельности, использует различные источники информации.</w:t>
            </w:r>
          </w:p>
          <w:p w:rsidR="00C247DF" w:rsidRPr="006E47C4" w:rsidRDefault="00C247DF"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Pr="006E47C4">
              <w:rPr>
                <w:rFonts w:ascii="Times New Roman" w:hAnsi="Times New Roman"/>
                <w:sz w:val="24"/>
                <w:szCs w:val="24"/>
                <w:lang w:val="ru-RU"/>
              </w:rPr>
              <w:t>Проявляет любознательность, интерес к исследовательской деятельности, экспериментированию.</w:t>
            </w:r>
          </w:p>
          <w:p w:rsidR="00C247DF" w:rsidRPr="006E47C4" w:rsidRDefault="00C247DF"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3.</w:t>
            </w:r>
            <w:r w:rsidRPr="006E47C4">
              <w:rPr>
                <w:rFonts w:ascii="Times New Roman" w:hAnsi="Times New Roman"/>
                <w:sz w:val="24"/>
                <w:szCs w:val="24"/>
                <w:lang w:val="ru-RU"/>
              </w:rPr>
              <w:t>Ориентируется в пространстве и времени (вчера-сегодня-завтра; сначала - потом).</w:t>
            </w:r>
          </w:p>
          <w:p w:rsidR="00C247DF" w:rsidRPr="006E47C4" w:rsidRDefault="00C247DF"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4. </w:t>
            </w:r>
            <w:r w:rsidRPr="006E47C4">
              <w:rPr>
                <w:rFonts w:ascii="Times New Roman" w:hAnsi="Times New Roman"/>
                <w:sz w:val="24"/>
                <w:szCs w:val="24"/>
                <w:lang w:val="ru-RU"/>
              </w:rPr>
              <w:t>Способен конструировать по собственному замыслу. Способен использовать простые схематичные изображения для решения несложных задач, строить по схеме, решать лабиринтные задачи.</w:t>
            </w:r>
          </w:p>
          <w:p w:rsidR="00C247DF" w:rsidRPr="006E47C4" w:rsidRDefault="00C247DF"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Pr="006E47C4">
              <w:rPr>
                <w:rFonts w:ascii="Times New Roman" w:hAnsi="Times New Roman"/>
                <w:sz w:val="24"/>
                <w:szCs w:val="24"/>
                <w:lang w:val="ru-RU"/>
              </w:rPr>
              <w:t>Способен рассуждать и давать адекватные причинные объяснения.</w:t>
            </w:r>
          </w:p>
          <w:p w:rsidR="00C247DF" w:rsidRDefault="00C247DF"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6. </w:t>
            </w:r>
            <w:r w:rsidRPr="006E47C4">
              <w:rPr>
                <w:rFonts w:ascii="Times New Roman" w:hAnsi="Times New Roman"/>
                <w:sz w:val="24"/>
                <w:szCs w:val="24"/>
                <w:lang w:val="ru-RU"/>
              </w:rPr>
              <w:t>Понимает скрытые мотивы поступков героев лит.произведений.</w:t>
            </w:r>
          </w:p>
        </w:tc>
      </w:tr>
      <w:tr w:rsidR="006E47C4" w:rsidRPr="00452D22" w:rsidTr="00BA0CE9">
        <w:trPr>
          <w:trHeight w:val="530"/>
        </w:trPr>
        <w:tc>
          <w:tcPr>
            <w:tcW w:w="4679" w:type="dxa"/>
          </w:tcPr>
          <w:p w:rsidR="006E47C4" w:rsidRPr="006E47C4" w:rsidRDefault="009953A0"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Ребенок о</w:t>
            </w:r>
            <w:r w:rsidR="006E47C4" w:rsidRPr="006E47C4">
              <w:rPr>
                <w:rFonts w:ascii="Times New Roman" w:hAnsi="Times New Roman"/>
                <w:sz w:val="24"/>
                <w:szCs w:val="24"/>
                <w:lang w:val="ru-RU"/>
              </w:rPr>
              <w:t>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6208" w:type="dxa"/>
          </w:tcPr>
          <w:p w:rsidR="006E47C4" w:rsidRPr="006E47C4" w:rsidRDefault="00BA0CE9"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1.</w:t>
            </w:r>
            <w:r w:rsidRPr="006E47C4">
              <w:rPr>
                <w:rFonts w:ascii="Times New Roman" w:hAnsi="Times New Roman"/>
                <w:sz w:val="24"/>
                <w:szCs w:val="24"/>
                <w:lang w:val="ru-RU"/>
              </w:rPr>
              <w:t>. Знает</w:t>
            </w:r>
            <w:r w:rsidR="006E47C4" w:rsidRPr="006E47C4">
              <w:rPr>
                <w:rFonts w:ascii="Times New Roman" w:hAnsi="Times New Roman"/>
                <w:sz w:val="24"/>
                <w:szCs w:val="24"/>
                <w:lang w:val="ru-RU"/>
              </w:rPr>
              <w:t xml:space="preserve"> свои имя и фамилию, </w:t>
            </w:r>
            <w:r w:rsidRPr="006E47C4">
              <w:rPr>
                <w:rFonts w:ascii="Times New Roman" w:hAnsi="Times New Roman"/>
                <w:sz w:val="24"/>
                <w:szCs w:val="24"/>
                <w:lang w:val="ru-RU"/>
              </w:rPr>
              <w:t>возраст,</w:t>
            </w:r>
            <w:r w:rsidR="006E47C4" w:rsidRPr="006E47C4">
              <w:rPr>
                <w:rFonts w:ascii="Times New Roman" w:hAnsi="Times New Roman"/>
                <w:sz w:val="24"/>
                <w:szCs w:val="24"/>
                <w:lang w:val="ru-RU"/>
              </w:rPr>
              <w:t xml:space="preserve"> имена, отчества родителей, места работы, значение их труда, имеет постоянные обязанности по дому. Может рассказать о своем городе, называет свою улицу.</w:t>
            </w:r>
          </w:p>
          <w:p w:rsidR="006E47C4" w:rsidRPr="006E47C4"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6E47C4" w:rsidRPr="006E47C4">
              <w:rPr>
                <w:rFonts w:ascii="Times New Roman" w:hAnsi="Times New Roman"/>
                <w:sz w:val="24"/>
                <w:szCs w:val="24"/>
                <w:lang w:val="ru-RU"/>
              </w:rPr>
              <w:t>Имеет представление о Российской армии, войне, Дне победы.</w:t>
            </w:r>
          </w:p>
          <w:p w:rsidR="006E47C4" w:rsidRPr="006E47C4"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 </w:t>
            </w:r>
            <w:r w:rsidR="006E47C4" w:rsidRPr="006E47C4">
              <w:rPr>
                <w:rFonts w:ascii="Times New Roman" w:hAnsi="Times New Roman"/>
                <w:sz w:val="24"/>
                <w:szCs w:val="24"/>
                <w:lang w:val="ru-RU"/>
              </w:rPr>
              <w:t xml:space="preserve">Имеет представление о флаге, гербе, мелодии гимна РФ, знает о Москве, о родном </w:t>
            </w:r>
            <w:r w:rsidR="000659C8" w:rsidRPr="006E47C4">
              <w:rPr>
                <w:rFonts w:ascii="Times New Roman" w:hAnsi="Times New Roman"/>
                <w:sz w:val="24"/>
                <w:szCs w:val="24"/>
                <w:lang w:val="ru-RU"/>
              </w:rPr>
              <w:t>городе. Имеет</w:t>
            </w:r>
            <w:r w:rsidR="006E47C4" w:rsidRPr="006E47C4">
              <w:rPr>
                <w:rFonts w:ascii="Times New Roman" w:hAnsi="Times New Roman"/>
                <w:sz w:val="24"/>
                <w:szCs w:val="24"/>
                <w:lang w:val="ru-RU"/>
              </w:rPr>
              <w:t xml:space="preserve"> представление о здоровом образе жизни, о зависимости здоровья от правильного питания.</w:t>
            </w:r>
          </w:p>
          <w:p w:rsidR="006E47C4" w:rsidRPr="006E47C4"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006E47C4" w:rsidRPr="006E47C4">
              <w:rPr>
                <w:rFonts w:ascii="Times New Roman" w:hAnsi="Times New Roman"/>
                <w:sz w:val="24"/>
                <w:szCs w:val="24"/>
                <w:lang w:val="ru-RU"/>
              </w:rPr>
              <w:t xml:space="preserve"> Знает о ценности здоровья, пользе утренней зарядки, </w:t>
            </w:r>
            <w:r w:rsidR="000659C8" w:rsidRPr="006E47C4">
              <w:rPr>
                <w:rFonts w:ascii="Times New Roman" w:hAnsi="Times New Roman"/>
                <w:sz w:val="24"/>
                <w:szCs w:val="24"/>
                <w:lang w:val="ru-RU"/>
              </w:rPr>
              <w:t>физ. упражнений</w:t>
            </w:r>
            <w:r w:rsidR="006E47C4" w:rsidRPr="006E47C4">
              <w:rPr>
                <w:rFonts w:ascii="Times New Roman" w:hAnsi="Times New Roman"/>
                <w:sz w:val="24"/>
                <w:szCs w:val="24"/>
                <w:lang w:val="ru-RU"/>
              </w:rPr>
              <w:t xml:space="preserve">, правильном питании, закаливании, гигиене. Знает о взаимодействии человека с природой в разное время года. </w:t>
            </w:r>
          </w:p>
          <w:p w:rsidR="006E47C4" w:rsidRPr="006E47C4"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006E47C4" w:rsidRPr="006E47C4">
              <w:rPr>
                <w:rFonts w:ascii="Times New Roman" w:hAnsi="Times New Roman"/>
                <w:sz w:val="24"/>
                <w:szCs w:val="24"/>
                <w:lang w:val="ru-RU"/>
              </w:rPr>
              <w:t>Знает о значении солнца, воздуха и воды для человека, животных, растений.</w:t>
            </w:r>
          </w:p>
          <w:p w:rsidR="006E47C4" w:rsidRPr="006E47C4"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6. </w:t>
            </w:r>
            <w:r w:rsidR="006E47C4" w:rsidRPr="006E47C4">
              <w:rPr>
                <w:rFonts w:ascii="Times New Roman" w:hAnsi="Times New Roman"/>
                <w:sz w:val="24"/>
                <w:szCs w:val="24"/>
                <w:lang w:val="ru-RU"/>
              </w:rPr>
              <w:t>Знает о характерных особенностях построек.</w:t>
            </w:r>
          </w:p>
          <w:p w:rsidR="006E47C4" w:rsidRPr="006E47C4"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7. </w:t>
            </w:r>
            <w:r w:rsidR="006E47C4" w:rsidRPr="006E47C4">
              <w:rPr>
                <w:rFonts w:ascii="Times New Roman" w:hAnsi="Times New Roman"/>
                <w:sz w:val="24"/>
                <w:szCs w:val="24"/>
                <w:lang w:val="ru-RU"/>
              </w:rPr>
              <w:t>Знает некоторые характерные особенности знакомых геометрических фигур (количество углов, сторон; равенство, неравенство сторон). Знает 2—3 программных стихотворения (при необходимости следует напомнить ребенку первые строчки), 2—3 считалки, 2-3 загадки.</w:t>
            </w:r>
          </w:p>
        </w:tc>
      </w:tr>
    </w:tbl>
    <w:p w:rsidR="006E47C4" w:rsidRPr="009953A0" w:rsidRDefault="006E47C4" w:rsidP="00BA0CE9">
      <w:pPr>
        <w:spacing w:line="360" w:lineRule="auto"/>
        <w:jc w:val="center"/>
        <w:rPr>
          <w:rFonts w:ascii="Times New Roman" w:hAnsi="Times New Roman"/>
          <w:b/>
          <w:sz w:val="24"/>
          <w:szCs w:val="24"/>
          <w:lang w:val="ru-RU"/>
        </w:rPr>
      </w:pPr>
      <w:r w:rsidRPr="006E47C4">
        <w:rPr>
          <w:rFonts w:ascii="Times New Roman" w:hAnsi="Times New Roman"/>
          <w:b/>
          <w:sz w:val="24"/>
          <w:szCs w:val="24"/>
          <w:lang w:val="ru-RU"/>
        </w:rPr>
        <w:t>Критерии достижения целевых ориентиров в подготовительной группе</w:t>
      </w:r>
    </w:p>
    <w:tbl>
      <w:tblPr>
        <w:tblW w:w="108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6350"/>
      </w:tblGrid>
      <w:tr w:rsidR="006E47C4" w:rsidRPr="006E47C4" w:rsidTr="00BA0CE9">
        <w:tc>
          <w:tcPr>
            <w:tcW w:w="4537" w:type="dxa"/>
          </w:tcPr>
          <w:p w:rsidR="006E47C4" w:rsidRPr="006E47C4" w:rsidRDefault="006E47C4" w:rsidP="006E47C4">
            <w:pPr>
              <w:spacing w:line="360" w:lineRule="auto"/>
              <w:jc w:val="center"/>
              <w:rPr>
                <w:rFonts w:ascii="Times New Roman" w:hAnsi="Times New Roman"/>
                <w:b/>
                <w:sz w:val="24"/>
                <w:szCs w:val="24"/>
              </w:rPr>
            </w:pPr>
            <w:r w:rsidRPr="006E47C4">
              <w:rPr>
                <w:rFonts w:ascii="Times New Roman" w:hAnsi="Times New Roman"/>
                <w:b/>
                <w:sz w:val="24"/>
                <w:szCs w:val="24"/>
              </w:rPr>
              <w:t>Целевой ориентир</w:t>
            </w:r>
          </w:p>
        </w:tc>
        <w:tc>
          <w:tcPr>
            <w:tcW w:w="6350" w:type="dxa"/>
          </w:tcPr>
          <w:p w:rsidR="006E47C4" w:rsidRPr="009953A0" w:rsidRDefault="006E47C4" w:rsidP="006E47C4">
            <w:pPr>
              <w:spacing w:line="360" w:lineRule="auto"/>
              <w:jc w:val="center"/>
              <w:rPr>
                <w:rFonts w:ascii="Times New Roman" w:hAnsi="Times New Roman"/>
                <w:b/>
                <w:sz w:val="24"/>
                <w:szCs w:val="24"/>
                <w:lang w:val="ru-RU"/>
              </w:rPr>
            </w:pPr>
            <w:r w:rsidRPr="006E47C4">
              <w:rPr>
                <w:rFonts w:ascii="Times New Roman" w:hAnsi="Times New Roman"/>
                <w:b/>
                <w:sz w:val="24"/>
                <w:szCs w:val="24"/>
              </w:rPr>
              <w:t>Задач</w:t>
            </w:r>
            <w:r w:rsidR="009953A0">
              <w:rPr>
                <w:rFonts w:ascii="Times New Roman" w:hAnsi="Times New Roman"/>
                <w:b/>
                <w:sz w:val="24"/>
                <w:szCs w:val="24"/>
              </w:rPr>
              <w:t xml:space="preserve">и </w:t>
            </w:r>
          </w:p>
        </w:tc>
      </w:tr>
      <w:tr w:rsidR="006E47C4" w:rsidRPr="009953A0" w:rsidTr="00BA0CE9">
        <w:trPr>
          <w:trHeight w:val="845"/>
        </w:trPr>
        <w:tc>
          <w:tcPr>
            <w:tcW w:w="4537" w:type="dxa"/>
          </w:tcPr>
          <w:p w:rsidR="006E47C4" w:rsidRPr="006E47C4" w:rsidRDefault="006E47C4" w:rsidP="000659C8">
            <w:pPr>
              <w:spacing w:after="0" w:line="240" w:lineRule="auto"/>
              <w:jc w:val="center"/>
              <w:rPr>
                <w:rFonts w:ascii="Times New Roman" w:hAnsi="Times New Roman"/>
                <w:sz w:val="24"/>
                <w:szCs w:val="24"/>
                <w:lang w:val="ru-RU"/>
              </w:rPr>
            </w:pPr>
            <w:r w:rsidRPr="006E47C4">
              <w:rPr>
                <w:rFonts w:ascii="Times New Roman" w:hAnsi="Times New Roman"/>
                <w:sz w:val="24"/>
                <w:szCs w:val="24"/>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6350" w:type="dxa"/>
          </w:tcPr>
          <w:p w:rsidR="006E47C4" w:rsidRPr="006E47C4"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6E47C4" w:rsidRPr="006E47C4">
              <w:rPr>
                <w:rFonts w:ascii="Times New Roman" w:hAnsi="Times New Roman"/>
                <w:sz w:val="24"/>
                <w:szCs w:val="24"/>
                <w:lang w:val="ru-RU"/>
              </w:rPr>
              <w:t>Самостоятельно применяет усвоенные способы деятельности, в зависимости от ситуации изменяет способы решения задач. Способен предложить собственный замысел и воплотить в рисунке, постройке, рассказе.</w:t>
            </w:r>
          </w:p>
          <w:p w:rsidR="006E47C4" w:rsidRPr="006E47C4"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006E47C4" w:rsidRPr="006E47C4">
              <w:rPr>
                <w:rFonts w:ascii="Times New Roman" w:hAnsi="Times New Roman"/>
                <w:sz w:val="24"/>
                <w:szCs w:val="24"/>
                <w:lang w:val="ru-RU"/>
              </w:rPr>
              <w:t>Самостоятельно выполняет культурно-гигиенические навыки и соблюдает правила ЗОЖ. Проявляет инициативу в экспериментировании и совместной деятельности.</w:t>
            </w:r>
          </w:p>
          <w:p w:rsidR="006E47C4" w:rsidRPr="009953A0"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3.</w:t>
            </w:r>
            <w:r w:rsidR="006E47C4" w:rsidRPr="006E47C4">
              <w:rPr>
                <w:rFonts w:ascii="Times New Roman" w:hAnsi="Times New Roman"/>
                <w:sz w:val="24"/>
                <w:szCs w:val="24"/>
                <w:lang w:val="ru-RU"/>
              </w:rPr>
              <w:t xml:space="preserve">Инициирует общение и совместную со взрослыми и сверстниками деятельность. </w:t>
            </w:r>
            <w:r w:rsidR="006E47C4" w:rsidRPr="009953A0">
              <w:rPr>
                <w:rFonts w:ascii="Times New Roman" w:hAnsi="Times New Roman"/>
                <w:sz w:val="24"/>
                <w:szCs w:val="24"/>
                <w:lang w:val="ru-RU"/>
              </w:rPr>
              <w:t>Организует сюжетно-ролевые, театрализованные, режиссерские игры.</w:t>
            </w:r>
          </w:p>
          <w:p w:rsidR="006E47C4" w:rsidRPr="009953A0" w:rsidRDefault="006E47C4" w:rsidP="000659C8">
            <w:pPr>
              <w:spacing w:line="240" w:lineRule="auto"/>
              <w:jc w:val="both"/>
              <w:rPr>
                <w:rFonts w:ascii="Times New Roman" w:hAnsi="Times New Roman"/>
                <w:sz w:val="24"/>
                <w:szCs w:val="24"/>
                <w:lang w:val="ru-RU"/>
              </w:rPr>
            </w:pPr>
            <w:r w:rsidRPr="009953A0">
              <w:rPr>
                <w:rFonts w:ascii="Times New Roman" w:hAnsi="Times New Roman"/>
                <w:sz w:val="24"/>
                <w:szCs w:val="24"/>
                <w:lang w:val="ru-RU"/>
              </w:rPr>
              <w:t xml:space="preserve"> </w:t>
            </w:r>
          </w:p>
        </w:tc>
      </w:tr>
      <w:tr w:rsidR="006E47C4" w:rsidRPr="00452D22" w:rsidTr="00BA0CE9">
        <w:trPr>
          <w:trHeight w:val="565"/>
        </w:trPr>
        <w:tc>
          <w:tcPr>
            <w:tcW w:w="4537" w:type="dxa"/>
          </w:tcPr>
          <w:p w:rsidR="006E47C4" w:rsidRDefault="009953A0"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Р</w:t>
            </w:r>
            <w:r w:rsidR="006E47C4" w:rsidRPr="006E47C4">
              <w:rPr>
                <w:rFonts w:ascii="Times New Roman" w:hAnsi="Times New Roman"/>
                <w:sz w:val="24"/>
                <w:szCs w:val="24"/>
                <w:lang w:val="ru-RU"/>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659C8" w:rsidRPr="006E47C4" w:rsidRDefault="000659C8" w:rsidP="000659C8">
            <w:pPr>
              <w:spacing w:after="0" w:line="240" w:lineRule="auto"/>
              <w:jc w:val="center"/>
              <w:rPr>
                <w:rFonts w:ascii="Times New Roman" w:hAnsi="Times New Roman"/>
                <w:sz w:val="24"/>
                <w:szCs w:val="24"/>
                <w:lang w:val="ru-RU"/>
              </w:rPr>
            </w:pPr>
          </w:p>
        </w:tc>
        <w:tc>
          <w:tcPr>
            <w:tcW w:w="6350" w:type="dxa"/>
          </w:tcPr>
          <w:p w:rsidR="006E47C4" w:rsidRPr="006E47C4"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1.</w:t>
            </w:r>
            <w:r w:rsidR="006E47C4" w:rsidRPr="006E47C4">
              <w:rPr>
                <w:rFonts w:ascii="Times New Roman" w:hAnsi="Times New Roman"/>
                <w:sz w:val="24"/>
                <w:szCs w:val="24"/>
                <w:lang w:val="ru-RU"/>
              </w:rPr>
              <w:t xml:space="preserve">Эмоционально откликается на переживания близких взрослых, детей, персонажей сказок и историй, мультфильмов и </w:t>
            </w:r>
            <w:r w:rsidR="000659C8" w:rsidRPr="006E47C4">
              <w:rPr>
                <w:rFonts w:ascii="Times New Roman" w:hAnsi="Times New Roman"/>
                <w:sz w:val="24"/>
                <w:szCs w:val="24"/>
                <w:lang w:val="ru-RU"/>
              </w:rPr>
              <w:t>худ. фильмов</w:t>
            </w:r>
            <w:r w:rsidR="006E47C4" w:rsidRPr="006E47C4">
              <w:rPr>
                <w:rFonts w:ascii="Times New Roman" w:hAnsi="Times New Roman"/>
                <w:sz w:val="24"/>
                <w:szCs w:val="24"/>
                <w:lang w:val="ru-RU"/>
              </w:rPr>
              <w:t xml:space="preserve">, кукольных </w:t>
            </w:r>
            <w:r w:rsidR="000659C8" w:rsidRPr="006E47C4">
              <w:rPr>
                <w:rFonts w:ascii="Times New Roman" w:hAnsi="Times New Roman"/>
                <w:sz w:val="24"/>
                <w:szCs w:val="24"/>
                <w:lang w:val="ru-RU"/>
              </w:rPr>
              <w:t>спектаклей. Эмоционально</w:t>
            </w:r>
            <w:r w:rsidR="006E47C4" w:rsidRPr="006E47C4">
              <w:rPr>
                <w:rFonts w:ascii="Times New Roman" w:hAnsi="Times New Roman"/>
                <w:sz w:val="24"/>
                <w:szCs w:val="24"/>
                <w:lang w:val="ru-RU"/>
              </w:rPr>
              <w:t xml:space="preserve"> реагирует на произведения изобразительного искусства, музыкальные и </w:t>
            </w:r>
            <w:r w:rsidR="000659C8" w:rsidRPr="006E47C4">
              <w:rPr>
                <w:rFonts w:ascii="Times New Roman" w:hAnsi="Times New Roman"/>
                <w:sz w:val="24"/>
                <w:szCs w:val="24"/>
                <w:lang w:val="ru-RU"/>
              </w:rPr>
              <w:t>худ. произведения</w:t>
            </w:r>
            <w:r w:rsidR="006E47C4" w:rsidRPr="006E47C4">
              <w:rPr>
                <w:rFonts w:ascii="Times New Roman" w:hAnsi="Times New Roman"/>
                <w:sz w:val="24"/>
                <w:szCs w:val="24"/>
                <w:lang w:val="ru-RU"/>
              </w:rPr>
              <w:t xml:space="preserve">, мир природы. </w:t>
            </w:r>
            <w:r w:rsidR="000659C8" w:rsidRPr="006E47C4">
              <w:rPr>
                <w:rFonts w:ascii="Times New Roman" w:hAnsi="Times New Roman"/>
                <w:sz w:val="24"/>
                <w:szCs w:val="24"/>
                <w:lang w:val="ru-RU"/>
              </w:rPr>
              <w:t xml:space="preserve"> Активно</w:t>
            </w:r>
            <w:r w:rsidR="006E47C4" w:rsidRPr="006E47C4">
              <w:rPr>
                <w:rFonts w:ascii="Times New Roman" w:hAnsi="Times New Roman"/>
                <w:sz w:val="24"/>
                <w:szCs w:val="24"/>
                <w:lang w:val="ru-RU"/>
              </w:rPr>
              <w:t xml:space="preserve"> пользуется вербальными и невербальными средствами общения. конструктивными способами взаимодействия с детьми и взрослыми.</w:t>
            </w:r>
          </w:p>
          <w:p w:rsidR="006E47C4" w:rsidRPr="006E47C4" w:rsidRDefault="009953A0" w:rsidP="000659C8">
            <w:pPr>
              <w:spacing w:line="240" w:lineRule="auto"/>
              <w:jc w:val="both"/>
              <w:rPr>
                <w:rFonts w:ascii="Times New Roman" w:hAnsi="Times New Roman"/>
                <w:sz w:val="24"/>
                <w:szCs w:val="24"/>
                <w:lang w:val="ru-RU"/>
              </w:rPr>
            </w:pPr>
            <w:r>
              <w:rPr>
                <w:rFonts w:ascii="Times New Roman" w:hAnsi="Times New Roman"/>
                <w:sz w:val="24"/>
                <w:szCs w:val="24"/>
                <w:lang w:val="ru-RU"/>
              </w:rPr>
              <w:t>2.</w:t>
            </w:r>
            <w:r w:rsidR="006E47C4" w:rsidRPr="006E47C4">
              <w:rPr>
                <w:rFonts w:ascii="Times New Roman" w:hAnsi="Times New Roman"/>
                <w:sz w:val="24"/>
                <w:szCs w:val="24"/>
                <w:lang w:val="ru-RU"/>
              </w:rPr>
              <w:t xml:space="preserve"> Договаривается, обменивается предметами, распределяет действия при сотрудничестве, способен изменять стиль общения со взрослым и сверстником в зависимости от ситуации.</w:t>
            </w:r>
          </w:p>
        </w:tc>
      </w:tr>
      <w:tr w:rsidR="006E47C4" w:rsidRPr="00452D22" w:rsidTr="00BA0CE9">
        <w:trPr>
          <w:trHeight w:val="487"/>
        </w:trPr>
        <w:tc>
          <w:tcPr>
            <w:tcW w:w="4537" w:type="dxa"/>
          </w:tcPr>
          <w:p w:rsidR="006E47C4" w:rsidRPr="006E47C4" w:rsidRDefault="009953A0" w:rsidP="000659C8">
            <w:pPr>
              <w:spacing w:line="240" w:lineRule="auto"/>
              <w:jc w:val="center"/>
              <w:rPr>
                <w:rFonts w:ascii="Times New Roman" w:hAnsi="Times New Roman"/>
                <w:sz w:val="24"/>
                <w:szCs w:val="24"/>
                <w:lang w:val="ru-RU"/>
              </w:rPr>
            </w:pPr>
            <w:r>
              <w:rPr>
                <w:rFonts w:ascii="Times New Roman" w:hAnsi="Times New Roman"/>
                <w:sz w:val="24"/>
                <w:szCs w:val="24"/>
                <w:lang w:val="ru-RU"/>
              </w:rPr>
              <w:t>Р</w:t>
            </w:r>
            <w:r w:rsidR="006E47C4" w:rsidRPr="006E47C4">
              <w:rPr>
                <w:rFonts w:ascii="Times New Roman" w:hAnsi="Times New Roman"/>
                <w:sz w:val="24"/>
                <w:szCs w:val="24"/>
                <w:lang w:val="ru-RU"/>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350" w:type="dxa"/>
          </w:tcPr>
          <w:p w:rsidR="009953A0"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1.</w:t>
            </w:r>
            <w:r w:rsidR="006E47C4" w:rsidRPr="006E47C4">
              <w:rPr>
                <w:rFonts w:ascii="Times New Roman" w:hAnsi="Times New Roman"/>
                <w:sz w:val="24"/>
                <w:szCs w:val="24"/>
                <w:lang w:val="ru-RU"/>
              </w:rPr>
              <w:t>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w:t>
            </w:r>
            <w:r w:rsidR="000659C8">
              <w:rPr>
                <w:rFonts w:ascii="Times New Roman" w:hAnsi="Times New Roman"/>
                <w:sz w:val="24"/>
                <w:szCs w:val="24"/>
                <w:lang w:val="ru-RU"/>
              </w:rPr>
              <w:t>аимо¬действия) и через режиссер</w:t>
            </w:r>
            <w:r w:rsidR="006E47C4" w:rsidRPr="006E47C4">
              <w:rPr>
                <w:rFonts w:ascii="Times New Roman" w:hAnsi="Times New Roman"/>
                <w:sz w:val="24"/>
                <w:szCs w:val="24"/>
                <w:lang w:val="ru-RU"/>
              </w:rPr>
              <w:t>скую игру, часто проигрывает эпизоды сюжета в чисто речевом повествовательном плане; может быть инициа¬тором игры-фантазирования со сверстником. Легко нахо¬дит смысловое место в игре сверстников, подхватывает и развивает их замыслы,</w:t>
            </w:r>
            <w:r>
              <w:rPr>
                <w:rFonts w:ascii="Times New Roman" w:hAnsi="Times New Roman"/>
                <w:sz w:val="24"/>
                <w:szCs w:val="24"/>
                <w:lang w:val="ru-RU"/>
              </w:rPr>
              <w:t xml:space="preserve"> под¬ключается к их форме игры.</w:t>
            </w:r>
          </w:p>
          <w:p w:rsidR="006E47C4"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6E47C4" w:rsidRPr="006E47C4">
              <w:rPr>
                <w:rFonts w:ascii="Times New Roman" w:hAnsi="Times New Roman"/>
                <w:sz w:val="24"/>
                <w:szCs w:val="24"/>
                <w:lang w:val="ru-RU"/>
              </w:rPr>
              <w:t>Владеет большим арсеналом игр с правилами разного тип</w:t>
            </w:r>
            <w:r w:rsidR="000659C8">
              <w:rPr>
                <w:rFonts w:ascii="Times New Roman" w:hAnsi="Times New Roman"/>
                <w:sz w:val="24"/>
                <w:szCs w:val="24"/>
                <w:lang w:val="ru-RU"/>
              </w:rPr>
              <w:t>а: на удачу, на ловкость, на ум</w:t>
            </w:r>
            <w:r w:rsidR="006E47C4" w:rsidRPr="006E47C4">
              <w:rPr>
                <w:rFonts w:ascii="Times New Roman" w:hAnsi="Times New Roman"/>
                <w:sz w:val="24"/>
                <w:szCs w:val="24"/>
                <w:lang w:val="ru-RU"/>
              </w:rPr>
              <w:t xml:space="preserve">ственную компетенцию </w:t>
            </w:r>
            <w:r w:rsidR="000659C8" w:rsidRPr="006E47C4">
              <w:rPr>
                <w:rFonts w:ascii="Times New Roman" w:hAnsi="Times New Roman"/>
                <w:sz w:val="24"/>
                <w:szCs w:val="24"/>
                <w:lang w:val="ru-RU"/>
              </w:rPr>
              <w:t>стремится</w:t>
            </w:r>
            <w:r w:rsidR="006E47C4" w:rsidRPr="006E47C4">
              <w:rPr>
                <w:rFonts w:ascii="Times New Roman" w:hAnsi="Times New Roman"/>
                <w:sz w:val="24"/>
                <w:szCs w:val="24"/>
                <w:lang w:val="ru-RU"/>
              </w:rPr>
              <w:t xml:space="preserve"> к выигрышу, но умеет контроли¬ровать свои эмоции при выигры¬ше и проигрыше. Контролирует свои действия и действия партнеров. Часто использует раз¬ные виды жребия (считалка, предметный) при разрешении конфликтов.</w:t>
            </w:r>
            <w:r w:rsidR="000659C8">
              <w:rPr>
                <w:rFonts w:ascii="Times New Roman" w:hAnsi="Times New Roman"/>
                <w:sz w:val="24"/>
                <w:szCs w:val="24"/>
                <w:lang w:val="ru-RU"/>
              </w:rPr>
              <w:t xml:space="preserve"> </w:t>
            </w:r>
            <w:r w:rsidR="006E47C4" w:rsidRPr="006E47C4">
              <w:rPr>
                <w:rFonts w:ascii="Times New Roman" w:hAnsi="Times New Roman"/>
                <w:sz w:val="24"/>
                <w:szCs w:val="24"/>
                <w:lang w:val="ru-RU"/>
              </w:rPr>
              <w:t xml:space="preserve">Может придумать правила для игры с незнакомым </w:t>
            </w:r>
            <w:r w:rsidR="000659C8" w:rsidRPr="006E47C4">
              <w:rPr>
                <w:rFonts w:ascii="Times New Roman" w:hAnsi="Times New Roman"/>
                <w:sz w:val="24"/>
                <w:szCs w:val="24"/>
                <w:lang w:val="ru-RU"/>
              </w:rPr>
              <w:t>материалом или</w:t>
            </w:r>
            <w:r w:rsidR="006E47C4" w:rsidRPr="006E47C4">
              <w:rPr>
                <w:rFonts w:ascii="Times New Roman" w:hAnsi="Times New Roman"/>
                <w:sz w:val="24"/>
                <w:szCs w:val="24"/>
                <w:lang w:val="ru-RU"/>
              </w:rPr>
              <w:t xml:space="preserve"> варианты правил в знакомых играх</w:t>
            </w:r>
          </w:p>
          <w:p w:rsidR="000659C8" w:rsidRPr="006E47C4" w:rsidRDefault="000659C8" w:rsidP="000659C8">
            <w:pPr>
              <w:spacing w:after="0" w:line="240" w:lineRule="auto"/>
              <w:jc w:val="both"/>
              <w:rPr>
                <w:rFonts w:ascii="Times New Roman" w:hAnsi="Times New Roman"/>
                <w:sz w:val="24"/>
                <w:szCs w:val="24"/>
                <w:lang w:val="ru-RU"/>
              </w:rPr>
            </w:pPr>
          </w:p>
        </w:tc>
      </w:tr>
      <w:tr w:rsidR="006E47C4" w:rsidRPr="00452D22" w:rsidTr="00BA0CE9">
        <w:trPr>
          <w:trHeight w:val="794"/>
        </w:trPr>
        <w:tc>
          <w:tcPr>
            <w:tcW w:w="4537" w:type="dxa"/>
          </w:tcPr>
          <w:p w:rsidR="006E47C4" w:rsidRPr="006E47C4" w:rsidRDefault="009953A0"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w:t>
            </w:r>
            <w:r w:rsidR="006E47C4" w:rsidRPr="006E47C4">
              <w:rPr>
                <w:rFonts w:ascii="Times New Roman" w:hAnsi="Times New Roman"/>
                <w:sz w:val="24"/>
                <w:szCs w:val="24"/>
                <w:lang w:val="ru-RU"/>
              </w:rPr>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6350" w:type="dxa"/>
          </w:tcPr>
          <w:p w:rsidR="006E47C4" w:rsidRPr="006E47C4"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6E47C4" w:rsidRPr="006E47C4">
              <w:rPr>
                <w:rFonts w:ascii="Times New Roman" w:hAnsi="Times New Roman"/>
                <w:sz w:val="24"/>
                <w:szCs w:val="24"/>
                <w:lang w:val="ru-RU"/>
              </w:rPr>
              <w:t xml:space="preserve">Общается со взрослым и сверстниками по содержанию прочитанного, высказывая свое отношение, оценку. </w:t>
            </w:r>
          </w:p>
          <w:p w:rsidR="006E47C4"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6E47C4" w:rsidRPr="006E47C4">
              <w:rPr>
                <w:rFonts w:ascii="Times New Roman" w:hAnsi="Times New Roman"/>
                <w:sz w:val="24"/>
                <w:szCs w:val="24"/>
                <w:lang w:val="ru-RU"/>
              </w:rPr>
              <w:t xml:space="preserve">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В разговоре свободно </w:t>
            </w:r>
            <w:r w:rsidR="000659C8" w:rsidRPr="006E47C4">
              <w:rPr>
                <w:rFonts w:ascii="Times New Roman" w:hAnsi="Times New Roman"/>
                <w:sz w:val="24"/>
                <w:szCs w:val="24"/>
                <w:lang w:val="ru-RU"/>
              </w:rPr>
              <w:t>использует прямую и</w:t>
            </w:r>
            <w:r w:rsidR="006E47C4" w:rsidRPr="006E47C4">
              <w:rPr>
                <w:rFonts w:ascii="Times New Roman" w:hAnsi="Times New Roman"/>
                <w:sz w:val="24"/>
                <w:szCs w:val="24"/>
                <w:lang w:val="ru-RU"/>
              </w:rPr>
              <w:t xml:space="preserve"> косвенную речь. Рассказывает </w:t>
            </w:r>
            <w:r w:rsidR="000659C8" w:rsidRPr="006E47C4">
              <w:rPr>
                <w:rFonts w:ascii="Times New Roman" w:hAnsi="Times New Roman"/>
                <w:sz w:val="24"/>
                <w:szCs w:val="24"/>
                <w:lang w:val="ru-RU"/>
              </w:rPr>
              <w:t>о собственном</w:t>
            </w:r>
            <w:r w:rsidR="006E47C4" w:rsidRPr="006E47C4">
              <w:rPr>
                <w:rFonts w:ascii="Times New Roman" w:hAnsi="Times New Roman"/>
                <w:sz w:val="24"/>
                <w:szCs w:val="24"/>
                <w:lang w:val="ru-RU"/>
              </w:rPr>
              <w:t xml:space="preserve"> замысле, используя описательный рассказ </w:t>
            </w:r>
            <w:r w:rsidR="000659C8" w:rsidRPr="006E47C4">
              <w:rPr>
                <w:rFonts w:ascii="Times New Roman" w:hAnsi="Times New Roman"/>
                <w:sz w:val="24"/>
                <w:szCs w:val="24"/>
                <w:lang w:val="ru-RU"/>
              </w:rPr>
              <w:t>о собственном способе решения</w:t>
            </w:r>
            <w:r w:rsidR="006E47C4" w:rsidRPr="006E47C4">
              <w:rPr>
                <w:rFonts w:ascii="Times New Roman" w:hAnsi="Times New Roman"/>
                <w:sz w:val="24"/>
                <w:szCs w:val="24"/>
                <w:lang w:val="ru-RU"/>
              </w:rPr>
              <w:t xml:space="preserve"> проблемы, </w:t>
            </w:r>
            <w:r w:rsidR="000659C8" w:rsidRPr="006E47C4">
              <w:rPr>
                <w:rFonts w:ascii="Times New Roman" w:hAnsi="Times New Roman"/>
                <w:sz w:val="24"/>
                <w:szCs w:val="24"/>
                <w:lang w:val="ru-RU"/>
              </w:rPr>
              <w:t>используя форму</w:t>
            </w:r>
            <w:r w:rsidR="006E47C4" w:rsidRPr="006E47C4">
              <w:rPr>
                <w:rFonts w:ascii="Times New Roman" w:hAnsi="Times New Roman"/>
                <w:sz w:val="24"/>
                <w:szCs w:val="24"/>
                <w:lang w:val="ru-RU"/>
              </w:rPr>
              <w:t xml:space="preserve"> повествовательного рассказа о последовательности выполнения действия. Владеет элементарными формами речи 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w:t>
            </w:r>
          </w:p>
          <w:p w:rsidR="000659C8" w:rsidRPr="006E47C4" w:rsidRDefault="000659C8" w:rsidP="000659C8">
            <w:pPr>
              <w:spacing w:after="0" w:line="240" w:lineRule="auto"/>
              <w:jc w:val="both"/>
              <w:rPr>
                <w:rFonts w:ascii="Times New Roman" w:hAnsi="Times New Roman"/>
                <w:sz w:val="24"/>
                <w:szCs w:val="24"/>
                <w:lang w:val="ru-RU"/>
              </w:rPr>
            </w:pPr>
          </w:p>
        </w:tc>
      </w:tr>
      <w:tr w:rsidR="006E47C4" w:rsidRPr="000659C8" w:rsidTr="00BA0CE9">
        <w:trPr>
          <w:trHeight w:val="1334"/>
        </w:trPr>
        <w:tc>
          <w:tcPr>
            <w:tcW w:w="4537" w:type="dxa"/>
          </w:tcPr>
          <w:p w:rsidR="006E47C4" w:rsidRDefault="009953A0"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У</w:t>
            </w:r>
            <w:r w:rsidR="006E47C4" w:rsidRPr="006E47C4">
              <w:rPr>
                <w:rFonts w:ascii="Times New Roman" w:hAnsi="Times New Roman"/>
                <w:sz w:val="24"/>
                <w:szCs w:val="24"/>
                <w:lang w:val="ru-RU"/>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659C8" w:rsidRPr="006E47C4" w:rsidRDefault="000659C8" w:rsidP="000659C8">
            <w:pPr>
              <w:spacing w:after="0" w:line="240" w:lineRule="auto"/>
              <w:jc w:val="center"/>
              <w:rPr>
                <w:rFonts w:ascii="Times New Roman" w:hAnsi="Times New Roman"/>
                <w:sz w:val="24"/>
                <w:szCs w:val="24"/>
                <w:lang w:val="ru-RU"/>
              </w:rPr>
            </w:pPr>
          </w:p>
        </w:tc>
        <w:tc>
          <w:tcPr>
            <w:tcW w:w="6350" w:type="dxa"/>
          </w:tcPr>
          <w:p w:rsidR="006E47C4" w:rsidRPr="009953A0" w:rsidRDefault="009953A0"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6E47C4" w:rsidRPr="006E47C4">
              <w:rPr>
                <w:rFonts w:ascii="Times New Roman" w:hAnsi="Times New Roman"/>
                <w:sz w:val="24"/>
                <w:szCs w:val="24"/>
                <w:lang w:val="ru-RU"/>
              </w:rPr>
              <w:t>Уровень развития физических качеств и основных движений соответствуе</w:t>
            </w:r>
            <w:r w:rsidR="000659C8">
              <w:rPr>
                <w:rFonts w:ascii="Times New Roman" w:hAnsi="Times New Roman"/>
                <w:sz w:val="24"/>
                <w:szCs w:val="24"/>
                <w:lang w:val="ru-RU"/>
              </w:rPr>
              <w:t xml:space="preserve">т возрастно-половым нормативам. </w:t>
            </w:r>
            <w:r w:rsidR="000659C8" w:rsidRPr="006E47C4">
              <w:rPr>
                <w:rFonts w:ascii="Times New Roman" w:hAnsi="Times New Roman"/>
                <w:sz w:val="24"/>
                <w:szCs w:val="24"/>
                <w:lang w:val="ru-RU"/>
              </w:rPr>
              <w:t>Двигательная</w:t>
            </w:r>
            <w:r w:rsidR="006E47C4" w:rsidRPr="009953A0">
              <w:rPr>
                <w:rFonts w:ascii="Times New Roman" w:hAnsi="Times New Roman"/>
                <w:sz w:val="24"/>
                <w:szCs w:val="24"/>
                <w:lang w:val="ru-RU"/>
              </w:rPr>
              <w:t xml:space="preserve"> активность соответствует возрастным нормативам.</w:t>
            </w:r>
          </w:p>
          <w:p w:rsidR="006E47C4" w:rsidRPr="009953A0" w:rsidRDefault="006E47C4" w:rsidP="000659C8">
            <w:pPr>
              <w:spacing w:after="0" w:line="240" w:lineRule="auto"/>
              <w:jc w:val="both"/>
              <w:rPr>
                <w:rFonts w:ascii="Times New Roman" w:hAnsi="Times New Roman"/>
                <w:sz w:val="24"/>
                <w:szCs w:val="24"/>
                <w:lang w:val="ru-RU"/>
              </w:rPr>
            </w:pPr>
          </w:p>
        </w:tc>
      </w:tr>
      <w:tr w:rsidR="006E47C4" w:rsidRPr="006E47C4" w:rsidTr="00BA0CE9">
        <w:trPr>
          <w:trHeight w:val="336"/>
        </w:trPr>
        <w:tc>
          <w:tcPr>
            <w:tcW w:w="4537" w:type="dxa"/>
          </w:tcPr>
          <w:p w:rsidR="006E47C4" w:rsidRPr="006E47C4" w:rsidRDefault="009953A0"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w:t>
            </w:r>
            <w:r w:rsidR="006E47C4" w:rsidRPr="006E47C4">
              <w:rPr>
                <w:rFonts w:ascii="Times New Roman" w:hAnsi="Times New Roman"/>
                <w:sz w:val="24"/>
                <w:szCs w:val="24"/>
                <w:lang w:val="ru-RU"/>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6350" w:type="dxa"/>
          </w:tcPr>
          <w:p w:rsidR="006E47C4" w:rsidRPr="006E47C4" w:rsidRDefault="004272CE"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1.</w:t>
            </w:r>
            <w:r w:rsidR="006E47C4" w:rsidRPr="006E47C4">
              <w:rPr>
                <w:rFonts w:ascii="Times New Roman" w:hAnsi="Times New Roman"/>
                <w:sz w:val="24"/>
                <w:szCs w:val="24"/>
                <w:lang w:val="ru-RU"/>
              </w:rPr>
              <w:t>Умеет работать по правилу и образцу.</w:t>
            </w:r>
          </w:p>
          <w:p w:rsidR="006E47C4" w:rsidRPr="006E47C4" w:rsidRDefault="004272CE"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6E47C4" w:rsidRPr="006E47C4">
              <w:rPr>
                <w:rFonts w:ascii="Times New Roman" w:hAnsi="Times New Roman"/>
                <w:sz w:val="24"/>
                <w:szCs w:val="24"/>
                <w:lang w:val="ru-RU"/>
              </w:rPr>
              <w:t xml:space="preserve"> Умеет слушать взрослого и выполнять его инструкции.</w:t>
            </w:r>
          </w:p>
          <w:p w:rsidR="006E47C4" w:rsidRPr="006E47C4" w:rsidRDefault="004272CE"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 </w:t>
            </w:r>
            <w:r w:rsidR="006E47C4" w:rsidRPr="006E47C4">
              <w:rPr>
                <w:rFonts w:ascii="Times New Roman" w:hAnsi="Times New Roman"/>
                <w:sz w:val="24"/>
                <w:szCs w:val="24"/>
                <w:lang w:val="ru-RU"/>
              </w:rPr>
              <w:t>Способен сосредоточенно действовать в течении 15-20 минут.</w:t>
            </w:r>
          </w:p>
          <w:p w:rsidR="006E47C4" w:rsidRPr="006E47C4" w:rsidRDefault="004272CE"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4. </w:t>
            </w:r>
            <w:r w:rsidR="006E47C4" w:rsidRPr="006E47C4">
              <w:rPr>
                <w:rFonts w:ascii="Times New Roman" w:hAnsi="Times New Roman"/>
                <w:sz w:val="24"/>
                <w:szCs w:val="24"/>
                <w:lang w:val="ru-RU"/>
              </w:rPr>
              <w:t>Поведение регулируется требованиями взрослых и первичными ценностными ориентациями.</w:t>
            </w:r>
          </w:p>
          <w:p w:rsidR="006E47C4" w:rsidRPr="006E47C4" w:rsidRDefault="004272CE"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006E47C4" w:rsidRPr="006E47C4">
              <w:rPr>
                <w:rFonts w:ascii="Times New Roman" w:hAnsi="Times New Roman"/>
                <w:sz w:val="24"/>
                <w:szCs w:val="24"/>
                <w:lang w:val="ru-RU"/>
              </w:rPr>
              <w:t>Способен планировать свои действия для достижения конкретной цели.</w:t>
            </w:r>
          </w:p>
          <w:p w:rsidR="006E47C4" w:rsidRDefault="004272CE"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6. </w:t>
            </w:r>
            <w:r w:rsidR="006E47C4" w:rsidRPr="006E47C4">
              <w:rPr>
                <w:rFonts w:ascii="Times New Roman" w:hAnsi="Times New Roman"/>
                <w:sz w:val="24"/>
                <w:szCs w:val="24"/>
                <w:lang w:val="ru-RU"/>
              </w:rPr>
              <w:t xml:space="preserve">Соблюдает правила поведения на улице, в общественных местах. Планирует игровую деятельность, рассуждая о последовательности развертывания сюжета и организации игровой обстановки. </w:t>
            </w:r>
            <w:r w:rsidR="006E47C4" w:rsidRPr="006E47C4">
              <w:rPr>
                <w:rFonts w:ascii="Times New Roman" w:hAnsi="Times New Roman"/>
                <w:sz w:val="24"/>
                <w:szCs w:val="24"/>
              </w:rPr>
              <w:t>Объясняет сверстникам правила новой настольно-печатной игры.</w:t>
            </w:r>
          </w:p>
          <w:p w:rsidR="000659C8" w:rsidRPr="000659C8" w:rsidRDefault="000659C8" w:rsidP="000659C8">
            <w:pPr>
              <w:spacing w:after="0" w:line="240" w:lineRule="auto"/>
              <w:jc w:val="both"/>
              <w:rPr>
                <w:rFonts w:ascii="Times New Roman" w:hAnsi="Times New Roman"/>
                <w:sz w:val="24"/>
                <w:szCs w:val="24"/>
                <w:lang w:val="ru-RU"/>
              </w:rPr>
            </w:pPr>
          </w:p>
        </w:tc>
      </w:tr>
      <w:tr w:rsidR="006E47C4" w:rsidRPr="006E47C4" w:rsidTr="00BA0CE9">
        <w:trPr>
          <w:trHeight w:val="835"/>
        </w:trPr>
        <w:tc>
          <w:tcPr>
            <w:tcW w:w="4537" w:type="dxa"/>
          </w:tcPr>
          <w:p w:rsidR="006E47C4" w:rsidRDefault="009953A0"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w:t>
            </w:r>
            <w:r w:rsidR="006E47C4" w:rsidRPr="006E47C4">
              <w:rPr>
                <w:rFonts w:ascii="Times New Roman" w:hAnsi="Times New Roman"/>
                <w:sz w:val="24"/>
                <w:szCs w:val="24"/>
                <w:lang w:val="ru-RU"/>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0659C8" w:rsidRPr="006E47C4" w:rsidRDefault="000659C8" w:rsidP="000659C8">
            <w:pPr>
              <w:spacing w:after="0" w:line="240" w:lineRule="auto"/>
              <w:jc w:val="center"/>
              <w:rPr>
                <w:rFonts w:ascii="Times New Roman" w:hAnsi="Times New Roman"/>
                <w:sz w:val="24"/>
                <w:szCs w:val="24"/>
                <w:lang w:val="ru-RU"/>
              </w:rPr>
            </w:pPr>
          </w:p>
        </w:tc>
        <w:tc>
          <w:tcPr>
            <w:tcW w:w="6350" w:type="dxa"/>
          </w:tcPr>
          <w:p w:rsidR="006E47C4" w:rsidRPr="006E47C4" w:rsidRDefault="004272CE" w:rsidP="000659C8">
            <w:pPr>
              <w:spacing w:after="0" w:line="240" w:lineRule="auto"/>
              <w:jc w:val="both"/>
              <w:rPr>
                <w:rFonts w:ascii="Times New Roman" w:hAnsi="Times New Roman"/>
                <w:sz w:val="24"/>
                <w:szCs w:val="24"/>
              </w:rPr>
            </w:pPr>
            <w:r>
              <w:rPr>
                <w:rFonts w:ascii="Times New Roman" w:hAnsi="Times New Roman"/>
                <w:sz w:val="24"/>
                <w:szCs w:val="24"/>
                <w:lang w:val="ru-RU"/>
              </w:rPr>
              <w:t xml:space="preserve">1. </w:t>
            </w:r>
            <w:r w:rsidR="006E47C4" w:rsidRPr="006E47C4">
              <w:rPr>
                <w:rFonts w:ascii="Times New Roman" w:hAnsi="Times New Roman"/>
                <w:sz w:val="24"/>
                <w:szCs w:val="24"/>
                <w:lang w:val="ru-RU"/>
              </w:rPr>
              <w:t xml:space="preserve">Задает вопросы взрослому, интересуется новым, активен в образовательной деятельности. В процессе экспериментирования даёт советы. Проявляет интерес к странам мира и России, ее общественном устройстве. </w:t>
            </w:r>
            <w:r w:rsidR="006E47C4" w:rsidRPr="006E47C4">
              <w:rPr>
                <w:rFonts w:ascii="Times New Roman" w:hAnsi="Times New Roman"/>
                <w:sz w:val="24"/>
                <w:szCs w:val="24"/>
              </w:rPr>
              <w:t>При затруднениях обращается за помощью к взрослому.</w:t>
            </w:r>
          </w:p>
          <w:p w:rsidR="006E47C4" w:rsidRPr="006E47C4" w:rsidRDefault="006E47C4" w:rsidP="000659C8">
            <w:pPr>
              <w:spacing w:after="0" w:line="240" w:lineRule="auto"/>
              <w:jc w:val="both"/>
              <w:rPr>
                <w:rFonts w:ascii="Times New Roman" w:hAnsi="Times New Roman"/>
                <w:sz w:val="24"/>
                <w:szCs w:val="24"/>
              </w:rPr>
            </w:pPr>
          </w:p>
        </w:tc>
      </w:tr>
      <w:tr w:rsidR="006E47C4" w:rsidRPr="00452D22" w:rsidTr="00BA0CE9">
        <w:trPr>
          <w:trHeight w:val="584"/>
        </w:trPr>
        <w:tc>
          <w:tcPr>
            <w:tcW w:w="4537" w:type="dxa"/>
          </w:tcPr>
          <w:p w:rsidR="006E47C4" w:rsidRDefault="009953A0" w:rsidP="000659C8">
            <w:pPr>
              <w:spacing w:after="0" w:line="240" w:lineRule="auto"/>
              <w:jc w:val="center"/>
              <w:rPr>
                <w:rFonts w:ascii="Times New Roman" w:hAnsi="Times New Roman"/>
                <w:sz w:val="24"/>
                <w:szCs w:val="24"/>
                <w:lang w:val="ru-RU"/>
              </w:rPr>
            </w:pPr>
            <w:r>
              <w:rPr>
                <w:rFonts w:ascii="Times New Roman" w:hAnsi="Times New Roman"/>
                <w:sz w:val="24"/>
                <w:szCs w:val="24"/>
                <w:lang w:val="ru-RU"/>
              </w:rPr>
              <w:t>Ребенок о</w:t>
            </w:r>
            <w:r w:rsidR="006E47C4" w:rsidRPr="006E47C4">
              <w:rPr>
                <w:rFonts w:ascii="Times New Roman" w:hAnsi="Times New Roman"/>
                <w:sz w:val="24"/>
                <w:szCs w:val="24"/>
                <w:lang w:val="ru-RU"/>
              </w:rPr>
              <w:t>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659C8" w:rsidRPr="006E47C4" w:rsidRDefault="000659C8" w:rsidP="000659C8">
            <w:pPr>
              <w:spacing w:after="0" w:line="240" w:lineRule="auto"/>
              <w:jc w:val="center"/>
              <w:rPr>
                <w:rFonts w:ascii="Times New Roman" w:hAnsi="Times New Roman"/>
                <w:sz w:val="24"/>
                <w:szCs w:val="24"/>
                <w:lang w:val="ru-RU"/>
              </w:rPr>
            </w:pPr>
          </w:p>
        </w:tc>
        <w:tc>
          <w:tcPr>
            <w:tcW w:w="6350" w:type="dxa"/>
          </w:tcPr>
          <w:p w:rsidR="006E47C4" w:rsidRPr="006E47C4" w:rsidRDefault="004272CE"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6E47C4" w:rsidRPr="006E47C4">
              <w:rPr>
                <w:rFonts w:ascii="Times New Roman" w:hAnsi="Times New Roman"/>
                <w:sz w:val="24"/>
                <w:szCs w:val="24"/>
                <w:lang w:val="ru-RU"/>
              </w:rPr>
              <w:t>Имеет представление о себе, своей семье (состав, родственные отношения, распределение семейных обязанностей, семейные традиции). Имеет представление о родном крае, его особенностях.</w:t>
            </w:r>
          </w:p>
          <w:p w:rsidR="006E47C4" w:rsidRPr="004272CE" w:rsidRDefault="004272CE" w:rsidP="000659C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6E47C4" w:rsidRPr="006E47C4">
              <w:rPr>
                <w:rFonts w:ascii="Times New Roman" w:hAnsi="Times New Roman"/>
                <w:sz w:val="24"/>
                <w:szCs w:val="24"/>
                <w:lang w:val="ru-RU"/>
              </w:rPr>
              <w:t>Имеет представление о РФ, культурных ценностях. Имеет представление о планете Земля, многообразии стран и государств (европейские, африканские, азиатские и др.), населении и своеобразии природы планеты. Имеет представление о различных видах труда. Определяет свое место в ближайшем социуме. Имеет предст</w:t>
            </w:r>
            <w:r>
              <w:rPr>
                <w:rFonts w:ascii="Times New Roman" w:hAnsi="Times New Roman"/>
                <w:sz w:val="24"/>
                <w:szCs w:val="24"/>
                <w:lang w:val="ru-RU"/>
              </w:rPr>
              <w:t>авления о сериационных отношени</w:t>
            </w:r>
            <w:r w:rsidR="006E47C4" w:rsidRPr="006E47C4">
              <w:rPr>
                <w:rFonts w:ascii="Times New Roman" w:hAnsi="Times New Roman"/>
                <w:sz w:val="24"/>
                <w:szCs w:val="24"/>
                <w:lang w:val="ru-RU"/>
              </w:rPr>
              <w:t xml:space="preserve">ях между понятиями. Имеет </w:t>
            </w:r>
            <w:r w:rsidR="000659C8" w:rsidRPr="006E47C4">
              <w:rPr>
                <w:rFonts w:ascii="Times New Roman" w:hAnsi="Times New Roman"/>
                <w:sz w:val="24"/>
                <w:szCs w:val="24"/>
                <w:lang w:val="ru-RU"/>
              </w:rPr>
              <w:t>представления о</w:t>
            </w:r>
            <w:r w:rsidR="006E47C4" w:rsidRPr="006E47C4">
              <w:rPr>
                <w:rFonts w:ascii="Times New Roman" w:hAnsi="Times New Roman"/>
                <w:sz w:val="24"/>
                <w:szCs w:val="24"/>
                <w:lang w:val="ru-RU"/>
              </w:rPr>
              <w:t xml:space="preserve"> составе чисел до десяти из двух меньших.</w:t>
            </w:r>
            <w:r>
              <w:rPr>
                <w:rFonts w:ascii="Times New Roman" w:hAnsi="Times New Roman"/>
                <w:sz w:val="24"/>
                <w:szCs w:val="24"/>
                <w:lang w:val="ru-RU"/>
              </w:rPr>
              <w:t xml:space="preserve"> </w:t>
            </w:r>
            <w:r w:rsidR="006E47C4" w:rsidRPr="006E47C4">
              <w:rPr>
                <w:rFonts w:ascii="Times New Roman" w:hAnsi="Times New Roman"/>
                <w:sz w:val="24"/>
                <w:szCs w:val="24"/>
                <w:lang w:val="ru-RU"/>
              </w:rPr>
              <w:t>Овладевает представлен</w:t>
            </w:r>
            <w:r>
              <w:rPr>
                <w:rFonts w:ascii="Times New Roman" w:hAnsi="Times New Roman"/>
                <w:sz w:val="24"/>
                <w:szCs w:val="24"/>
                <w:lang w:val="ru-RU"/>
              </w:rPr>
              <w:t>иями о закономерностях образова</w:t>
            </w:r>
            <w:r w:rsidR="006E47C4" w:rsidRPr="006E47C4">
              <w:rPr>
                <w:rFonts w:ascii="Times New Roman" w:hAnsi="Times New Roman"/>
                <w:sz w:val="24"/>
                <w:szCs w:val="24"/>
                <w:lang w:val="ru-RU"/>
              </w:rPr>
              <w:t xml:space="preserve">ния чисел числового ряда. </w:t>
            </w:r>
            <w:r>
              <w:rPr>
                <w:rFonts w:ascii="Times New Roman" w:hAnsi="Times New Roman"/>
                <w:sz w:val="24"/>
                <w:szCs w:val="24"/>
                <w:lang w:val="ru-RU"/>
              </w:rPr>
              <w:t xml:space="preserve">Представляет </w:t>
            </w:r>
            <w:r w:rsidR="006E47C4" w:rsidRPr="004272CE">
              <w:rPr>
                <w:rFonts w:ascii="Times New Roman" w:hAnsi="Times New Roman"/>
                <w:sz w:val="24"/>
                <w:szCs w:val="24"/>
                <w:lang w:val="ru-RU"/>
              </w:rPr>
              <w:t>целостный образ предмета.</w:t>
            </w:r>
          </w:p>
        </w:tc>
      </w:tr>
    </w:tbl>
    <w:p w:rsidR="001832DE" w:rsidRDefault="001832DE" w:rsidP="00714282">
      <w:pPr>
        <w:pStyle w:val="s1"/>
        <w:shd w:val="clear" w:color="auto" w:fill="FFFFFF"/>
        <w:spacing w:before="0" w:beforeAutospacing="0" w:line="360" w:lineRule="auto"/>
        <w:jc w:val="both"/>
      </w:pPr>
      <w:r>
        <w:t xml:space="preserve">                </w:t>
      </w:r>
    </w:p>
    <w:p w:rsidR="000659C8" w:rsidRDefault="000659C8" w:rsidP="00714282">
      <w:pPr>
        <w:pStyle w:val="s1"/>
        <w:shd w:val="clear" w:color="auto" w:fill="FFFFFF"/>
        <w:spacing w:before="0" w:beforeAutospacing="0" w:line="360" w:lineRule="auto"/>
        <w:jc w:val="both"/>
      </w:pPr>
    </w:p>
    <w:p w:rsidR="000659C8" w:rsidRDefault="000659C8" w:rsidP="00714282">
      <w:pPr>
        <w:pStyle w:val="s1"/>
        <w:shd w:val="clear" w:color="auto" w:fill="FFFFFF"/>
        <w:spacing w:before="0" w:beforeAutospacing="0" w:line="360" w:lineRule="auto"/>
        <w:jc w:val="both"/>
      </w:pPr>
    </w:p>
    <w:p w:rsidR="000659C8" w:rsidRDefault="000659C8" w:rsidP="00714282">
      <w:pPr>
        <w:pStyle w:val="s1"/>
        <w:shd w:val="clear" w:color="auto" w:fill="FFFFFF"/>
        <w:spacing w:before="0" w:beforeAutospacing="0" w:line="360" w:lineRule="auto"/>
        <w:jc w:val="both"/>
      </w:pPr>
    </w:p>
    <w:p w:rsidR="001D0B79" w:rsidRPr="00BA0CE9" w:rsidRDefault="008D7E1D" w:rsidP="00BA0CE9">
      <w:pPr>
        <w:pStyle w:val="s1"/>
        <w:shd w:val="clear" w:color="auto" w:fill="FFFFFF"/>
        <w:spacing w:before="0" w:beforeAutospacing="0" w:after="0" w:afterAutospacing="0" w:line="360" w:lineRule="auto"/>
        <w:jc w:val="center"/>
        <w:rPr>
          <w:sz w:val="28"/>
          <w:szCs w:val="28"/>
        </w:rPr>
      </w:pPr>
      <w:r w:rsidRPr="00BA0CE9">
        <w:rPr>
          <w:rStyle w:val="ab"/>
          <w:sz w:val="28"/>
          <w:szCs w:val="28"/>
        </w:rPr>
        <w:lastRenderedPageBreak/>
        <w:t>1.2.</w:t>
      </w:r>
      <w:r w:rsidR="000659C8" w:rsidRPr="00BA0CE9">
        <w:rPr>
          <w:rStyle w:val="ab"/>
          <w:sz w:val="28"/>
          <w:szCs w:val="28"/>
        </w:rPr>
        <w:t>4. В</w:t>
      </w:r>
      <w:r w:rsidR="00BA0CE9">
        <w:rPr>
          <w:rStyle w:val="ab"/>
          <w:sz w:val="28"/>
          <w:szCs w:val="28"/>
        </w:rPr>
        <w:t>озрастные психологические особенности детей</w:t>
      </w:r>
    </w:p>
    <w:p w:rsidR="00BA0CE9" w:rsidRPr="00BA0CE9" w:rsidRDefault="00CD049E" w:rsidP="00BA0CE9">
      <w:pPr>
        <w:pStyle w:val="aa"/>
        <w:jc w:val="center"/>
        <w:rPr>
          <w:rStyle w:val="ab"/>
        </w:rPr>
      </w:pPr>
      <w:r w:rsidRPr="00BA0CE9">
        <w:rPr>
          <w:rStyle w:val="ab"/>
        </w:rPr>
        <w:t>В</w:t>
      </w:r>
      <w:r w:rsidR="00BA0CE9" w:rsidRPr="00BA0CE9">
        <w:rPr>
          <w:rStyle w:val="ab"/>
        </w:rPr>
        <w:t>озрастные психологические особенности детей 1-2 лет</w:t>
      </w:r>
    </w:p>
    <w:p w:rsidR="008073E0" w:rsidRDefault="00CD049E" w:rsidP="00BA0CE9">
      <w:pPr>
        <w:spacing w:after="0" w:line="240" w:lineRule="auto"/>
        <w:jc w:val="both"/>
        <w:rPr>
          <w:rFonts w:ascii="Times New Roman" w:hAnsi="Times New Roman"/>
          <w:color w:val="000000" w:themeColor="text1"/>
          <w:sz w:val="24"/>
          <w:szCs w:val="24"/>
          <w:lang w:val="ru-RU" w:eastAsia="ru-RU"/>
        </w:rPr>
      </w:pPr>
      <w:r w:rsidRPr="00CD049E">
        <w:rPr>
          <w:rFonts w:ascii="Times New Roman" w:hAnsi="Times New Roman"/>
          <w:iCs/>
          <w:color w:val="000000" w:themeColor="text1"/>
          <w:sz w:val="24"/>
          <w:szCs w:val="24"/>
          <w:lang w:val="ru-RU" w:eastAsia="ru-RU"/>
        </w:rPr>
        <w:t xml:space="preserve">         Встав на ноги и научившись ходить, ребенок, может быть, впервые начинает ощущать себя самостоятельным существом, отделившимся от взрослых. Вдохнув этого воздуха свободы, ребенок уже не хочет возвращаться назад и настойчиво борется за свои права. Стремление к независимости нередко выражается в негативном поведении. Ребенок протестует против управления собой или каких-либо ограничений. Это и есть кризис первого года жизни — главное событие, которым отмечен переход от младенчества к раннему возрасту. (Кризисом в психологии называется поворотный пункт в развитии, который сопровождается конфликтностью, эмоциональной неустойчивостью, противоречивостью).</w:t>
      </w:r>
    </w:p>
    <w:p w:rsidR="00CD049E" w:rsidRPr="00CD049E" w:rsidRDefault="008073E0" w:rsidP="00BA0CE9">
      <w:pPr>
        <w:spacing w:after="0" w:line="240" w:lineRule="auto"/>
        <w:jc w:val="both"/>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 xml:space="preserve">        </w:t>
      </w:r>
      <w:r w:rsidR="00CD049E" w:rsidRPr="00CD049E">
        <w:rPr>
          <w:rFonts w:ascii="Times New Roman" w:hAnsi="Times New Roman"/>
          <w:iCs/>
          <w:color w:val="000000" w:themeColor="text1"/>
          <w:sz w:val="24"/>
          <w:szCs w:val="24"/>
          <w:lang w:val="ru-RU" w:eastAsia="ru-RU"/>
        </w:rPr>
        <w:t>Поведение ребенка второго года жизни связано с двумя отличительными особенностями его психики. Первая из них — ситуативность.</w:t>
      </w:r>
      <w:r>
        <w:rPr>
          <w:rFonts w:ascii="Times New Roman" w:hAnsi="Times New Roman"/>
          <w:color w:val="000000" w:themeColor="text1"/>
          <w:sz w:val="24"/>
          <w:szCs w:val="24"/>
          <w:lang w:val="ru-RU" w:eastAsia="ru-RU"/>
        </w:rPr>
        <w:t xml:space="preserve"> </w:t>
      </w:r>
      <w:r w:rsidR="00CD049E" w:rsidRPr="00CD049E">
        <w:rPr>
          <w:rFonts w:ascii="Times New Roman" w:hAnsi="Times New Roman"/>
          <w:iCs/>
          <w:color w:val="000000" w:themeColor="text1"/>
          <w:sz w:val="24"/>
          <w:szCs w:val="24"/>
          <w:lang w:val="ru-RU" w:eastAsia="ru-RU"/>
        </w:rPr>
        <w:t>Для малыша 1—2 лет интересно только то, что находится в его поле зрения. Каждый предмет, попадающийся ребенку на глаза, как магнитом притягивает его к себе. Но достаточно показать ему новую интересную игрушку — и он отвлечется от того, к чему только что настойчиво стремился. Новый объект овладеет всем его существом. Ребенок в этом возрасте еще не способен заниматься чисто умственной деятельностью, например, что-то воображать или обдумывать — только действуя с предметами, он способен познать мир. Не давая малышу действовать с предметами, мы лишаем его возможности мыслить, а значит, полноценно жить.</w:t>
      </w:r>
    </w:p>
    <w:p w:rsidR="00CD049E" w:rsidRPr="00CD049E" w:rsidRDefault="008073E0" w:rsidP="00BA0CE9">
      <w:pPr>
        <w:spacing w:after="0" w:line="240" w:lineRule="auto"/>
        <w:jc w:val="both"/>
        <w:rPr>
          <w:rFonts w:ascii="Times New Roman" w:hAnsi="Times New Roman"/>
          <w:color w:val="000000" w:themeColor="text1"/>
          <w:sz w:val="24"/>
          <w:szCs w:val="24"/>
          <w:lang w:val="ru-RU" w:eastAsia="ru-RU"/>
        </w:rPr>
      </w:pPr>
      <w:r>
        <w:rPr>
          <w:rFonts w:ascii="Times New Roman" w:hAnsi="Times New Roman"/>
          <w:iCs/>
          <w:color w:val="000000" w:themeColor="text1"/>
          <w:sz w:val="24"/>
          <w:szCs w:val="24"/>
          <w:lang w:val="ru-RU" w:eastAsia="ru-RU"/>
        </w:rPr>
        <w:t xml:space="preserve">         </w:t>
      </w:r>
      <w:r w:rsidR="00CD049E" w:rsidRPr="00CD049E">
        <w:rPr>
          <w:rFonts w:ascii="Times New Roman" w:hAnsi="Times New Roman"/>
          <w:iCs/>
          <w:color w:val="000000" w:themeColor="text1"/>
          <w:sz w:val="24"/>
          <w:szCs w:val="24"/>
          <w:lang w:val="ru-RU" w:eastAsia="ru-RU"/>
        </w:rPr>
        <w:t>Вторая характерная черта психики ребенка раннего возраста — особая эмоциональность восприятия окружающего мира. Эмоциональность свойственна и взрослым, но они умеют управлять своими чувствами.</w:t>
      </w:r>
      <w:r>
        <w:rPr>
          <w:rFonts w:ascii="Times New Roman" w:hAnsi="Times New Roman"/>
          <w:color w:val="000000" w:themeColor="text1"/>
          <w:sz w:val="24"/>
          <w:szCs w:val="24"/>
          <w:lang w:val="ru-RU" w:eastAsia="ru-RU"/>
        </w:rPr>
        <w:t xml:space="preserve">  </w:t>
      </w:r>
      <w:r w:rsidR="00CD049E" w:rsidRPr="00CD049E">
        <w:rPr>
          <w:rFonts w:ascii="Times New Roman" w:hAnsi="Times New Roman"/>
          <w:iCs/>
          <w:color w:val="000000" w:themeColor="text1"/>
          <w:sz w:val="24"/>
          <w:szCs w:val="24"/>
          <w:lang w:val="ru-RU" w:eastAsia="ru-RU"/>
        </w:rPr>
        <w:t>У ребенка все не так — как радостно он включается в интересную игру, какой взрыв чувств вызывает у него расставание с любимой игрушкой! Единство эмоционального и действенного отношения к непосредственно воспринимаемому миру — вот, пожалуй, главная особенность ребенка 1—3 лет.</w:t>
      </w:r>
    </w:p>
    <w:p w:rsidR="00CD049E" w:rsidRPr="00CD049E" w:rsidRDefault="008073E0" w:rsidP="00BA0CE9">
      <w:pPr>
        <w:spacing w:after="0" w:line="240" w:lineRule="auto"/>
        <w:jc w:val="both"/>
        <w:rPr>
          <w:rFonts w:ascii="Times New Roman" w:hAnsi="Times New Roman"/>
          <w:color w:val="000000" w:themeColor="text1"/>
          <w:sz w:val="24"/>
          <w:szCs w:val="24"/>
          <w:lang w:val="ru-RU" w:eastAsia="ru-RU"/>
        </w:rPr>
      </w:pPr>
      <w:r>
        <w:rPr>
          <w:rFonts w:ascii="Times New Roman" w:hAnsi="Times New Roman"/>
          <w:iCs/>
          <w:color w:val="000000" w:themeColor="text1"/>
          <w:sz w:val="24"/>
          <w:szCs w:val="24"/>
          <w:lang w:val="ru-RU" w:eastAsia="ru-RU"/>
        </w:rPr>
        <w:t xml:space="preserve">         </w:t>
      </w:r>
      <w:r w:rsidR="00CD049E" w:rsidRPr="00CD049E">
        <w:rPr>
          <w:rFonts w:ascii="Times New Roman" w:hAnsi="Times New Roman"/>
          <w:iCs/>
          <w:color w:val="000000" w:themeColor="text1"/>
          <w:sz w:val="24"/>
          <w:szCs w:val="24"/>
          <w:lang w:val="ru-RU" w:eastAsia="ru-RU"/>
        </w:rPr>
        <w:t>Все это объясняет причину первого кризиса раннего возраста. Ребенок стремится познать окружающий мир доступными ему средствами, встречает сопротивление взрослых, которые беспокоятся о здоровье малыша и порядке в доме, а в результате — конфликты, капризы и слезы.Как же вести себя с ребенком в период кризиса первого года и в дальнейшем?</w:t>
      </w:r>
    </w:p>
    <w:p w:rsidR="00714282" w:rsidRDefault="00714282" w:rsidP="00BA0CE9">
      <w:pPr>
        <w:spacing w:after="0" w:line="240" w:lineRule="auto"/>
        <w:jc w:val="both"/>
        <w:rPr>
          <w:rFonts w:ascii="Times New Roman" w:hAnsi="Times New Roman"/>
          <w:color w:val="000000" w:themeColor="text1"/>
          <w:sz w:val="24"/>
          <w:szCs w:val="24"/>
          <w:lang w:val="ru-RU" w:eastAsia="ru-RU"/>
        </w:rPr>
      </w:pPr>
      <w:r>
        <w:rPr>
          <w:rFonts w:ascii="Times New Roman" w:hAnsi="Times New Roman"/>
          <w:iCs/>
          <w:color w:val="000000" w:themeColor="text1"/>
          <w:sz w:val="24"/>
          <w:szCs w:val="24"/>
          <w:lang w:val="ru-RU" w:eastAsia="ru-RU"/>
        </w:rPr>
        <w:t xml:space="preserve">       </w:t>
      </w:r>
      <w:r w:rsidR="00CD049E" w:rsidRPr="00CD049E">
        <w:rPr>
          <w:rFonts w:ascii="Times New Roman" w:hAnsi="Times New Roman"/>
          <w:iCs/>
          <w:color w:val="000000" w:themeColor="text1"/>
          <w:sz w:val="24"/>
          <w:szCs w:val="24"/>
          <w:lang w:val="ru-RU" w:eastAsia="ru-RU"/>
        </w:rPr>
        <w:t>Прежде всего, нужно позаботиться о максимальной безопасности малыша. Не нужно ставить его в такое положение, чтобы любое его желание встречало запрет. Ведь бесконечные ограничения, в конце концов, могут воспитать у него и страх, и пассивность перед окружающим миром. И если вы цените потребность ребенка в развитии, постарайтесь, когда это возможно, заменить запреты более гибким поведением. Вместо запретов предложите сыну или дочке привлекательную замену тому, что они хотят получить. Его интерес к новому предмету будет удовлетворен, а вы избежите конфликта. При этом ребенок должен знать, что некоторые вещи для него запрещены, и об этом нужно сообщить серьезно и твердо. Нужно, чтобы малыш не боялся, а верил вам. Что же касается капризов, то здесь родители должны иметь определенные правила и придерживаться их. Ребенок, исследуя предметный мир, устанавливает для себя и границы дозволенного в общении с людьми, пределы своего влияния на взрослого. Не полная, а необходимая малышу свобода, некоторые разумные ограничения, прочные связи со взрослыми и безопасность наиболее важны для ребенка. Понимая это и не позволяя ребенку стать семейным тираном, родители должны мудро, где-то уступая, а где-то настаивая на своем, помогать ему осваивать законы человеческого общежития.</w:t>
      </w:r>
    </w:p>
    <w:p w:rsidR="005A30DE" w:rsidRDefault="00714282" w:rsidP="00BA0CE9">
      <w:pPr>
        <w:spacing w:after="0" w:line="240" w:lineRule="auto"/>
        <w:jc w:val="both"/>
        <w:rPr>
          <w:rFonts w:ascii="Times New Roman" w:hAnsi="Times New Roman"/>
          <w:color w:val="000000" w:themeColor="text1"/>
          <w:sz w:val="24"/>
          <w:szCs w:val="24"/>
          <w:lang w:val="ru-RU" w:eastAsia="ru-RU"/>
        </w:rPr>
      </w:pPr>
      <w:r>
        <w:rPr>
          <w:rFonts w:ascii="Times New Roman" w:hAnsi="Times New Roman"/>
          <w:iCs/>
          <w:color w:val="000000" w:themeColor="text1"/>
          <w:sz w:val="24"/>
          <w:szCs w:val="24"/>
          <w:lang w:val="ru-RU" w:eastAsia="ru-RU"/>
        </w:rPr>
        <w:t xml:space="preserve">        </w:t>
      </w:r>
      <w:r w:rsidR="00CD049E" w:rsidRPr="00CD049E">
        <w:rPr>
          <w:rFonts w:ascii="Times New Roman" w:hAnsi="Times New Roman"/>
          <w:iCs/>
          <w:color w:val="000000" w:themeColor="text1"/>
          <w:sz w:val="24"/>
          <w:szCs w:val="24"/>
          <w:lang w:val="ru-RU" w:eastAsia="ru-RU"/>
        </w:rPr>
        <w:t xml:space="preserve">Основное приобретение ребенка 1—3 лет — развитие его предметной деятельности.  Что же особенно интересует ребенка в окружающем мире? Ранний возраст — период активного исследования различных свойств предметов: формы, величины, простых причинно-следственных связей, характера их движений и соотношений. Во время знакомства с предметами и способами пользования ими совершенствуется восприятие ребенка, развивается его мышление, формируются двигательные навыки. </w:t>
      </w:r>
    </w:p>
    <w:p w:rsidR="00714282" w:rsidRDefault="005A30DE" w:rsidP="00BA0CE9">
      <w:pPr>
        <w:spacing w:after="0" w:line="240" w:lineRule="auto"/>
        <w:jc w:val="both"/>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 xml:space="preserve">        </w:t>
      </w:r>
      <w:r w:rsidR="00714282">
        <w:rPr>
          <w:rFonts w:ascii="Times New Roman" w:hAnsi="Times New Roman"/>
          <w:iCs/>
          <w:color w:val="000000" w:themeColor="text1"/>
          <w:sz w:val="24"/>
          <w:szCs w:val="24"/>
          <w:lang w:val="ru-RU" w:eastAsia="ru-RU"/>
        </w:rPr>
        <w:t xml:space="preserve"> </w:t>
      </w:r>
      <w:r w:rsidR="00CD049E" w:rsidRPr="00CD049E">
        <w:rPr>
          <w:rFonts w:ascii="Times New Roman" w:hAnsi="Times New Roman"/>
          <w:iCs/>
          <w:color w:val="000000" w:themeColor="text1"/>
          <w:sz w:val="24"/>
          <w:szCs w:val="24"/>
          <w:lang w:val="ru-RU" w:eastAsia="ru-RU"/>
        </w:rPr>
        <w:t xml:space="preserve">Давно замечено, что маленьких детей привлекают самые маленькие предметы. Ребенок может подолгу разглядывать крохотного жучка, ниточку. Одно из любимых занятий, которое часто доводит </w:t>
      </w:r>
      <w:r w:rsidR="00CD049E" w:rsidRPr="00CD049E">
        <w:rPr>
          <w:rFonts w:ascii="Times New Roman" w:hAnsi="Times New Roman"/>
          <w:iCs/>
          <w:color w:val="000000" w:themeColor="text1"/>
          <w:sz w:val="24"/>
          <w:szCs w:val="24"/>
          <w:lang w:val="ru-RU" w:eastAsia="ru-RU"/>
        </w:rPr>
        <w:lastRenderedPageBreak/>
        <w:t>взрослых до изнеможения, — выбрасывание предметов из кроватки и наблюдение за результатом своего действия. Ребенок при этом меняет положение предметов, чает их под разным углом зрения. Малыш может довольно выкладывать предметы из коробки на стол и возвращать на место, открывать и закрывать крышки банок, ящики и дверцы шкафов.</w:t>
      </w:r>
    </w:p>
    <w:p w:rsidR="00CD049E" w:rsidRPr="00CD049E" w:rsidRDefault="00714282" w:rsidP="00BA0CE9">
      <w:pPr>
        <w:spacing w:after="0" w:line="240" w:lineRule="auto"/>
        <w:jc w:val="both"/>
        <w:rPr>
          <w:rFonts w:ascii="Times New Roman" w:hAnsi="Times New Roman"/>
          <w:color w:val="000000" w:themeColor="text1"/>
          <w:sz w:val="24"/>
          <w:szCs w:val="24"/>
          <w:lang w:val="ru-RU" w:eastAsia="ru-RU"/>
        </w:rPr>
      </w:pPr>
      <w:r>
        <w:rPr>
          <w:rFonts w:ascii="Times New Roman" w:hAnsi="Times New Roman"/>
          <w:iCs/>
          <w:color w:val="000000" w:themeColor="text1"/>
          <w:sz w:val="24"/>
          <w:szCs w:val="24"/>
          <w:lang w:val="ru-RU" w:eastAsia="ru-RU"/>
        </w:rPr>
        <w:t xml:space="preserve">        </w:t>
      </w:r>
      <w:r w:rsidR="00CD049E" w:rsidRPr="00CD049E">
        <w:rPr>
          <w:rFonts w:ascii="Times New Roman" w:hAnsi="Times New Roman"/>
          <w:iCs/>
          <w:color w:val="000000" w:themeColor="text1"/>
          <w:sz w:val="24"/>
          <w:szCs w:val="24"/>
          <w:lang w:val="ru-RU" w:eastAsia="ru-RU"/>
        </w:rPr>
        <w:t>Вплоть до трех лет дети продолжают пробовать предметы вкус. Но их интересуют и крупные вещи: малыши с удовольствием включают и выключают телевизор, вертят шлангом пылесоса, разглядывают машины на улицах, витрины магазинов. Детям этого возраста очень нравятся игры с водой и песком. Расходящиеся по воде круги, приятные тактильные ощущения, меняющееся отражение, пластичность влажного песка — все эти действия буквально завораживают ребенка. Огромное удовольствие доставляют детям игры с мячом: его можно катать, подбрасывать, перекидывать друг другу. Малышам нравятся также игрушки, имеющие подвижные детали: куклы, у которых части тела можно сгибать и разгибать, машинки со свободно вращающимися колесами, отрывающимися дверцами.</w:t>
      </w:r>
    </w:p>
    <w:p w:rsidR="00714282" w:rsidRDefault="00714282" w:rsidP="00BA0CE9">
      <w:pPr>
        <w:spacing w:after="0" w:line="240" w:lineRule="auto"/>
        <w:jc w:val="both"/>
        <w:rPr>
          <w:rFonts w:ascii="Times New Roman" w:hAnsi="Times New Roman"/>
          <w:color w:val="000000" w:themeColor="text1"/>
          <w:sz w:val="24"/>
          <w:szCs w:val="24"/>
          <w:lang w:val="ru-RU" w:eastAsia="ru-RU"/>
        </w:rPr>
      </w:pPr>
      <w:r>
        <w:rPr>
          <w:rFonts w:ascii="Times New Roman" w:hAnsi="Times New Roman"/>
          <w:iCs/>
          <w:color w:val="000000" w:themeColor="text1"/>
          <w:sz w:val="24"/>
          <w:szCs w:val="24"/>
          <w:lang w:val="ru-RU" w:eastAsia="ru-RU"/>
        </w:rPr>
        <w:t xml:space="preserve">       </w:t>
      </w:r>
      <w:r w:rsidR="00CD049E" w:rsidRPr="00CD049E">
        <w:rPr>
          <w:rFonts w:ascii="Times New Roman" w:hAnsi="Times New Roman"/>
          <w:iCs/>
          <w:color w:val="000000" w:themeColor="text1"/>
          <w:sz w:val="24"/>
          <w:szCs w:val="24"/>
          <w:lang w:val="ru-RU" w:eastAsia="ru-RU"/>
        </w:rPr>
        <w:t>Ваша цель — научить малыша правильно обращаться с предметами и по возможности не стеснять его свободы, стимулировать желание исследовать окружающий мир. Помочь в этом ему могут игры, которые легко организовать для ребенка, например, на кухне, где вы заняты приготовлением еды. Убрав все потенциально опасные вещи, предложите ребенку, к примеру, такую игру: заполнив ящик стола различными игрушками, предметами утвари, попросите его открыть ящик. Используя одно из любимых занятий ребенка — открывать и закрывать что-либо, вы надолго займете его внимание. Другая игра основывается на любви детей раннего возраста соотносить форму и размер предметов. Освободите несколько жестяных банок из-под крупы: больших, средних и маленьких. Ваш малыш очень долго и сосредоточенно будет вкладывать банки одна в другую и выкладывать их, осваивая понятие о размере. Банка с крышкой, наполненная разными предметами, дает малышу возможность прятать и находить их, открывая и закрывая крышку, греметь ими. Только не забывайте, что предметы не должны быть очень мелкими. Еще одно интересное занятие: сделайте на крышке большой жестяной или пластмассовой банки отверстие или прорезь и подберите предметы, которые можно в них опустить. Это прекрасное упражнение для мелкой моторики. Вместо банок можно использовать картонные коробки с крышками.</w:t>
      </w:r>
    </w:p>
    <w:p w:rsidR="00CD049E" w:rsidRPr="00CD049E" w:rsidRDefault="00714282" w:rsidP="00BA0CE9">
      <w:pPr>
        <w:spacing w:after="0" w:line="240" w:lineRule="auto"/>
        <w:jc w:val="both"/>
        <w:rPr>
          <w:rFonts w:ascii="Times New Roman" w:hAnsi="Times New Roman"/>
          <w:color w:val="000000" w:themeColor="text1"/>
          <w:sz w:val="24"/>
          <w:szCs w:val="24"/>
          <w:lang w:val="ru-RU" w:eastAsia="ru-RU"/>
        </w:rPr>
      </w:pPr>
      <w:r>
        <w:rPr>
          <w:rFonts w:ascii="Times New Roman" w:hAnsi="Times New Roman"/>
          <w:iCs/>
          <w:color w:val="000000" w:themeColor="text1"/>
          <w:sz w:val="24"/>
          <w:szCs w:val="24"/>
          <w:lang w:val="ru-RU" w:eastAsia="ru-RU"/>
        </w:rPr>
        <w:t xml:space="preserve">       </w:t>
      </w:r>
      <w:r w:rsidR="00CD049E" w:rsidRPr="00CD049E">
        <w:rPr>
          <w:rFonts w:ascii="Times New Roman" w:hAnsi="Times New Roman"/>
          <w:iCs/>
          <w:color w:val="000000" w:themeColor="text1"/>
          <w:sz w:val="24"/>
          <w:szCs w:val="24"/>
          <w:lang w:val="ru-RU" w:eastAsia="ru-RU"/>
        </w:rPr>
        <w:t>Теперь присмотритесь к своему ребенку. Итак, дети, имеющие полноценное общение со взрослыми:</w:t>
      </w:r>
    </w:p>
    <w:p w:rsidR="00CD049E" w:rsidRPr="001D0B79" w:rsidRDefault="00CD049E" w:rsidP="00BA0CE9">
      <w:pPr>
        <w:numPr>
          <w:ilvl w:val="0"/>
          <w:numId w:val="8"/>
        </w:numPr>
        <w:spacing w:after="0" w:line="240" w:lineRule="auto"/>
        <w:ind w:left="540"/>
        <w:jc w:val="both"/>
        <w:rPr>
          <w:rFonts w:ascii="Times New Roman" w:hAnsi="Times New Roman"/>
          <w:b/>
          <w:color w:val="000000" w:themeColor="text1"/>
          <w:sz w:val="24"/>
          <w:szCs w:val="24"/>
          <w:lang w:val="ru-RU" w:eastAsia="ru-RU"/>
        </w:rPr>
      </w:pPr>
      <w:r w:rsidRPr="001D0B79">
        <w:rPr>
          <w:rFonts w:ascii="Times New Roman" w:hAnsi="Times New Roman"/>
          <w:b/>
          <w:iCs/>
          <w:color w:val="000000" w:themeColor="text1"/>
          <w:sz w:val="24"/>
          <w:szCs w:val="24"/>
          <w:lang w:val="ru-RU" w:eastAsia="ru-RU"/>
        </w:rPr>
        <w:t>инициативны по отношению к старшему — стремятся привлечь его внимание к своим действиям;</w:t>
      </w:r>
    </w:p>
    <w:p w:rsidR="00CD049E" w:rsidRPr="001D0B79" w:rsidRDefault="00CD049E" w:rsidP="00BA0CE9">
      <w:pPr>
        <w:numPr>
          <w:ilvl w:val="0"/>
          <w:numId w:val="8"/>
        </w:numPr>
        <w:spacing w:after="0" w:line="240" w:lineRule="auto"/>
        <w:ind w:left="540"/>
        <w:jc w:val="both"/>
        <w:rPr>
          <w:rFonts w:ascii="Times New Roman" w:hAnsi="Times New Roman"/>
          <w:b/>
          <w:color w:val="000000" w:themeColor="text1"/>
          <w:sz w:val="24"/>
          <w:szCs w:val="24"/>
          <w:lang w:val="ru-RU" w:eastAsia="ru-RU"/>
        </w:rPr>
      </w:pPr>
      <w:r w:rsidRPr="001D0B79">
        <w:rPr>
          <w:rFonts w:ascii="Times New Roman" w:hAnsi="Times New Roman"/>
          <w:b/>
          <w:iCs/>
          <w:color w:val="000000" w:themeColor="text1"/>
          <w:sz w:val="24"/>
          <w:szCs w:val="24"/>
          <w:lang w:val="ru-RU" w:eastAsia="ru-RU"/>
        </w:rPr>
        <w:t>доверчиво, открыто и эмоционально относятся к взрослому;</w:t>
      </w:r>
    </w:p>
    <w:p w:rsidR="00CD049E" w:rsidRPr="001D0B79" w:rsidRDefault="00CD049E" w:rsidP="00BA0CE9">
      <w:pPr>
        <w:numPr>
          <w:ilvl w:val="0"/>
          <w:numId w:val="8"/>
        </w:numPr>
        <w:spacing w:after="0" w:line="240" w:lineRule="auto"/>
        <w:ind w:left="540"/>
        <w:jc w:val="both"/>
        <w:rPr>
          <w:rFonts w:ascii="Times New Roman" w:hAnsi="Times New Roman"/>
          <w:b/>
          <w:color w:val="000000" w:themeColor="text1"/>
          <w:sz w:val="24"/>
          <w:szCs w:val="24"/>
          <w:lang w:val="ru-RU" w:eastAsia="ru-RU"/>
        </w:rPr>
      </w:pPr>
      <w:r w:rsidRPr="001D0B79">
        <w:rPr>
          <w:rFonts w:ascii="Times New Roman" w:hAnsi="Times New Roman"/>
          <w:b/>
          <w:iCs/>
          <w:color w:val="000000" w:themeColor="text1"/>
          <w:sz w:val="24"/>
          <w:szCs w:val="24"/>
          <w:lang w:val="ru-RU" w:eastAsia="ru-RU"/>
        </w:rPr>
        <w:t>настойчиво требуют от взрослого соучастия в своих делах;</w:t>
      </w:r>
    </w:p>
    <w:p w:rsidR="00CD049E" w:rsidRPr="001D0B79" w:rsidRDefault="00CD049E" w:rsidP="00BA0CE9">
      <w:pPr>
        <w:numPr>
          <w:ilvl w:val="0"/>
          <w:numId w:val="8"/>
        </w:numPr>
        <w:spacing w:after="0" w:line="240" w:lineRule="auto"/>
        <w:ind w:left="540"/>
        <w:jc w:val="both"/>
        <w:rPr>
          <w:rFonts w:ascii="Times New Roman" w:hAnsi="Times New Roman"/>
          <w:b/>
          <w:color w:val="000000" w:themeColor="text1"/>
          <w:sz w:val="24"/>
          <w:szCs w:val="24"/>
          <w:lang w:val="ru-RU" w:eastAsia="ru-RU"/>
        </w:rPr>
      </w:pPr>
      <w:r w:rsidRPr="001D0B79">
        <w:rPr>
          <w:rFonts w:ascii="Times New Roman" w:hAnsi="Times New Roman"/>
          <w:b/>
          <w:iCs/>
          <w:color w:val="000000" w:themeColor="text1"/>
          <w:sz w:val="24"/>
          <w:szCs w:val="24"/>
          <w:lang w:val="ru-RU" w:eastAsia="ru-RU"/>
        </w:rPr>
        <w:t>чувствительны к отношению взрослого, перестраивают свое поведение в зависимости от поведения взрослого, тонко различают похвалу и порицание;</w:t>
      </w:r>
    </w:p>
    <w:p w:rsidR="00F83C8E" w:rsidRPr="001D0B79" w:rsidRDefault="00CD049E" w:rsidP="00BA0CE9">
      <w:pPr>
        <w:numPr>
          <w:ilvl w:val="0"/>
          <w:numId w:val="8"/>
        </w:numPr>
        <w:spacing w:after="0" w:line="240" w:lineRule="auto"/>
        <w:ind w:left="540"/>
        <w:jc w:val="both"/>
        <w:rPr>
          <w:rFonts w:ascii="Times New Roman" w:hAnsi="Times New Roman"/>
          <w:b/>
          <w:color w:val="000000" w:themeColor="text1"/>
          <w:sz w:val="24"/>
          <w:szCs w:val="24"/>
          <w:lang w:val="ru-RU" w:eastAsia="ru-RU"/>
        </w:rPr>
      </w:pPr>
      <w:r w:rsidRPr="001D0B79">
        <w:rPr>
          <w:rFonts w:ascii="Times New Roman" w:hAnsi="Times New Roman"/>
          <w:b/>
          <w:iCs/>
          <w:color w:val="000000" w:themeColor="text1"/>
          <w:sz w:val="24"/>
          <w:szCs w:val="24"/>
          <w:lang w:val="ru-RU" w:eastAsia="ru-RU"/>
        </w:rPr>
        <w:t>предпочитая предметное сотрудничество со взрослым, проявляют к нему свою любовь и охотно отзываются на ласку, активно пользуются речью, привлекая внимание к себе и стремясь получить оценку взрослого.</w:t>
      </w:r>
    </w:p>
    <w:p w:rsidR="00CD049E" w:rsidRPr="00BA0CE9" w:rsidRDefault="00714282" w:rsidP="00BA0CE9">
      <w:pPr>
        <w:pStyle w:val="aa"/>
        <w:jc w:val="center"/>
        <w:rPr>
          <w:b/>
          <w:bCs/>
        </w:rPr>
      </w:pPr>
      <w:r>
        <w:rPr>
          <w:rStyle w:val="ab"/>
          <w:color w:val="000000" w:themeColor="text1"/>
        </w:rPr>
        <w:t xml:space="preserve">             </w:t>
      </w:r>
      <w:r w:rsidR="00BA0CE9" w:rsidRPr="00BA0CE9">
        <w:rPr>
          <w:rStyle w:val="ab"/>
        </w:rPr>
        <w:t>Возрастные пси</w:t>
      </w:r>
      <w:r w:rsidR="00BA0CE9">
        <w:rPr>
          <w:rStyle w:val="ab"/>
        </w:rPr>
        <w:t xml:space="preserve">хологические особенности детей </w:t>
      </w:r>
      <w:r w:rsidR="00BA0CE9" w:rsidRPr="00BA0CE9">
        <w:rPr>
          <w:rStyle w:val="ab"/>
        </w:rPr>
        <w:t>2</w:t>
      </w:r>
      <w:r w:rsidR="00BA0CE9">
        <w:rPr>
          <w:rStyle w:val="ab"/>
        </w:rPr>
        <w:t>-3</w:t>
      </w:r>
      <w:r w:rsidR="00BA0CE9" w:rsidRPr="00BA0CE9">
        <w:rPr>
          <w:rStyle w:val="ab"/>
        </w:rPr>
        <w:t xml:space="preserve"> лет</w:t>
      </w:r>
    </w:p>
    <w:p w:rsidR="00D309F4" w:rsidRPr="00CD049E" w:rsidRDefault="00D309F4" w:rsidP="00BA0CE9">
      <w:pPr>
        <w:pStyle w:val="aa"/>
        <w:spacing w:after="0" w:afterAutospacing="0"/>
        <w:jc w:val="both"/>
        <w:rPr>
          <w:color w:val="000000" w:themeColor="text1"/>
        </w:rPr>
      </w:pPr>
      <w:r w:rsidRPr="00CD049E">
        <w:rPr>
          <w:color w:val="000000" w:themeColor="text1"/>
        </w:rPr>
        <w:t>    Ребёнок 2-3 лет очень эмоционален, однако его эмоции непостоянны, малыша легко отвлечь и переключить с одного эмоционального состояния на другое. Этому способствуют ритмичное покачивание, подбрасывание, поглаживание и т.п. Такими играми изобилует народная традиция пестования детей.          Маленький ребёнок обучается только тому, что его заинтересовало, и принимает что-то только от того человека, которому он доверяет. Поэтому и успешность его обучения зависит от того, сложился ли контакт с педагогом. В этом отношении очень важно, как проходит адаптация ребёнка к детскому саду и испытывает ли он в группе эмоциональный комфорт.</w:t>
      </w:r>
    </w:p>
    <w:p w:rsidR="00D309F4" w:rsidRPr="00CD049E" w:rsidRDefault="00D309F4" w:rsidP="00BA0CE9">
      <w:pPr>
        <w:pStyle w:val="aa"/>
        <w:spacing w:before="0" w:beforeAutospacing="0" w:after="0" w:afterAutospacing="0"/>
        <w:jc w:val="both"/>
        <w:rPr>
          <w:color w:val="000000" w:themeColor="text1"/>
        </w:rPr>
      </w:pPr>
      <w:r w:rsidRPr="00CD049E">
        <w:rPr>
          <w:color w:val="000000" w:themeColor="text1"/>
        </w:rPr>
        <w:t xml:space="preserve">          У детей 2-3 </w:t>
      </w:r>
      <w:r w:rsidR="000659C8" w:rsidRPr="00CD049E">
        <w:rPr>
          <w:color w:val="000000" w:themeColor="text1"/>
        </w:rPr>
        <w:t>лет недостаточно</w:t>
      </w:r>
      <w:r w:rsidRPr="00CD049E">
        <w:rPr>
          <w:color w:val="000000" w:themeColor="text1"/>
        </w:rPr>
        <w:t xml:space="preserve"> сформированы механизмы саморегуляции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 Педагог должен быть уверен, что малыша ничего не беспокоит.</w:t>
      </w:r>
    </w:p>
    <w:p w:rsidR="00D309F4" w:rsidRPr="00CD049E" w:rsidRDefault="00D309F4" w:rsidP="00BA0CE9">
      <w:pPr>
        <w:pStyle w:val="aa"/>
        <w:spacing w:before="0" w:beforeAutospacing="0" w:after="0" w:afterAutospacing="0"/>
        <w:jc w:val="both"/>
        <w:rPr>
          <w:color w:val="000000" w:themeColor="text1"/>
        </w:rPr>
      </w:pPr>
      <w:r w:rsidRPr="00CD049E">
        <w:rPr>
          <w:color w:val="000000" w:themeColor="text1"/>
        </w:rPr>
        <w:lastRenderedPageBreak/>
        <w:t>          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Поэтому занятия кратковременны, построены так, чтобы воспитатель мог говорить понемногу, но с каждым ребёнком в отдельности.</w:t>
      </w:r>
    </w:p>
    <w:p w:rsidR="00D309F4" w:rsidRPr="00CD049E" w:rsidRDefault="00D309F4" w:rsidP="00BA0CE9">
      <w:pPr>
        <w:pStyle w:val="aa"/>
        <w:spacing w:before="0" w:beforeAutospacing="0" w:after="0" w:afterAutospacing="0"/>
        <w:jc w:val="both"/>
        <w:rPr>
          <w:color w:val="000000" w:themeColor="text1"/>
        </w:rPr>
      </w:pPr>
      <w:r w:rsidRPr="00CD049E">
        <w:rPr>
          <w:color w:val="000000" w:themeColor="text1"/>
        </w:rPr>
        <w:t xml:space="preserve">          Обучение в этом возрасте происходит и на собственном практическом опыте, и на основе подражания приятному взрослому. При этом ребёнок подражает всему, что делает взрослый, - и </w:t>
      </w:r>
      <w:r w:rsidR="000659C8" w:rsidRPr="00CD049E">
        <w:rPr>
          <w:color w:val="000000" w:themeColor="text1"/>
        </w:rPr>
        <w:t>хорошему,</w:t>
      </w:r>
      <w:r w:rsidRPr="00CD049E">
        <w:rPr>
          <w:color w:val="000000" w:themeColor="text1"/>
        </w:rPr>
        <w:t xml:space="preserve"> и плохому; и </w:t>
      </w:r>
      <w:r w:rsidR="000659C8" w:rsidRPr="00CD049E">
        <w:rPr>
          <w:color w:val="000000" w:themeColor="text1"/>
        </w:rPr>
        <w:t>правильному,</w:t>
      </w:r>
      <w:r w:rsidRPr="00CD049E">
        <w:rPr>
          <w:color w:val="000000" w:themeColor="text1"/>
        </w:rPr>
        <w:t xml:space="preserve"> и не правильному.        Сверстник ещё не представляет для малыша особого интереса и рассматривается им как ещё один предмет. Дети играют «рядом, но </w:t>
      </w:r>
      <w:r w:rsidR="000659C8" w:rsidRPr="00CD049E">
        <w:rPr>
          <w:color w:val="000000" w:themeColor="text1"/>
        </w:rPr>
        <w:t>не вместе</w:t>
      </w:r>
      <w:r w:rsidRPr="00CD049E">
        <w:rPr>
          <w:color w:val="000000" w:themeColor="text1"/>
        </w:rPr>
        <w:t>». Друг для друга они нередко становятся источниками отрицательных эмоций.</w:t>
      </w:r>
    </w:p>
    <w:p w:rsidR="00D309F4" w:rsidRPr="001D0B79" w:rsidRDefault="00D309F4" w:rsidP="00BA0CE9">
      <w:pPr>
        <w:numPr>
          <w:ilvl w:val="0"/>
          <w:numId w:val="5"/>
        </w:numPr>
        <w:spacing w:after="100" w:afterAutospacing="1" w:line="240" w:lineRule="auto"/>
        <w:jc w:val="both"/>
        <w:rPr>
          <w:rFonts w:ascii="Times New Roman" w:hAnsi="Times New Roman"/>
          <w:b/>
          <w:color w:val="000000" w:themeColor="text1"/>
          <w:sz w:val="24"/>
          <w:szCs w:val="24"/>
          <w:lang w:val="ru-RU"/>
        </w:rPr>
      </w:pPr>
      <w:r w:rsidRPr="001D0B79">
        <w:rPr>
          <w:rFonts w:ascii="Times New Roman" w:hAnsi="Times New Roman"/>
          <w:b/>
          <w:color w:val="000000" w:themeColor="text1"/>
          <w:sz w:val="24"/>
          <w:szCs w:val="24"/>
          <w:lang w:val="ru-RU"/>
        </w:rPr>
        <w:t>Мышление носит наглядно- действенный характер, начинаются зачатки наглядно-образного мышления;</w:t>
      </w:r>
    </w:p>
    <w:p w:rsidR="00D309F4" w:rsidRPr="001D0B79" w:rsidRDefault="00D309F4" w:rsidP="00BA0CE9">
      <w:pPr>
        <w:numPr>
          <w:ilvl w:val="0"/>
          <w:numId w:val="5"/>
        </w:numPr>
        <w:spacing w:before="100" w:beforeAutospacing="1" w:after="100" w:afterAutospacing="1" w:line="240" w:lineRule="auto"/>
        <w:jc w:val="both"/>
        <w:rPr>
          <w:rFonts w:ascii="Times New Roman" w:hAnsi="Times New Roman"/>
          <w:b/>
          <w:color w:val="000000" w:themeColor="text1"/>
          <w:sz w:val="24"/>
          <w:szCs w:val="24"/>
        </w:rPr>
      </w:pPr>
      <w:r w:rsidRPr="001D0B79">
        <w:rPr>
          <w:rFonts w:ascii="Times New Roman" w:hAnsi="Times New Roman"/>
          <w:b/>
          <w:color w:val="000000" w:themeColor="text1"/>
          <w:sz w:val="24"/>
          <w:szCs w:val="24"/>
        </w:rPr>
        <w:t>Новообразование «Я - сам»</w:t>
      </w:r>
    </w:p>
    <w:p w:rsidR="00D309F4" w:rsidRPr="00BA0CE9" w:rsidRDefault="00714282" w:rsidP="00BA0CE9">
      <w:pPr>
        <w:pStyle w:val="aa"/>
        <w:jc w:val="center"/>
        <w:rPr>
          <w:b/>
          <w:bCs/>
        </w:rPr>
      </w:pPr>
      <w:r>
        <w:rPr>
          <w:rStyle w:val="ab"/>
          <w:color w:val="000000" w:themeColor="text1"/>
        </w:rPr>
        <w:t xml:space="preserve">               </w:t>
      </w:r>
      <w:r w:rsidR="00BA0CE9" w:rsidRPr="00BA0CE9">
        <w:rPr>
          <w:rStyle w:val="ab"/>
        </w:rPr>
        <w:t xml:space="preserve">Возрастные психологические особенности детей </w:t>
      </w:r>
      <w:r w:rsidR="00BA0CE9">
        <w:rPr>
          <w:rStyle w:val="ab"/>
        </w:rPr>
        <w:t>3-4</w:t>
      </w:r>
      <w:r w:rsidR="00BA0CE9" w:rsidRPr="00BA0CE9">
        <w:rPr>
          <w:rStyle w:val="ab"/>
        </w:rPr>
        <w:t xml:space="preserve"> лет</w:t>
      </w:r>
    </w:p>
    <w:p w:rsidR="00A85D02" w:rsidRDefault="00D309F4" w:rsidP="00BA0CE9">
      <w:pPr>
        <w:pStyle w:val="aa"/>
        <w:spacing w:after="0" w:afterAutospacing="0"/>
        <w:jc w:val="both"/>
        <w:rPr>
          <w:color w:val="000000" w:themeColor="text1"/>
        </w:rPr>
      </w:pPr>
      <w:r w:rsidRPr="00CD049E">
        <w:rPr>
          <w:color w:val="000000" w:themeColor="text1"/>
        </w:rPr>
        <w:t xml:space="preserve">          В данной возрастной группе сохраняется непроизвольный характер основных психических процессов - внимания, памяти, мышления, а также эмоциональная лабильность и потребность в эмоциональном комфорте. Однако ведущим типом общения становится </w:t>
      </w:r>
      <w:r w:rsidRPr="00CD049E">
        <w:rPr>
          <w:b/>
          <w:color w:val="000000" w:themeColor="text1"/>
        </w:rPr>
        <w:t>ситуативно-деловое</w:t>
      </w:r>
      <w:r w:rsidRPr="00CD049E">
        <w:rPr>
          <w:color w:val="000000" w:themeColor="text1"/>
        </w:rPr>
        <w:t>. Это означает, что взрослый привлекает ребёнка в первую очередь как партнёр по интересной совместной деятельности. Сверстник пока мало пригоден для исполнения этой роли, поскольку ещё не вполне владеет речью, с ним трудно согласовать намерения и построить план совместной деятельности.</w:t>
      </w:r>
    </w:p>
    <w:p w:rsidR="00D309F4" w:rsidRPr="00CD049E" w:rsidRDefault="00A85D02" w:rsidP="00BA0CE9">
      <w:pPr>
        <w:pStyle w:val="aa"/>
        <w:spacing w:before="0" w:beforeAutospacing="0" w:after="0" w:afterAutospacing="0"/>
        <w:jc w:val="both"/>
        <w:rPr>
          <w:color w:val="000000" w:themeColor="text1"/>
        </w:rPr>
      </w:pPr>
      <w:r>
        <w:rPr>
          <w:color w:val="000000" w:themeColor="text1"/>
        </w:rPr>
        <w:t xml:space="preserve">        </w:t>
      </w:r>
      <w:r w:rsidR="00D309F4" w:rsidRPr="00CD049E">
        <w:rPr>
          <w:color w:val="000000" w:themeColor="text1"/>
        </w:rPr>
        <w:t xml:space="preserve">Взаимодействие с 3-4 летними детьми осложнено тем, что они проходят через </w:t>
      </w:r>
      <w:r w:rsidR="00D309F4" w:rsidRPr="00CD049E">
        <w:rPr>
          <w:b/>
          <w:color w:val="000000" w:themeColor="text1"/>
        </w:rPr>
        <w:t>возрастной кризис 3 лет</w:t>
      </w:r>
      <w:r w:rsidR="00D309F4" w:rsidRPr="00CD049E">
        <w:rPr>
          <w:color w:val="000000" w:themeColor="text1"/>
        </w:rPr>
        <w:t xml:space="preserve"> - кризис становления воли, кризис «Я сам!». В этот период психологи рекомендуют постараться дать каждому ребёнку возможность реализовать все его намерения, каждое «Я хочу» и «Я буду», </w:t>
      </w:r>
      <w:r w:rsidR="000659C8" w:rsidRPr="00CD049E">
        <w:rPr>
          <w:color w:val="000000" w:themeColor="text1"/>
        </w:rPr>
        <w:t>если</w:t>
      </w:r>
      <w:r w:rsidR="00D309F4" w:rsidRPr="00CD049E">
        <w:rPr>
          <w:color w:val="000000" w:themeColor="text1"/>
        </w:rPr>
        <w:t xml:space="preserve"> это не угрожает здоровью его самого или других детей группы. Всё это значительно осложняет работу педагога, поскольку дети, как и прежде, нуждаются в индивидуальном внимании. Формы работы, поэтому ориентированы на возможность кратковременных, но индивидуальных контактов с воспитанниками.</w:t>
      </w:r>
    </w:p>
    <w:p w:rsidR="00D309F4" w:rsidRPr="00CD049E" w:rsidRDefault="00D309F4" w:rsidP="00BA0CE9">
      <w:pPr>
        <w:pStyle w:val="aa"/>
        <w:spacing w:before="0" w:beforeAutospacing="0" w:after="0" w:afterAutospacing="0"/>
        <w:jc w:val="both"/>
        <w:rPr>
          <w:color w:val="000000" w:themeColor="text1"/>
        </w:rPr>
      </w:pPr>
      <w:r w:rsidRPr="00CD049E">
        <w:rPr>
          <w:color w:val="000000" w:themeColor="text1"/>
        </w:rPr>
        <w:t xml:space="preserve">          Мышление детей старше 3 лет носит </w:t>
      </w:r>
      <w:r w:rsidRPr="00CD049E">
        <w:rPr>
          <w:b/>
          <w:color w:val="000000" w:themeColor="text1"/>
        </w:rPr>
        <w:t>наглядно - образный</w:t>
      </w:r>
      <w:r w:rsidRPr="00CD049E">
        <w:rPr>
          <w:color w:val="000000" w:themeColor="text1"/>
        </w:rPr>
        <w:t xml:space="preserve"> характер. Это означает, что от манипулирования объектами ребёнок способен перейти к манипулированию представлениями и образами. При этом сфера его познавательной деятельности сосредоточена на реальном, предметном, непосредственно окружающем его в данный момент мире. Он познаёт то, что видит перед собой в сию минуту.</w:t>
      </w:r>
    </w:p>
    <w:p w:rsidR="00D309F4" w:rsidRPr="00CD049E" w:rsidRDefault="00D309F4" w:rsidP="00BA0CE9">
      <w:pPr>
        <w:pStyle w:val="aa"/>
        <w:spacing w:before="0" w:beforeAutospacing="0" w:after="0" w:afterAutospacing="0"/>
        <w:jc w:val="both"/>
        <w:rPr>
          <w:color w:val="000000" w:themeColor="text1"/>
        </w:rPr>
      </w:pPr>
      <w:r w:rsidRPr="00CD049E">
        <w:rPr>
          <w:color w:val="000000" w:themeColor="text1"/>
        </w:rPr>
        <w:t>          Важно помнить, что речь ребёнка находится в стадии становления. Поэтому педагог ещё не может полноценно использовать её как средство проверки и выявления знаний. Речевой ответ не позволяет судить о действительном уровне сформированности того или иного представления малыша, поскольку неизв</w:t>
      </w:r>
      <w:r w:rsidR="00A85D02">
        <w:rPr>
          <w:color w:val="000000" w:themeColor="text1"/>
        </w:rPr>
        <w:t xml:space="preserve">естно, кроется ли проблема в </w:t>
      </w:r>
      <w:r w:rsidR="000659C8">
        <w:rPr>
          <w:color w:val="000000" w:themeColor="text1"/>
        </w:rPr>
        <w:t>не</w:t>
      </w:r>
      <w:r w:rsidR="000659C8" w:rsidRPr="00CD049E">
        <w:rPr>
          <w:color w:val="000000" w:themeColor="text1"/>
        </w:rPr>
        <w:t>сформированности представлений</w:t>
      </w:r>
      <w:r w:rsidRPr="00CD049E">
        <w:rPr>
          <w:color w:val="000000" w:themeColor="text1"/>
        </w:rPr>
        <w:t xml:space="preserve"> или же речи.</w:t>
      </w:r>
    </w:p>
    <w:p w:rsidR="00D309F4" w:rsidRPr="00A85D02" w:rsidRDefault="00D309F4" w:rsidP="00BA0CE9">
      <w:pPr>
        <w:numPr>
          <w:ilvl w:val="0"/>
          <w:numId w:val="5"/>
        </w:numPr>
        <w:spacing w:after="100" w:afterAutospacing="1" w:line="240" w:lineRule="auto"/>
        <w:jc w:val="both"/>
        <w:rPr>
          <w:rFonts w:ascii="Times New Roman" w:hAnsi="Times New Roman"/>
          <w:b/>
          <w:color w:val="000000" w:themeColor="text1"/>
          <w:sz w:val="24"/>
          <w:szCs w:val="24"/>
          <w:lang w:val="ru-RU"/>
        </w:rPr>
      </w:pPr>
      <w:r w:rsidRPr="00A85D02">
        <w:rPr>
          <w:rFonts w:ascii="Times New Roman" w:hAnsi="Times New Roman"/>
          <w:b/>
          <w:color w:val="000000" w:themeColor="text1"/>
          <w:sz w:val="24"/>
          <w:szCs w:val="24"/>
          <w:lang w:val="ru-RU"/>
        </w:rPr>
        <w:t xml:space="preserve">Мышление носит наглядно-образный характер; </w:t>
      </w:r>
    </w:p>
    <w:p w:rsidR="00D309F4" w:rsidRPr="00A85D02" w:rsidRDefault="00D309F4" w:rsidP="00BA0CE9">
      <w:pPr>
        <w:numPr>
          <w:ilvl w:val="0"/>
          <w:numId w:val="5"/>
        </w:numPr>
        <w:spacing w:before="100" w:beforeAutospacing="1" w:after="100" w:afterAutospacing="1" w:line="240" w:lineRule="auto"/>
        <w:jc w:val="both"/>
        <w:rPr>
          <w:rFonts w:ascii="Times New Roman" w:hAnsi="Times New Roman"/>
          <w:b/>
          <w:color w:val="000000" w:themeColor="text1"/>
          <w:sz w:val="24"/>
          <w:szCs w:val="24"/>
          <w:lang w:val="ru-RU"/>
        </w:rPr>
      </w:pPr>
      <w:r w:rsidRPr="00A85D02">
        <w:rPr>
          <w:rFonts w:ascii="Times New Roman" w:hAnsi="Times New Roman"/>
          <w:b/>
          <w:color w:val="000000" w:themeColor="text1"/>
          <w:sz w:val="24"/>
          <w:szCs w:val="24"/>
          <w:lang w:val="ru-RU"/>
        </w:rPr>
        <w:t>Речь находится в стадии формирования;</w:t>
      </w:r>
    </w:p>
    <w:p w:rsidR="00D309F4" w:rsidRPr="00A85D02" w:rsidRDefault="00D309F4" w:rsidP="00BA0CE9">
      <w:pPr>
        <w:numPr>
          <w:ilvl w:val="0"/>
          <w:numId w:val="5"/>
        </w:numPr>
        <w:spacing w:before="100" w:beforeAutospacing="1" w:after="100" w:afterAutospacing="1" w:line="240" w:lineRule="auto"/>
        <w:jc w:val="both"/>
        <w:rPr>
          <w:rFonts w:ascii="Times New Roman" w:hAnsi="Times New Roman"/>
          <w:b/>
          <w:color w:val="000000" w:themeColor="text1"/>
          <w:sz w:val="24"/>
          <w:szCs w:val="24"/>
          <w:lang w:val="ru-RU"/>
        </w:rPr>
      </w:pPr>
      <w:r w:rsidRPr="00A85D02">
        <w:rPr>
          <w:rFonts w:ascii="Times New Roman" w:hAnsi="Times New Roman"/>
          <w:b/>
          <w:color w:val="000000" w:themeColor="text1"/>
          <w:sz w:val="24"/>
          <w:szCs w:val="24"/>
          <w:lang w:val="ru-RU"/>
        </w:rPr>
        <w:t>Ребёнок познаёт мир, непосредственно окружающий его в данный момент.</w:t>
      </w:r>
    </w:p>
    <w:p w:rsidR="00D309F4" w:rsidRPr="00A85D02" w:rsidRDefault="00D309F4" w:rsidP="00BA0CE9">
      <w:pPr>
        <w:numPr>
          <w:ilvl w:val="0"/>
          <w:numId w:val="5"/>
        </w:numPr>
        <w:spacing w:before="100" w:beforeAutospacing="1" w:after="100" w:afterAutospacing="1" w:line="240" w:lineRule="auto"/>
        <w:jc w:val="both"/>
        <w:rPr>
          <w:rFonts w:ascii="Times New Roman" w:hAnsi="Times New Roman"/>
          <w:b/>
          <w:color w:val="000000" w:themeColor="text1"/>
          <w:sz w:val="24"/>
          <w:szCs w:val="24"/>
          <w:lang w:val="ru-RU"/>
        </w:rPr>
      </w:pPr>
      <w:r w:rsidRPr="00A85D02">
        <w:rPr>
          <w:rFonts w:ascii="Times New Roman" w:hAnsi="Times New Roman"/>
          <w:b/>
          <w:color w:val="000000" w:themeColor="text1"/>
          <w:sz w:val="24"/>
          <w:szCs w:val="24"/>
          <w:lang w:val="ru-RU"/>
        </w:rPr>
        <w:t xml:space="preserve">Внимание, память, мышление остаются непроизвольными; </w:t>
      </w:r>
    </w:p>
    <w:p w:rsidR="00D309F4" w:rsidRPr="00A85D02" w:rsidRDefault="00D309F4" w:rsidP="00BA0CE9">
      <w:pPr>
        <w:numPr>
          <w:ilvl w:val="0"/>
          <w:numId w:val="5"/>
        </w:numPr>
        <w:spacing w:before="100" w:beforeAutospacing="1" w:after="100" w:afterAutospacing="1" w:line="240" w:lineRule="auto"/>
        <w:jc w:val="both"/>
        <w:rPr>
          <w:rFonts w:ascii="Times New Roman" w:hAnsi="Times New Roman"/>
          <w:b/>
          <w:color w:val="000000" w:themeColor="text1"/>
          <w:sz w:val="24"/>
          <w:szCs w:val="24"/>
          <w:lang w:val="ru-RU"/>
        </w:rPr>
      </w:pPr>
      <w:r w:rsidRPr="00A85D02">
        <w:rPr>
          <w:rFonts w:ascii="Times New Roman" w:hAnsi="Times New Roman"/>
          <w:b/>
          <w:color w:val="000000" w:themeColor="text1"/>
          <w:sz w:val="24"/>
          <w:szCs w:val="24"/>
          <w:lang w:val="ru-RU"/>
        </w:rPr>
        <w:t>Им присуще наглядно- действенное мышление; их интеллектуальное развитие зависит от того, насколько богата окружающая среда, т.е. позволяет ль она разнообразно и содержательно исследовать окружающий мир, манипулируя различными предметами.</w:t>
      </w:r>
    </w:p>
    <w:p w:rsidR="00D309F4" w:rsidRPr="00A85D02" w:rsidRDefault="00D309F4" w:rsidP="00BA0CE9">
      <w:pPr>
        <w:numPr>
          <w:ilvl w:val="0"/>
          <w:numId w:val="5"/>
        </w:numPr>
        <w:spacing w:before="100" w:beforeAutospacing="1" w:after="100" w:afterAutospacing="1" w:line="240" w:lineRule="auto"/>
        <w:jc w:val="both"/>
        <w:rPr>
          <w:rFonts w:ascii="Times New Roman" w:hAnsi="Times New Roman"/>
          <w:b/>
          <w:color w:val="000000" w:themeColor="text1"/>
          <w:sz w:val="24"/>
          <w:szCs w:val="24"/>
          <w:lang w:val="ru-RU"/>
        </w:rPr>
      </w:pPr>
      <w:r w:rsidRPr="00A85D02">
        <w:rPr>
          <w:rFonts w:ascii="Times New Roman" w:hAnsi="Times New Roman"/>
          <w:b/>
          <w:color w:val="000000" w:themeColor="text1"/>
          <w:sz w:val="24"/>
          <w:szCs w:val="24"/>
          <w:lang w:val="ru-RU"/>
        </w:rPr>
        <w:t xml:space="preserve">Обучение эффективно только на фоне психоэмоционального комфортного состояния; </w:t>
      </w:r>
      <w:r w:rsidRPr="00A85D02">
        <w:rPr>
          <w:rStyle w:val="ab"/>
          <w:rFonts w:ascii="Times New Roman" w:hAnsi="Times New Roman"/>
          <w:color w:val="000000" w:themeColor="text1"/>
          <w:sz w:val="24"/>
          <w:szCs w:val="24"/>
          <w:lang w:val="ru-RU"/>
        </w:rPr>
        <w:t>При новой деятельности необходимо поэтапное объяснение (делай, как я)</w:t>
      </w:r>
    </w:p>
    <w:p w:rsidR="00D309F4" w:rsidRPr="00A85D02" w:rsidRDefault="00D309F4" w:rsidP="00BA0CE9">
      <w:pPr>
        <w:numPr>
          <w:ilvl w:val="0"/>
          <w:numId w:val="5"/>
        </w:numPr>
        <w:spacing w:before="100" w:beforeAutospacing="1" w:after="100" w:afterAutospacing="1" w:line="240" w:lineRule="auto"/>
        <w:jc w:val="both"/>
        <w:rPr>
          <w:rStyle w:val="ab"/>
          <w:rFonts w:ascii="Times New Roman" w:hAnsi="Times New Roman"/>
          <w:b w:val="0"/>
          <w:bCs w:val="0"/>
          <w:color w:val="000000" w:themeColor="text1"/>
          <w:sz w:val="24"/>
          <w:szCs w:val="24"/>
          <w:lang w:val="ru-RU"/>
        </w:rPr>
      </w:pPr>
      <w:r w:rsidRPr="00A85D02">
        <w:rPr>
          <w:rFonts w:ascii="Times New Roman" w:hAnsi="Times New Roman"/>
          <w:b/>
          <w:color w:val="000000" w:themeColor="text1"/>
          <w:sz w:val="24"/>
          <w:szCs w:val="24"/>
          <w:lang w:val="ru-RU"/>
        </w:rPr>
        <w:t>Внимание, мышление, память - непроизвольны. (</w:t>
      </w:r>
      <w:r w:rsidRPr="00A85D02">
        <w:rPr>
          <w:rStyle w:val="ab"/>
          <w:rFonts w:ascii="Times New Roman" w:hAnsi="Times New Roman"/>
          <w:color w:val="000000" w:themeColor="text1"/>
          <w:sz w:val="24"/>
          <w:szCs w:val="24"/>
          <w:lang w:val="ru-RU"/>
        </w:rPr>
        <w:t>Удерживает внимание 7-8 минут</w:t>
      </w:r>
      <w:r w:rsidRPr="00A85D02">
        <w:rPr>
          <w:rStyle w:val="ab"/>
          <w:rFonts w:ascii="Times New Roman" w:hAnsi="Times New Roman"/>
          <w:b w:val="0"/>
          <w:color w:val="000000" w:themeColor="text1"/>
          <w:sz w:val="24"/>
          <w:szCs w:val="24"/>
          <w:lang w:val="ru-RU"/>
        </w:rPr>
        <w:t>).</w:t>
      </w:r>
    </w:p>
    <w:p w:rsidR="00D309F4" w:rsidRPr="00A85D02" w:rsidRDefault="00D309F4" w:rsidP="00BA0CE9">
      <w:pPr>
        <w:numPr>
          <w:ilvl w:val="0"/>
          <w:numId w:val="5"/>
        </w:numPr>
        <w:spacing w:before="100" w:beforeAutospacing="1" w:after="100" w:afterAutospacing="1" w:line="240" w:lineRule="auto"/>
        <w:jc w:val="both"/>
        <w:rPr>
          <w:rFonts w:ascii="Times New Roman" w:hAnsi="Times New Roman"/>
          <w:b/>
          <w:color w:val="000000" w:themeColor="text1"/>
          <w:sz w:val="24"/>
          <w:szCs w:val="24"/>
        </w:rPr>
      </w:pPr>
      <w:r w:rsidRPr="00A85D02">
        <w:rPr>
          <w:rFonts w:ascii="Times New Roman" w:hAnsi="Times New Roman"/>
          <w:b/>
          <w:color w:val="000000" w:themeColor="text1"/>
          <w:sz w:val="24"/>
          <w:szCs w:val="24"/>
        </w:rPr>
        <w:t>Усвоение первичных нравственных норм</w:t>
      </w:r>
    </w:p>
    <w:p w:rsidR="00D309F4" w:rsidRPr="00A85D02" w:rsidRDefault="00D309F4" w:rsidP="00BA0CE9">
      <w:pPr>
        <w:numPr>
          <w:ilvl w:val="0"/>
          <w:numId w:val="5"/>
        </w:numPr>
        <w:spacing w:before="100" w:beforeAutospacing="1" w:after="100" w:afterAutospacing="1" w:line="240" w:lineRule="auto"/>
        <w:jc w:val="both"/>
        <w:rPr>
          <w:rStyle w:val="ab"/>
          <w:rFonts w:ascii="Times New Roman" w:hAnsi="Times New Roman"/>
          <w:b w:val="0"/>
          <w:bCs w:val="0"/>
          <w:color w:val="000000" w:themeColor="text1"/>
          <w:sz w:val="24"/>
          <w:szCs w:val="24"/>
          <w:lang w:val="ru-RU"/>
        </w:rPr>
      </w:pPr>
      <w:r w:rsidRPr="00A85D02">
        <w:rPr>
          <w:rFonts w:ascii="Times New Roman" w:hAnsi="Times New Roman"/>
          <w:b/>
          <w:color w:val="000000" w:themeColor="text1"/>
          <w:sz w:val="24"/>
          <w:szCs w:val="24"/>
          <w:lang w:val="ru-RU"/>
        </w:rPr>
        <w:t>Переход от манипулятивной игры к ролевой.</w:t>
      </w:r>
    </w:p>
    <w:p w:rsidR="00BA0CE9" w:rsidRDefault="00BA0CE9" w:rsidP="00BA0CE9">
      <w:pPr>
        <w:pStyle w:val="aa"/>
        <w:ind w:left="360"/>
        <w:rPr>
          <w:rStyle w:val="ab"/>
        </w:rPr>
      </w:pPr>
    </w:p>
    <w:p w:rsidR="00BA0CE9" w:rsidRDefault="00BA0CE9" w:rsidP="00BA0CE9">
      <w:pPr>
        <w:pStyle w:val="aa"/>
        <w:ind w:left="360"/>
        <w:rPr>
          <w:rStyle w:val="ab"/>
        </w:rPr>
      </w:pPr>
    </w:p>
    <w:p w:rsidR="00BA0CE9" w:rsidRPr="00BA0CE9" w:rsidRDefault="00BA0CE9" w:rsidP="00BA0CE9">
      <w:pPr>
        <w:pStyle w:val="aa"/>
        <w:ind w:left="360"/>
        <w:jc w:val="center"/>
        <w:rPr>
          <w:rStyle w:val="ab"/>
        </w:rPr>
      </w:pPr>
      <w:r w:rsidRPr="00BA0CE9">
        <w:rPr>
          <w:rStyle w:val="ab"/>
        </w:rPr>
        <w:lastRenderedPageBreak/>
        <w:t>Возрастные пси</w:t>
      </w:r>
      <w:r>
        <w:rPr>
          <w:rStyle w:val="ab"/>
        </w:rPr>
        <w:t>хологические особенности детей 4-5</w:t>
      </w:r>
      <w:r w:rsidRPr="00BA0CE9">
        <w:rPr>
          <w:rStyle w:val="ab"/>
        </w:rPr>
        <w:t xml:space="preserve"> лет</w:t>
      </w:r>
    </w:p>
    <w:p w:rsidR="00D309F4" w:rsidRPr="00CD049E" w:rsidRDefault="00D309F4" w:rsidP="00BA0CE9">
      <w:pPr>
        <w:pStyle w:val="aa"/>
        <w:spacing w:after="0" w:afterAutospacing="0"/>
        <w:jc w:val="both"/>
        <w:rPr>
          <w:color w:val="000000" w:themeColor="text1"/>
        </w:rPr>
      </w:pPr>
      <w:r w:rsidRPr="00CD049E">
        <w:rPr>
          <w:b/>
          <w:bCs/>
          <w:color w:val="000000" w:themeColor="text1"/>
        </w:rPr>
        <w:t xml:space="preserve">             </w:t>
      </w:r>
      <w:r w:rsidRPr="00A85D02">
        <w:rPr>
          <w:bCs/>
          <w:color w:val="000000" w:themeColor="text1"/>
        </w:rPr>
        <w:t>Социальная ситуация развития</w:t>
      </w:r>
      <w:r w:rsidRPr="00A85D02">
        <w:rPr>
          <w:color w:val="000000" w:themeColor="text1"/>
        </w:rPr>
        <w:t xml:space="preserve"> ребенка 4-5 лет характеризуется появлением новой формы общения со взрослым: внеситутивно-познавательной</w:t>
      </w:r>
      <w:r w:rsidRPr="00CD049E">
        <w:rPr>
          <w:b/>
          <w:color w:val="000000" w:themeColor="text1"/>
        </w:rPr>
        <w:t>.</w:t>
      </w:r>
      <w:r w:rsidRPr="00CD049E">
        <w:rPr>
          <w:color w:val="000000" w:themeColor="text1"/>
        </w:rPr>
        <w:t xml:space="preserve"> Ребенку уже мало просто внимания взрослого, ему уже недостаточно одной совместной деятельности. Содержание общения становится внеситуативным, т.е. выходящим за рамки непосредственно данной ситуации. Благодаря развитию речи дошкольник уже может общаться не только по поводу того, что прямо сейчас перед глазами, но и по поводу того, что только представляется. Общение в 4 - 5 лет становится более отвлеченным, «теоретическим». </w:t>
      </w:r>
      <w:r w:rsidRPr="00CD049E">
        <w:rPr>
          <w:rFonts w:ascii="Arial" w:hAnsi="Arial" w:cs="Arial"/>
          <w:color w:val="000000" w:themeColor="text1"/>
          <w:sz w:val="19"/>
          <w:szCs w:val="19"/>
        </w:rPr>
        <w:t xml:space="preserve">Ребенок </w:t>
      </w:r>
      <w:r w:rsidRPr="00CD049E">
        <w:rPr>
          <w:color w:val="000000" w:themeColor="text1"/>
        </w:rPr>
        <w:t xml:space="preserve">начинает задавать массу вопросов, детей этого возраста иногда называю </w:t>
      </w:r>
      <w:r w:rsidRPr="00CD049E">
        <w:rPr>
          <w:b/>
          <w:color w:val="000000" w:themeColor="text1"/>
        </w:rPr>
        <w:t>"почемучками".</w:t>
      </w:r>
      <w:r w:rsidRPr="00CD049E">
        <w:rPr>
          <w:color w:val="000000" w:themeColor="text1"/>
        </w:rPr>
        <w:t xml:space="preserve"> Это происходит потому, что ведущий мотив такого общения - познавательный. Взрослый для ребенка 4 -5 лет источник знаний, способный ответить на все вопросы. </w:t>
      </w:r>
    </w:p>
    <w:p w:rsidR="00D309F4" w:rsidRPr="00CD049E" w:rsidRDefault="00D309F4" w:rsidP="00BA0CE9">
      <w:pPr>
        <w:pStyle w:val="aa"/>
        <w:spacing w:before="0" w:beforeAutospacing="0" w:after="0" w:afterAutospacing="0"/>
        <w:jc w:val="both"/>
        <w:rPr>
          <w:color w:val="000000" w:themeColor="text1"/>
        </w:rPr>
      </w:pPr>
      <w:r w:rsidRPr="00CD049E">
        <w:rPr>
          <w:color w:val="000000" w:themeColor="text1"/>
        </w:rPr>
        <w:t>          Взрослый теперь представляет интерес в первую очередь как источник увлекательной и компетентной информации. Общение носит внеситуативно - деловой характер. Появление внеситуативно- личностной формы общения со взрослыми.</w:t>
      </w:r>
    </w:p>
    <w:p w:rsidR="00D309F4" w:rsidRPr="00CD049E" w:rsidRDefault="00D309F4" w:rsidP="00BA0CE9">
      <w:pPr>
        <w:pStyle w:val="aa"/>
        <w:spacing w:before="0" w:beforeAutospacing="0" w:after="0" w:afterAutospacing="0"/>
        <w:jc w:val="both"/>
        <w:rPr>
          <w:color w:val="000000" w:themeColor="text1"/>
        </w:rPr>
      </w:pPr>
      <w:r w:rsidRPr="00CD049E">
        <w:rPr>
          <w:color w:val="000000" w:themeColor="text1"/>
        </w:rPr>
        <w:t xml:space="preserve">          Кризис 3 лет остался позади, дети стали более эмоционально устойчивыми. </w:t>
      </w:r>
      <w:r w:rsidR="00BA0CE9" w:rsidRPr="00CD049E">
        <w:rPr>
          <w:color w:val="000000" w:themeColor="text1"/>
        </w:rPr>
        <w:t>Менее капризными</w:t>
      </w:r>
      <w:r w:rsidRPr="00CD049E">
        <w:rPr>
          <w:color w:val="000000" w:themeColor="text1"/>
        </w:rPr>
        <w:t>. Они начинают проявлять интерес к своим сверстникам как к партнёрам по игре. Мнение сверстника приобретает особую значимость. Поэтому желательно организовывать формы взаимодействия детей, предполагающие сотрудничество, а не соревнование. Отрицательная оценка, если она неизбежна, может прозвучать только в ситуации индивидуального общения, когда её никто, кроме самого ребёнка, не слышит. Мышление по-прежнему носит наглядно - образный характер.</w:t>
      </w:r>
    </w:p>
    <w:p w:rsidR="00D309F4" w:rsidRPr="00A85D02" w:rsidRDefault="00D309F4" w:rsidP="00BA0CE9">
      <w:pPr>
        <w:pStyle w:val="aa"/>
        <w:spacing w:before="0" w:beforeAutospacing="0" w:after="0" w:afterAutospacing="0"/>
        <w:jc w:val="both"/>
        <w:rPr>
          <w:color w:val="000000" w:themeColor="text1"/>
        </w:rPr>
      </w:pPr>
      <w:r w:rsidRPr="00CD049E">
        <w:rPr>
          <w:color w:val="000000" w:themeColor="text1"/>
        </w:rPr>
        <w:t xml:space="preserve">      Непроизвольность психических процессов сохраняется у детей и на 5 году жизни. Однако важнейшими </w:t>
      </w:r>
      <w:r w:rsidRPr="00A85D02">
        <w:rPr>
          <w:color w:val="000000" w:themeColor="text1"/>
        </w:rPr>
        <w:t>новообразованиями являются 2: завершение в основном процесса формирования активной речи и выход сознания за пределы непосредственно воспринимаемой действительности. Появление творческого воображения.</w:t>
      </w:r>
    </w:p>
    <w:p w:rsidR="00D309F4" w:rsidRPr="00CD049E" w:rsidRDefault="00D309F4" w:rsidP="00BA0CE9">
      <w:pPr>
        <w:pStyle w:val="aa"/>
        <w:spacing w:before="0" w:beforeAutospacing="0" w:after="0" w:afterAutospacing="0"/>
        <w:jc w:val="both"/>
        <w:rPr>
          <w:color w:val="000000" w:themeColor="text1"/>
        </w:rPr>
      </w:pPr>
      <w:r w:rsidRPr="00CD049E">
        <w:rPr>
          <w:color w:val="000000" w:themeColor="text1"/>
        </w:rPr>
        <w:t>          Средний возраст совершенно особый по отношению, как к предыдущему, так и к последующему. Эксперимент показал, что самым эффективным способом сделать информацию привлекательнее для ребёнка 4-5 лет является «одушевление». В этом возрасте, как ни в каком другом, дети с удовольствием слушают волшебные сказки.</w:t>
      </w:r>
    </w:p>
    <w:p w:rsidR="00D309F4" w:rsidRPr="00CD049E" w:rsidRDefault="00D309F4" w:rsidP="00BA0CE9">
      <w:pPr>
        <w:pStyle w:val="aa"/>
        <w:spacing w:before="0" w:beforeAutospacing="0" w:after="0" w:afterAutospacing="0"/>
        <w:jc w:val="both"/>
        <w:rPr>
          <w:color w:val="000000" w:themeColor="text1"/>
        </w:rPr>
      </w:pPr>
      <w:r w:rsidRPr="00A85D02">
        <w:rPr>
          <w:bCs/>
          <w:color w:val="000000" w:themeColor="text1"/>
        </w:rPr>
        <w:t xml:space="preserve">   </w:t>
      </w:r>
      <w:r w:rsidR="00A85D02">
        <w:rPr>
          <w:bCs/>
          <w:color w:val="000000" w:themeColor="text1"/>
        </w:rPr>
        <w:t xml:space="preserve">  </w:t>
      </w:r>
      <w:r w:rsidRPr="00A85D02">
        <w:rPr>
          <w:bCs/>
          <w:color w:val="000000" w:themeColor="text1"/>
        </w:rPr>
        <w:t xml:space="preserve"> Игра в середине дошкольного детства</w:t>
      </w:r>
      <w:r w:rsidRPr="00CD049E">
        <w:rPr>
          <w:color w:val="000000" w:themeColor="text1"/>
        </w:rPr>
        <w:t xml:space="preserve"> проходит иначе, чем у младших дошкольников. Содержанием игры становятся отношения между людьми, роли, которые дети на себя взяли. Роли ярко очерчены и выделены. В 4 - 5 лет дети называют роль до начала игры. Конфликты, возникающие в игровой деятельности, чаще всего вызываются распределением ролей: кто кем будет. Появляются игровые действия, которые передают отношение ребенка к другим участникам игры. Действия в игре становятся свернутыми, короткими, уходят повторы, одно дей</w:t>
      </w:r>
      <w:r w:rsidR="00A85D02">
        <w:rPr>
          <w:color w:val="000000" w:themeColor="text1"/>
        </w:rPr>
        <w:t xml:space="preserve">ствие сменяется другим. Игровое </w:t>
      </w:r>
      <w:r w:rsidRPr="00CD049E">
        <w:rPr>
          <w:color w:val="000000" w:themeColor="text1"/>
        </w:rPr>
        <w:t>действие выполняется уже не ради самого действия, а ради отношения к другому играющему в соответствии с взятой на се</w:t>
      </w:r>
      <w:r w:rsidR="00A85D02">
        <w:rPr>
          <w:color w:val="000000" w:themeColor="text1"/>
        </w:rPr>
        <w:t xml:space="preserve">бя ролью.                </w:t>
      </w:r>
    </w:p>
    <w:p w:rsidR="00D309F4" w:rsidRPr="00A85D02" w:rsidRDefault="00D309F4" w:rsidP="00BA0CE9">
      <w:pPr>
        <w:numPr>
          <w:ilvl w:val="0"/>
          <w:numId w:val="6"/>
        </w:numPr>
        <w:spacing w:after="100" w:afterAutospacing="1" w:line="240" w:lineRule="auto"/>
        <w:jc w:val="both"/>
        <w:rPr>
          <w:rFonts w:ascii="Times New Roman" w:hAnsi="Times New Roman"/>
          <w:b/>
          <w:color w:val="000000" w:themeColor="text1"/>
          <w:sz w:val="24"/>
          <w:szCs w:val="24"/>
          <w:lang w:val="ru-RU"/>
        </w:rPr>
      </w:pPr>
      <w:r w:rsidRPr="00A85D02">
        <w:rPr>
          <w:rFonts w:ascii="Times New Roman" w:hAnsi="Times New Roman"/>
          <w:b/>
          <w:color w:val="000000" w:themeColor="text1"/>
          <w:sz w:val="24"/>
          <w:szCs w:val="24"/>
          <w:lang w:val="ru-RU"/>
        </w:rPr>
        <w:t>Мышление носит наглядно-образный характер;</w:t>
      </w:r>
    </w:p>
    <w:p w:rsidR="00D309F4" w:rsidRPr="00A85D02" w:rsidRDefault="00D309F4" w:rsidP="00BA0CE9">
      <w:pPr>
        <w:numPr>
          <w:ilvl w:val="0"/>
          <w:numId w:val="6"/>
        </w:numPr>
        <w:spacing w:before="100" w:beforeAutospacing="1" w:after="100" w:afterAutospacing="1" w:line="240" w:lineRule="auto"/>
        <w:jc w:val="both"/>
        <w:rPr>
          <w:rFonts w:ascii="Times New Roman" w:hAnsi="Times New Roman"/>
          <w:b/>
          <w:color w:val="000000" w:themeColor="text1"/>
          <w:sz w:val="24"/>
          <w:szCs w:val="24"/>
        </w:rPr>
      </w:pPr>
      <w:r w:rsidRPr="00A85D02">
        <w:rPr>
          <w:rFonts w:ascii="Times New Roman" w:hAnsi="Times New Roman"/>
          <w:b/>
          <w:color w:val="000000" w:themeColor="text1"/>
          <w:sz w:val="24"/>
          <w:szCs w:val="24"/>
        </w:rPr>
        <w:t>Возникает наглядно-схематическое мышление;</w:t>
      </w:r>
    </w:p>
    <w:p w:rsidR="00D309F4" w:rsidRPr="00A85D02" w:rsidRDefault="00D309F4" w:rsidP="00BA0CE9">
      <w:pPr>
        <w:numPr>
          <w:ilvl w:val="0"/>
          <w:numId w:val="6"/>
        </w:numPr>
        <w:spacing w:before="100" w:beforeAutospacing="1" w:after="100" w:afterAutospacing="1" w:line="240" w:lineRule="auto"/>
        <w:jc w:val="both"/>
        <w:rPr>
          <w:rFonts w:ascii="Times New Roman" w:hAnsi="Times New Roman"/>
          <w:b/>
          <w:color w:val="000000" w:themeColor="text1"/>
          <w:sz w:val="24"/>
          <w:szCs w:val="24"/>
          <w:lang w:val="ru-RU"/>
        </w:rPr>
      </w:pPr>
      <w:r w:rsidRPr="00A85D02">
        <w:rPr>
          <w:rFonts w:ascii="Times New Roman" w:hAnsi="Times New Roman"/>
          <w:b/>
          <w:color w:val="000000" w:themeColor="text1"/>
          <w:sz w:val="24"/>
          <w:szCs w:val="24"/>
          <w:lang w:val="ru-RU"/>
        </w:rPr>
        <w:t>Начинает складываться произвольная форма запоминания (память)</w:t>
      </w:r>
    </w:p>
    <w:p w:rsidR="00D309F4" w:rsidRPr="00A85D02" w:rsidRDefault="00D309F4" w:rsidP="00BA0CE9">
      <w:pPr>
        <w:numPr>
          <w:ilvl w:val="0"/>
          <w:numId w:val="6"/>
        </w:numPr>
        <w:spacing w:before="100" w:beforeAutospacing="1" w:after="100" w:afterAutospacing="1" w:line="240" w:lineRule="auto"/>
        <w:jc w:val="both"/>
        <w:rPr>
          <w:rStyle w:val="ab"/>
          <w:rFonts w:ascii="Times New Roman" w:hAnsi="Times New Roman"/>
          <w:b w:val="0"/>
          <w:bCs w:val="0"/>
          <w:color w:val="000000" w:themeColor="text1"/>
          <w:sz w:val="24"/>
          <w:szCs w:val="24"/>
          <w:lang w:val="ru-RU"/>
        </w:rPr>
      </w:pPr>
      <w:r w:rsidRPr="00A85D02">
        <w:rPr>
          <w:rFonts w:ascii="Times New Roman" w:hAnsi="Times New Roman"/>
          <w:b/>
          <w:color w:val="000000" w:themeColor="text1"/>
          <w:sz w:val="24"/>
          <w:szCs w:val="24"/>
          <w:lang w:val="ru-RU"/>
        </w:rPr>
        <w:t>Дети проявляют интерес к волшебным сказкам и легче воспринимают информацию, если она касается кого-то живого.</w:t>
      </w:r>
    </w:p>
    <w:p w:rsidR="00A85D02" w:rsidRPr="00BA0CE9" w:rsidRDefault="00A85D02" w:rsidP="00BA0CE9">
      <w:pPr>
        <w:pStyle w:val="aa"/>
        <w:jc w:val="center"/>
        <w:rPr>
          <w:rStyle w:val="ab"/>
        </w:rPr>
      </w:pPr>
      <w:r>
        <w:rPr>
          <w:rStyle w:val="ab"/>
          <w:color w:val="000000" w:themeColor="text1"/>
        </w:rPr>
        <w:t xml:space="preserve">            </w:t>
      </w:r>
      <w:r w:rsidR="00BA0CE9" w:rsidRPr="00BA0CE9">
        <w:rPr>
          <w:rStyle w:val="ab"/>
        </w:rPr>
        <w:t xml:space="preserve">Возрастные психологические особенности детей </w:t>
      </w:r>
      <w:r w:rsidR="00BA0CE9">
        <w:rPr>
          <w:rStyle w:val="ab"/>
        </w:rPr>
        <w:t>5-6</w:t>
      </w:r>
      <w:r w:rsidR="00BA0CE9" w:rsidRPr="00BA0CE9">
        <w:rPr>
          <w:rStyle w:val="ab"/>
        </w:rPr>
        <w:t xml:space="preserve"> лет</w:t>
      </w:r>
    </w:p>
    <w:p w:rsidR="000659C8" w:rsidRDefault="00D309F4" w:rsidP="00BA0CE9">
      <w:pPr>
        <w:pStyle w:val="aa"/>
        <w:spacing w:before="0" w:beforeAutospacing="0" w:after="0" w:afterAutospacing="0"/>
        <w:jc w:val="both"/>
        <w:rPr>
          <w:color w:val="000000" w:themeColor="text1"/>
        </w:rPr>
      </w:pPr>
      <w:r w:rsidRPr="00CD049E">
        <w:rPr>
          <w:rStyle w:val="ab"/>
          <w:color w:val="000000" w:themeColor="text1"/>
        </w:rPr>
        <w:t xml:space="preserve">   </w:t>
      </w:r>
      <w:r w:rsidR="00A85D02">
        <w:rPr>
          <w:rStyle w:val="ab"/>
          <w:color w:val="000000" w:themeColor="text1"/>
        </w:rPr>
        <w:t xml:space="preserve">      </w:t>
      </w:r>
      <w:r w:rsidRPr="00CD049E">
        <w:rPr>
          <w:color w:val="000000" w:themeColor="text1"/>
        </w:rPr>
        <w:t xml:space="preserve">В возрасте около 5 лет в развитии ребёнка происходит большой скачок.                                                                                                                                                                                             </w:t>
      </w:r>
      <w:r w:rsidR="000659C8">
        <w:rPr>
          <w:color w:val="000000" w:themeColor="text1"/>
        </w:rPr>
        <w:t xml:space="preserve">           </w:t>
      </w:r>
    </w:p>
    <w:p w:rsidR="003D0D9C" w:rsidRDefault="000659C8" w:rsidP="00BA0CE9">
      <w:pPr>
        <w:pStyle w:val="aa"/>
        <w:spacing w:before="0" w:beforeAutospacing="0" w:after="0" w:afterAutospacing="0"/>
        <w:jc w:val="both"/>
        <w:rPr>
          <w:color w:val="000000" w:themeColor="text1"/>
        </w:rPr>
      </w:pPr>
      <w:r>
        <w:rPr>
          <w:color w:val="000000" w:themeColor="text1"/>
        </w:rPr>
        <w:t xml:space="preserve">         </w:t>
      </w:r>
      <w:r w:rsidRPr="00CD049E">
        <w:rPr>
          <w:color w:val="000000" w:themeColor="text1"/>
        </w:rPr>
        <w:t xml:space="preserve">К </w:t>
      </w:r>
      <w:r>
        <w:rPr>
          <w:color w:val="000000" w:themeColor="text1"/>
        </w:rPr>
        <w:t>5</w:t>
      </w:r>
      <w:r w:rsidR="00D309F4" w:rsidRPr="00CD049E">
        <w:rPr>
          <w:color w:val="000000" w:themeColor="text1"/>
        </w:rPr>
        <w:t xml:space="preserve"> годам он должен иметь представление об обратимых и необратимых процессах, отличать </w:t>
      </w:r>
      <w:r w:rsidRPr="00CD049E">
        <w:rPr>
          <w:color w:val="000000" w:themeColor="text1"/>
        </w:rPr>
        <w:t>ситуации, в</w:t>
      </w:r>
      <w:r w:rsidR="00D309F4" w:rsidRPr="00CD049E">
        <w:rPr>
          <w:color w:val="000000" w:themeColor="text1"/>
        </w:rPr>
        <w:t xml:space="preserve"> которых произошло изменение какого-либо признака или количества от ситуаций, в которых количество или (признак) остались неизменными. Новообразования - </w:t>
      </w:r>
      <w:r w:rsidR="00D309F4" w:rsidRPr="00A85D02">
        <w:rPr>
          <w:color w:val="000000" w:themeColor="text1"/>
        </w:rPr>
        <w:t>активная планирующая функция речи, предвосхищение результата деятельности.</w:t>
      </w:r>
    </w:p>
    <w:p w:rsidR="00D309F4" w:rsidRPr="00CD049E" w:rsidRDefault="003D0D9C" w:rsidP="00BA0CE9">
      <w:pPr>
        <w:pStyle w:val="aa"/>
        <w:spacing w:before="0" w:beforeAutospacing="0" w:after="0" w:afterAutospacing="0"/>
        <w:jc w:val="both"/>
        <w:rPr>
          <w:color w:val="000000" w:themeColor="text1"/>
        </w:rPr>
      </w:pPr>
      <w:r>
        <w:rPr>
          <w:color w:val="000000" w:themeColor="text1"/>
        </w:rPr>
        <w:t xml:space="preserve">           </w:t>
      </w:r>
      <w:r w:rsidR="00D309F4" w:rsidRPr="00CD049E">
        <w:rPr>
          <w:color w:val="000000" w:themeColor="text1"/>
        </w:rPr>
        <w:t xml:space="preserve">Содействует общему психическому развитию активизация воображения.  Воображение - высшая психическая функция, которая лежит в основе успешности всех видов творческой деятельности человека, в том числе и взрослого. Взрослые должны ценить в дошкольнике </w:t>
      </w:r>
      <w:r w:rsidR="000659C8" w:rsidRPr="00CD049E">
        <w:rPr>
          <w:color w:val="000000" w:themeColor="text1"/>
        </w:rPr>
        <w:t>неспособность</w:t>
      </w:r>
      <w:r w:rsidR="00D309F4" w:rsidRPr="00CD049E">
        <w:rPr>
          <w:color w:val="000000" w:themeColor="text1"/>
        </w:rPr>
        <w:t xml:space="preserve"> делать по указанию или по образцу то, что предлагает взрослый, а придумывать свои </w:t>
      </w:r>
      <w:r w:rsidR="00D309F4" w:rsidRPr="00CD049E">
        <w:rPr>
          <w:color w:val="000000" w:themeColor="text1"/>
        </w:rPr>
        <w:lastRenderedPageBreak/>
        <w:t>собственные планы. Формировать замыслы и реализовать индивидуальное воображение во всех видах деятельности. Ведущая деятельность – сюжетно-ролевая игра.</w:t>
      </w:r>
    </w:p>
    <w:p w:rsidR="00D309F4" w:rsidRPr="00CD049E" w:rsidRDefault="00D309F4" w:rsidP="00BA0CE9">
      <w:pPr>
        <w:pStyle w:val="aa"/>
        <w:spacing w:before="0" w:beforeAutospacing="0"/>
        <w:jc w:val="both"/>
        <w:rPr>
          <w:color w:val="000000" w:themeColor="text1"/>
        </w:rPr>
      </w:pPr>
      <w:r w:rsidRPr="00CD049E">
        <w:rPr>
          <w:color w:val="000000" w:themeColor="text1"/>
        </w:rPr>
        <w:t>           Математика требует переводить абстрактные понятия в зрительные образы, визуализировать их. Развитию этой способности содействует, в частности, знакомство с беспредметным, абстрактным искусством, объектом внимания которого становится линия, форма, цвет сами по себе. Занятия музыкой, в том числе и слушание музыкальных произведений, активизируют абстрактное мышление и воображение. </w:t>
      </w:r>
    </w:p>
    <w:p w:rsidR="00D309F4" w:rsidRPr="00CD049E" w:rsidRDefault="00D309F4" w:rsidP="00BA0CE9">
      <w:pPr>
        <w:pStyle w:val="aa"/>
        <w:spacing w:before="0" w:beforeAutospacing="0" w:after="0" w:afterAutospacing="0"/>
        <w:jc w:val="both"/>
        <w:rPr>
          <w:color w:val="000000" w:themeColor="text1"/>
        </w:rPr>
      </w:pPr>
      <w:r w:rsidRPr="00CD049E">
        <w:rPr>
          <w:color w:val="000000" w:themeColor="text1"/>
        </w:rPr>
        <w:t>           Особенность детей данного возраста - интерес и тяга к красивому, эстетически ценному. Эстетичность используемых наглядных материалов, их композиции на занятии, во многом определяют степень заинтересованности ребят самим предметом. Необходимо привить детям вкус к размышлению и рассуждению, поиску решений, научить испытывать удовольствие от прилагаемых интеллектуальных усилий и получаемого в виде проблемы интеллектуального результата. Важно, чтобы ребятам сопутствовал успех. Общение со взрослыми внеситуативно- личностное.</w:t>
      </w:r>
    </w:p>
    <w:p w:rsidR="00D309F4" w:rsidRPr="00A85D02" w:rsidRDefault="00D309F4" w:rsidP="00BA0CE9">
      <w:pPr>
        <w:numPr>
          <w:ilvl w:val="0"/>
          <w:numId w:val="7"/>
        </w:numPr>
        <w:spacing w:after="100" w:afterAutospacing="1" w:line="240" w:lineRule="auto"/>
        <w:jc w:val="both"/>
        <w:rPr>
          <w:rFonts w:ascii="Times New Roman" w:hAnsi="Times New Roman"/>
          <w:b/>
          <w:color w:val="000000" w:themeColor="text1"/>
          <w:sz w:val="24"/>
          <w:szCs w:val="24"/>
          <w:lang w:val="ru-RU"/>
        </w:rPr>
      </w:pPr>
      <w:r w:rsidRPr="00A85D02">
        <w:rPr>
          <w:rFonts w:ascii="Times New Roman" w:hAnsi="Times New Roman"/>
          <w:b/>
          <w:color w:val="000000" w:themeColor="text1"/>
          <w:sz w:val="24"/>
          <w:szCs w:val="24"/>
          <w:lang w:val="ru-RU"/>
        </w:rPr>
        <w:t>Ребёнок может произвольно управлять своим поведением, а также процессами внимания и запоминания, эмоциональными реакциями;</w:t>
      </w:r>
    </w:p>
    <w:p w:rsidR="00D309F4" w:rsidRPr="00A85D02" w:rsidRDefault="00D309F4" w:rsidP="00BA0CE9">
      <w:pPr>
        <w:numPr>
          <w:ilvl w:val="0"/>
          <w:numId w:val="7"/>
        </w:numPr>
        <w:spacing w:before="100" w:beforeAutospacing="1" w:after="100" w:afterAutospacing="1" w:line="240" w:lineRule="auto"/>
        <w:jc w:val="both"/>
        <w:rPr>
          <w:rFonts w:ascii="Times New Roman" w:hAnsi="Times New Roman"/>
          <w:b/>
          <w:color w:val="000000" w:themeColor="text1"/>
          <w:sz w:val="24"/>
          <w:szCs w:val="24"/>
        </w:rPr>
      </w:pPr>
      <w:r w:rsidRPr="00A85D02">
        <w:rPr>
          <w:rFonts w:ascii="Times New Roman" w:hAnsi="Times New Roman"/>
          <w:b/>
          <w:color w:val="000000" w:themeColor="text1"/>
          <w:sz w:val="24"/>
          <w:szCs w:val="24"/>
        </w:rPr>
        <w:t>Возникает словесно-логическое мышление;</w:t>
      </w:r>
    </w:p>
    <w:p w:rsidR="00D309F4" w:rsidRPr="00A85D02" w:rsidRDefault="00D309F4" w:rsidP="00BA0CE9">
      <w:pPr>
        <w:numPr>
          <w:ilvl w:val="0"/>
          <w:numId w:val="7"/>
        </w:numPr>
        <w:spacing w:before="100" w:beforeAutospacing="1" w:after="100" w:afterAutospacing="1" w:line="240" w:lineRule="auto"/>
        <w:jc w:val="both"/>
        <w:rPr>
          <w:rFonts w:ascii="Times New Roman" w:hAnsi="Times New Roman"/>
          <w:b/>
          <w:color w:val="000000" w:themeColor="text1"/>
          <w:sz w:val="24"/>
          <w:szCs w:val="24"/>
          <w:lang w:val="ru-RU"/>
        </w:rPr>
      </w:pPr>
      <w:r w:rsidRPr="00A85D02">
        <w:rPr>
          <w:rFonts w:ascii="Times New Roman" w:hAnsi="Times New Roman"/>
          <w:b/>
          <w:color w:val="000000" w:themeColor="text1"/>
          <w:sz w:val="24"/>
          <w:szCs w:val="24"/>
          <w:lang w:val="ru-RU"/>
        </w:rPr>
        <w:t>В любом виде деятельности может выйти за пределы сиюминутной ситуации, осознать временную перспективу, удерживать в сознании одновременно цепочку взаимосвязанных событий или разные состояния вещества или процесса;</w:t>
      </w:r>
    </w:p>
    <w:p w:rsidR="00D309F4" w:rsidRPr="00A85D02" w:rsidRDefault="00D309F4" w:rsidP="00BA0CE9">
      <w:pPr>
        <w:numPr>
          <w:ilvl w:val="0"/>
          <w:numId w:val="7"/>
        </w:numPr>
        <w:spacing w:before="100" w:beforeAutospacing="1" w:after="100" w:afterAutospacing="1" w:line="240" w:lineRule="auto"/>
        <w:jc w:val="both"/>
        <w:rPr>
          <w:rFonts w:ascii="Times New Roman" w:hAnsi="Times New Roman"/>
          <w:b/>
          <w:color w:val="000000" w:themeColor="text1"/>
          <w:sz w:val="24"/>
          <w:szCs w:val="24"/>
        </w:rPr>
      </w:pPr>
      <w:r w:rsidRPr="00A85D02">
        <w:rPr>
          <w:rFonts w:ascii="Times New Roman" w:hAnsi="Times New Roman"/>
          <w:b/>
          <w:color w:val="000000" w:themeColor="text1"/>
          <w:sz w:val="24"/>
          <w:szCs w:val="24"/>
        </w:rPr>
        <w:t>Половая идентификация.</w:t>
      </w:r>
    </w:p>
    <w:p w:rsidR="00D309F4" w:rsidRPr="00BA0CE9" w:rsidRDefault="00A85D02" w:rsidP="00BA0CE9">
      <w:pPr>
        <w:pStyle w:val="aa"/>
        <w:jc w:val="center"/>
        <w:rPr>
          <w:b/>
          <w:bCs/>
        </w:rPr>
      </w:pPr>
      <w:r>
        <w:rPr>
          <w:rStyle w:val="ab"/>
        </w:rPr>
        <w:t xml:space="preserve">             </w:t>
      </w:r>
      <w:r w:rsidR="00BA0CE9" w:rsidRPr="00BA0CE9">
        <w:rPr>
          <w:rStyle w:val="ab"/>
        </w:rPr>
        <w:t xml:space="preserve">Возрастные психологические особенности детей </w:t>
      </w:r>
      <w:r w:rsidR="00BA0CE9">
        <w:rPr>
          <w:rStyle w:val="ab"/>
        </w:rPr>
        <w:t>6-7</w:t>
      </w:r>
      <w:r w:rsidR="00BA0CE9" w:rsidRPr="00BA0CE9">
        <w:rPr>
          <w:rStyle w:val="ab"/>
        </w:rPr>
        <w:t xml:space="preserve"> лет</w:t>
      </w:r>
    </w:p>
    <w:p w:rsidR="00D309F4" w:rsidRPr="00A85D02" w:rsidRDefault="00D309F4" w:rsidP="00BA0CE9">
      <w:pPr>
        <w:pStyle w:val="aa"/>
        <w:spacing w:before="0" w:beforeAutospacing="0" w:after="0" w:afterAutospacing="0"/>
        <w:jc w:val="both"/>
      </w:pPr>
      <w:r>
        <w:t xml:space="preserve">  </w:t>
      </w:r>
      <w:r w:rsidR="003D0D9C">
        <w:t xml:space="preserve">       </w:t>
      </w:r>
      <w:r>
        <w:t>Ребёнку исполнилось 6 лет, он не малыш.  В 6 лет системы организма созрели настолько, что могут выдержать уже даже высокие нагрузки, необходимые для школы, как нервные, так и физические. Интеллектуальная готовность к школе - это уровень развития различных умственных способностей ребёнка, его возможности для обучения и приобретения необходимых навыков и знаний.</w:t>
      </w:r>
      <w:r w:rsidR="001832DE">
        <w:t xml:space="preserve"> </w:t>
      </w:r>
      <w:r>
        <w:t xml:space="preserve"> К 6 годам малыш должен иметь хотя бы элементарные познания об окружающей действительности, живой и неживой природе, пространстве, времени, Вселенной. </w:t>
      </w:r>
      <w:r w:rsidR="003D0D9C">
        <w:t>Возникает первая целостная картина</w:t>
      </w:r>
      <w:r w:rsidRPr="00A85D02">
        <w:t xml:space="preserve"> мира.</w:t>
      </w:r>
    </w:p>
    <w:p w:rsidR="00D309F4" w:rsidRDefault="00D309F4" w:rsidP="00BA0CE9">
      <w:pPr>
        <w:pStyle w:val="aa"/>
        <w:spacing w:before="0" w:beforeAutospacing="0" w:after="0" w:afterAutospacing="0"/>
        <w:jc w:val="both"/>
      </w:pPr>
      <w:r>
        <w:t xml:space="preserve">  </w:t>
      </w:r>
      <w:r w:rsidR="003D0D9C">
        <w:t xml:space="preserve"> </w:t>
      </w:r>
      <w:r>
        <w:t>Его мышление должно уже приблизиться к анализу и постигать загадки синтеза. Ребёнок должен научиться обобщать, классифицировать предметы и явления и выделять в них главное, второстепенное, улавливая многие закономерности и связи.</w:t>
      </w:r>
    </w:p>
    <w:p w:rsidR="003D0D9C" w:rsidRDefault="00D309F4" w:rsidP="00BA0CE9">
      <w:pPr>
        <w:pStyle w:val="aa"/>
        <w:spacing w:before="0" w:beforeAutospacing="0" w:after="0" w:afterAutospacing="0"/>
        <w:jc w:val="both"/>
      </w:pPr>
      <w:r>
        <w:t xml:space="preserve">    Малыш уже способен воспринять количества и множества, он вычленяет образы, пытается проделывать в уме простейшие мыслительные операции. И хочет всё познать. Появляется </w:t>
      </w:r>
      <w:r w:rsidRPr="00A85D02">
        <w:t>внутренний план действий.</w:t>
      </w:r>
      <w:r w:rsidR="003D0D9C">
        <w:t xml:space="preserve"> </w:t>
      </w:r>
      <w:r>
        <w:t>Жажда к знаниям, один из важных компонентов учебной деятельности ребёнка, он должен без какого - либо принуждения охотно выполнять задания, сосредоточенно выслушивая объяснения и разъяснения их, следуя за указаниями взрослых и подражая заданному образцу. Он должен уже интересоваться не только путями её выполнения и способами действия. Он должен сам оценивать свою работу и контролировать себя.</w:t>
      </w:r>
      <w:r w:rsidR="003D0D9C">
        <w:t xml:space="preserve"> </w:t>
      </w:r>
      <w:r>
        <w:t>Ему необходимо развивать способность к произвольному запоминанию, используя различные приёмы, базирующиеся на хорошей памяти - и кратковременной, и долговременной, и зрительной, и слуховой.</w:t>
      </w:r>
    </w:p>
    <w:p w:rsidR="00D309F4" w:rsidRPr="003D0D9C" w:rsidRDefault="003D0D9C" w:rsidP="00BA0CE9">
      <w:pPr>
        <w:pStyle w:val="aa"/>
        <w:spacing w:before="0" w:beforeAutospacing="0" w:after="0" w:afterAutospacing="0"/>
        <w:jc w:val="both"/>
      </w:pPr>
      <w:r>
        <w:t xml:space="preserve">      </w:t>
      </w:r>
      <w:r w:rsidR="00D309F4">
        <w:t xml:space="preserve">Ребёнок должен обладать и образным мышлением, а также развитой речью с большим запасом слов. </w:t>
      </w:r>
      <w:r w:rsidR="00D309F4" w:rsidRPr="00A85D02">
        <w:t>Словесно-логическое мышление становится ведущим.</w:t>
      </w:r>
    </w:p>
    <w:p w:rsidR="00D309F4" w:rsidRPr="00A85D02" w:rsidRDefault="003D0D9C" w:rsidP="00BA0CE9">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D309F4" w:rsidRPr="00A85D02">
        <w:rPr>
          <w:rFonts w:ascii="Times New Roman" w:hAnsi="Times New Roman"/>
          <w:sz w:val="24"/>
          <w:szCs w:val="24"/>
          <w:lang w:val="ru-RU"/>
        </w:rPr>
        <w:t xml:space="preserve">Но главное, что должен </w:t>
      </w:r>
      <w:r w:rsidR="000659C8" w:rsidRPr="00A85D02">
        <w:rPr>
          <w:rFonts w:ascii="Times New Roman" w:hAnsi="Times New Roman"/>
          <w:sz w:val="24"/>
          <w:szCs w:val="24"/>
          <w:lang w:val="ru-RU"/>
        </w:rPr>
        <w:t>делать ребёнок</w:t>
      </w:r>
      <w:r w:rsidR="00D309F4" w:rsidRPr="00A85D02">
        <w:rPr>
          <w:rFonts w:ascii="Times New Roman" w:hAnsi="Times New Roman"/>
          <w:sz w:val="24"/>
          <w:szCs w:val="24"/>
          <w:lang w:val="ru-RU"/>
        </w:rPr>
        <w:t xml:space="preserve">, - владеть собой и подчинять свои желания необходимости. У малыша в 6 лет должна быть сила воли. Обычная интеллектуальная готовность переплетается с другими признаками «зрелости», больше всего, с личной готовностью, включающей в себя как социальный, так, и эмоциональный компонент. Чтобы успешно заниматься в </w:t>
      </w:r>
      <w:r w:rsidR="000659C8" w:rsidRPr="00A85D02">
        <w:rPr>
          <w:rFonts w:ascii="Times New Roman" w:hAnsi="Times New Roman"/>
          <w:sz w:val="24"/>
          <w:szCs w:val="24"/>
          <w:lang w:val="ru-RU"/>
        </w:rPr>
        <w:t>школе, ребёнок</w:t>
      </w:r>
      <w:r w:rsidR="00D309F4" w:rsidRPr="00A85D02">
        <w:rPr>
          <w:rFonts w:ascii="Times New Roman" w:hAnsi="Times New Roman"/>
          <w:sz w:val="24"/>
          <w:szCs w:val="24"/>
          <w:lang w:val="ru-RU"/>
        </w:rPr>
        <w:t xml:space="preserve"> должен усвоить позицию ученика, т.е. произвольность поведения, для осуществления которого необходима произвольност</w:t>
      </w:r>
      <w:r w:rsidR="00A85D02">
        <w:rPr>
          <w:rFonts w:ascii="Times New Roman" w:hAnsi="Times New Roman"/>
          <w:sz w:val="24"/>
          <w:szCs w:val="24"/>
          <w:lang w:val="ru-RU"/>
        </w:rPr>
        <w:t>ь памяти, внимания, восприятия, п</w:t>
      </w:r>
      <w:r w:rsidR="00D309F4" w:rsidRPr="00A85D02">
        <w:rPr>
          <w:rFonts w:ascii="Times New Roman" w:hAnsi="Times New Roman"/>
          <w:sz w:val="24"/>
          <w:szCs w:val="24"/>
          <w:lang w:val="ru-RU"/>
        </w:rPr>
        <w:t>оявление учебно-познавательного мотива.</w:t>
      </w:r>
    </w:p>
    <w:p w:rsidR="00F83C8E" w:rsidRDefault="00F83C8E" w:rsidP="008073E0">
      <w:pPr>
        <w:widowControl w:val="0"/>
        <w:overflowPunct w:val="0"/>
        <w:autoSpaceDE w:val="0"/>
        <w:autoSpaceDN w:val="0"/>
        <w:adjustRightInd w:val="0"/>
        <w:spacing w:after="0" w:line="360" w:lineRule="auto"/>
        <w:ind w:left="7" w:firstLine="567"/>
        <w:jc w:val="both"/>
        <w:rPr>
          <w:rFonts w:ascii="Times New Roman" w:hAnsi="Times New Roman"/>
          <w:sz w:val="24"/>
          <w:szCs w:val="24"/>
          <w:lang w:val="ru-RU"/>
        </w:rPr>
      </w:pPr>
    </w:p>
    <w:p w:rsidR="00452D22" w:rsidRDefault="009D5386" w:rsidP="009D5386">
      <w:pPr>
        <w:widowControl w:val="0"/>
        <w:tabs>
          <w:tab w:val="left" w:leader="dot" w:pos="9080"/>
        </w:tabs>
        <w:autoSpaceDE w:val="0"/>
        <w:autoSpaceDN w:val="0"/>
        <w:adjustRightInd w:val="0"/>
        <w:spacing w:after="0" w:line="240" w:lineRule="auto"/>
        <w:rPr>
          <w:rFonts w:ascii="Times New Roman" w:hAnsi="Times New Roman"/>
          <w:b/>
          <w:bCs/>
          <w:sz w:val="32"/>
          <w:szCs w:val="32"/>
          <w:lang w:val="ru-RU"/>
        </w:rPr>
      </w:pPr>
      <w:r w:rsidRPr="009D5386">
        <w:rPr>
          <w:rFonts w:ascii="Times New Roman" w:hAnsi="Times New Roman"/>
          <w:b/>
          <w:bCs/>
          <w:sz w:val="32"/>
          <w:szCs w:val="32"/>
          <w:lang w:val="ru-RU"/>
        </w:rPr>
        <w:t xml:space="preserve">      </w:t>
      </w:r>
      <w:r>
        <w:rPr>
          <w:rFonts w:ascii="Times New Roman" w:hAnsi="Times New Roman"/>
          <w:b/>
          <w:bCs/>
          <w:sz w:val="32"/>
          <w:szCs w:val="32"/>
          <w:lang w:val="ru-RU"/>
        </w:rPr>
        <w:t xml:space="preserve">         </w:t>
      </w:r>
    </w:p>
    <w:p w:rsidR="00452D22" w:rsidRDefault="00452D22" w:rsidP="009D5386">
      <w:pPr>
        <w:widowControl w:val="0"/>
        <w:tabs>
          <w:tab w:val="left" w:leader="dot" w:pos="9080"/>
        </w:tabs>
        <w:autoSpaceDE w:val="0"/>
        <w:autoSpaceDN w:val="0"/>
        <w:adjustRightInd w:val="0"/>
        <w:spacing w:after="0" w:line="240" w:lineRule="auto"/>
        <w:rPr>
          <w:rFonts w:ascii="Times New Roman" w:hAnsi="Times New Roman"/>
          <w:b/>
          <w:bCs/>
          <w:sz w:val="32"/>
          <w:szCs w:val="32"/>
          <w:lang w:val="ru-RU"/>
        </w:rPr>
      </w:pPr>
    </w:p>
    <w:p w:rsidR="00452D22" w:rsidRDefault="00452D22" w:rsidP="009D5386">
      <w:pPr>
        <w:widowControl w:val="0"/>
        <w:tabs>
          <w:tab w:val="left" w:leader="dot" w:pos="9080"/>
        </w:tabs>
        <w:autoSpaceDE w:val="0"/>
        <w:autoSpaceDN w:val="0"/>
        <w:adjustRightInd w:val="0"/>
        <w:spacing w:after="0" w:line="240" w:lineRule="auto"/>
        <w:rPr>
          <w:rFonts w:ascii="Times New Roman" w:hAnsi="Times New Roman"/>
          <w:b/>
          <w:bCs/>
          <w:sz w:val="32"/>
          <w:szCs w:val="32"/>
          <w:lang w:val="ru-RU"/>
        </w:rPr>
      </w:pPr>
    </w:p>
    <w:p w:rsidR="00452D22" w:rsidRDefault="00452D22" w:rsidP="009D5386">
      <w:pPr>
        <w:widowControl w:val="0"/>
        <w:tabs>
          <w:tab w:val="left" w:leader="dot" w:pos="9080"/>
        </w:tabs>
        <w:autoSpaceDE w:val="0"/>
        <w:autoSpaceDN w:val="0"/>
        <w:adjustRightInd w:val="0"/>
        <w:spacing w:after="0" w:line="240" w:lineRule="auto"/>
        <w:rPr>
          <w:rFonts w:ascii="Times New Roman" w:hAnsi="Times New Roman"/>
          <w:b/>
          <w:bCs/>
          <w:sz w:val="32"/>
          <w:szCs w:val="32"/>
          <w:lang w:val="ru-RU"/>
        </w:rPr>
      </w:pPr>
    </w:p>
    <w:p w:rsidR="00452D22" w:rsidRDefault="00452D22" w:rsidP="009D5386">
      <w:pPr>
        <w:widowControl w:val="0"/>
        <w:tabs>
          <w:tab w:val="left" w:leader="dot" w:pos="9080"/>
        </w:tabs>
        <w:autoSpaceDE w:val="0"/>
        <w:autoSpaceDN w:val="0"/>
        <w:adjustRightInd w:val="0"/>
        <w:spacing w:after="0" w:line="240" w:lineRule="auto"/>
        <w:rPr>
          <w:rFonts w:ascii="Times New Roman" w:hAnsi="Times New Roman"/>
          <w:b/>
          <w:bCs/>
          <w:sz w:val="32"/>
          <w:szCs w:val="32"/>
          <w:lang w:val="ru-RU"/>
        </w:rPr>
      </w:pPr>
    </w:p>
    <w:p w:rsidR="00452D22" w:rsidRDefault="00452D22" w:rsidP="009D5386">
      <w:pPr>
        <w:widowControl w:val="0"/>
        <w:tabs>
          <w:tab w:val="left" w:leader="dot" w:pos="9080"/>
        </w:tabs>
        <w:autoSpaceDE w:val="0"/>
        <w:autoSpaceDN w:val="0"/>
        <w:adjustRightInd w:val="0"/>
        <w:spacing w:after="0" w:line="240" w:lineRule="auto"/>
        <w:rPr>
          <w:rFonts w:ascii="Times New Roman" w:hAnsi="Times New Roman"/>
          <w:b/>
          <w:bCs/>
          <w:sz w:val="32"/>
          <w:szCs w:val="32"/>
          <w:lang w:val="ru-RU"/>
        </w:rPr>
      </w:pPr>
    </w:p>
    <w:p w:rsidR="00452D22" w:rsidRDefault="00452D22" w:rsidP="009D5386">
      <w:pPr>
        <w:widowControl w:val="0"/>
        <w:tabs>
          <w:tab w:val="left" w:leader="dot" w:pos="9080"/>
        </w:tabs>
        <w:autoSpaceDE w:val="0"/>
        <w:autoSpaceDN w:val="0"/>
        <w:adjustRightInd w:val="0"/>
        <w:spacing w:after="0" w:line="240" w:lineRule="auto"/>
        <w:rPr>
          <w:rFonts w:ascii="Times New Roman" w:hAnsi="Times New Roman"/>
          <w:b/>
          <w:bCs/>
          <w:sz w:val="32"/>
          <w:szCs w:val="32"/>
          <w:lang w:val="ru-RU"/>
        </w:rPr>
      </w:pPr>
    </w:p>
    <w:p w:rsidR="005100A7" w:rsidRDefault="009D5386" w:rsidP="009D5386">
      <w:pPr>
        <w:widowControl w:val="0"/>
        <w:tabs>
          <w:tab w:val="left" w:leader="dot" w:pos="9080"/>
        </w:tabs>
        <w:autoSpaceDE w:val="0"/>
        <w:autoSpaceDN w:val="0"/>
        <w:adjustRightInd w:val="0"/>
        <w:spacing w:after="0" w:line="240" w:lineRule="auto"/>
        <w:rPr>
          <w:rFonts w:ascii="Times New Roman" w:hAnsi="Times New Roman"/>
          <w:b/>
          <w:bCs/>
          <w:sz w:val="32"/>
          <w:szCs w:val="32"/>
          <w:lang w:val="ru-RU"/>
        </w:rPr>
      </w:pPr>
      <w:r>
        <w:rPr>
          <w:rFonts w:ascii="Times New Roman" w:hAnsi="Times New Roman"/>
          <w:b/>
          <w:bCs/>
          <w:sz w:val="32"/>
          <w:szCs w:val="32"/>
          <w:lang w:val="ru-RU"/>
        </w:rPr>
        <w:t xml:space="preserve">          </w:t>
      </w:r>
      <w:r w:rsidRPr="009D5386">
        <w:rPr>
          <w:rFonts w:ascii="Times New Roman" w:hAnsi="Times New Roman"/>
          <w:b/>
          <w:bCs/>
          <w:sz w:val="32"/>
          <w:szCs w:val="32"/>
          <w:lang w:val="ru-RU"/>
        </w:rPr>
        <w:t xml:space="preserve"> </w:t>
      </w:r>
    </w:p>
    <w:p w:rsidR="00BA0CE9" w:rsidRDefault="009D5386" w:rsidP="00BA0CE9">
      <w:pPr>
        <w:widowControl w:val="0"/>
        <w:tabs>
          <w:tab w:val="left" w:leader="dot" w:pos="9080"/>
        </w:tabs>
        <w:autoSpaceDE w:val="0"/>
        <w:autoSpaceDN w:val="0"/>
        <w:adjustRightInd w:val="0"/>
        <w:spacing w:after="0" w:line="240" w:lineRule="auto"/>
        <w:jc w:val="center"/>
        <w:rPr>
          <w:rFonts w:ascii="Times New Roman" w:hAnsi="Times New Roman"/>
          <w:b/>
          <w:bCs/>
          <w:sz w:val="28"/>
          <w:szCs w:val="28"/>
          <w:lang w:val="ru-RU"/>
        </w:rPr>
      </w:pPr>
      <w:r w:rsidRPr="00BA0CE9">
        <w:rPr>
          <w:rFonts w:ascii="Times New Roman" w:hAnsi="Times New Roman"/>
          <w:b/>
          <w:bCs/>
          <w:sz w:val="28"/>
          <w:szCs w:val="28"/>
          <w:lang w:val="ru-RU"/>
        </w:rPr>
        <w:t>2.</w:t>
      </w:r>
      <w:r w:rsidRPr="009D5386">
        <w:rPr>
          <w:rFonts w:ascii="Times New Roman" w:hAnsi="Times New Roman"/>
          <w:b/>
          <w:bCs/>
          <w:sz w:val="32"/>
          <w:szCs w:val="32"/>
          <w:lang w:val="ru-RU"/>
        </w:rPr>
        <w:t xml:space="preserve"> </w:t>
      </w:r>
      <w:r w:rsidRPr="00BA0CE9">
        <w:rPr>
          <w:rFonts w:ascii="Times New Roman" w:hAnsi="Times New Roman"/>
          <w:b/>
          <w:bCs/>
          <w:sz w:val="28"/>
          <w:szCs w:val="28"/>
          <w:lang w:val="ru-RU"/>
        </w:rPr>
        <w:t>С</w:t>
      </w:r>
      <w:r w:rsidR="00BA0CE9">
        <w:rPr>
          <w:rFonts w:ascii="Times New Roman" w:hAnsi="Times New Roman"/>
          <w:b/>
          <w:bCs/>
          <w:sz w:val="28"/>
          <w:szCs w:val="28"/>
          <w:lang w:val="ru-RU"/>
        </w:rPr>
        <w:t>одержательный раздел</w:t>
      </w:r>
    </w:p>
    <w:p w:rsidR="001832DE" w:rsidRPr="001832DE" w:rsidRDefault="001832DE" w:rsidP="001832DE">
      <w:pPr>
        <w:widowControl w:val="0"/>
        <w:tabs>
          <w:tab w:val="left" w:leader="dot" w:pos="9080"/>
        </w:tabs>
        <w:autoSpaceDE w:val="0"/>
        <w:autoSpaceDN w:val="0"/>
        <w:adjustRightInd w:val="0"/>
        <w:spacing w:after="0" w:line="240" w:lineRule="auto"/>
        <w:rPr>
          <w:rFonts w:ascii="Times New Roman" w:hAnsi="Times New Roman"/>
          <w:sz w:val="32"/>
          <w:szCs w:val="32"/>
          <w:lang w:val="ru-RU"/>
        </w:rPr>
      </w:pPr>
    </w:p>
    <w:p w:rsidR="00916DB2" w:rsidRPr="00BA0CE9" w:rsidRDefault="009D5386" w:rsidP="00BA0CE9">
      <w:pPr>
        <w:widowControl w:val="0"/>
        <w:overflowPunct w:val="0"/>
        <w:autoSpaceDE w:val="0"/>
        <w:autoSpaceDN w:val="0"/>
        <w:adjustRightInd w:val="0"/>
        <w:spacing w:after="0" w:line="343" w:lineRule="auto"/>
        <w:ind w:left="7" w:firstLine="567"/>
        <w:jc w:val="center"/>
        <w:rPr>
          <w:rFonts w:ascii="Times New Roman" w:hAnsi="Times New Roman"/>
          <w:sz w:val="24"/>
          <w:szCs w:val="24"/>
          <w:lang w:val="ru-RU"/>
        </w:rPr>
      </w:pPr>
      <w:r w:rsidRPr="00BA0CE9">
        <w:rPr>
          <w:rFonts w:ascii="Times New Roman" w:hAnsi="Times New Roman"/>
          <w:b/>
          <w:bCs/>
          <w:sz w:val="24"/>
          <w:szCs w:val="24"/>
          <w:lang w:val="ru-RU"/>
        </w:rPr>
        <w:t>2.1. Общие положения</w:t>
      </w:r>
    </w:p>
    <w:p w:rsidR="005D1DDE" w:rsidRPr="002D386A" w:rsidRDefault="005D1DDE" w:rsidP="00BA0CE9">
      <w:pPr>
        <w:pStyle w:val="s1"/>
        <w:shd w:val="clear" w:color="auto" w:fill="FFFFFF"/>
        <w:spacing w:before="0" w:beforeAutospacing="0" w:after="0" w:afterAutospacing="0"/>
        <w:jc w:val="both"/>
        <w:rPr>
          <w:bCs/>
          <w:color w:val="000000"/>
        </w:rPr>
      </w:pPr>
      <w:r>
        <w:rPr>
          <w:bCs/>
          <w:color w:val="000000"/>
        </w:rPr>
        <w:t xml:space="preserve">        </w:t>
      </w:r>
      <w:r>
        <w:rPr>
          <w:rFonts w:ascii="Arial" w:hAnsi="Arial" w:cs="Arial"/>
          <w:b/>
          <w:bCs/>
          <w:color w:val="000000"/>
          <w:sz w:val="18"/>
          <w:szCs w:val="18"/>
        </w:rPr>
        <w:t xml:space="preserve"> </w:t>
      </w:r>
      <w:r>
        <w:rPr>
          <w:bCs/>
          <w:color w:val="000000"/>
        </w:rPr>
        <w:t xml:space="preserve">Содержание </w:t>
      </w:r>
      <w:r w:rsidR="000659C8">
        <w:rPr>
          <w:bCs/>
          <w:color w:val="000000"/>
        </w:rPr>
        <w:t>Программы обеспечивает</w:t>
      </w:r>
      <w:r w:rsidRPr="002D386A">
        <w:rPr>
          <w:bCs/>
          <w:color w:val="000000"/>
        </w:rPr>
        <w:t xml:space="preserve"> развитие личности, мотивации и способностей детей в различных видах деятел</w:t>
      </w:r>
      <w:r>
        <w:rPr>
          <w:bCs/>
          <w:color w:val="000000"/>
        </w:rPr>
        <w:t>ьности и охватывает</w:t>
      </w:r>
      <w:r w:rsidRPr="002D386A">
        <w:rPr>
          <w:bCs/>
          <w:color w:val="000000"/>
        </w:rPr>
        <w:t xml:space="preserve"> следующие структурные единицы, представляющие определенные направления развития и образования детей (далее - образовательные области):</w:t>
      </w:r>
    </w:p>
    <w:p w:rsidR="005D1DDE" w:rsidRPr="0080406D" w:rsidRDefault="005D1DDE" w:rsidP="00BA0CE9">
      <w:pPr>
        <w:pStyle w:val="s1"/>
        <w:shd w:val="clear" w:color="auto" w:fill="FFFFFF"/>
        <w:spacing w:before="0" w:beforeAutospacing="0" w:after="0" w:afterAutospacing="0"/>
        <w:jc w:val="both"/>
        <w:rPr>
          <w:b/>
          <w:bCs/>
          <w:color w:val="000000"/>
        </w:rPr>
      </w:pPr>
      <w:r w:rsidRPr="0080406D">
        <w:rPr>
          <w:b/>
          <w:bCs/>
          <w:color w:val="000000"/>
        </w:rPr>
        <w:t>социально-коммуникативное развитие;</w:t>
      </w:r>
    </w:p>
    <w:p w:rsidR="005D1DDE" w:rsidRPr="0080406D" w:rsidRDefault="005D1DDE" w:rsidP="00BA0CE9">
      <w:pPr>
        <w:pStyle w:val="s1"/>
        <w:shd w:val="clear" w:color="auto" w:fill="FFFFFF"/>
        <w:spacing w:before="0" w:beforeAutospacing="0" w:after="0" w:afterAutospacing="0"/>
        <w:jc w:val="both"/>
        <w:rPr>
          <w:b/>
          <w:bCs/>
          <w:color w:val="000000"/>
        </w:rPr>
      </w:pPr>
      <w:r w:rsidRPr="0080406D">
        <w:rPr>
          <w:b/>
          <w:bCs/>
          <w:color w:val="000000"/>
        </w:rPr>
        <w:t>познавательное развитие;</w:t>
      </w:r>
    </w:p>
    <w:p w:rsidR="005D1DDE" w:rsidRPr="0080406D" w:rsidRDefault="005D1DDE" w:rsidP="00BA0CE9">
      <w:pPr>
        <w:pStyle w:val="s1"/>
        <w:shd w:val="clear" w:color="auto" w:fill="FFFFFF"/>
        <w:spacing w:before="0" w:beforeAutospacing="0" w:after="0" w:afterAutospacing="0"/>
        <w:jc w:val="both"/>
        <w:rPr>
          <w:b/>
          <w:bCs/>
          <w:color w:val="000000"/>
        </w:rPr>
      </w:pPr>
      <w:r w:rsidRPr="0080406D">
        <w:rPr>
          <w:b/>
          <w:bCs/>
          <w:color w:val="000000"/>
        </w:rPr>
        <w:t>речевое развитие;</w:t>
      </w:r>
    </w:p>
    <w:p w:rsidR="005D1DDE" w:rsidRPr="0080406D" w:rsidRDefault="005D1DDE" w:rsidP="00BA0CE9">
      <w:pPr>
        <w:pStyle w:val="s1"/>
        <w:shd w:val="clear" w:color="auto" w:fill="FFFFFF"/>
        <w:spacing w:before="0" w:beforeAutospacing="0" w:after="0" w:afterAutospacing="0"/>
        <w:jc w:val="both"/>
        <w:rPr>
          <w:b/>
          <w:bCs/>
          <w:color w:val="000000"/>
        </w:rPr>
      </w:pPr>
      <w:r w:rsidRPr="0080406D">
        <w:rPr>
          <w:b/>
          <w:bCs/>
          <w:color w:val="000000"/>
        </w:rPr>
        <w:t>художественно-эстетическое развитие;</w:t>
      </w:r>
    </w:p>
    <w:p w:rsidR="005D1DDE" w:rsidRDefault="005D1DDE" w:rsidP="00BA0CE9">
      <w:pPr>
        <w:pStyle w:val="s1"/>
        <w:shd w:val="clear" w:color="auto" w:fill="FFFFFF"/>
        <w:spacing w:before="0" w:beforeAutospacing="0" w:after="0" w:afterAutospacing="0"/>
        <w:jc w:val="both"/>
        <w:rPr>
          <w:b/>
          <w:bCs/>
          <w:color w:val="000000"/>
        </w:rPr>
      </w:pPr>
      <w:r w:rsidRPr="0080406D">
        <w:rPr>
          <w:b/>
          <w:bCs/>
          <w:color w:val="000000"/>
        </w:rPr>
        <w:t>физическое развитие.</w:t>
      </w:r>
    </w:p>
    <w:p w:rsidR="005D1DDE" w:rsidRDefault="005D1DDE" w:rsidP="00BA0CE9">
      <w:pPr>
        <w:pStyle w:val="s1"/>
        <w:shd w:val="clear" w:color="auto" w:fill="FFFFFF"/>
        <w:spacing w:before="0" w:beforeAutospacing="0" w:after="0" w:afterAutospacing="0"/>
        <w:jc w:val="both"/>
        <w:rPr>
          <w:color w:val="373737"/>
        </w:rPr>
      </w:pPr>
      <w:r w:rsidRPr="005D1DDE">
        <w:rPr>
          <w:b/>
          <w:bCs/>
          <w:color w:val="000000"/>
        </w:rPr>
        <w:t xml:space="preserve">        </w:t>
      </w:r>
      <w:r w:rsidR="009D5386" w:rsidRPr="005D1DDE">
        <w:rPr>
          <w:b/>
          <w:color w:val="373737"/>
        </w:rPr>
        <w:t>Социально-коммуникативное развитие</w:t>
      </w:r>
      <w:r w:rsidR="009D5386" w:rsidRPr="009D5386">
        <w:rPr>
          <w:color w:val="373737"/>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D1DDE" w:rsidRDefault="005D1DDE" w:rsidP="00BA0CE9">
      <w:pPr>
        <w:pStyle w:val="s1"/>
        <w:shd w:val="clear" w:color="auto" w:fill="FFFFFF"/>
        <w:spacing w:before="0" w:beforeAutospacing="0" w:after="0" w:afterAutospacing="0"/>
        <w:jc w:val="both"/>
        <w:rPr>
          <w:color w:val="373737"/>
        </w:rPr>
      </w:pPr>
      <w:r>
        <w:rPr>
          <w:color w:val="373737"/>
        </w:rPr>
        <w:t xml:space="preserve">           </w:t>
      </w:r>
      <w:r w:rsidR="009D5386" w:rsidRPr="005D1DDE">
        <w:rPr>
          <w:b/>
          <w:color w:val="373737"/>
        </w:rPr>
        <w:t>Познавательное развитие</w:t>
      </w:r>
      <w:r w:rsidR="009D5386" w:rsidRPr="009D5386">
        <w:rPr>
          <w:color w:val="373737"/>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D1DDE" w:rsidRDefault="005D1DDE" w:rsidP="00BA0CE9">
      <w:pPr>
        <w:pStyle w:val="s1"/>
        <w:shd w:val="clear" w:color="auto" w:fill="FFFFFF"/>
        <w:spacing w:before="0" w:beforeAutospacing="0" w:after="0" w:afterAutospacing="0"/>
        <w:jc w:val="both"/>
        <w:rPr>
          <w:color w:val="373737"/>
        </w:rPr>
      </w:pPr>
      <w:r>
        <w:rPr>
          <w:color w:val="373737"/>
        </w:rPr>
        <w:t xml:space="preserve">       </w:t>
      </w:r>
      <w:r w:rsidR="009D5386" w:rsidRPr="005D1DDE">
        <w:rPr>
          <w:b/>
          <w:color w:val="373737"/>
        </w:rPr>
        <w:t>Речевое развитие</w:t>
      </w:r>
      <w:r w:rsidR="009D5386" w:rsidRPr="009D5386">
        <w:rPr>
          <w:color w:val="373737"/>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D1DDE" w:rsidRDefault="005D1DDE" w:rsidP="00BA0CE9">
      <w:pPr>
        <w:pStyle w:val="s1"/>
        <w:shd w:val="clear" w:color="auto" w:fill="FFFFFF"/>
        <w:spacing w:before="0" w:beforeAutospacing="0" w:after="0" w:afterAutospacing="0"/>
        <w:jc w:val="both"/>
        <w:rPr>
          <w:color w:val="373737"/>
        </w:rPr>
      </w:pPr>
      <w:r>
        <w:rPr>
          <w:color w:val="373737"/>
        </w:rPr>
        <w:t xml:space="preserve">        </w:t>
      </w:r>
      <w:r w:rsidR="009D5386" w:rsidRPr="005D1DDE">
        <w:rPr>
          <w:b/>
          <w:color w:val="373737"/>
        </w:rPr>
        <w:t>Художественно-эстетическое развитие</w:t>
      </w:r>
      <w:r w:rsidR="009D5386" w:rsidRPr="009D5386">
        <w:rPr>
          <w:color w:val="373737"/>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color w:val="373737"/>
        </w:rPr>
        <w:t xml:space="preserve"> </w:t>
      </w:r>
    </w:p>
    <w:p w:rsidR="005D1DDE" w:rsidRDefault="00651312" w:rsidP="00BA0CE9">
      <w:pPr>
        <w:pStyle w:val="s1"/>
        <w:shd w:val="clear" w:color="auto" w:fill="FFFFFF"/>
        <w:spacing w:before="0" w:beforeAutospacing="0" w:after="0" w:afterAutospacing="0"/>
        <w:ind w:right="57"/>
        <w:jc w:val="both"/>
        <w:rPr>
          <w:color w:val="373737"/>
        </w:rPr>
      </w:pPr>
      <w:r>
        <w:rPr>
          <w:color w:val="373737"/>
        </w:rPr>
        <w:t xml:space="preserve">        </w:t>
      </w:r>
      <w:r w:rsidR="009D5386" w:rsidRPr="005D1DDE">
        <w:rPr>
          <w:b/>
          <w:color w:val="373737"/>
        </w:rPr>
        <w:t>Физическое развитие</w:t>
      </w:r>
      <w:r w:rsidR="009D5386" w:rsidRPr="009D5386">
        <w:rPr>
          <w:color w:val="373737"/>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r w:rsidR="009D5386" w:rsidRPr="009D5386">
        <w:rPr>
          <w:color w:val="373737"/>
        </w:rPr>
        <w:lastRenderedPageBreak/>
        <w:t>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5A30DE">
        <w:rPr>
          <w:color w:val="373737"/>
        </w:rPr>
        <w:t>овании полезных привычек и др.)</w:t>
      </w:r>
    </w:p>
    <w:p w:rsidR="005D1DDE" w:rsidRDefault="005D1DDE" w:rsidP="005D1DDE">
      <w:pPr>
        <w:pStyle w:val="s1"/>
        <w:shd w:val="clear" w:color="auto" w:fill="FFFFFF"/>
        <w:spacing w:before="0" w:beforeAutospacing="0" w:after="0" w:afterAutospacing="0" w:line="360" w:lineRule="auto"/>
        <w:jc w:val="both"/>
        <w:rPr>
          <w:color w:val="373737"/>
        </w:rPr>
      </w:pPr>
    </w:p>
    <w:tbl>
      <w:tblPr>
        <w:tblStyle w:val="ac"/>
        <w:tblW w:w="10349" w:type="dxa"/>
        <w:tblInd w:w="-176" w:type="dxa"/>
        <w:tblLayout w:type="fixed"/>
        <w:tblLook w:val="04A0" w:firstRow="1" w:lastRow="0" w:firstColumn="1" w:lastColumn="0" w:noHBand="0" w:noVBand="1"/>
      </w:tblPr>
      <w:tblGrid>
        <w:gridCol w:w="2581"/>
        <w:gridCol w:w="7768"/>
      </w:tblGrid>
      <w:tr w:rsidR="005D1DDE" w:rsidTr="000659C8">
        <w:trPr>
          <w:trHeight w:val="687"/>
        </w:trPr>
        <w:tc>
          <w:tcPr>
            <w:tcW w:w="2581" w:type="dxa"/>
          </w:tcPr>
          <w:p w:rsidR="005D1DDE" w:rsidRPr="000659C8" w:rsidRDefault="005D1DDE" w:rsidP="000659C8">
            <w:pPr>
              <w:pStyle w:val="s1"/>
              <w:spacing w:before="0" w:beforeAutospacing="0" w:after="0" w:afterAutospacing="0"/>
              <w:jc w:val="center"/>
              <w:rPr>
                <w:b/>
                <w:color w:val="373737"/>
              </w:rPr>
            </w:pPr>
            <w:r w:rsidRPr="000659C8">
              <w:rPr>
                <w:b/>
                <w:color w:val="373737"/>
              </w:rPr>
              <w:t>Образовательные области</w:t>
            </w:r>
          </w:p>
        </w:tc>
        <w:tc>
          <w:tcPr>
            <w:tcW w:w="7768" w:type="dxa"/>
          </w:tcPr>
          <w:p w:rsidR="00E25F65" w:rsidRPr="000659C8" w:rsidRDefault="005D1DDE" w:rsidP="000659C8">
            <w:pPr>
              <w:pStyle w:val="s1"/>
              <w:spacing w:before="0" w:beforeAutospacing="0" w:after="0" w:afterAutospacing="0"/>
              <w:jc w:val="center"/>
              <w:rPr>
                <w:b/>
                <w:color w:val="373737"/>
              </w:rPr>
            </w:pPr>
            <w:r w:rsidRPr="000659C8">
              <w:rPr>
                <w:b/>
                <w:color w:val="373737"/>
              </w:rPr>
              <w:t>Компоненты образовательных областей</w:t>
            </w:r>
          </w:p>
        </w:tc>
      </w:tr>
      <w:tr w:rsidR="005D1DDE" w:rsidTr="000659C8">
        <w:trPr>
          <w:trHeight w:val="315"/>
        </w:trPr>
        <w:tc>
          <w:tcPr>
            <w:tcW w:w="2581" w:type="dxa"/>
            <w:vMerge w:val="restart"/>
          </w:tcPr>
          <w:p w:rsidR="005D1DDE" w:rsidRPr="000659C8" w:rsidRDefault="005D1DDE" w:rsidP="000659C8">
            <w:pPr>
              <w:pStyle w:val="s1"/>
              <w:spacing w:before="0" w:beforeAutospacing="0" w:after="0" w:afterAutospacing="0"/>
              <w:jc w:val="center"/>
              <w:rPr>
                <w:b/>
                <w:bCs/>
                <w:color w:val="000000"/>
              </w:rPr>
            </w:pPr>
            <w:r w:rsidRPr="000659C8">
              <w:rPr>
                <w:b/>
                <w:bCs/>
                <w:color w:val="000000"/>
              </w:rPr>
              <w:t>Социально-коммуникативное</w:t>
            </w:r>
          </w:p>
          <w:p w:rsidR="005D1DDE" w:rsidRPr="00E25F65" w:rsidRDefault="005D1DDE" w:rsidP="000659C8">
            <w:pPr>
              <w:pStyle w:val="s1"/>
              <w:spacing w:before="0" w:beforeAutospacing="0" w:after="0" w:afterAutospacing="0"/>
              <w:jc w:val="center"/>
              <w:rPr>
                <w:color w:val="373737"/>
                <w:sz w:val="32"/>
                <w:szCs w:val="32"/>
              </w:rPr>
            </w:pPr>
            <w:r w:rsidRPr="000659C8">
              <w:rPr>
                <w:b/>
                <w:bCs/>
                <w:color w:val="000000"/>
              </w:rPr>
              <w:t>развитие</w:t>
            </w:r>
          </w:p>
        </w:tc>
        <w:tc>
          <w:tcPr>
            <w:tcW w:w="7768" w:type="dxa"/>
          </w:tcPr>
          <w:p w:rsidR="005100A7" w:rsidRPr="00E25F65" w:rsidRDefault="005D1DDE"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Усвоение норм и ценностей</w:t>
            </w:r>
          </w:p>
        </w:tc>
      </w:tr>
      <w:tr w:rsidR="005D1DDE" w:rsidRPr="00452D22" w:rsidTr="000659C8">
        <w:trPr>
          <w:trHeight w:val="353"/>
        </w:trPr>
        <w:tc>
          <w:tcPr>
            <w:tcW w:w="2581" w:type="dxa"/>
            <w:vMerge/>
          </w:tcPr>
          <w:p w:rsidR="005D1DDE" w:rsidRPr="00E25F65" w:rsidRDefault="005D1DDE" w:rsidP="000659C8">
            <w:pPr>
              <w:pStyle w:val="s1"/>
              <w:spacing w:before="0" w:beforeAutospacing="0" w:after="0" w:afterAutospacing="0"/>
              <w:jc w:val="both"/>
              <w:rPr>
                <w:b/>
                <w:bCs/>
                <w:color w:val="000000"/>
                <w:sz w:val="32"/>
                <w:szCs w:val="32"/>
              </w:rPr>
            </w:pPr>
          </w:p>
        </w:tc>
        <w:tc>
          <w:tcPr>
            <w:tcW w:w="7768" w:type="dxa"/>
          </w:tcPr>
          <w:p w:rsidR="005100A7" w:rsidRPr="00E25F65" w:rsidRDefault="005D1DDE"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Общение и взаимодейст</w:t>
            </w:r>
            <w:r w:rsidR="000659C8">
              <w:rPr>
                <w:rFonts w:ascii="Times New Roman" w:hAnsi="Times New Roman"/>
                <w:sz w:val="24"/>
                <w:szCs w:val="24"/>
                <w:lang w:val="ru-RU"/>
              </w:rPr>
              <w:t>вие со взрослыми и сверстниками</w:t>
            </w:r>
          </w:p>
        </w:tc>
      </w:tr>
      <w:tr w:rsidR="005D1DDE" w:rsidTr="000659C8">
        <w:trPr>
          <w:trHeight w:val="295"/>
        </w:trPr>
        <w:tc>
          <w:tcPr>
            <w:tcW w:w="2581" w:type="dxa"/>
            <w:vMerge/>
          </w:tcPr>
          <w:p w:rsidR="005D1DDE" w:rsidRPr="00E25F65" w:rsidRDefault="005D1DDE" w:rsidP="000659C8">
            <w:pPr>
              <w:pStyle w:val="s1"/>
              <w:spacing w:before="0" w:beforeAutospacing="0" w:after="0" w:afterAutospacing="0"/>
              <w:jc w:val="both"/>
              <w:rPr>
                <w:b/>
                <w:bCs/>
                <w:color w:val="000000"/>
                <w:sz w:val="32"/>
                <w:szCs w:val="32"/>
              </w:rPr>
            </w:pPr>
          </w:p>
        </w:tc>
        <w:tc>
          <w:tcPr>
            <w:tcW w:w="7768" w:type="dxa"/>
          </w:tcPr>
          <w:p w:rsidR="005100A7" w:rsidRPr="00E25F65" w:rsidRDefault="005D1DDE"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Развитие самостоятельности, це</w:t>
            </w:r>
            <w:r w:rsidR="000659C8">
              <w:rPr>
                <w:rFonts w:ascii="Times New Roman" w:hAnsi="Times New Roman"/>
                <w:sz w:val="24"/>
                <w:szCs w:val="24"/>
                <w:lang w:val="ru-RU"/>
              </w:rPr>
              <w:t>ленаправленности, саморегуляции</w:t>
            </w:r>
          </w:p>
        </w:tc>
      </w:tr>
      <w:tr w:rsidR="005D1DDE" w:rsidRPr="00452D22" w:rsidTr="000659C8">
        <w:trPr>
          <w:trHeight w:val="271"/>
        </w:trPr>
        <w:tc>
          <w:tcPr>
            <w:tcW w:w="2581" w:type="dxa"/>
            <w:vMerge/>
          </w:tcPr>
          <w:p w:rsidR="005D1DDE" w:rsidRPr="00E25F65" w:rsidRDefault="005D1DDE" w:rsidP="000659C8">
            <w:pPr>
              <w:pStyle w:val="s1"/>
              <w:spacing w:before="0" w:beforeAutospacing="0" w:after="0" w:afterAutospacing="0"/>
              <w:jc w:val="both"/>
              <w:rPr>
                <w:b/>
                <w:bCs/>
                <w:color w:val="000000"/>
                <w:sz w:val="32"/>
                <w:szCs w:val="32"/>
              </w:rPr>
            </w:pPr>
          </w:p>
        </w:tc>
        <w:tc>
          <w:tcPr>
            <w:tcW w:w="7768" w:type="dxa"/>
          </w:tcPr>
          <w:p w:rsidR="005100A7" w:rsidRPr="00E25F65" w:rsidRDefault="005D1DDE"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Развитие социальн</w:t>
            </w:r>
            <w:r w:rsidR="000659C8">
              <w:rPr>
                <w:rFonts w:ascii="Times New Roman" w:hAnsi="Times New Roman"/>
                <w:sz w:val="24"/>
                <w:szCs w:val="24"/>
                <w:lang w:val="ru-RU"/>
              </w:rPr>
              <w:t>ого и эмоционального интеллекта</w:t>
            </w:r>
          </w:p>
        </w:tc>
      </w:tr>
      <w:tr w:rsidR="005D1DDE" w:rsidRPr="00452D22" w:rsidTr="000659C8">
        <w:trPr>
          <w:trHeight w:val="385"/>
        </w:trPr>
        <w:tc>
          <w:tcPr>
            <w:tcW w:w="2581" w:type="dxa"/>
            <w:vMerge/>
          </w:tcPr>
          <w:p w:rsidR="005D1DDE" w:rsidRPr="00E25F65" w:rsidRDefault="005D1DDE" w:rsidP="000659C8">
            <w:pPr>
              <w:pStyle w:val="s1"/>
              <w:spacing w:before="0" w:beforeAutospacing="0" w:after="0" w:afterAutospacing="0"/>
              <w:jc w:val="both"/>
              <w:rPr>
                <w:b/>
                <w:bCs/>
                <w:color w:val="000000"/>
                <w:sz w:val="32"/>
                <w:szCs w:val="32"/>
              </w:rPr>
            </w:pPr>
          </w:p>
        </w:tc>
        <w:tc>
          <w:tcPr>
            <w:tcW w:w="7768" w:type="dxa"/>
          </w:tcPr>
          <w:p w:rsidR="005100A7" w:rsidRPr="00E25F65" w:rsidRDefault="005D1DDE"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Формирование позитивных</w:t>
            </w:r>
            <w:r w:rsidR="000659C8">
              <w:rPr>
                <w:rFonts w:ascii="Times New Roman" w:hAnsi="Times New Roman"/>
                <w:sz w:val="24"/>
                <w:szCs w:val="24"/>
                <w:lang w:val="ru-RU"/>
              </w:rPr>
              <w:t xml:space="preserve"> установок к труду и творчеству</w:t>
            </w:r>
          </w:p>
        </w:tc>
      </w:tr>
      <w:tr w:rsidR="005D1DDE" w:rsidRPr="00452D22" w:rsidTr="000659C8">
        <w:trPr>
          <w:trHeight w:val="295"/>
        </w:trPr>
        <w:tc>
          <w:tcPr>
            <w:tcW w:w="2581" w:type="dxa"/>
            <w:vMerge/>
          </w:tcPr>
          <w:p w:rsidR="005D1DDE" w:rsidRPr="00E25F65" w:rsidRDefault="005D1DDE" w:rsidP="000659C8">
            <w:pPr>
              <w:pStyle w:val="s1"/>
              <w:spacing w:before="0" w:beforeAutospacing="0" w:after="0" w:afterAutospacing="0"/>
              <w:jc w:val="both"/>
              <w:rPr>
                <w:b/>
                <w:bCs/>
                <w:color w:val="000000"/>
                <w:sz w:val="32"/>
                <w:szCs w:val="32"/>
              </w:rPr>
            </w:pPr>
          </w:p>
        </w:tc>
        <w:tc>
          <w:tcPr>
            <w:tcW w:w="7768" w:type="dxa"/>
          </w:tcPr>
          <w:p w:rsidR="005D1DDE" w:rsidRPr="00E25F65" w:rsidRDefault="005D1DDE" w:rsidP="000659C8">
            <w:pPr>
              <w:autoSpaceDE w:val="0"/>
              <w:autoSpaceDN w:val="0"/>
              <w:adjustRightInd w:val="0"/>
              <w:ind w:left="-6061" w:firstLine="6095"/>
              <w:jc w:val="both"/>
              <w:rPr>
                <w:rFonts w:ascii="Times New Roman" w:hAnsi="Times New Roman"/>
                <w:sz w:val="24"/>
                <w:szCs w:val="24"/>
                <w:lang w:val="ru-RU"/>
              </w:rPr>
            </w:pPr>
            <w:r w:rsidRPr="00E25F65">
              <w:rPr>
                <w:rFonts w:ascii="Times New Roman" w:hAnsi="Times New Roman"/>
                <w:sz w:val="24"/>
                <w:szCs w:val="24"/>
                <w:lang w:val="ru-RU"/>
              </w:rPr>
              <w:t>Становление основ безопасного поведения в быту,</w:t>
            </w:r>
            <w:r w:rsidR="000659C8">
              <w:rPr>
                <w:rFonts w:ascii="Times New Roman" w:hAnsi="Times New Roman"/>
                <w:sz w:val="24"/>
                <w:szCs w:val="24"/>
                <w:lang w:val="ru-RU"/>
              </w:rPr>
              <w:t xml:space="preserve"> </w:t>
            </w:r>
            <w:r w:rsidRPr="00E25F65">
              <w:rPr>
                <w:rFonts w:ascii="Times New Roman" w:hAnsi="Times New Roman"/>
                <w:sz w:val="24"/>
                <w:szCs w:val="24"/>
                <w:lang w:val="ru-RU"/>
              </w:rPr>
              <w:t>социуме, природе</w:t>
            </w:r>
          </w:p>
        </w:tc>
      </w:tr>
      <w:tr w:rsidR="00DE28C9" w:rsidRPr="00452D22" w:rsidTr="000659C8">
        <w:trPr>
          <w:trHeight w:val="427"/>
        </w:trPr>
        <w:tc>
          <w:tcPr>
            <w:tcW w:w="2581" w:type="dxa"/>
            <w:vMerge w:val="restart"/>
          </w:tcPr>
          <w:p w:rsidR="003058A4" w:rsidRPr="000659C8" w:rsidRDefault="003058A4" w:rsidP="000659C8">
            <w:pPr>
              <w:autoSpaceDE w:val="0"/>
              <w:autoSpaceDN w:val="0"/>
              <w:adjustRightInd w:val="0"/>
              <w:jc w:val="center"/>
              <w:rPr>
                <w:rFonts w:ascii="Times New Roman" w:eastAsiaTheme="minorHAnsi" w:hAnsi="Times New Roman"/>
                <w:b/>
                <w:bCs/>
                <w:sz w:val="24"/>
                <w:szCs w:val="24"/>
                <w:lang w:val="ru-RU"/>
              </w:rPr>
            </w:pPr>
            <w:r w:rsidRPr="000659C8">
              <w:rPr>
                <w:rFonts w:ascii="Times New Roman" w:eastAsiaTheme="minorHAnsi" w:hAnsi="Times New Roman"/>
                <w:b/>
                <w:bCs/>
                <w:sz w:val="24"/>
                <w:szCs w:val="24"/>
                <w:lang w:val="ru-RU"/>
              </w:rPr>
              <w:t>Познавательное</w:t>
            </w:r>
          </w:p>
          <w:p w:rsidR="003058A4" w:rsidRPr="000659C8" w:rsidRDefault="003058A4" w:rsidP="000659C8">
            <w:pPr>
              <w:autoSpaceDE w:val="0"/>
              <w:autoSpaceDN w:val="0"/>
              <w:adjustRightInd w:val="0"/>
              <w:jc w:val="center"/>
              <w:rPr>
                <w:rFonts w:ascii="Times New Roman" w:eastAsiaTheme="minorHAnsi" w:hAnsi="Times New Roman"/>
                <w:b/>
                <w:bCs/>
                <w:sz w:val="24"/>
                <w:szCs w:val="24"/>
                <w:lang w:val="ru-RU"/>
              </w:rPr>
            </w:pPr>
            <w:r w:rsidRPr="000659C8">
              <w:rPr>
                <w:rFonts w:ascii="Times New Roman" w:eastAsiaTheme="minorHAnsi" w:hAnsi="Times New Roman"/>
                <w:b/>
                <w:bCs/>
                <w:sz w:val="24"/>
                <w:szCs w:val="24"/>
                <w:lang w:val="ru-RU"/>
              </w:rPr>
              <w:t>развитие</w:t>
            </w:r>
          </w:p>
          <w:p w:rsidR="00DE28C9" w:rsidRPr="000659C8" w:rsidRDefault="00DE28C9" w:rsidP="000659C8">
            <w:pPr>
              <w:pStyle w:val="s1"/>
              <w:spacing w:before="0" w:beforeAutospacing="0" w:after="0" w:afterAutospacing="0"/>
              <w:ind w:right="1507"/>
              <w:jc w:val="center"/>
              <w:rPr>
                <w:b/>
                <w:color w:val="373737"/>
              </w:rPr>
            </w:pPr>
          </w:p>
          <w:p w:rsidR="003058A4" w:rsidRPr="000659C8" w:rsidRDefault="003058A4" w:rsidP="000659C8">
            <w:pPr>
              <w:pStyle w:val="s1"/>
              <w:spacing w:before="0" w:beforeAutospacing="0" w:after="0" w:afterAutospacing="0"/>
              <w:ind w:right="1507"/>
              <w:jc w:val="center"/>
              <w:rPr>
                <w:b/>
                <w:color w:val="373737"/>
              </w:rPr>
            </w:pPr>
          </w:p>
          <w:p w:rsidR="003058A4" w:rsidRPr="000659C8" w:rsidRDefault="003058A4" w:rsidP="000659C8">
            <w:pPr>
              <w:pStyle w:val="s1"/>
              <w:spacing w:before="0" w:beforeAutospacing="0" w:after="0" w:afterAutospacing="0"/>
              <w:ind w:right="1507"/>
              <w:jc w:val="center"/>
              <w:rPr>
                <w:b/>
                <w:color w:val="373737"/>
              </w:rPr>
            </w:pPr>
          </w:p>
        </w:tc>
        <w:tc>
          <w:tcPr>
            <w:tcW w:w="7768" w:type="dxa"/>
          </w:tcPr>
          <w:p w:rsidR="00DE28C9" w:rsidRPr="00CD10A9" w:rsidRDefault="00DE28C9" w:rsidP="000659C8">
            <w:pPr>
              <w:autoSpaceDE w:val="0"/>
              <w:autoSpaceDN w:val="0"/>
              <w:adjustRightInd w:val="0"/>
              <w:jc w:val="both"/>
              <w:rPr>
                <w:color w:val="373737"/>
                <w:sz w:val="24"/>
                <w:szCs w:val="24"/>
                <w:lang w:val="ru-RU"/>
              </w:rPr>
            </w:pPr>
            <w:r w:rsidRPr="00E25F65">
              <w:rPr>
                <w:rFonts w:ascii="Times New Roman" w:hAnsi="Times New Roman"/>
                <w:sz w:val="24"/>
                <w:szCs w:val="24"/>
                <w:lang w:val="ru-RU"/>
              </w:rPr>
              <w:t>Развитие интересов, любознательности, познавательной</w:t>
            </w:r>
            <w:r w:rsidR="003058A4" w:rsidRPr="00E25F65">
              <w:rPr>
                <w:rFonts w:ascii="Times New Roman" w:hAnsi="Times New Roman"/>
                <w:sz w:val="24"/>
                <w:szCs w:val="24"/>
                <w:lang w:val="ru-RU"/>
              </w:rPr>
              <w:t xml:space="preserve"> </w:t>
            </w:r>
            <w:r w:rsidRPr="00E25F65">
              <w:rPr>
                <w:rFonts w:ascii="Times New Roman" w:hAnsi="Times New Roman"/>
                <w:sz w:val="24"/>
                <w:szCs w:val="24"/>
                <w:lang w:val="ru-RU"/>
              </w:rPr>
              <w:t>мотивации</w:t>
            </w:r>
          </w:p>
        </w:tc>
      </w:tr>
      <w:tr w:rsidR="00DE28C9" w:rsidRPr="00452D22" w:rsidTr="000659C8">
        <w:trPr>
          <w:trHeight w:val="405"/>
        </w:trPr>
        <w:tc>
          <w:tcPr>
            <w:tcW w:w="2581" w:type="dxa"/>
            <w:vMerge/>
          </w:tcPr>
          <w:p w:rsidR="00DE28C9" w:rsidRPr="000659C8" w:rsidRDefault="00DE28C9" w:rsidP="000659C8">
            <w:pPr>
              <w:pStyle w:val="s1"/>
              <w:spacing w:before="0" w:beforeAutospacing="0" w:after="0" w:afterAutospacing="0"/>
              <w:jc w:val="center"/>
              <w:rPr>
                <w:b/>
                <w:color w:val="373737"/>
              </w:rPr>
            </w:pPr>
          </w:p>
        </w:tc>
        <w:tc>
          <w:tcPr>
            <w:tcW w:w="7768" w:type="dxa"/>
          </w:tcPr>
          <w:p w:rsidR="005100A7" w:rsidRPr="00E25F65" w:rsidRDefault="00DE28C9"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Формирование позна</w:t>
            </w:r>
            <w:r w:rsidR="000659C8">
              <w:rPr>
                <w:rFonts w:ascii="Times New Roman" w:hAnsi="Times New Roman"/>
                <w:sz w:val="24"/>
                <w:szCs w:val="24"/>
                <w:lang w:val="ru-RU"/>
              </w:rPr>
              <w:t>вательных действий, становление сознания</w:t>
            </w:r>
          </w:p>
        </w:tc>
      </w:tr>
      <w:tr w:rsidR="00DE28C9" w:rsidRPr="00452D22" w:rsidTr="000659C8">
        <w:trPr>
          <w:trHeight w:val="461"/>
        </w:trPr>
        <w:tc>
          <w:tcPr>
            <w:tcW w:w="2581" w:type="dxa"/>
            <w:vMerge/>
          </w:tcPr>
          <w:p w:rsidR="00DE28C9" w:rsidRPr="000659C8" w:rsidRDefault="00DE28C9" w:rsidP="000659C8">
            <w:pPr>
              <w:pStyle w:val="s1"/>
              <w:spacing w:before="0" w:beforeAutospacing="0" w:after="0" w:afterAutospacing="0"/>
              <w:jc w:val="center"/>
              <w:rPr>
                <w:b/>
                <w:color w:val="373737"/>
              </w:rPr>
            </w:pPr>
          </w:p>
        </w:tc>
        <w:tc>
          <w:tcPr>
            <w:tcW w:w="7768" w:type="dxa"/>
          </w:tcPr>
          <w:p w:rsidR="005100A7" w:rsidRPr="00E25F65" w:rsidRDefault="00DE28C9"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Развитие вооб</w:t>
            </w:r>
            <w:r w:rsidR="000659C8">
              <w:rPr>
                <w:rFonts w:ascii="Times New Roman" w:hAnsi="Times New Roman"/>
                <w:sz w:val="24"/>
                <w:szCs w:val="24"/>
                <w:lang w:val="ru-RU"/>
              </w:rPr>
              <w:t>ражения и творческой активности</w:t>
            </w:r>
          </w:p>
        </w:tc>
      </w:tr>
      <w:tr w:rsidR="00DE28C9" w:rsidRPr="00452D22" w:rsidTr="000659C8">
        <w:trPr>
          <w:trHeight w:val="559"/>
        </w:trPr>
        <w:tc>
          <w:tcPr>
            <w:tcW w:w="2581" w:type="dxa"/>
            <w:vMerge/>
          </w:tcPr>
          <w:p w:rsidR="00DE28C9" w:rsidRPr="000659C8" w:rsidRDefault="00DE28C9" w:rsidP="000659C8">
            <w:pPr>
              <w:pStyle w:val="s1"/>
              <w:spacing w:before="0" w:beforeAutospacing="0" w:after="0" w:afterAutospacing="0"/>
              <w:jc w:val="center"/>
              <w:rPr>
                <w:b/>
                <w:color w:val="373737"/>
              </w:rPr>
            </w:pPr>
          </w:p>
        </w:tc>
        <w:tc>
          <w:tcPr>
            <w:tcW w:w="7768" w:type="dxa"/>
          </w:tcPr>
          <w:p w:rsidR="005100A7" w:rsidRPr="00E25F65" w:rsidRDefault="00DE28C9"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Формирование первичных представлений о себе, окружающих людях, объектах окружающего мира, малой родине и Отечестве, планете Земля</w:t>
            </w:r>
          </w:p>
        </w:tc>
      </w:tr>
      <w:tr w:rsidR="003058A4" w:rsidRPr="00452D22" w:rsidTr="000659C8">
        <w:trPr>
          <w:trHeight w:val="276"/>
        </w:trPr>
        <w:tc>
          <w:tcPr>
            <w:tcW w:w="2581" w:type="dxa"/>
            <w:vMerge w:val="restart"/>
          </w:tcPr>
          <w:p w:rsidR="003058A4" w:rsidRPr="000659C8" w:rsidRDefault="003058A4" w:rsidP="000659C8">
            <w:pPr>
              <w:autoSpaceDE w:val="0"/>
              <w:autoSpaceDN w:val="0"/>
              <w:adjustRightInd w:val="0"/>
              <w:jc w:val="center"/>
              <w:rPr>
                <w:rFonts w:ascii="Times New Roman" w:hAnsi="Times New Roman"/>
                <w:b/>
                <w:bCs/>
                <w:sz w:val="24"/>
                <w:szCs w:val="24"/>
                <w:lang w:val="ru-RU"/>
              </w:rPr>
            </w:pPr>
            <w:r w:rsidRPr="000659C8">
              <w:rPr>
                <w:rFonts w:ascii="Times New Roman" w:hAnsi="Times New Roman"/>
                <w:b/>
                <w:bCs/>
                <w:sz w:val="24"/>
                <w:szCs w:val="24"/>
                <w:lang w:val="ru-RU"/>
              </w:rPr>
              <w:t>Речевое развитие</w:t>
            </w:r>
          </w:p>
          <w:p w:rsidR="003058A4" w:rsidRPr="000659C8" w:rsidRDefault="003058A4" w:rsidP="000659C8">
            <w:pPr>
              <w:pStyle w:val="s1"/>
              <w:spacing w:before="0" w:beforeAutospacing="0" w:after="0" w:afterAutospacing="0"/>
              <w:jc w:val="center"/>
              <w:rPr>
                <w:color w:val="373737"/>
              </w:rPr>
            </w:pPr>
          </w:p>
        </w:tc>
        <w:tc>
          <w:tcPr>
            <w:tcW w:w="7768" w:type="dxa"/>
          </w:tcPr>
          <w:p w:rsidR="005100A7" w:rsidRPr="00E25F65" w:rsidRDefault="003058A4" w:rsidP="000659C8">
            <w:pPr>
              <w:autoSpaceDE w:val="0"/>
              <w:autoSpaceDN w:val="0"/>
              <w:adjustRightInd w:val="0"/>
              <w:rPr>
                <w:rFonts w:ascii="Times New Roman" w:eastAsiaTheme="minorHAnsi" w:hAnsi="Times New Roman"/>
                <w:sz w:val="24"/>
                <w:szCs w:val="24"/>
                <w:lang w:val="ru-RU"/>
              </w:rPr>
            </w:pPr>
            <w:r w:rsidRPr="00E25F65">
              <w:rPr>
                <w:rFonts w:ascii="Times New Roman" w:eastAsiaTheme="minorHAnsi" w:hAnsi="Times New Roman"/>
                <w:sz w:val="24"/>
                <w:szCs w:val="24"/>
                <w:lang w:val="ru-RU"/>
              </w:rPr>
              <w:t>Овладение речью к</w:t>
            </w:r>
            <w:r w:rsidR="000659C8">
              <w:rPr>
                <w:rFonts w:ascii="Times New Roman" w:eastAsiaTheme="minorHAnsi" w:hAnsi="Times New Roman"/>
                <w:sz w:val="24"/>
                <w:szCs w:val="24"/>
                <w:lang w:val="ru-RU"/>
              </w:rPr>
              <w:t>ак средством общения и культуры</w:t>
            </w:r>
          </w:p>
        </w:tc>
      </w:tr>
      <w:tr w:rsidR="003058A4" w:rsidRPr="005D1DDE" w:rsidTr="000659C8">
        <w:trPr>
          <w:trHeight w:val="383"/>
        </w:trPr>
        <w:tc>
          <w:tcPr>
            <w:tcW w:w="2581" w:type="dxa"/>
            <w:vMerge/>
          </w:tcPr>
          <w:p w:rsidR="003058A4" w:rsidRPr="000659C8" w:rsidRDefault="003058A4" w:rsidP="000659C8">
            <w:pPr>
              <w:autoSpaceDE w:val="0"/>
              <w:autoSpaceDN w:val="0"/>
              <w:adjustRightInd w:val="0"/>
              <w:jc w:val="center"/>
              <w:rPr>
                <w:rFonts w:ascii="Times New Roman" w:hAnsi="Times New Roman"/>
                <w:b/>
                <w:bCs/>
                <w:sz w:val="24"/>
                <w:szCs w:val="24"/>
                <w:lang w:val="ru-RU"/>
              </w:rPr>
            </w:pPr>
          </w:p>
        </w:tc>
        <w:tc>
          <w:tcPr>
            <w:tcW w:w="7768" w:type="dxa"/>
          </w:tcPr>
          <w:p w:rsidR="005100A7" w:rsidRPr="00E25F65" w:rsidRDefault="000659C8" w:rsidP="000659C8">
            <w:pPr>
              <w:autoSpaceDE w:val="0"/>
              <w:autoSpaceDN w:val="0"/>
              <w:adjustRightInd w:val="0"/>
              <w:rPr>
                <w:rFonts w:ascii="Times New Roman" w:eastAsiaTheme="minorHAnsi" w:hAnsi="Times New Roman"/>
                <w:sz w:val="24"/>
                <w:szCs w:val="24"/>
                <w:lang w:val="ru-RU"/>
              </w:rPr>
            </w:pPr>
            <w:r>
              <w:rPr>
                <w:rFonts w:ascii="Times New Roman" w:eastAsiaTheme="minorHAnsi" w:hAnsi="Times New Roman"/>
                <w:sz w:val="24"/>
                <w:szCs w:val="24"/>
                <w:lang w:val="ru-RU"/>
              </w:rPr>
              <w:t>Обогащение активного словаря</w:t>
            </w:r>
          </w:p>
        </w:tc>
      </w:tr>
      <w:tr w:rsidR="003058A4" w:rsidRPr="00452D22" w:rsidTr="000659C8">
        <w:trPr>
          <w:trHeight w:val="726"/>
        </w:trPr>
        <w:tc>
          <w:tcPr>
            <w:tcW w:w="2581" w:type="dxa"/>
            <w:vMerge/>
          </w:tcPr>
          <w:p w:rsidR="003058A4" w:rsidRPr="000659C8" w:rsidRDefault="003058A4" w:rsidP="000659C8">
            <w:pPr>
              <w:autoSpaceDE w:val="0"/>
              <w:autoSpaceDN w:val="0"/>
              <w:adjustRightInd w:val="0"/>
              <w:jc w:val="center"/>
              <w:rPr>
                <w:rFonts w:ascii="Times New Roman" w:hAnsi="Times New Roman"/>
                <w:b/>
                <w:bCs/>
                <w:sz w:val="24"/>
                <w:szCs w:val="24"/>
                <w:lang w:val="ru-RU"/>
              </w:rPr>
            </w:pPr>
          </w:p>
        </w:tc>
        <w:tc>
          <w:tcPr>
            <w:tcW w:w="7768" w:type="dxa"/>
          </w:tcPr>
          <w:p w:rsidR="005100A7" w:rsidRPr="00E25F65" w:rsidRDefault="003058A4" w:rsidP="000659C8">
            <w:pPr>
              <w:autoSpaceDE w:val="0"/>
              <w:autoSpaceDN w:val="0"/>
              <w:adjustRightInd w:val="0"/>
              <w:jc w:val="both"/>
              <w:rPr>
                <w:rFonts w:ascii="Times New Roman" w:eastAsiaTheme="minorHAnsi" w:hAnsi="Times New Roman"/>
                <w:sz w:val="24"/>
                <w:szCs w:val="24"/>
                <w:lang w:val="ru-RU"/>
              </w:rPr>
            </w:pPr>
            <w:r w:rsidRPr="00E25F65">
              <w:rPr>
                <w:rFonts w:ascii="Times New Roman" w:eastAsiaTheme="minorHAnsi" w:hAnsi="Times New Roman"/>
                <w:sz w:val="24"/>
                <w:szCs w:val="24"/>
                <w:lang w:val="ru-RU"/>
              </w:rPr>
              <w:t>Развитие связной, грамматически п</w:t>
            </w:r>
            <w:r w:rsidR="000659C8">
              <w:rPr>
                <w:rFonts w:ascii="Times New Roman" w:eastAsiaTheme="minorHAnsi" w:hAnsi="Times New Roman"/>
                <w:sz w:val="24"/>
                <w:szCs w:val="24"/>
                <w:lang w:val="ru-RU"/>
              </w:rPr>
              <w:t xml:space="preserve">равильной диалогической и </w:t>
            </w:r>
            <w:r w:rsidRPr="00E25F65">
              <w:rPr>
                <w:rFonts w:ascii="Times New Roman" w:eastAsiaTheme="minorHAnsi" w:hAnsi="Times New Roman"/>
                <w:sz w:val="24"/>
                <w:szCs w:val="24"/>
                <w:lang w:val="ru-RU"/>
              </w:rPr>
              <w:t>монологической речи</w:t>
            </w:r>
          </w:p>
        </w:tc>
      </w:tr>
      <w:tr w:rsidR="003058A4" w:rsidRPr="005D1DDE" w:rsidTr="000659C8">
        <w:trPr>
          <w:trHeight w:val="370"/>
        </w:trPr>
        <w:tc>
          <w:tcPr>
            <w:tcW w:w="2581" w:type="dxa"/>
            <w:vMerge/>
          </w:tcPr>
          <w:p w:rsidR="003058A4" w:rsidRPr="000659C8" w:rsidRDefault="003058A4" w:rsidP="000659C8">
            <w:pPr>
              <w:autoSpaceDE w:val="0"/>
              <w:autoSpaceDN w:val="0"/>
              <w:adjustRightInd w:val="0"/>
              <w:jc w:val="center"/>
              <w:rPr>
                <w:rFonts w:ascii="Times New Roman" w:hAnsi="Times New Roman"/>
                <w:b/>
                <w:bCs/>
                <w:sz w:val="24"/>
                <w:szCs w:val="24"/>
                <w:lang w:val="ru-RU"/>
              </w:rPr>
            </w:pPr>
          </w:p>
        </w:tc>
        <w:tc>
          <w:tcPr>
            <w:tcW w:w="7768" w:type="dxa"/>
          </w:tcPr>
          <w:p w:rsidR="005100A7" w:rsidRPr="00E25F65" w:rsidRDefault="000659C8" w:rsidP="000659C8">
            <w:pPr>
              <w:autoSpaceDE w:val="0"/>
              <w:autoSpaceDN w:val="0"/>
              <w:adjustRightInd w:val="0"/>
              <w:rPr>
                <w:rFonts w:ascii="Times New Roman" w:eastAsiaTheme="minorHAnsi" w:hAnsi="Times New Roman"/>
                <w:sz w:val="24"/>
                <w:szCs w:val="24"/>
                <w:lang w:val="ru-RU"/>
              </w:rPr>
            </w:pPr>
            <w:r>
              <w:rPr>
                <w:rFonts w:ascii="Times New Roman" w:eastAsiaTheme="minorHAnsi" w:hAnsi="Times New Roman"/>
                <w:sz w:val="24"/>
                <w:szCs w:val="24"/>
                <w:lang w:val="ru-RU"/>
              </w:rPr>
              <w:t>Развитие речевого творчества</w:t>
            </w:r>
          </w:p>
        </w:tc>
      </w:tr>
      <w:tr w:rsidR="003058A4" w:rsidRPr="00452D22" w:rsidTr="000659C8">
        <w:trPr>
          <w:trHeight w:val="723"/>
        </w:trPr>
        <w:tc>
          <w:tcPr>
            <w:tcW w:w="2581" w:type="dxa"/>
            <w:vMerge/>
          </w:tcPr>
          <w:p w:rsidR="003058A4" w:rsidRPr="000659C8" w:rsidRDefault="003058A4" w:rsidP="000659C8">
            <w:pPr>
              <w:autoSpaceDE w:val="0"/>
              <w:autoSpaceDN w:val="0"/>
              <w:adjustRightInd w:val="0"/>
              <w:jc w:val="center"/>
              <w:rPr>
                <w:rFonts w:ascii="Times New Roman" w:hAnsi="Times New Roman"/>
                <w:b/>
                <w:bCs/>
                <w:sz w:val="24"/>
                <w:szCs w:val="24"/>
                <w:lang w:val="ru-RU"/>
              </w:rPr>
            </w:pPr>
          </w:p>
        </w:tc>
        <w:tc>
          <w:tcPr>
            <w:tcW w:w="7768" w:type="dxa"/>
          </w:tcPr>
          <w:p w:rsidR="005100A7" w:rsidRPr="00E25F65" w:rsidRDefault="003058A4" w:rsidP="000659C8">
            <w:pPr>
              <w:autoSpaceDE w:val="0"/>
              <w:autoSpaceDN w:val="0"/>
              <w:adjustRightInd w:val="0"/>
              <w:jc w:val="both"/>
              <w:rPr>
                <w:rFonts w:ascii="Times New Roman" w:eastAsiaTheme="minorHAnsi" w:hAnsi="Times New Roman"/>
                <w:sz w:val="24"/>
                <w:szCs w:val="24"/>
                <w:lang w:val="ru-RU"/>
              </w:rPr>
            </w:pPr>
            <w:r w:rsidRPr="00E25F65">
              <w:rPr>
                <w:rFonts w:ascii="Times New Roman" w:eastAsiaTheme="minorHAnsi" w:hAnsi="Times New Roman"/>
                <w:sz w:val="24"/>
                <w:szCs w:val="24"/>
                <w:lang w:val="ru-RU"/>
              </w:rPr>
              <w:t>Развитие звуковой</w:t>
            </w:r>
            <w:r w:rsidR="000659C8">
              <w:rPr>
                <w:rFonts w:ascii="Times New Roman" w:eastAsiaTheme="minorHAnsi" w:hAnsi="Times New Roman"/>
                <w:sz w:val="24"/>
                <w:szCs w:val="24"/>
                <w:lang w:val="ru-RU"/>
              </w:rPr>
              <w:t xml:space="preserve"> и интонационной культуры речи, фонематического слуха</w:t>
            </w:r>
          </w:p>
        </w:tc>
      </w:tr>
      <w:tr w:rsidR="003058A4" w:rsidRPr="005D1DDE" w:rsidTr="000659C8">
        <w:trPr>
          <w:trHeight w:val="364"/>
        </w:trPr>
        <w:tc>
          <w:tcPr>
            <w:tcW w:w="2581" w:type="dxa"/>
            <w:vMerge/>
          </w:tcPr>
          <w:p w:rsidR="003058A4" w:rsidRPr="000659C8" w:rsidRDefault="003058A4" w:rsidP="000659C8">
            <w:pPr>
              <w:autoSpaceDE w:val="0"/>
              <w:autoSpaceDN w:val="0"/>
              <w:adjustRightInd w:val="0"/>
              <w:jc w:val="center"/>
              <w:rPr>
                <w:rFonts w:ascii="Times New Roman" w:hAnsi="Times New Roman"/>
                <w:b/>
                <w:bCs/>
                <w:sz w:val="24"/>
                <w:szCs w:val="24"/>
                <w:lang w:val="ru-RU"/>
              </w:rPr>
            </w:pPr>
          </w:p>
        </w:tc>
        <w:tc>
          <w:tcPr>
            <w:tcW w:w="7768" w:type="dxa"/>
          </w:tcPr>
          <w:p w:rsidR="005100A7" w:rsidRPr="00E25F65" w:rsidRDefault="003058A4" w:rsidP="000659C8">
            <w:pPr>
              <w:autoSpaceDE w:val="0"/>
              <w:autoSpaceDN w:val="0"/>
              <w:adjustRightInd w:val="0"/>
              <w:rPr>
                <w:rFonts w:ascii="Times New Roman" w:eastAsiaTheme="minorHAnsi" w:hAnsi="Times New Roman"/>
                <w:sz w:val="24"/>
                <w:szCs w:val="24"/>
                <w:lang w:val="ru-RU"/>
              </w:rPr>
            </w:pPr>
            <w:r w:rsidRPr="00E25F65">
              <w:rPr>
                <w:rFonts w:ascii="Times New Roman" w:eastAsiaTheme="minorHAnsi" w:hAnsi="Times New Roman"/>
                <w:sz w:val="24"/>
                <w:szCs w:val="24"/>
                <w:lang w:val="ru-RU"/>
              </w:rPr>
              <w:t>Знакомство с книжной культурой</w:t>
            </w:r>
          </w:p>
        </w:tc>
      </w:tr>
      <w:tr w:rsidR="003058A4" w:rsidRPr="00452D22" w:rsidTr="000659C8">
        <w:trPr>
          <w:trHeight w:val="345"/>
        </w:trPr>
        <w:tc>
          <w:tcPr>
            <w:tcW w:w="2581" w:type="dxa"/>
            <w:vMerge/>
          </w:tcPr>
          <w:p w:rsidR="003058A4" w:rsidRPr="000659C8" w:rsidRDefault="003058A4" w:rsidP="000659C8">
            <w:pPr>
              <w:autoSpaceDE w:val="0"/>
              <w:autoSpaceDN w:val="0"/>
              <w:adjustRightInd w:val="0"/>
              <w:jc w:val="center"/>
              <w:rPr>
                <w:rFonts w:ascii="Times New Roman" w:hAnsi="Times New Roman"/>
                <w:b/>
                <w:bCs/>
                <w:sz w:val="24"/>
                <w:szCs w:val="24"/>
                <w:lang w:val="ru-RU"/>
              </w:rPr>
            </w:pPr>
          </w:p>
        </w:tc>
        <w:tc>
          <w:tcPr>
            <w:tcW w:w="7768" w:type="dxa"/>
          </w:tcPr>
          <w:p w:rsidR="005100A7" w:rsidRPr="00E25F65" w:rsidRDefault="003058A4" w:rsidP="000659C8">
            <w:pPr>
              <w:autoSpaceDE w:val="0"/>
              <w:autoSpaceDN w:val="0"/>
              <w:adjustRightInd w:val="0"/>
              <w:rPr>
                <w:rFonts w:ascii="Times New Roman" w:eastAsiaTheme="minorHAnsi" w:hAnsi="Times New Roman"/>
                <w:sz w:val="24"/>
                <w:szCs w:val="24"/>
                <w:lang w:val="ru-RU"/>
              </w:rPr>
            </w:pPr>
            <w:r w:rsidRPr="00E25F65">
              <w:rPr>
                <w:rFonts w:ascii="Times New Roman" w:eastAsiaTheme="minorHAnsi" w:hAnsi="Times New Roman"/>
                <w:sz w:val="24"/>
                <w:szCs w:val="24"/>
                <w:lang w:val="ru-RU"/>
              </w:rPr>
              <w:t>Формирование з</w:t>
            </w:r>
            <w:r w:rsidR="000659C8">
              <w:rPr>
                <w:rFonts w:ascii="Times New Roman" w:eastAsiaTheme="minorHAnsi" w:hAnsi="Times New Roman"/>
                <w:sz w:val="24"/>
                <w:szCs w:val="24"/>
                <w:lang w:val="ru-RU"/>
              </w:rPr>
              <w:t xml:space="preserve">вуковой аналитико-синтетической </w:t>
            </w:r>
            <w:r w:rsidR="005100A7" w:rsidRPr="00E25F65">
              <w:rPr>
                <w:rFonts w:ascii="Times New Roman" w:eastAsiaTheme="minorHAnsi" w:hAnsi="Times New Roman"/>
                <w:sz w:val="24"/>
                <w:szCs w:val="24"/>
                <w:lang w:val="ru-RU"/>
              </w:rPr>
              <w:t>а</w:t>
            </w:r>
            <w:r w:rsidR="000659C8">
              <w:rPr>
                <w:rFonts w:ascii="Times New Roman" w:eastAsiaTheme="minorHAnsi" w:hAnsi="Times New Roman"/>
                <w:sz w:val="24"/>
                <w:szCs w:val="24"/>
                <w:lang w:val="ru-RU"/>
              </w:rPr>
              <w:t>ктивности</w:t>
            </w:r>
          </w:p>
        </w:tc>
      </w:tr>
      <w:tr w:rsidR="005100A7" w:rsidRPr="00452D22" w:rsidTr="000659C8">
        <w:trPr>
          <w:trHeight w:val="690"/>
        </w:trPr>
        <w:tc>
          <w:tcPr>
            <w:tcW w:w="2581" w:type="dxa"/>
            <w:vMerge w:val="restart"/>
          </w:tcPr>
          <w:p w:rsidR="005100A7" w:rsidRPr="000659C8" w:rsidRDefault="005100A7" w:rsidP="000659C8">
            <w:pPr>
              <w:autoSpaceDE w:val="0"/>
              <w:autoSpaceDN w:val="0"/>
              <w:adjustRightInd w:val="0"/>
              <w:jc w:val="center"/>
              <w:rPr>
                <w:rFonts w:ascii="Times New Roman" w:hAnsi="Times New Roman"/>
                <w:b/>
                <w:bCs/>
                <w:sz w:val="24"/>
                <w:szCs w:val="24"/>
                <w:lang w:val="ru-RU"/>
              </w:rPr>
            </w:pPr>
            <w:r w:rsidRPr="000659C8">
              <w:rPr>
                <w:rFonts w:ascii="Times New Roman" w:hAnsi="Times New Roman"/>
                <w:b/>
                <w:bCs/>
                <w:sz w:val="24"/>
                <w:szCs w:val="24"/>
                <w:lang w:val="ru-RU"/>
              </w:rPr>
              <w:t>Художествено-</w:t>
            </w:r>
          </w:p>
          <w:p w:rsidR="005100A7" w:rsidRPr="000659C8" w:rsidRDefault="005100A7" w:rsidP="000659C8">
            <w:pPr>
              <w:autoSpaceDE w:val="0"/>
              <w:autoSpaceDN w:val="0"/>
              <w:adjustRightInd w:val="0"/>
              <w:jc w:val="center"/>
              <w:rPr>
                <w:rFonts w:ascii="Times New Roman" w:hAnsi="Times New Roman"/>
                <w:b/>
                <w:bCs/>
                <w:sz w:val="24"/>
                <w:szCs w:val="24"/>
                <w:lang w:val="ru-RU"/>
              </w:rPr>
            </w:pPr>
            <w:r w:rsidRPr="000659C8">
              <w:rPr>
                <w:rFonts w:ascii="Times New Roman" w:hAnsi="Times New Roman"/>
                <w:b/>
                <w:bCs/>
                <w:sz w:val="24"/>
                <w:szCs w:val="24"/>
                <w:lang w:val="ru-RU"/>
              </w:rPr>
              <w:t>эстетическое развитие</w:t>
            </w:r>
          </w:p>
          <w:p w:rsidR="005100A7" w:rsidRPr="000659C8" w:rsidRDefault="005100A7" w:rsidP="000659C8">
            <w:pPr>
              <w:pStyle w:val="s1"/>
              <w:spacing w:before="0" w:beforeAutospacing="0" w:after="0" w:afterAutospacing="0"/>
              <w:jc w:val="center"/>
              <w:rPr>
                <w:color w:val="373737"/>
              </w:rPr>
            </w:pPr>
          </w:p>
        </w:tc>
        <w:tc>
          <w:tcPr>
            <w:tcW w:w="7768" w:type="dxa"/>
          </w:tcPr>
          <w:p w:rsidR="005100A7" w:rsidRPr="000659C8" w:rsidRDefault="005100A7"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 xml:space="preserve">Развитие предпосылок ценностно-смыслового восприятия и </w:t>
            </w:r>
            <w:r w:rsidR="000659C8">
              <w:rPr>
                <w:rFonts w:ascii="Times New Roman" w:hAnsi="Times New Roman"/>
                <w:sz w:val="24"/>
                <w:szCs w:val="24"/>
                <w:lang w:val="ru-RU"/>
              </w:rPr>
              <w:t>понимания произведений искусств</w:t>
            </w:r>
          </w:p>
        </w:tc>
      </w:tr>
      <w:tr w:rsidR="005100A7" w:rsidRPr="00452D22" w:rsidTr="000659C8">
        <w:trPr>
          <w:trHeight w:val="417"/>
        </w:trPr>
        <w:tc>
          <w:tcPr>
            <w:tcW w:w="2581" w:type="dxa"/>
            <w:vMerge/>
          </w:tcPr>
          <w:p w:rsidR="005100A7" w:rsidRPr="000659C8" w:rsidRDefault="005100A7" w:rsidP="000659C8">
            <w:pPr>
              <w:autoSpaceDE w:val="0"/>
              <w:autoSpaceDN w:val="0"/>
              <w:adjustRightInd w:val="0"/>
              <w:jc w:val="center"/>
              <w:rPr>
                <w:rFonts w:ascii="Times New Roman" w:hAnsi="Times New Roman"/>
                <w:b/>
                <w:bCs/>
                <w:sz w:val="24"/>
                <w:szCs w:val="24"/>
                <w:lang w:val="ru-RU"/>
              </w:rPr>
            </w:pPr>
          </w:p>
        </w:tc>
        <w:tc>
          <w:tcPr>
            <w:tcW w:w="7768" w:type="dxa"/>
          </w:tcPr>
          <w:p w:rsidR="005100A7" w:rsidRPr="00E25F65" w:rsidRDefault="005100A7"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Становление эстетическо</w:t>
            </w:r>
            <w:r w:rsidR="000659C8">
              <w:rPr>
                <w:rFonts w:ascii="Times New Roman" w:hAnsi="Times New Roman"/>
                <w:sz w:val="24"/>
                <w:szCs w:val="24"/>
                <w:lang w:val="ru-RU"/>
              </w:rPr>
              <w:t>го отношения к окружающему миру</w:t>
            </w:r>
          </w:p>
        </w:tc>
      </w:tr>
      <w:tr w:rsidR="005100A7" w:rsidRPr="00452D22" w:rsidTr="000659C8">
        <w:trPr>
          <w:trHeight w:val="281"/>
        </w:trPr>
        <w:tc>
          <w:tcPr>
            <w:tcW w:w="2581" w:type="dxa"/>
            <w:vMerge/>
          </w:tcPr>
          <w:p w:rsidR="005100A7" w:rsidRPr="000659C8" w:rsidRDefault="005100A7" w:rsidP="000659C8">
            <w:pPr>
              <w:autoSpaceDE w:val="0"/>
              <w:autoSpaceDN w:val="0"/>
              <w:adjustRightInd w:val="0"/>
              <w:jc w:val="center"/>
              <w:rPr>
                <w:rFonts w:ascii="Times New Roman" w:hAnsi="Times New Roman"/>
                <w:b/>
                <w:bCs/>
                <w:sz w:val="24"/>
                <w:szCs w:val="24"/>
                <w:lang w:val="ru-RU"/>
              </w:rPr>
            </w:pPr>
          </w:p>
        </w:tc>
        <w:tc>
          <w:tcPr>
            <w:tcW w:w="7768" w:type="dxa"/>
          </w:tcPr>
          <w:p w:rsidR="005100A7" w:rsidRPr="00E25F65" w:rsidRDefault="005100A7"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Формирование эле</w:t>
            </w:r>
            <w:r w:rsidR="000659C8">
              <w:rPr>
                <w:rFonts w:ascii="Times New Roman" w:hAnsi="Times New Roman"/>
                <w:sz w:val="24"/>
                <w:szCs w:val="24"/>
                <w:lang w:val="ru-RU"/>
              </w:rPr>
              <w:t xml:space="preserve">ментарных представлений о видах </w:t>
            </w:r>
            <w:r w:rsidR="005A30DE" w:rsidRPr="00E25F65">
              <w:rPr>
                <w:rFonts w:ascii="Times New Roman" w:hAnsi="Times New Roman"/>
                <w:sz w:val="24"/>
                <w:szCs w:val="24"/>
                <w:lang w:val="ru-RU"/>
              </w:rPr>
              <w:t>и</w:t>
            </w:r>
            <w:r w:rsidR="000659C8">
              <w:rPr>
                <w:rFonts w:ascii="Times New Roman" w:hAnsi="Times New Roman"/>
                <w:sz w:val="24"/>
                <w:szCs w:val="24"/>
                <w:lang w:val="ru-RU"/>
              </w:rPr>
              <w:t>скусства</w:t>
            </w:r>
          </w:p>
        </w:tc>
      </w:tr>
      <w:tr w:rsidR="005100A7" w:rsidRPr="00452D22" w:rsidTr="000659C8">
        <w:trPr>
          <w:trHeight w:val="413"/>
        </w:trPr>
        <w:tc>
          <w:tcPr>
            <w:tcW w:w="2581" w:type="dxa"/>
            <w:vMerge/>
          </w:tcPr>
          <w:p w:rsidR="005100A7" w:rsidRPr="000659C8" w:rsidRDefault="005100A7" w:rsidP="000659C8">
            <w:pPr>
              <w:autoSpaceDE w:val="0"/>
              <w:autoSpaceDN w:val="0"/>
              <w:adjustRightInd w:val="0"/>
              <w:jc w:val="center"/>
              <w:rPr>
                <w:rFonts w:ascii="Times New Roman" w:hAnsi="Times New Roman"/>
                <w:b/>
                <w:bCs/>
                <w:sz w:val="24"/>
                <w:szCs w:val="24"/>
                <w:lang w:val="ru-RU"/>
              </w:rPr>
            </w:pPr>
          </w:p>
        </w:tc>
        <w:tc>
          <w:tcPr>
            <w:tcW w:w="7768" w:type="dxa"/>
          </w:tcPr>
          <w:p w:rsidR="005100A7" w:rsidRPr="00E25F65" w:rsidRDefault="005100A7"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Восприятие музыки, худож</w:t>
            </w:r>
            <w:r w:rsidR="000659C8">
              <w:rPr>
                <w:rFonts w:ascii="Times New Roman" w:hAnsi="Times New Roman"/>
                <w:sz w:val="24"/>
                <w:szCs w:val="24"/>
                <w:lang w:val="ru-RU"/>
              </w:rPr>
              <w:t>ественной литературы, фольклора</w:t>
            </w:r>
          </w:p>
        </w:tc>
      </w:tr>
      <w:tr w:rsidR="005100A7" w:rsidRPr="00452D22" w:rsidTr="000659C8">
        <w:trPr>
          <w:trHeight w:val="679"/>
        </w:trPr>
        <w:tc>
          <w:tcPr>
            <w:tcW w:w="2581" w:type="dxa"/>
            <w:vMerge/>
          </w:tcPr>
          <w:p w:rsidR="005100A7" w:rsidRPr="000659C8" w:rsidRDefault="005100A7" w:rsidP="000659C8">
            <w:pPr>
              <w:autoSpaceDE w:val="0"/>
              <w:autoSpaceDN w:val="0"/>
              <w:adjustRightInd w:val="0"/>
              <w:jc w:val="center"/>
              <w:rPr>
                <w:rFonts w:ascii="Times New Roman" w:hAnsi="Times New Roman"/>
                <w:b/>
                <w:bCs/>
                <w:sz w:val="24"/>
                <w:szCs w:val="24"/>
                <w:lang w:val="ru-RU"/>
              </w:rPr>
            </w:pPr>
          </w:p>
        </w:tc>
        <w:tc>
          <w:tcPr>
            <w:tcW w:w="7768" w:type="dxa"/>
          </w:tcPr>
          <w:p w:rsidR="005100A7" w:rsidRPr="00E25F65" w:rsidRDefault="005100A7"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Стимулир</w:t>
            </w:r>
            <w:r w:rsidR="000659C8">
              <w:rPr>
                <w:rFonts w:ascii="Times New Roman" w:hAnsi="Times New Roman"/>
                <w:sz w:val="24"/>
                <w:szCs w:val="24"/>
                <w:lang w:val="ru-RU"/>
              </w:rPr>
              <w:t>ование сопереживания персонажам художественных произведений</w:t>
            </w:r>
          </w:p>
        </w:tc>
      </w:tr>
      <w:tr w:rsidR="005100A7" w:rsidRPr="005D1DDE" w:rsidTr="000659C8">
        <w:trPr>
          <w:trHeight w:val="492"/>
        </w:trPr>
        <w:tc>
          <w:tcPr>
            <w:tcW w:w="2581" w:type="dxa"/>
            <w:vMerge/>
          </w:tcPr>
          <w:p w:rsidR="005100A7" w:rsidRPr="000659C8" w:rsidRDefault="005100A7" w:rsidP="000659C8">
            <w:pPr>
              <w:autoSpaceDE w:val="0"/>
              <w:autoSpaceDN w:val="0"/>
              <w:adjustRightInd w:val="0"/>
              <w:jc w:val="center"/>
              <w:rPr>
                <w:rFonts w:ascii="Times New Roman" w:hAnsi="Times New Roman"/>
                <w:b/>
                <w:bCs/>
                <w:sz w:val="24"/>
                <w:szCs w:val="24"/>
                <w:lang w:val="ru-RU"/>
              </w:rPr>
            </w:pPr>
          </w:p>
        </w:tc>
        <w:tc>
          <w:tcPr>
            <w:tcW w:w="7768" w:type="dxa"/>
          </w:tcPr>
          <w:p w:rsidR="005100A7" w:rsidRPr="00E25F65" w:rsidRDefault="005100A7"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Реализация самостоя</w:t>
            </w:r>
            <w:r w:rsidR="000659C8">
              <w:rPr>
                <w:rFonts w:ascii="Times New Roman" w:hAnsi="Times New Roman"/>
                <w:sz w:val="24"/>
                <w:szCs w:val="24"/>
                <w:lang w:val="ru-RU"/>
              </w:rPr>
              <w:t>тельной творческой деятельности</w:t>
            </w:r>
          </w:p>
        </w:tc>
      </w:tr>
      <w:tr w:rsidR="005100A7" w:rsidRPr="00452D22" w:rsidTr="000659C8">
        <w:trPr>
          <w:trHeight w:val="648"/>
        </w:trPr>
        <w:tc>
          <w:tcPr>
            <w:tcW w:w="2581" w:type="dxa"/>
            <w:vMerge w:val="restart"/>
          </w:tcPr>
          <w:p w:rsidR="005100A7" w:rsidRPr="000659C8" w:rsidRDefault="005100A7" w:rsidP="000659C8">
            <w:pPr>
              <w:autoSpaceDE w:val="0"/>
              <w:autoSpaceDN w:val="0"/>
              <w:adjustRightInd w:val="0"/>
              <w:jc w:val="center"/>
              <w:rPr>
                <w:rFonts w:ascii="Times New Roman" w:hAnsi="Times New Roman"/>
                <w:b/>
                <w:bCs/>
                <w:sz w:val="24"/>
                <w:szCs w:val="24"/>
                <w:lang w:val="ru-RU"/>
              </w:rPr>
            </w:pPr>
            <w:r w:rsidRPr="000659C8">
              <w:rPr>
                <w:rFonts w:ascii="Times New Roman" w:hAnsi="Times New Roman"/>
                <w:b/>
                <w:bCs/>
                <w:sz w:val="24"/>
                <w:szCs w:val="24"/>
                <w:lang w:val="ru-RU"/>
              </w:rPr>
              <w:t>Физическое развитие</w:t>
            </w:r>
          </w:p>
          <w:p w:rsidR="005100A7" w:rsidRPr="000659C8" w:rsidRDefault="005100A7" w:rsidP="000659C8">
            <w:pPr>
              <w:pStyle w:val="s1"/>
              <w:spacing w:before="0" w:beforeAutospacing="0" w:after="0" w:afterAutospacing="0"/>
              <w:jc w:val="center"/>
              <w:rPr>
                <w:color w:val="373737"/>
              </w:rPr>
            </w:pPr>
          </w:p>
        </w:tc>
        <w:tc>
          <w:tcPr>
            <w:tcW w:w="7768" w:type="dxa"/>
          </w:tcPr>
          <w:p w:rsidR="005100A7" w:rsidRPr="000659C8" w:rsidRDefault="005100A7"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Приобретение о</w:t>
            </w:r>
            <w:r w:rsidR="000659C8">
              <w:rPr>
                <w:rFonts w:ascii="Times New Roman" w:hAnsi="Times New Roman"/>
                <w:sz w:val="24"/>
                <w:szCs w:val="24"/>
                <w:lang w:val="ru-RU"/>
              </w:rPr>
              <w:t xml:space="preserve">пыта двигательной деятельности, </w:t>
            </w:r>
            <w:r w:rsidRPr="00E25F65">
              <w:rPr>
                <w:rFonts w:ascii="Times New Roman" w:hAnsi="Times New Roman"/>
                <w:sz w:val="24"/>
                <w:szCs w:val="24"/>
                <w:lang w:val="ru-RU"/>
              </w:rPr>
              <w:t>направленной на развитие к</w:t>
            </w:r>
            <w:r w:rsidR="000659C8">
              <w:rPr>
                <w:rFonts w:ascii="Times New Roman" w:hAnsi="Times New Roman"/>
                <w:sz w:val="24"/>
                <w:szCs w:val="24"/>
                <w:lang w:val="ru-RU"/>
              </w:rPr>
              <w:t xml:space="preserve">оординации, гибкости, </w:t>
            </w:r>
            <w:r w:rsidRPr="00E25F65">
              <w:rPr>
                <w:rFonts w:ascii="Times New Roman" w:hAnsi="Times New Roman"/>
                <w:sz w:val="24"/>
                <w:szCs w:val="24"/>
                <w:lang w:val="ru-RU"/>
              </w:rPr>
              <w:t>равнов</w:t>
            </w:r>
            <w:r w:rsidR="000659C8">
              <w:rPr>
                <w:rFonts w:ascii="Times New Roman" w:hAnsi="Times New Roman"/>
                <w:sz w:val="24"/>
                <w:szCs w:val="24"/>
                <w:lang w:val="ru-RU"/>
              </w:rPr>
              <w:t>есия, крупной и мелкой моторики</w:t>
            </w:r>
          </w:p>
        </w:tc>
      </w:tr>
      <w:tr w:rsidR="005100A7" w:rsidRPr="00452D22" w:rsidTr="000659C8">
        <w:trPr>
          <w:trHeight w:val="275"/>
        </w:trPr>
        <w:tc>
          <w:tcPr>
            <w:tcW w:w="2581" w:type="dxa"/>
            <w:vMerge/>
          </w:tcPr>
          <w:p w:rsidR="005100A7" w:rsidRPr="005100A7" w:rsidRDefault="005100A7" w:rsidP="000659C8">
            <w:pPr>
              <w:autoSpaceDE w:val="0"/>
              <w:autoSpaceDN w:val="0"/>
              <w:adjustRightInd w:val="0"/>
              <w:jc w:val="both"/>
              <w:rPr>
                <w:rFonts w:ascii="Times New Roman" w:hAnsi="Times New Roman"/>
                <w:b/>
                <w:bCs/>
                <w:sz w:val="36"/>
                <w:szCs w:val="36"/>
                <w:lang w:val="ru-RU"/>
              </w:rPr>
            </w:pPr>
          </w:p>
        </w:tc>
        <w:tc>
          <w:tcPr>
            <w:tcW w:w="7768" w:type="dxa"/>
          </w:tcPr>
          <w:p w:rsidR="005100A7" w:rsidRPr="00E25F65" w:rsidRDefault="005100A7"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Формирование начальных предста</w:t>
            </w:r>
            <w:r w:rsidR="000659C8">
              <w:rPr>
                <w:rFonts w:ascii="Times New Roman" w:hAnsi="Times New Roman"/>
                <w:sz w:val="24"/>
                <w:szCs w:val="24"/>
                <w:lang w:val="ru-RU"/>
              </w:rPr>
              <w:t>влений о некоторых видах спорта</w:t>
            </w:r>
          </w:p>
        </w:tc>
      </w:tr>
      <w:tr w:rsidR="005100A7" w:rsidRPr="00452D22" w:rsidTr="000659C8">
        <w:trPr>
          <w:trHeight w:val="314"/>
        </w:trPr>
        <w:tc>
          <w:tcPr>
            <w:tcW w:w="2581" w:type="dxa"/>
            <w:vMerge/>
          </w:tcPr>
          <w:p w:rsidR="005100A7" w:rsidRPr="005100A7" w:rsidRDefault="005100A7" w:rsidP="000659C8">
            <w:pPr>
              <w:autoSpaceDE w:val="0"/>
              <w:autoSpaceDN w:val="0"/>
              <w:adjustRightInd w:val="0"/>
              <w:jc w:val="both"/>
              <w:rPr>
                <w:rFonts w:ascii="Times New Roman" w:hAnsi="Times New Roman"/>
                <w:b/>
                <w:bCs/>
                <w:sz w:val="36"/>
                <w:szCs w:val="36"/>
                <w:lang w:val="ru-RU"/>
              </w:rPr>
            </w:pPr>
          </w:p>
        </w:tc>
        <w:tc>
          <w:tcPr>
            <w:tcW w:w="7768" w:type="dxa"/>
          </w:tcPr>
          <w:p w:rsidR="005100A7" w:rsidRPr="00E25F65" w:rsidRDefault="005100A7"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Овладени</w:t>
            </w:r>
            <w:r w:rsidR="000659C8">
              <w:rPr>
                <w:rFonts w:ascii="Times New Roman" w:hAnsi="Times New Roman"/>
                <w:sz w:val="24"/>
                <w:szCs w:val="24"/>
                <w:lang w:val="ru-RU"/>
              </w:rPr>
              <w:t>е подвижными играми с правилами</w:t>
            </w:r>
          </w:p>
        </w:tc>
      </w:tr>
      <w:tr w:rsidR="005100A7" w:rsidRPr="00452D22" w:rsidTr="000659C8">
        <w:trPr>
          <w:trHeight w:val="368"/>
        </w:trPr>
        <w:tc>
          <w:tcPr>
            <w:tcW w:w="2581" w:type="dxa"/>
            <w:vMerge/>
          </w:tcPr>
          <w:p w:rsidR="005100A7" w:rsidRPr="005100A7" w:rsidRDefault="005100A7" w:rsidP="000659C8">
            <w:pPr>
              <w:autoSpaceDE w:val="0"/>
              <w:autoSpaceDN w:val="0"/>
              <w:adjustRightInd w:val="0"/>
              <w:jc w:val="both"/>
              <w:rPr>
                <w:rFonts w:ascii="Times New Roman" w:hAnsi="Times New Roman"/>
                <w:b/>
                <w:bCs/>
                <w:sz w:val="36"/>
                <w:szCs w:val="36"/>
                <w:lang w:val="ru-RU"/>
              </w:rPr>
            </w:pPr>
          </w:p>
        </w:tc>
        <w:tc>
          <w:tcPr>
            <w:tcW w:w="7768" w:type="dxa"/>
          </w:tcPr>
          <w:p w:rsidR="005100A7" w:rsidRPr="00E25F65" w:rsidRDefault="005100A7" w:rsidP="000659C8">
            <w:pPr>
              <w:autoSpaceDE w:val="0"/>
              <w:autoSpaceDN w:val="0"/>
              <w:adjustRightInd w:val="0"/>
              <w:jc w:val="both"/>
              <w:rPr>
                <w:rFonts w:ascii="Times New Roman" w:hAnsi="Times New Roman"/>
                <w:sz w:val="24"/>
                <w:szCs w:val="24"/>
                <w:lang w:val="ru-RU"/>
              </w:rPr>
            </w:pPr>
            <w:r w:rsidRPr="00E25F65">
              <w:rPr>
                <w:rFonts w:ascii="Times New Roman" w:hAnsi="Times New Roman"/>
                <w:sz w:val="24"/>
                <w:szCs w:val="24"/>
                <w:lang w:val="ru-RU"/>
              </w:rPr>
              <w:t>Становление целен</w:t>
            </w:r>
            <w:r w:rsidR="000659C8">
              <w:rPr>
                <w:rFonts w:ascii="Times New Roman" w:hAnsi="Times New Roman"/>
                <w:sz w:val="24"/>
                <w:szCs w:val="24"/>
                <w:lang w:val="ru-RU"/>
              </w:rPr>
              <w:t>аправленности и саморегуляции в двигательной сфере</w:t>
            </w:r>
          </w:p>
        </w:tc>
      </w:tr>
      <w:tr w:rsidR="005100A7" w:rsidRPr="00452D22" w:rsidTr="000659C8">
        <w:trPr>
          <w:trHeight w:val="494"/>
        </w:trPr>
        <w:tc>
          <w:tcPr>
            <w:tcW w:w="2581" w:type="dxa"/>
            <w:vMerge/>
          </w:tcPr>
          <w:p w:rsidR="005100A7" w:rsidRPr="005100A7" w:rsidRDefault="005100A7" w:rsidP="000659C8">
            <w:pPr>
              <w:autoSpaceDE w:val="0"/>
              <w:autoSpaceDN w:val="0"/>
              <w:adjustRightInd w:val="0"/>
              <w:jc w:val="both"/>
              <w:rPr>
                <w:rFonts w:ascii="Times New Roman" w:hAnsi="Times New Roman"/>
                <w:b/>
                <w:bCs/>
                <w:sz w:val="36"/>
                <w:szCs w:val="36"/>
                <w:lang w:val="ru-RU"/>
              </w:rPr>
            </w:pPr>
          </w:p>
        </w:tc>
        <w:tc>
          <w:tcPr>
            <w:tcW w:w="7768" w:type="dxa"/>
          </w:tcPr>
          <w:p w:rsidR="005100A7" w:rsidRPr="00E25F65" w:rsidRDefault="005100A7" w:rsidP="000659C8">
            <w:pPr>
              <w:autoSpaceDE w:val="0"/>
              <w:autoSpaceDN w:val="0"/>
              <w:adjustRightInd w:val="0"/>
              <w:ind w:hanging="426"/>
              <w:jc w:val="both"/>
              <w:rPr>
                <w:rFonts w:ascii="Times New Roman" w:hAnsi="Times New Roman"/>
                <w:sz w:val="24"/>
                <w:szCs w:val="24"/>
                <w:lang w:val="ru-RU"/>
              </w:rPr>
            </w:pPr>
            <w:r w:rsidRPr="00E25F65">
              <w:rPr>
                <w:rFonts w:ascii="Times New Roman" w:hAnsi="Times New Roman"/>
                <w:sz w:val="24"/>
                <w:szCs w:val="24"/>
                <w:lang w:val="ru-RU"/>
              </w:rPr>
              <w:t>Ст  Становление ценностей здорового образа жизн</w:t>
            </w:r>
            <w:r w:rsidR="00E25F65">
              <w:rPr>
                <w:rFonts w:ascii="Times New Roman" w:hAnsi="Times New Roman"/>
                <w:sz w:val="24"/>
                <w:szCs w:val="24"/>
                <w:lang w:val="ru-RU"/>
              </w:rPr>
              <w:t>и</w:t>
            </w:r>
          </w:p>
        </w:tc>
      </w:tr>
    </w:tbl>
    <w:p w:rsidR="00A86139" w:rsidRDefault="00A86139" w:rsidP="00A86139">
      <w:pPr>
        <w:shd w:val="clear" w:color="auto" w:fill="FFFFFF"/>
        <w:spacing w:before="240" w:after="0" w:line="300" w:lineRule="atLeast"/>
        <w:jc w:val="both"/>
        <w:rPr>
          <w:rFonts w:ascii="Times New Roman" w:hAnsi="Times New Roman"/>
          <w:color w:val="373737"/>
          <w:sz w:val="24"/>
          <w:szCs w:val="24"/>
          <w:lang w:val="ru-RU" w:eastAsia="ru-RU"/>
        </w:rPr>
      </w:pPr>
      <w:r>
        <w:rPr>
          <w:rFonts w:ascii="Times New Roman" w:eastAsiaTheme="minorHAnsi" w:hAnsi="Times New Roman"/>
          <w:sz w:val="28"/>
          <w:szCs w:val="28"/>
          <w:lang w:val="ru-RU"/>
        </w:rPr>
        <w:t xml:space="preserve">     </w:t>
      </w:r>
      <w:r w:rsidR="00B93DE7" w:rsidRPr="00B93DE7">
        <w:rPr>
          <w:rFonts w:ascii="Times New Roman" w:hAnsi="Times New Roman"/>
          <w:color w:val="373737"/>
          <w:sz w:val="24"/>
          <w:szCs w:val="24"/>
          <w:lang w:val="ru-RU" w:eastAsia="ru-RU"/>
        </w:rPr>
        <w:t>Конкретное содержание указанных образовательных областей зависит от возрастных и индивидуаль</w:t>
      </w:r>
      <w:r>
        <w:rPr>
          <w:rFonts w:ascii="Times New Roman" w:hAnsi="Times New Roman"/>
          <w:color w:val="373737"/>
          <w:sz w:val="24"/>
          <w:szCs w:val="24"/>
          <w:lang w:val="ru-RU" w:eastAsia="ru-RU"/>
        </w:rPr>
        <w:t xml:space="preserve">ных особенностей </w:t>
      </w:r>
      <w:r w:rsidR="000659C8">
        <w:rPr>
          <w:rFonts w:ascii="Times New Roman" w:hAnsi="Times New Roman"/>
          <w:color w:val="373737"/>
          <w:sz w:val="24"/>
          <w:szCs w:val="24"/>
          <w:lang w:val="ru-RU" w:eastAsia="ru-RU"/>
        </w:rPr>
        <w:t xml:space="preserve">детей </w:t>
      </w:r>
      <w:r w:rsidR="000659C8" w:rsidRPr="00B93DE7">
        <w:rPr>
          <w:rFonts w:ascii="Times New Roman" w:hAnsi="Times New Roman"/>
          <w:color w:val="373737"/>
          <w:sz w:val="24"/>
          <w:szCs w:val="24"/>
          <w:lang w:val="ru-RU" w:eastAsia="ru-RU"/>
        </w:rPr>
        <w:t>и</w:t>
      </w:r>
      <w:r w:rsidR="00B93DE7" w:rsidRPr="00B93DE7">
        <w:rPr>
          <w:rFonts w:ascii="Times New Roman" w:hAnsi="Times New Roman"/>
          <w:color w:val="373737"/>
          <w:sz w:val="24"/>
          <w:szCs w:val="24"/>
          <w:lang w:val="ru-RU" w:eastAsia="ru-RU"/>
        </w:rPr>
        <w:t xml:space="preserve">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93DE7" w:rsidRPr="00B93DE7" w:rsidRDefault="00B93DE7" w:rsidP="00A86139">
      <w:pPr>
        <w:shd w:val="clear" w:color="auto" w:fill="FFFFFF"/>
        <w:spacing w:after="0" w:line="300" w:lineRule="atLeast"/>
        <w:jc w:val="both"/>
        <w:rPr>
          <w:rFonts w:ascii="Times New Roman" w:hAnsi="Times New Roman"/>
          <w:color w:val="373737"/>
          <w:sz w:val="24"/>
          <w:szCs w:val="24"/>
          <w:lang w:val="ru-RU" w:eastAsia="ru-RU"/>
        </w:rPr>
      </w:pPr>
      <w:r w:rsidRPr="00A86139">
        <w:rPr>
          <w:rFonts w:ascii="Times New Roman" w:hAnsi="Times New Roman"/>
          <w:b/>
          <w:color w:val="373737"/>
          <w:sz w:val="24"/>
          <w:szCs w:val="24"/>
          <w:lang w:val="ru-RU" w:eastAsia="ru-RU"/>
        </w:rPr>
        <w:t>в раннем возрасте (1 год - 3 года)</w:t>
      </w:r>
      <w:r w:rsidRPr="00B93DE7">
        <w:rPr>
          <w:rFonts w:ascii="Times New Roman" w:hAnsi="Times New Roman"/>
          <w:color w:val="373737"/>
          <w:sz w:val="24"/>
          <w:szCs w:val="24"/>
          <w:lang w:val="ru-RU" w:eastAsia="ru-RU"/>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93DE7" w:rsidRPr="00B93DE7" w:rsidRDefault="00B93DE7" w:rsidP="00A86139">
      <w:pPr>
        <w:shd w:val="clear" w:color="auto" w:fill="FFFFFF"/>
        <w:spacing w:after="240" w:line="300" w:lineRule="atLeast"/>
        <w:jc w:val="both"/>
        <w:rPr>
          <w:rFonts w:ascii="Times New Roman" w:hAnsi="Times New Roman"/>
          <w:color w:val="373737"/>
          <w:sz w:val="24"/>
          <w:szCs w:val="24"/>
          <w:lang w:val="ru-RU" w:eastAsia="ru-RU"/>
        </w:rPr>
      </w:pPr>
      <w:r w:rsidRPr="00A86139">
        <w:rPr>
          <w:rFonts w:ascii="Times New Roman" w:hAnsi="Times New Roman"/>
          <w:b/>
          <w:color w:val="373737"/>
          <w:sz w:val="24"/>
          <w:szCs w:val="24"/>
          <w:lang w:val="ru-RU" w:eastAsia="ru-RU"/>
        </w:rPr>
        <w:t>для детей дошкольного возраста (3 года - 8 лет)</w:t>
      </w:r>
      <w:r w:rsidRPr="00B93DE7">
        <w:rPr>
          <w:rFonts w:ascii="Times New Roman" w:hAnsi="Times New Roman"/>
          <w:color w:val="373737"/>
          <w:sz w:val="24"/>
          <w:szCs w:val="24"/>
          <w:lang w:val="ru-RU" w:eastAsia="ru-RU"/>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38127E" w:rsidRPr="00427B79" w:rsidRDefault="0038127E" w:rsidP="0038127E">
      <w:pPr>
        <w:shd w:val="clear" w:color="auto" w:fill="FFFFFF"/>
        <w:tabs>
          <w:tab w:val="left" w:pos="930"/>
        </w:tabs>
        <w:spacing w:before="240" w:after="240" w:line="300" w:lineRule="atLeast"/>
        <w:jc w:val="center"/>
        <w:rPr>
          <w:rFonts w:ascii="Times New Roman" w:hAnsi="Times New Roman"/>
          <w:b/>
          <w:bCs/>
          <w:sz w:val="28"/>
          <w:szCs w:val="28"/>
          <w:lang w:val="ru-RU"/>
        </w:rPr>
      </w:pPr>
      <w:r w:rsidRPr="00427B79">
        <w:rPr>
          <w:rFonts w:ascii="Times New Roman" w:hAnsi="Times New Roman"/>
          <w:b/>
          <w:bCs/>
          <w:sz w:val="28"/>
          <w:szCs w:val="28"/>
          <w:lang w:val="ru-RU"/>
        </w:rPr>
        <w:t xml:space="preserve">Часть программы, формируемая участниками </w:t>
      </w:r>
    </w:p>
    <w:p w:rsidR="00E25F65" w:rsidRPr="00427B79" w:rsidRDefault="0038127E" w:rsidP="0038127E">
      <w:pPr>
        <w:shd w:val="clear" w:color="auto" w:fill="FFFFFF"/>
        <w:tabs>
          <w:tab w:val="left" w:pos="930"/>
        </w:tabs>
        <w:spacing w:before="240" w:after="240" w:line="300" w:lineRule="atLeast"/>
        <w:jc w:val="center"/>
        <w:rPr>
          <w:rFonts w:ascii="Times New Roman" w:hAnsi="Times New Roman"/>
          <w:b/>
          <w:bCs/>
          <w:sz w:val="28"/>
          <w:szCs w:val="28"/>
          <w:lang w:val="ru-RU"/>
        </w:rPr>
      </w:pPr>
      <w:r w:rsidRPr="00427B79">
        <w:rPr>
          <w:rFonts w:ascii="Times New Roman" w:hAnsi="Times New Roman"/>
          <w:b/>
          <w:bCs/>
          <w:sz w:val="28"/>
          <w:szCs w:val="28"/>
          <w:lang w:val="ru-RU"/>
        </w:rPr>
        <w:t>образовательного процесса</w:t>
      </w:r>
    </w:p>
    <w:p w:rsidR="0038127E" w:rsidRPr="00427B79" w:rsidRDefault="0038127E" w:rsidP="00427B79">
      <w:pPr>
        <w:shd w:val="clear" w:color="auto" w:fill="FFFFFF"/>
        <w:spacing w:before="240" w:after="240" w:line="300" w:lineRule="atLeast"/>
        <w:jc w:val="center"/>
        <w:rPr>
          <w:rFonts w:ascii="Times New Roman" w:hAnsi="Times New Roman"/>
          <w:b/>
          <w:bCs/>
          <w:sz w:val="24"/>
          <w:szCs w:val="24"/>
          <w:lang w:val="ru-RU"/>
        </w:rPr>
      </w:pPr>
      <w:r w:rsidRPr="00427B79">
        <w:rPr>
          <w:rFonts w:ascii="Times New Roman" w:hAnsi="Times New Roman"/>
          <w:b/>
          <w:bCs/>
          <w:sz w:val="24"/>
          <w:szCs w:val="24"/>
          <w:lang w:val="ru-RU"/>
        </w:rPr>
        <w:t>Направления образовательных областей с учетом взаимодополнения</w:t>
      </w:r>
    </w:p>
    <w:tbl>
      <w:tblPr>
        <w:tblW w:w="1058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41"/>
        <w:gridCol w:w="717"/>
        <w:gridCol w:w="718"/>
        <w:gridCol w:w="718"/>
        <w:gridCol w:w="554"/>
        <w:gridCol w:w="569"/>
        <w:gridCol w:w="725"/>
        <w:gridCol w:w="718"/>
        <w:gridCol w:w="703"/>
        <w:gridCol w:w="2717"/>
      </w:tblGrid>
      <w:tr w:rsidR="0038127E" w:rsidRPr="00E25F65" w:rsidTr="00381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color w:val="000000" w:themeColor="text1"/>
                <w:sz w:val="21"/>
                <w:szCs w:val="21"/>
                <w:lang w:val="ru-RU" w:eastAsia="ru-RU"/>
              </w:rPr>
            </w:pPr>
            <w:r w:rsidRPr="00E25F65">
              <w:rPr>
                <w:rFonts w:ascii="Times New Roman" w:hAnsi="Times New Roman"/>
                <w:b/>
                <w:bCs/>
                <w:color w:val="000000" w:themeColor="text1"/>
                <w:sz w:val="21"/>
                <w:szCs w:val="21"/>
                <w:lang w:val="ru-RU" w:eastAsia="ru-RU"/>
              </w:rPr>
              <w:t xml:space="preserve">Социально-коммуникативное развитие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color w:val="000000" w:themeColor="text1"/>
                <w:sz w:val="21"/>
                <w:szCs w:val="21"/>
                <w:lang w:val="ru-RU" w:eastAsia="ru-RU"/>
              </w:rPr>
            </w:pPr>
            <w:r w:rsidRPr="00E25F65">
              <w:rPr>
                <w:rFonts w:ascii="Times New Roman" w:hAnsi="Times New Roman"/>
                <w:b/>
                <w:bCs/>
                <w:color w:val="000000" w:themeColor="text1"/>
                <w:sz w:val="21"/>
                <w:szCs w:val="21"/>
                <w:lang w:val="ru-RU" w:eastAsia="ru-RU"/>
              </w:rPr>
              <w:t xml:space="preserve">Познавательное развитие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color w:val="000000" w:themeColor="text1"/>
                <w:sz w:val="21"/>
                <w:szCs w:val="21"/>
                <w:lang w:val="ru-RU" w:eastAsia="ru-RU"/>
              </w:rPr>
            </w:pPr>
            <w:r w:rsidRPr="00E25F65">
              <w:rPr>
                <w:rFonts w:ascii="Times New Roman" w:hAnsi="Times New Roman"/>
                <w:b/>
                <w:bCs/>
                <w:color w:val="000000" w:themeColor="text1"/>
                <w:sz w:val="21"/>
                <w:szCs w:val="21"/>
                <w:lang w:val="ru-RU" w:eastAsia="ru-RU"/>
              </w:rPr>
              <w:t xml:space="preserve">Речевое развитие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color w:val="000000" w:themeColor="text1"/>
                <w:sz w:val="21"/>
                <w:szCs w:val="21"/>
                <w:lang w:val="ru-RU" w:eastAsia="ru-RU"/>
              </w:rPr>
            </w:pPr>
            <w:r w:rsidRPr="00E25F65">
              <w:rPr>
                <w:rFonts w:ascii="Times New Roman" w:hAnsi="Times New Roman"/>
                <w:b/>
                <w:bCs/>
                <w:color w:val="000000" w:themeColor="text1"/>
                <w:sz w:val="21"/>
                <w:szCs w:val="21"/>
                <w:lang w:val="ru-RU" w:eastAsia="ru-RU"/>
              </w:rPr>
              <w:t xml:space="preserve">Художественно-эстетическое развитие </w:t>
            </w:r>
          </w:p>
        </w:tc>
        <w:tc>
          <w:tcPr>
            <w:tcW w:w="2717" w:type="dxa"/>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color w:val="000000" w:themeColor="text1"/>
                <w:sz w:val="21"/>
                <w:szCs w:val="21"/>
                <w:lang w:val="ru-RU" w:eastAsia="ru-RU"/>
              </w:rPr>
            </w:pPr>
            <w:r w:rsidRPr="00E25F65">
              <w:rPr>
                <w:rFonts w:ascii="Times New Roman" w:hAnsi="Times New Roman"/>
                <w:b/>
                <w:bCs/>
                <w:color w:val="000000" w:themeColor="text1"/>
                <w:sz w:val="21"/>
                <w:szCs w:val="21"/>
                <w:lang w:val="ru-RU" w:eastAsia="ru-RU"/>
              </w:rPr>
              <w:t xml:space="preserve">Физическое развитие </w:t>
            </w:r>
          </w:p>
        </w:tc>
      </w:tr>
      <w:tr w:rsidR="0038127E" w:rsidRPr="00452D22" w:rsidTr="00381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Развитие игровой деятельности детей с целью освоения различных социальных ролей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Знакомство с миром природы и формирование экологического сознания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Развитие словаря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Формирование и развитие эстетического восприятия мира природы </w:t>
            </w:r>
          </w:p>
        </w:tc>
        <w:tc>
          <w:tcPr>
            <w:tcW w:w="2717" w:type="dxa"/>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Приобретение дошкольниками опыта двигательной деятельности </w:t>
            </w:r>
          </w:p>
        </w:tc>
      </w:tr>
      <w:tr w:rsidR="0038127E" w:rsidRPr="00452D22" w:rsidTr="0038127E">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Воспитание звуковой культуры </w:t>
            </w:r>
          </w:p>
        </w:tc>
        <w:tc>
          <w:tcPr>
            <w:tcW w:w="5432" w:type="dxa"/>
            <w:gridSpan w:val="5"/>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Формирование и развитие эстетического восприятия социального мира </w:t>
            </w:r>
          </w:p>
        </w:tc>
      </w:tr>
      <w:tr w:rsidR="0038127E" w:rsidRPr="00452D22" w:rsidTr="0038127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Формирование основ безопасного поведения в быту, социуме, природе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Знакомство с социальным миром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Развитие связной речи </w:t>
            </w:r>
          </w:p>
        </w:tc>
        <w:tc>
          <w:tcPr>
            <w:tcW w:w="3420" w:type="dxa"/>
            <w:gridSpan w:val="2"/>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Становление целенаправленности и саморегуляции в двигательной сфере </w:t>
            </w:r>
          </w:p>
        </w:tc>
      </w:tr>
      <w:tr w:rsidR="0038127E" w:rsidRPr="00452D22" w:rsidTr="0038127E">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Формирование элементарного осознания явлений языка и речи </w:t>
            </w:r>
          </w:p>
        </w:tc>
        <w:tc>
          <w:tcPr>
            <w:tcW w:w="5432" w:type="dxa"/>
            <w:gridSpan w:val="5"/>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Формирование и развитие художественного восприятия произведений искусства </w:t>
            </w:r>
          </w:p>
        </w:tc>
      </w:tr>
      <w:tr w:rsidR="0038127E" w:rsidRPr="00452D22" w:rsidTr="0038127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Развитие трудовой деятельности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Развитие элементарных математических представлений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Формирование грамматического строя речи </w:t>
            </w:r>
          </w:p>
        </w:tc>
        <w:tc>
          <w:tcPr>
            <w:tcW w:w="3420" w:type="dxa"/>
            <w:gridSpan w:val="2"/>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Становление ценностей здорового образа жизни </w:t>
            </w:r>
          </w:p>
        </w:tc>
      </w:tr>
      <w:tr w:rsidR="0038127E" w:rsidRPr="00E25F65" w:rsidTr="0038127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lastRenderedPageBreak/>
              <w:t xml:space="preserve">Патриотическое воспитание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Воспитание любви и интереса к художественному слову </w:t>
            </w:r>
          </w:p>
        </w:tc>
        <w:tc>
          <w:tcPr>
            <w:tcW w:w="4138" w:type="dxa"/>
            <w:gridSpan w:val="3"/>
            <w:tcBorders>
              <w:top w:val="outset" w:sz="6" w:space="0" w:color="auto"/>
              <w:left w:val="outset" w:sz="6" w:space="0" w:color="auto"/>
              <w:bottom w:val="outset" w:sz="6" w:space="0" w:color="auto"/>
              <w:right w:val="outset" w:sz="6" w:space="0" w:color="auto"/>
            </w:tcBorders>
            <w:vAlign w:val="center"/>
            <w:hideMark/>
          </w:tcPr>
          <w:p w:rsidR="0038127E" w:rsidRPr="00E25F65" w:rsidRDefault="0038127E" w:rsidP="00854F42">
            <w:pPr>
              <w:spacing w:after="0" w:line="240" w:lineRule="auto"/>
              <w:jc w:val="center"/>
              <w:rPr>
                <w:rFonts w:ascii="Times New Roman" w:hAnsi="Times New Roman"/>
                <w:sz w:val="21"/>
                <w:szCs w:val="21"/>
                <w:lang w:val="ru-RU" w:eastAsia="ru-RU"/>
              </w:rPr>
            </w:pPr>
            <w:r w:rsidRPr="00E25F65">
              <w:rPr>
                <w:rFonts w:ascii="Times New Roman" w:hAnsi="Times New Roman"/>
                <w:sz w:val="21"/>
                <w:szCs w:val="21"/>
                <w:lang w:val="ru-RU" w:eastAsia="ru-RU"/>
              </w:rPr>
              <w:t xml:space="preserve">Художественная и изобразительная деятельность </w:t>
            </w:r>
          </w:p>
        </w:tc>
      </w:tr>
    </w:tbl>
    <w:p w:rsidR="0038127E" w:rsidRDefault="0038127E" w:rsidP="0038127E">
      <w:pPr>
        <w:shd w:val="clear" w:color="auto" w:fill="FFFFFF"/>
        <w:tabs>
          <w:tab w:val="left" w:pos="4380"/>
        </w:tabs>
        <w:spacing w:before="240" w:after="240" w:line="300" w:lineRule="atLeast"/>
        <w:ind w:left="840"/>
        <w:jc w:val="both"/>
        <w:rPr>
          <w:rFonts w:ascii="Times New Roman" w:hAnsi="Times New Roman"/>
          <w:b/>
          <w:bCs/>
          <w:sz w:val="24"/>
          <w:szCs w:val="24"/>
          <w:lang w:val="ru-RU"/>
        </w:rPr>
      </w:pPr>
      <w:r>
        <w:rPr>
          <w:rFonts w:ascii="Times New Roman" w:hAnsi="Times New Roman"/>
          <w:b/>
          <w:bCs/>
          <w:sz w:val="24"/>
          <w:szCs w:val="24"/>
          <w:lang w:val="ru-RU"/>
        </w:rPr>
        <w:tab/>
      </w:r>
    </w:p>
    <w:p w:rsidR="00427B79" w:rsidRDefault="00427B79" w:rsidP="0038127E">
      <w:pPr>
        <w:shd w:val="clear" w:color="auto" w:fill="FFFFFF"/>
        <w:tabs>
          <w:tab w:val="left" w:pos="4380"/>
        </w:tabs>
        <w:spacing w:before="240" w:after="240" w:line="300" w:lineRule="atLeast"/>
        <w:ind w:left="840"/>
        <w:jc w:val="both"/>
        <w:rPr>
          <w:rFonts w:ascii="Times New Roman" w:hAnsi="Times New Roman"/>
          <w:b/>
          <w:bCs/>
          <w:sz w:val="24"/>
          <w:szCs w:val="24"/>
          <w:lang w:val="ru-RU"/>
        </w:rPr>
      </w:pPr>
    </w:p>
    <w:p w:rsidR="00427B79" w:rsidRDefault="00427B79" w:rsidP="0038127E">
      <w:pPr>
        <w:shd w:val="clear" w:color="auto" w:fill="FFFFFF"/>
        <w:tabs>
          <w:tab w:val="left" w:pos="4380"/>
        </w:tabs>
        <w:spacing w:before="240" w:after="240" w:line="300" w:lineRule="atLeast"/>
        <w:ind w:left="840"/>
        <w:jc w:val="both"/>
        <w:rPr>
          <w:rFonts w:ascii="Times New Roman" w:hAnsi="Times New Roman"/>
          <w:b/>
          <w:bCs/>
          <w:sz w:val="24"/>
          <w:szCs w:val="24"/>
          <w:lang w:val="ru-RU"/>
        </w:rPr>
      </w:pPr>
    </w:p>
    <w:p w:rsidR="003A1EDF" w:rsidRPr="00427B79" w:rsidRDefault="0038127E" w:rsidP="003A1EDF">
      <w:pPr>
        <w:jc w:val="center"/>
        <w:rPr>
          <w:rFonts w:ascii="Times New Roman" w:hAnsi="Times New Roman"/>
          <w:b/>
          <w:sz w:val="24"/>
          <w:szCs w:val="24"/>
          <w:lang w:val="ru-RU"/>
        </w:rPr>
      </w:pPr>
      <w:r w:rsidRPr="00427B79">
        <w:rPr>
          <w:rFonts w:ascii="Times New Roman" w:hAnsi="Times New Roman"/>
          <w:b/>
          <w:sz w:val="24"/>
          <w:szCs w:val="24"/>
          <w:lang w:val="ru-RU"/>
        </w:rPr>
        <w:t>Соотношение видов детской деятельности и форм образовательной деятельности</w:t>
      </w:r>
    </w:p>
    <w:p w:rsidR="003A1EDF" w:rsidRPr="008B02DE" w:rsidRDefault="003A1EDF" w:rsidP="003A1EDF">
      <w:pPr>
        <w:spacing w:after="0" w:line="240" w:lineRule="auto"/>
        <w:ind w:firstLine="454"/>
        <w:jc w:val="both"/>
        <w:rPr>
          <w:rFonts w:ascii="Times New Roman" w:hAnsi="Times New Roman"/>
          <w:i/>
          <w:sz w:val="24"/>
          <w:szCs w:val="24"/>
          <w:u w:val="single"/>
        </w:rPr>
      </w:pPr>
      <w:r w:rsidRPr="008B02DE">
        <w:rPr>
          <w:rFonts w:ascii="Times New Roman" w:hAnsi="Times New Roman"/>
          <w:i/>
          <w:sz w:val="24"/>
          <w:szCs w:val="24"/>
          <w:u w:val="single"/>
        </w:rPr>
        <w:t>Ранний возраст</w:t>
      </w:r>
    </w:p>
    <w:tbl>
      <w:tblPr>
        <w:tblW w:w="0" w:type="auto"/>
        <w:tblLook w:val="04A0" w:firstRow="1" w:lastRow="0" w:firstColumn="1" w:lastColumn="0" w:noHBand="0" w:noVBand="1"/>
      </w:tblPr>
      <w:tblGrid>
        <w:gridCol w:w="9464"/>
      </w:tblGrid>
      <w:tr w:rsidR="003A1EDF" w:rsidRPr="00452D22" w:rsidTr="00D56E95">
        <w:tc>
          <w:tcPr>
            <w:tcW w:w="9464" w:type="dxa"/>
          </w:tcPr>
          <w:p w:rsidR="003A1EDF" w:rsidRPr="00641C22" w:rsidRDefault="003A1EDF" w:rsidP="0087633D">
            <w:pPr>
              <w:numPr>
                <w:ilvl w:val="0"/>
                <w:numId w:val="95"/>
              </w:numPr>
              <w:shd w:val="clear" w:color="auto" w:fill="FFFFFF"/>
              <w:tabs>
                <w:tab w:val="clear" w:pos="720"/>
                <w:tab w:val="num" w:pos="360"/>
              </w:tabs>
              <w:spacing w:after="0" w:line="240" w:lineRule="auto"/>
              <w:ind w:left="360" w:firstLine="454"/>
              <w:jc w:val="both"/>
              <w:rPr>
                <w:rFonts w:ascii="Times New Roman" w:hAnsi="Times New Roman"/>
                <w:color w:val="000000"/>
                <w:sz w:val="24"/>
                <w:szCs w:val="24"/>
                <w:lang w:val="ru-RU"/>
              </w:rPr>
            </w:pPr>
            <w:r w:rsidRPr="00641C22">
              <w:rPr>
                <w:rFonts w:ascii="Times New Roman" w:hAnsi="Times New Roman"/>
                <w:color w:val="000000"/>
                <w:sz w:val="24"/>
                <w:szCs w:val="24"/>
                <w:lang w:val="ru-RU"/>
              </w:rPr>
              <w:t>предметная деятельность и игры с составными и динамическими игрушками</w:t>
            </w:r>
          </w:p>
          <w:p w:rsidR="003A1EDF" w:rsidRPr="00641C22" w:rsidRDefault="003A1EDF" w:rsidP="0087633D">
            <w:pPr>
              <w:numPr>
                <w:ilvl w:val="0"/>
                <w:numId w:val="95"/>
              </w:numPr>
              <w:shd w:val="clear" w:color="auto" w:fill="FFFFFF"/>
              <w:tabs>
                <w:tab w:val="clear" w:pos="720"/>
                <w:tab w:val="num" w:pos="360"/>
              </w:tabs>
              <w:spacing w:after="0" w:line="240" w:lineRule="auto"/>
              <w:ind w:left="360" w:firstLine="454"/>
              <w:jc w:val="both"/>
              <w:rPr>
                <w:rFonts w:ascii="Times New Roman" w:hAnsi="Times New Roman"/>
                <w:color w:val="000000"/>
                <w:sz w:val="24"/>
                <w:szCs w:val="24"/>
                <w:lang w:val="ru-RU"/>
              </w:rPr>
            </w:pPr>
            <w:r w:rsidRPr="00641C22">
              <w:rPr>
                <w:rFonts w:ascii="Times New Roman" w:hAnsi="Times New Roman"/>
                <w:color w:val="000000"/>
                <w:sz w:val="24"/>
                <w:szCs w:val="24"/>
                <w:lang w:val="ru-RU"/>
              </w:rPr>
              <w:t xml:space="preserve">экспериментирование с материалами и веществами (песок, вода, тесто и пр.), </w:t>
            </w:r>
          </w:p>
          <w:p w:rsidR="003A1EDF" w:rsidRPr="00641C22" w:rsidRDefault="003A1EDF" w:rsidP="0087633D">
            <w:pPr>
              <w:numPr>
                <w:ilvl w:val="0"/>
                <w:numId w:val="95"/>
              </w:numPr>
              <w:shd w:val="clear" w:color="auto" w:fill="FFFFFF"/>
              <w:tabs>
                <w:tab w:val="clear" w:pos="720"/>
                <w:tab w:val="num" w:pos="360"/>
              </w:tabs>
              <w:spacing w:after="0" w:line="240" w:lineRule="auto"/>
              <w:ind w:left="360" w:firstLine="454"/>
              <w:jc w:val="both"/>
              <w:rPr>
                <w:rFonts w:ascii="Times New Roman" w:hAnsi="Times New Roman"/>
                <w:color w:val="000000"/>
                <w:sz w:val="24"/>
                <w:szCs w:val="24"/>
                <w:lang w:val="ru-RU"/>
              </w:rPr>
            </w:pPr>
            <w:r w:rsidRPr="00641C22">
              <w:rPr>
                <w:rFonts w:ascii="Times New Roman" w:hAnsi="Times New Roman"/>
                <w:color w:val="000000"/>
                <w:sz w:val="24"/>
                <w:szCs w:val="24"/>
                <w:lang w:val="ru-RU"/>
              </w:rPr>
              <w:t xml:space="preserve">общение с взрослым и совместные игры со сверстниками под руководством взрослого, </w:t>
            </w:r>
          </w:p>
          <w:p w:rsidR="003A1EDF" w:rsidRPr="00641C22" w:rsidRDefault="003A1EDF" w:rsidP="0087633D">
            <w:pPr>
              <w:numPr>
                <w:ilvl w:val="0"/>
                <w:numId w:val="95"/>
              </w:numPr>
              <w:shd w:val="clear" w:color="auto" w:fill="FFFFFF"/>
              <w:tabs>
                <w:tab w:val="clear" w:pos="720"/>
                <w:tab w:val="num" w:pos="360"/>
              </w:tabs>
              <w:spacing w:after="0" w:line="240" w:lineRule="auto"/>
              <w:ind w:left="360" w:firstLine="454"/>
              <w:jc w:val="both"/>
              <w:rPr>
                <w:rFonts w:ascii="Times New Roman" w:hAnsi="Times New Roman"/>
                <w:color w:val="000000"/>
                <w:sz w:val="24"/>
                <w:szCs w:val="24"/>
                <w:lang w:val="ru-RU"/>
              </w:rPr>
            </w:pPr>
            <w:r w:rsidRPr="00641C22">
              <w:rPr>
                <w:rFonts w:ascii="Times New Roman" w:hAnsi="Times New Roman"/>
                <w:color w:val="000000"/>
                <w:sz w:val="24"/>
                <w:szCs w:val="24"/>
                <w:lang w:val="ru-RU"/>
              </w:rPr>
              <w:t>самообслуживание и действия с бытовыми предметами-орудиями (ложка, совок, лопатка и пр.),</w:t>
            </w:r>
          </w:p>
          <w:p w:rsidR="003A1EDF" w:rsidRDefault="003A1EDF" w:rsidP="0087633D">
            <w:pPr>
              <w:numPr>
                <w:ilvl w:val="0"/>
                <w:numId w:val="95"/>
              </w:numPr>
              <w:shd w:val="clear" w:color="auto" w:fill="FFFFFF"/>
              <w:tabs>
                <w:tab w:val="clear" w:pos="720"/>
                <w:tab w:val="num" w:pos="360"/>
              </w:tabs>
              <w:spacing w:after="0" w:line="240" w:lineRule="auto"/>
              <w:ind w:left="360" w:firstLine="454"/>
              <w:jc w:val="both"/>
              <w:rPr>
                <w:rFonts w:ascii="Times New Roman" w:hAnsi="Times New Roman"/>
                <w:color w:val="000000"/>
                <w:sz w:val="24"/>
                <w:szCs w:val="24"/>
                <w:lang w:val="ru-RU"/>
              </w:rPr>
            </w:pPr>
            <w:r w:rsidRPr="00641C22">
              <w:rPr>
                <w:rFonts w:ascii="Times New Roman" w:hAnsi="Times New Roman"/>
                <w:color w:val="000000"/>
                <w:sz w:val="24"/>
                <w:szCs w:val="24"/>
                <w:lang w:val="ru-RU"/>
              </w:rPr>
              <w:t>восприятие смысла музыки, сказок, стихов, рассматривание картинок, двигательная активность;</w:t>
            </w:r>
          </w:p>
          <w:p w:rsidR="00C9743B" w:rsidRPr="00641C22" w:rsidRDefault="00C9743B" w:rsidP="00C9743B">
            <w:pPr>
              <w:shd w:val="clear" w:color="auto" w:fill="FFFFFF"/>
              <w:spacing w:after="0" w:line="240" w:lineRule="auto"/>
              <w:jc w:val="both"/>
              <w:rPr>
                <w:rFonts w:ascii="Times New Roman" w:hAnsi="Times New Roman"/>
                <w:color w:val="000000"/>
                <w:sz w:val="24"/>
                <w:szCs w:val="24"/>
                <w:lang w:val="ru-RU"/>
              </w:rPr>
            </w:pPr>
          </w:p>
          <w:p w:rsidR="003A1EDF" w:rsidRPr="00641C22" w:rsidRDefault="003A1EDF" w:rsidP="00D56E95">
            <w:pPr>
              <w:spacing w:after="0" w:line="240" w:lineRule="auto"/>
              <w:ind w:firstLine="454"/>
              <w:jc w:val="both"/>
              <w:rPr>
                <w:rFonts w:ascii="Times New Roman" w:hAnsi="Times New Roman"/>
                <w:color w:val="000000"/>
                <w:sz w:val="24"/>
                <w:szCs w:val="24"/>
                <w:lang w:val="ru-RU"/>
              </w:rPr>
            </w:pPr>
          </w:p>
        </w:tc>
      </w:tr>
    </w:tbl>
    <w:p w:rsidR="003A1EDF" w:rsidRDefault="003A1EDF" w:rsidP="003A1EDF">
      <w:pPr>
        <w:jc w:val="center"/>
        <w:rPr>
          <w:rFonts w:ascii="Times New Roman" w:hAnsi="Times New Roman"/>
          <w:b/>
          <w:sz w:val="24"/>
          <w:szCs w:val="24"/>
          <w:lang w:val="ru-RU"/>
        </w:rPr>
      </w:pPr>
      <w:r>
        <w:rPr>
          <w:rFonts w:ascii="Times New Roman" w:hAnsi="Times New Roman"/>
          <w:b/>
          <w:sz w:val="24"/>
          <w:szCs w:val="24"/>
          <w:lang w:val="ru-RU"/>
        </w:rPr>
        <w:t>Дошкольный возраст</w:t>
      </w:r>
    </w:p>
    <w:p w:rsidR="0038127E" w:rsidRPr="001124AE" w:rsidRDefault="0038127E" w:rsidP="0038127E">
      <w:pPr>
        <w:jc w:val="center"/>
        <w:rPr>
          <w:rFonts w:ascii="Times New Roman" w:hAnsi="Times New Roman"/>
          <w:b/>
          <w:sz w:val="24"/>
          <w:szCs w:val="24"/>
        </w:rPr>
      </w:pPr>
      <w:r w:rsidRPr="001124AE">
        <w:rPr>
          <w:rFonts w:ascii="Times New Roman" w:hAnsi="Times New Roman"/>
          <w:b/>
          <w:sz w:val="24"/>
          <w:szCs w:val="24"/>
        </w:rPr>
        <w:t>Двигательная деятельность</w:t>
      </w:r>
    </w:p>
    <w:tbl>
      <w:tblPr>
        <w:tblStyle w:val="ac"/>
        <w:tblW w:w="0" w:type="auto"/>
        <w:tblLayout w:type="fixed"/>
        <w:tblLook w:val="04A0" w:firstRow="1" w:lastRow="0" w:firstColumn="1" w:lastColumn="0" w:noHBand="0" w:noVBand="1"/>
      </w:tblPr>
      <w:tblGrid>
        <w:gridCol w:w="3794"/>
        <w:gridCol w:w="3685"/>
        <w:gridCol w:w="2801"/>
      </w:tblGrid>
      <w:tr w:rsidR="0038127E" w:rsidTr="00F118F8">
        <w:tc>
          <w:tcPr>
            <w:tcW w:w="10280" w:type="dxa"/>
            <w:gridSpan w:val="3"/>
            <w:tcBorders>
              <w:bottom w:val="single" w:sz="4" w:space="0" w:color="auto"/>
            </w:tcBorders>
          </w:tcPr>
          <w:p w:rsidR="0038127E" w:rsidRDefault="0038127E" w:rsidP="00854F42">
            <w:pPr>
              <w:jc w:val="center"/>
              <w:rPr>
                <w:rFonts w:ascii="Times New Roman" w:hAnsi="Times New Roman"/>
                <w:sz w:val="24"/>
                <w:szCs w:val="24"/>
              </w:rPr>
            </w:pPr>
            <w:r>
              <w:rPr>
                <w:rFonts w:ascii="Times New Roman" w:hAnsi="Times New Roman"/>
                <w:sz w:val="24"/>
                <w:szCs w:val="24"/>
              </w:rPr>
              <w:t>Формы образовательной деятельности</w:t>
            </w:r>
          </w:p>
        </w:tc>
      </w:tr>
      <w:tr w:rsidR="0038127E" w:rsidTr="00F118F8">
        <w:tc>
          <w:tcPr>
            <w:tcW w:w="3794" w:type="dxa"/>
            <w:tcBorders>
              <w:top w:val="single" w:sz="4" w:space="0" w:color="auto"/>
            </w:tcBorders>
          </w:tcPr>
          <w:p w:rsidR="0038127E" w:rsidRDefault="0038127E" w:rsidP="00854F42">
            <w:pPr>
              <w:jc w:val="center"/>
              <w:rPr>
                <w:rFonts w:ascii="Times New Roman" w:hAnsi="Times New Roman"/>
                <w:sz w:val="24"/>
                <w:szCs w:val="24"/>
              </w:rPr>
            </w:pPr>
            <w:r>
              <w:rPr>
                <w:rFonts w:ascii="Times New Roman" w:hAnsi="Times New Roman"/>
                <w:sz w:val="24"/>
                <w:szCs w:val="24"/>
              </w:rPr>
              <w:t>Непосредственно образовательная</w:t>
            </w:r>
          </w:p>
          <w:p w:rsidR="0038127E" w:rsidRDefault="0038127E" w:rsidP="00854F42">
            <w:pPr>
              <w:jc w:val="center"/>
              <w:rPr>
                <w:rFonts w:ascii="Times New Roman" w:hAnsi="Times New Roman"/>
                <w:sz w:val="24"/>
                <w:szCs w:val="24"/>
              </w:rPr>
            </w:pPr>
            <w:r>
              <w:rPr>
                <w:rFonts w:ascii="Times New Roman" w:hAnsi="Times New Roman"/>
                <w:sz w:val="24"/>
                <w:szCs w:val="24"/>
              </w:rPr>
              <w:t>деятельность</w:t>
            </w:r>
          </w:p>
        </w:tc>
        <w:tc>
          <w:tcPr>
            <w:tcW w:w="3685" w:type="dxa"/>
            <w:tcBorders>
              <w:top w:val="single" w:sz="4" w:space="0" w:color="auto"/>
            </w:tcBorders>
          </w:tcPr>
          <w:p w:rsidR="0038127E" w:rsidRDefault="0038127E" w:rsidP="00854F42">
            <w:pPr>
              <w:jc w:val="center"/>
              <w:rPr>
                <w:rFonts w:ascii="Times New Roman" w:hAnsi="Times New Roman"/>
                <w:sz w:val="24"/>
                <w:szCs w:val="24"/>
              </w:rPr>
            </w:pPr>
          </w:p>
          <w:p w:rsidR="0038127E" w:rsidRDefault="0038127E" w:rsidP="00854F42">
            <w:pPr>
              <w:tabs>
                <w:tab w:val="left" w:pos="180"/>
                <w:tab w:val="center" w:pos="1694"/>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Режимные моменты</w:t>
            </w:r>
          </w:p>
          <w:p w:rsidR="0038127E" w:rsidRPr="001124AE" w:rsidRDefault="0038127E" w:rsidP="00854F42">
            <w:pPr>
              <w:rPr>
                <w:rFonts w:ascii="Times New Roman" w:hAnsi="Times New Roman"/>
                <w:sz w:val="24"/>
                <w:szCs w:val="24"/>
                <w:lang w:val="ru-RU"/>
              </w:rPr>
            </w:pPr>
          </w:p>
        </w:tc>
        <w:tc>
          <w:tcPr>
            <w:tcW w:w="2801" w:type="dxa"/>
            <w:tcBorders>
              <w:top w:val="single" w:sz="4" w:space="0" w:color="auto"/>
            </w:tcBorders>
            <w:vAlign w:val="center"/>
          </w:tcPr>
          <w:p w:rsidR="0038127E" w:rsidRDefault="0038127E" w:rsidP="00854F42">
            <w:pPr>
              <w:jc w:val="center"/>
              <w:rPr>
                <w:rFonts w:ascii="Times New Roman" w:hAnsi="Times New Roman"/>
                <w:sz w:val="24"/>
                <w:szCs w:val="24"/>
              </w:rPr>
            </w:pPr>
            <w:r>
              <w:rPr>
                <w:rFonts w:ascii="Times New Roman" w:hAnsi="Times New Roman"/>
                <w:sz w:val="24"/>
                <w:szCs w:val="24"/>
              </w:rPr>
              <w:t>Самостоятельная</w:t>
            </w:r>
          </w:p>
          <w:p w:rsidR="0038127E" w:rsidRDefault="0038127E" w:rsidP="00854F42">
            <w:pPr>
              <w:jc w:val="center"/>
              <w:rPr>
                <w:rFonts w:ascii="Times New Roman" w:hAnsi="Times New Roman"/>
                <w:sz w:val="24"/>
                <w:szCs w:val="24"/>
              </w:rPr>
            </w:pPr>
            <w:r>
              <w:rPr>
                <w:rFonts w:ascii="Times New Roman" w:hAnsi="Times New Roman"/>
                <w:sz w:val="24"/>
                <w:szCs w:val="24"/>
              </w:rPr>
              <w:t>деятельность детей</w:t>
            </w:r>
          </w:p>
        </w:tc>
      </w:tr>
      <w:tr w:rsidR="0038127E" w:rsidRPr="00452D22" w:rsidTr="00F118F8">
        <w:trPr>
          <w:trHeight w:val="5545"/>
        </w:trPr>
        <w:tc>
          <w:tcPr>
            <w:tcW w:w="3794" w:type="dxa"/>
          </w:tcPr>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Игровая беседа с элементами движений</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Интегративная деятельность</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Утренняя гимнастика</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Совместная деятельность взрослого и детей тематического характера</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Игра</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Контрольно-диагностическая деятельность</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Экспериментирование</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Физкультурное занятие</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Спортивные и физкультурные досуги</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Спортивные состязания</w:t>
            </w:r>
          </w:p>
          <w:p w:rsidR="0038127E" w:rsidRPr="006877D9"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Проектная деятельность</w:t>
            </w:r>
          </w:p>
        </w:tc>
        <w:tc>
          <w:tcPr>
            <w:tcW w:w="3685" w:type="dxa"/>
          </w:tcPr>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Игровая беседа с элементами движений</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Интегративная деятельность</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Утренняя гимнастика</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Совместная деятельность взрослого и детей тематического характера</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Игра</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Контрольно-диагностическая деятельность</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Экспериментирование</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Физкультурное занятие</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Спортивные и физкультурные досуги</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Спортивные состязания</w:t>
            </w:r>
          </w:p>
          <w:p w:rsidR="0038127E" w:rsidRPr="006877D9"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Проектная деятельность</w:t>
            </w:r>
          </w:p>
        </w:tc>
        <w:tc>
          <w:tcPr>
            <w:tcW w:w="2801" w:type="dxa"/>
          </w:tcPr>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Двигательная активность в течение дня</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Игра</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Утренняя гимнастика</w:t>
            </w:r>
          </w:p>
          <w:p w:rsidR="0038127E" w:rsidRDefault="0038127E" w:rsidP="0087633D">
            <w:pPr>
              <w:pStyle w:val="ad"/>
              <w:numPr>
                <w:ilvl w:val="0"/>
                <w:numId w:val="59"/>
              </w:numPr>
              <w:rPr>
                <w:rFonts w:ascii="Times New Roman" w:hAnsi="Times New Roman"/>
                <w:sz w:val="24"/>
                <w:szCs w:val="24"/>
              </w:rPr>
            </w:pPr>
            <w:r>
              <w:rPr>
                <w:rFonts w:ascii="Times New Roman" w:hAnsi="Times New Roman"/>
                <w:sz w:val="24"/>
                <w:szCs w:val="24"/>
              </w:rPr>
              <w:t>Самостоятельные спортивные игры и упражнения и др.</w:t>
            </w:r>
          </w:p>
          <w:p w:rsidR="0038127E" w:rsidRPr="00C44475" w:rsidRDefault="0038127E" w:rsidP="00854F42">
            <w:pPr>
              <w:pStyle w:val="ad"/>
              <w:rPr>
                <w:rFonts w:ascii="Times New Roman" w:hAnsi="Times New Roman"/>
                <w:sz w:val="24"/>
                <w:szCs w:val="24"/>
              </w:rPr>
            </w:pPr>
          </w:p>
        </w:tc>
      </w:tr>
    </w:tbl>
    <w:p w:rsidR="00427B79" w:rsidRPr="00452D22" w:rsidRDefault="00427B79" w:rsidP="00C9743B">
      <w:pPr>
        <w:jc w:val="center"/>
        <w:rPr>
          <w:rFonts w:ascii="Times New Roman" w:hAnsi="Times New Roman"/>
          <w:b/>
          <w:sz w:val="24"/>
          <w:szCs w:val="24"/>
          <w:lang w:val="ru-RU"/>
        </w:rPr>
      </w:pPr>
    </w:p>
    <w:p w:rsidR="00427B79" w:rsidRPr="00452D22" w:rsidRDefault="00427B79" w:rsidP="00C9743B">
      <w:pPr>
        <w:jc w:val="center"/>
        <w:rPr>
          <w:rFonts w:ascii="Times New Roman" w:hAnsi="Times New Roman"/>
          <w:b/>
          <w:sz w:val="24"/>
          <w:szCs w:val="24"/>
          <w:lang w:val="ru-RU"/>
        </w:rPr>
      </w:pPr>
    </w:p>
    <w:p w:rsidR="00427B79" w:rsidRPr="00452D22" w:rsidRDefault="00427B79" w:rsidP="00C9743B">
      <w:pPr>
        <w:jc w:val="center"/>
        <w:rPr>
          <w:rFonts w:ascii="Times New Roman" w:hAnsi="Times New Roman"/>
          <w:b/>
          <w:sz w:val="24"/>
          <w:szCs w:val="24"/>
          <w:lang w:val="ru-RU"/>
        </w:rPr>
      </w:pPr>
    </w:p>
    <w:p w:rsidR="00427B79" w:rsidRPr="00452D22" w:rsidRDefault="00427B79" w:rsidP="00C9743B">
      <w:pPr>
        <w:jc w:val="center"/>
        <w:rPr>
          <w:rFonts w:ascii="Times New Roman" w:hAnsi="Times New Roman"/>
          <w:b/>
          <w:sz w:val="24"/>
          <w:szCs w:val="24"/>
          <w:lang w:val="ru-RU"/>
        </w:rPr>
      </w:pPr>
    </w:p>
    <w:p w:rsidR="00427B79" w:rsidRPr="00452D22" w:rsidRDefault="00427B79" w:rsidP="00C9743B">
      <w:pPr>
        <w:jc w:val="center"/>
        <w:rPr>
          <w:rFonts w:ascii="Times New Roman" w:hAnsi="Times New Roman"/>
          <w:b/>
          <w:sz w:val="24"/>
          <w:szCs w:val="24"/>
          <w:lang w:val="ru-RU"/>
        </w:rPr>
      </w:pPr>
    </w:p>
    <w:p w:rsidR="00427B79" w:rsidRPr="00452D22" w:rsidRDefault="00427B79" w:rsidP="00C9743B">
      <w:pPr>
        <w:jc w:val="center"/>
        <w:rPr>
          <w:rFonts w:ascii="Times New Roman" w:hAnsi="Times New Roman"/>
          <w:b/>
          <w:sz w:val="24"/>
          <w:szCs w:val="24"/>
          <w:lang w:val="ru-RU"/>
        </w:rPr>
      </w:pPr>
    </w:p>
    <w:p w:rsidR="0038127E" w:rsidRPr="001124AE" w:rsidRDefault="0038127E" w:rsidP="00C9743B">
      <w:pPr>
        <w:jc w:val="center"/>
        <w:rPr>
          <w:rFonts w:ascii="Times New Roman" w:hAnsi="Times New Roman"/>
          <w:b/>
          <w:sz w:val="24"/>
          <w:szCs w:val="24"/>
        </w:rPr>
      </w:pPr>
      <w:r w:rsidRPr="001124AE">
        <w:rPr>
          <w:rFonts w:ascii="Times New Roman" w:hAnsi="Times New Roman"/>
          <w:b/>
          <w:sz w:val="24"/>
          <w:szCs w:val="24"/>
        </w:rPr>
        <w:t>Игровая деятельность</w:t>
      </w:r>
    </w:p>
    <w:tbl>
      <w:tblPr>
        <w:tblStyle w:val="ac"/>
        <w:tblW w:w="0" w:type="auto"/>
        <w:tblLayout w:type="fixed"/>
        <w:tblLook w:val="04A0" w:firstRow="1" w:lastRow="0" w:firstColumn="1" w:lastColumn="0" w:noHBand="0" w:noVBand="1"/>
      </w:tblPr>
      <w:tblGrid>
        <w:gridCol w:w="4503"/>
        <w:gridCol w:w="3402"/>
        <w:gridCol w:w="2375"/>
      </w:tblGrid>
      <w:tr w:rsidR="0038127E" w:rsidTr="00F118F8">
        <w:tc>
          <w:tcPr>
            <w:tcW w:w="10280" w:type="dxa"/>
            <w:gridSpan w:val="3"/>
          </w:tcPr>
          <w:p w:rsidR="0038127E" w:rsidRDefault="0038127E" w:rsidP="00854F42">
            <w:pPr>
              <w:jc w:val="center"/>
              <w:rPr>
                <w:rFonts w:ascii="Times New Roman" w:hAnsi="Times New Roman"/>
                <w:sz w:val="24"/>
                <w:szCs w:val="24"/>
              </w:rPr>
            </w:pPr>
            <w:r>
              <w:rPr>
                <w:rFonts w:ascii="Times New Roman" w:hAnsi="Times New Roman"/>
                <w:sz w:val="24"/>
                <w:szCs w:val="24"/>
              </w:rPr>
              <w:t>Формы образовательной деятельности</w:t>
            </w:r>
          </w:p>
        </w:tc>
      </w:tr>
      <w:tr w:rsidR="0038127E" w:rsidTr="00F118F8">
        <w:tc>
          <w:tcPr>
            <w:tcW w:w="4503" w:type="dxa"/>
          </w:tcPr>
          <w:p w:rsidR="0038127E" w:rsidRDefault="0038127E" w:rsidP="00854F42">
            <w:pPr>
              <w:jc w:val="center"/>
              <w:rPr>
                <w:rFonts w:ascii="Times New Roman" w:hAnsi="Times New Roman"/>
                <w:sz w:val="24"/>
                <w:szCs w:val="24"/>
              </w:rPr>
            </w:pPr>
            <w:r>
              <w:rPr>
                <w:rFonts w:ascii="Times New Roman" w:hAnsi="Times New Roman"/>
                <w:sz w:val="24"/>
                <w:szCs w:val="24"/>
              </w:rPr>
              <w:t>Непосредственно образовательная</w:t>
            </w:r>
          </w:p>
          <w:p w:rsidR="0038127E" w:rsidRDefault="0038127E" w:rsidP="00854F42">
            <w:pPr>
              <w:jc w:val="center"/>
              <w:rPr>
                <w:rFonts w:ascii="Times New Roman" w:hAnsi="Times New Roman"/>
                <w:sz w:val="24"/>
                <w:szCs w:val="24"/>
              </w:rPr>
            </w:pPr>
            <w:r>
              <w:rPr>
                <w:rFonts w:ascii="Times New Roman" w:hAnsi="Times New Roman"/>
                <w:sz w:val="24"/>
                <w:szCs w:val="24"/>
              </w:rPr>
              <w:t>деятельность</w:t>
            </w:r>
          </w:p>
        </w:tc>
        <w:tc>
          <w:tcPr>
            <w:tcW w:w="3402" w:type="dxa"/>
          </w:tcPr>
          <w:p w:rsidR="0038127E" w:rsidRDefault="0038127E" w:rsidP="00854F42">
            <w:pPr>
              <w:jc w:val="center"/>
              <w:rPr>
                <w:rFonts w:ascii="Times New Roman" w:hAnsi="Times New Roman"/>
                <w:sz w:val="24"/>
                <w:szCs w:val="24"/>
              </w:rPr>
            </w:pPr>
          </w:p>
          <w:p w:rsidR="0038127E" w:rsidRDefault="0038127E" w:rsidP="00854F42">
            <w:pPr>
              <w:jc w:val="center"/>
              <w:rPr>
                <w:rFonts w:ascii="Times New Roman" w:hAnsi="Times New Roman"/>
                <w:sz w:val="24"/>
                <w:szCs w:val="24"/>
              </w:rPr>
            </w:pPr>
            <w:r>
              <w:rPr>
                <w:rFonts w:ascii="Times New Roman" w:hAnsi="Times New Roman"/>
                <w:sz w:val="24"/>
                <w:szCs w:val="24"/>
              </w:rPr>
              <w:t>Режимные моменты</w:t>
            </w:r>
          </w:p>
        </w:tc>
        <w:tc>
          <w:tcPr>
            <w:tcW w:w="2375" w:type="dxa"/>
            <w:vAlign w:val="center"/>
          </w:tcPr>
          <w:p w:rsidR="0038127E" w:rsidRDefault="0038127E" w:rsidP="00854F42">
            <w:pPr>
              <w:jc w:val="center"/>
              <w:rPr>
                <w:rFonts w:ascii="Times New Roman" w:hAnsi="Times New Roman"/>
                <w:sz w:val="24"/>
                <w:szCs w:val="24"/>
              </w:rPr>
            </w:pPr>
            <w:r>
              <w:rPr>
                <w:rFonts w:ascii="Times New Roman" w:hAnsi="Times New Roman"/>
                <w:sz w:val="24"/>
                <w:szCs w:val="24"/>
              </w:rPr>
              <w:t>Самостоятельная</w:t>
            </w:r>
          </w:p>
          <w:p w:rsidR="0038127E" w:rsidRDefault="0038127E" w:rsidP="00854F42">
            <w:pPr>
              <w:jc w:val="center"/>
              <w:rPr>
                <w:rFonts w:ascii="Times New Roman" w:hAnsi="Times New Roman"/>
                <w:sz w:val="24"/>
                <w:szCs w:val="24"/>
              </w:rPr>
            </w:pPr>
            <w:r>
              <w:rPr>
                <w:rFonts w:ascii="Times New Roman" w:hAnsi="Times New Roman"/>
                <w:sz w:val="24"/>
                <w:szCs w:val="24"/>
              </w:rPr>
              <w:t>деятельность детей</w:t>
            </w:r>
          </w:p>
        </w:tc>
      </w:tr>
      <w:tr w:rsidR="0038127E" w:rsidTr="00F118F8">
        <w:tc>
          <w:tcPr>
            <w:tcW w:w="4503" w:type="dxa"/>
          </w:tcPr>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Наблюдение</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Чтение</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Игра</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Игровое упражнение</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Проблемная ситуация</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Беседа</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Совместная с воспитателем игра</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Совместная со сверстниками игра</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Индивидуальная игра</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Праздник</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Экскурсия</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Ситуация морального выбора</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Проектная деятельность</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Интегративная деятельность</w:t>
            </w:r>
          </w:p>
          <w:p w:rsidR="0038127E" w:rsidRPr="0029197D"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Коллективное обобщающее занятие</w:t>
            </w:r>
          </w:p>
        </w:tc>
        <w:tc>
          <w:tcPr>
            <w:tcW w:w="3402" w:type="dxa"/>
          </w:tcPr>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Игровое упражнение</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Совместная с воспитателем игра</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Совместная со сверстниками игра</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Индивидуальная игра</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Ситуативный разговор с детьми</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Педагогическая ситуация</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Беседа</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Ситуация морального выбора</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Проектная деятельность</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Интегративная деятельность</w:t>
            </w:r>
          </w:p>
          <w:p w:rsidR="0038127E" w:rsidRPr="0029197D" w:rsidRDefault="0038127E" w:rsidP="00854F42">
            <w:pPr>
              <w:pStyle w:val="ad"/>
              <w:rPr>
                <w:rFonts w:ascii="Times New Roman" w:hAnsi="Times New Roman"/>
                <w:sz w:val="24"/>
                <w:szCs w:val="24"/>
              </w:rPr>
            </w:pPr>
          </w:p>
        </w:tc>
        <w:tc>
          <w:tcPr>
            <w:tcW w:w="2375" w:type="dxa"/>
          </w:tcPr>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Сюжетно-ролевая игра</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Игры с правилами</w:t>
            </w:r>
          </w:p>
          <w:p w:rsidR="0038127E" w:rsidRDefault="0038127E" w:rsidP="0087633D">
            <w:pPr>
              <w:pStyle w:val="ad"/>
              <w:numPr>
                <w:ilvl w:val="0"/>
                <w:numId w:val="60"/>
              </w:numPr>
              <w:rPr>
                <w:rFonts w:ascii="Times New Roman" w:hAnsi="Times New Roman"/>
                <w:sz w:val="24"/>
                <w:szCs w:val="24"/>
              </w:rPr>
            </w:pPr>
            <w:r>
              <w:rPr>
                <w:rFonts w:ascii="Times New Roman" w:hAnsi="Times New Roman"/>
                <w:sz w:val="24"/>
                <w:szCs w:val="24"/>
              </w:rPr>
              <w:t>Творческие игры</w:t>
            </w:r>
          </w:p>
          <w:p w:rsidR="0038127E" w:rsidRPr="0029197D" w:rsidRDefault="0038127E" w:rsidP="00854F42">
            <w:pPr>
              <w:jc w:val="right"/>
            </w:pPr>
          </w:p>
        </w:tc>
      </w:tr>
    </w:tbl>
    <w:p w:rsidR="0038127E" w:rsidRDefault="0038127E" w:rsidP="0038127E">
      <w:pPr>
        <w:jc w:val="center"/>
        <w:rPr>
          <w:rFonts w:ascii="Times New Roman" w:hAnsi="Times New Roman"/>
          <w:sz w:val="24"/>
          <w:szCs w:val="24"/>
        </w:rPr>
      </w:pPr>
    </w:p>
    <w:p w:rsidR="0038127E" w:rsidRPr="001124AE" w:rsidRDefault="0038127E" w:rsidP="0038127E">
      <w:pPr>
        <w:jc w:val="center"/>
        <w:rPr>
          <w:rFonts w:ascii="Times New Roman" w:hAnsi="Times New Roman"/>
          <w:b/>
          <w:sz w:val="24"/>
          <w:szCs w:val="24"/>
        </w:rPr>
      </w:pPr>
      <w:r w:rsidRPr="001124AE">
        <w:rPr>
          <w:rFonts w:ascii="Times New Roman" w:hAnsi="Times New Roman"/>
          <w:b/>
          <w:sz w:val="24"/>
          <w:szCs w:val="24"/>
        </w:rPr>
        <w:t>Самообслуживание и элементарный бытовой труд</w:t>
      </w:r>
    </w:p>
    <w:tbl>
      <w:tblPr>
        <w:tblStyle w:val="ac"/>
        <w:tblW w:w="0" w:type="auto"/>
        <w:tblLook w:val="04A0" w:firstRow="1" w:lastRow="0" w:firstColumn="1" w:lastColumn="0" w:noHBand="0" w:noVBand="1"/>
      </w:tblPr>
      <w:tblGrid>
        <w:gridCol w:w="5211"/>
        <w:gridCol w:w="5069"/>
      </w:tblGrid>
      <w:tr w:rsidR="0038127E" w:rsidTr="00F118F8">
        <w:tc>
          <w:tcPr>
            <w:tcW w:w="10280" w:type="dxa"/>
            <w:gridSpan w:val="2"/>
          </w:tcPr>
          <w:p w:rsidR="0038127E" w:rsidRDefault="0038127E" w:rsidP="00854F42">
            <w:pPr>
              <w:jc w:val="center"/>
              <w:rPr>
                <w:rFonts w:ascii="Times New Roman" w:hAnsi="Times New Roman"/>
                <w:sz w:val="24"/>
                <w:szCs w:val="24"/>
              </w:rPr>
            </w:pPr>
            <w:r>
              <w:rPr>
                <w:rFonts w:ascii="Times New Roman" w:hAnsi="Times New Roman"/>
                <w:sz w:val="24"/>
                <w:szCs w:val="24"/>
              </w:rPr>
              <w:t>Формы образовательной деятельности</w:t>
            </w:r>
          </w:p>
        </w:tc>
      </w:tr>
      <w:tr w:rsidR="0038127E" w:rsidTr="00F118F8">
        <w:tc>
          <w:tcPr>
            <w:tcW w:w="5211" w:type="dxa"/>
            <w:vAlign w:val="center"/>
          </w:tcPr>
          <w:p w:rsidR="0038127E" w:rsidRDefault="0038127E" w:rsidP="00854F42">
            <w:pPr>
              <w:jc w:val="center"/>
              <w:rPr>
                <w:rFonts w:ascii="Times New Roman" w:hAnsi="Times New Roman"/>
                <w:sz w:val="24"/>
                <w:szCs w:val="24"/>
              </w:rPr>
            </w:pPr>
            <w:r>
              <w:rPr>
                <w:rFonts w:ascii="Times New Roman" w:hAnsi="Times New Roman"/>
                <w:sz w:val="24"/>
                <w:szCs w:val="24"/>
              </w:rPr>
              <w:t>Режимные моменты</w:t>
            </w:r>
          </w:p>
        </w:tc>
        <w:tc>
          <w:tcPr>
            <w:tcW w:w="5069" w:type="dxa"/>
            <w:vAlign w:val="center"/>
          </w:tcPr>
          <w:p w:rsidR="0038127E" w:rsidRDefault="0038127E" w:rsidP="00854F42">
            <w:pPr>
              <w:jc w:val="center"/>
              <w:rPr>
                <w:rFonts w:ascii="Times New Roman" w:hAnsi="Times New Roman"/>
                <w:sz w:val="24"/>
                <w:szCs w:val="24"/>
              </w:rPr>
            </w:pPr>
            <w:r>
              <w:rPr>
                <w:rFonts w:ascii="Times New Roman" w:hAnsi="Times New Roman"/>
                <w:sz w:val="24"/>
                <w:szCs w:val="24"/>
              </w:rPr>
              <w:t>Самостоятельная</w:t>
            </w:r>
          </w:p>
          <w:p w:rsidR="0038127E" w:rsidRDefault="0038127E" w:rsidP="00854F42">
            <w:pPr>
              <w:jc w:val="center"/>
              <w:rPr>
                <w:rFonts w:ascii="Times New Roman" w:hAnsi="Times New Roman"/>
                <w:sz w:val="24"/>
                <w:szCs w:val="24"/>
              </w:rPr>
            </w:pPr>
            <w:r>
              <w:rPr>
                <w:rFonts w:ascii="Times New Roman" w:hAnsi="Times New Roman"/>
                <w:sz w:val="24"/>
                <w:szCs w:val="24"/>
              </w:rPr>
              <w:t>деятельность детей</w:t>
            </w:r>
          </w:p>
        </w:tc>
      </w:tr>
      <w:tr w:rsidR="0038127E" w:rsidRPr="00452D22" w:rsidTr="00F118F8">
        <w:tc>
          <w:tcPr>
            <w:tcW w:w="5211" w:type="dxa"/>
          </w:tcPr>
          <w:p w:rsidR="0038127E" w:rsidRDefault="0038127E" w:rsidP="0087633D">
            <w:pPr>
              <w:pStyle w:val="ad"/>
              <w:numPr>
                <w:ilvl w:val="0"/>
                <w:numId w:val="61"/>
              </w:numPr>
              <w:rPr>
                <w:rFonts w:ascii="Times New Roman" w:hAnsi="Times New Roman"/>
                <w:sz w:val="24"/>
                <w:szCs w:val="24"/>
              </w:rPr>
            </w:pPr>
            <w:r>
              <w:rPr>
                <w:rFonts w:ascii="Times New Roman" w:hAnsi="Times New Roman"/>
                <w:sz w:val="24"/>
                <w:szCs w:val="24"/>
              </w:rPr>
              <w:t>Совместные действия</w:t>
            </w:r>
          </w:p>
          <w:p w:rsidR="0038127E" w:rsidRDefault="0038127E" w:rsidP="0087633D">
            <w:pPr>
              <w:pStyle w:val="ad"/>
              <w:numPr>
                <w:ilvl w:val="0"/>
                <w:numId w:val="61"/>
              </w:numPr>
              <w:rPr>
                <w:rFonts w:ascii="Times New Roman" w:hAnsi="Times New Roman"/>
                <w:sz w:val="24"/>
                <w:szCs w:val="24"/>
              </w:rPr>
            </w:pPr>
            <w:r>
              <w:rPr>
                <w:rFonts w:ascii="Times New Roman" w:hAnsi="Times New Roman"/>
                <w:sz w:val="24"/>
                <w:szCs w:val="24"/>
              </w:rPr>
              <w:t>Наблюдения</w:t>
            </w:r>
          </w:p>
          <w:p w:rsidR="0038127E" w:rsidRDefault="0038127E" w:rsidP="0087633D">
            <w:pPr>
              <w:pStyle w:val="ad"/>
              <w:numPr>
                <w:ilvl w:val="0"/>
                <w:numId w:val="61"/>
              </w:numPr>
              <w:rPr>
                <w:rFonts w:ascii="Times New Roman" w:hAnsi="Times New Roman"/>
                <w:sz w:val="24"/>
                <w:szCs w:val="24"/>
              </w:rPr>
            </w:pPr>
            <w:r>
              <w:rPr>
                <w:rFonts w:ascii="Times New Roman" w:hAnsi="Times New Roman"/>
                <w:sz w:val="24"/>
                <w:szCs w:val="24"/>
              </w:rPr>
              <w:t>Поручения</w:t>
            </w:r>
          </w:p>
          <w:p w:rsidR="0038127E" w:rsidRDefault="0038127E" w:rsidP="0087633D">
            <w:pPr>
              <w:pStyle w:val="ad"/>
              <w:numPr>
                <w:ilvl w:val="0"/>
                <w:numId w:val="61"/>
              </w:numPr>
              <w:rPr>
                <w:rFonts w:ascii="Times New Roman" w:hAnsi="Times New Roman"/>
                <w:sz w:val="24"/>
                <w:szCs w:val="24"/>
              </w:rPr>
            </w:pPr>
            <w:r>
              <w:rPr>
                <w:rFonts w:ascii="Times New Roman" w:hAnsi="Times New Roman"/>
                <w:sz w:val="24"/>
                <w:szCs w:val="24"/>
              </w:rPr>
              <w:t>Беседа</w:t>
            </w:r>
          </w:p>
          <w:p w:rsidR="0038127E" w:rsidRDefault="0038127E" w:rsidP="0087633D">
            <w:pPr>
              <w:pStyle w:val="ad"/>
              <w:numPr>
                <w:ilvl w:val="0"/>
                <w:numId w:val="61"/>
              </w:numPr>
              <w:rPr>
                <w:rFonts w:ascii="Times New Roman" w:hAnsi="Times New Roman"/>
                <w:sz w:val="24"/>
                <w:szCs w:val="24"/>
              </w:rPr>
            </w:pPr>
            <w:r>
              <w:rPr>
                <w:rFonts w:ascii="Times New Roman" w:hAnsi="Times New Roman"/>
                <w:sz w:val="24"/>
                <w:szCs w:val="24"/>
              </w:rPr>
              <w:t>Чтение</w:t>
            </w:r>
          </w:p>
          <w:p w:rsidR="0038127E" w:rsidRDefault="0038127E" w:rsidP="0087633D">
            <w:pPr>
              <w:pStyle w:val="ad"/>
              <w:numPr>
                <w:ilvl w:val="0"/>
                <w:numId w:val="61"/>
              </w:numPr>
              <w:rPr>
                <w:rFonts w:ascii="Times New Roman" w:hAnsi="Times New Roman"/>
                <w:sz w:val="24"/>
                <w:szCs w:val="24"/>
              </w:rPr>
            </w:pPr>
            <w:r>
              <w:rPr>
                <w:rFonts w:ascii="Times New Roman" w:hAnsi="Times New Roman"/>
                <w:sz w:val="24"/>
                <w:szCs w:val="24"/>
              </w:rPr>
              <w:t>Совместная деятельность взрослого и детей тематического характера</w:t>
            </w:r>
          </w:p>
          <w:p w:rsidR="0038127E" w:rsidRDefault="0038127E" w:rsidP="0087633D">
            <w:pPr>
              <w:pStyle w:val="ad"/>
              <w:numPr>
                <w:ilvl w:val="0"/>
                <w:numId w:val="61"/>
              </w:numPr>
              <w:rPr>
                <w:rFonts w:ascii="Times New Roman" w:hAnsi="Times New Roman"/>
                <w:sz w:val="24"/>
                <w:szCs w:val="24"/>
              </w:rPr>
            </w:pPr>
            <w:r>
              <w:rPr>
                <w:rFonts w:ascii="Times New Roman" w:hAnsi="Times New Roman"/>
                <w:sz w:val="24"/>
                <w:szCs w:val="24"/>
              </w:rPr>
              <w:t>Рассматривание</w:t>
            </w:r>
          </w:p>
          <w:p w:rsidR="0038127E" w:rsidRDefault="0038127E" w:rsidP="0087633D">
            <w:pPr>
              <w:pStyle w:val="ad"/>
              <w:numPr>
                <w:ilvl w:val="0"/>
                <w:numId w:val="61"/>
              </w:numPr>
              <w:rPr>
                <w:rFonts w:ascii="Times New Roman" w:hAnsi="Times New Roman"/>
                <w:sz w:val="24"/>
                <w:szCs w:val="24"/>
              </w:rPr>
            </w:pPr>
            <w:r>
              <w:rPr>
                <w:rFonts w:ascii="Times New Roman" w:hAnsi="Times New Roman"/>
                <w:sz w:val="24"/>
                <w:szCs w:val="24"/>
              </w:rPr>
              <w:t>Дежурство</w:t>
            </w:r>
          </w:p>
          <w:p w:rsidR="0038127E" w:rsidRDefault="0038127E" w:rsidP="0087633D">
            <w:pPr>
              <w:pStyle w:val="ad"/>
              <w:numPr>
                <w:ilvl w:val="0"/>
                <w:numId w:val="61"/>
              </w:numPr>
              <w:rPr>
                <w:rFonts w:ascii="Times New Roman" w:hAnsi="Times New Roman"/>
                <w:sz w:val="24"/>
                <w:szCs w:val="24"/>
              </w:rPr>
            </w:pPr>
            <w:r>
              <w:rPr>
                <w:rFonts w:ascii="Times New Roman" w:hAnsi="Times New Roman"/>
                <w:sz w:val="24"/>
                <w:szCs w:val="24"/>
              </w:rPr>
              <w:t>Игра</w:t>
            </w:r>
          </w:p>
          <w:p w:rsidR="0038127E" w:rsidRDefault="0038127E" w:rsidP="0087633D">
            <w:pPr>
              <w:pStyle w:val="ad"/>
              <w:numPr>
                <w:ilvl w:val="0"/>
                <w:numId w:val="61"/>
              </w:numPr>
              <w:rPr>
                <w:rFonts w:ascii="Times New Roman" w:hAnsi="Times New Roman"/>
                <w:sz w:val="24"/>
                <w:szCs w:val="24"/>
              </w:rPr>
            </w:pPr>
            <w:r>
              <w:rPr>
                <w:rFonts w:ascii="Times New Roman" w:hAnsi="Times New Roman"/>
                <w:sz w:val="24"/>
                <w:szCs w:val="24"/>
              </w:rPr>
              <w:t>Экскурсия</w:t>
            </w:r>
          </w:p>
          <w:p w:rsidR="0038127E" w:rsidRPr="0029197D" w:rsidRDefault="0038127E" w:rsidP="0087633D">
            <w:pPr>
              <w:pStyle w:val="ad"/>
              <w:numPr>
                <w:ilvl w:val="0"/>
                <w:numId w:val="61"/>
              </w:numPr>
              <w:rPr>
                <w:rFonts w:ascii="Times New Roman" w:hAnsi="Times New Roman"/>
                <w:sz w:val="24"/>
                <w:szCs w:val="24"/>
              </w:rPr>
            </w:pPr>
            <w:r>
              <w:rPr>
                <w:rFonts w:ascii="Times New Roman" w:hAnsi="Times New Roman"/>
                <w:sz w:val="24"/>
                <w:szCs w:val="24"/>
              </w:rPr>
              <w:t>Проектная деятельность</w:t>
            </w:r>
          </w:p>
        </w:tc>
        <w:tc>
          <w:tcPr>
            <w:tcW w:w="5069" w:type="dxa"/>
          </w:tcPr>
          <w:p w:rsidR="0038127E" w:rsidRPr="001124AE" w:rsidRDefault="0038127E" w:rsidP="00854F42">
            <w:pPr>
              <w:rPr>
                <w:rFonts w:ascii="Times New Roman" w:hAnsi="Times New Roman"/>
                <w:sz w:val="24"/>
                <w:szCs w:val="24"/>
                <w:lang w:val="ru-RU"/>
              </w:rPr>
            </w:pPr>
            <w:r w:rsidRPr="001124AE">
              <w:rPr>
                <w:rFonts w:ascii="Times New Roman" w:hAnsi="Times New Roman"/>
                <w:sz w:val="24"/>
                <w:szCs w:val="24"/>
                <w:lang w:val="ru-RU"/>
              </w:rPr>
              <w:t>Элементарный бытовой труд по инициативе ребенка</w:t>
            </w:r>
          </w:p>
        </w:tc>
      </w:tr>
    </w:tbl>
    <w:p w:rsidR="0038127E" w:rsidRPr="001124AE" w:rsidRDefault="0038127E" w:rsidP="0038127E">
      <w:pPr>
        <w:jc w:val="center"/>
        <w:rPr>
          <w:rFonts w:ascii="Times New Roman" w:hAnsi="Times New Roman"/>
          <w:sz w:val="24"/>
          <w:szCs w:val="24"/>
          <w:lang w:val="ru-RU"/>
        </w:rPr>
      </w:pPr>
    </w:p>
    <w:p w:rsidR="00427B79" w:rsidRPr="00452D22" w:rsidRDefault="00427B79" w:rsidP="0038127E">
      <w:pPr>
        <w:jc w:val="center"/>
        <w:rPr>
          <w:rFonts w:ascii="Times New Roman" w:hAnsi="Times New Roman"/>
          <w:b/>
          <w:sz w:val="24"/>
          <w:szCs w:val="24"/>
          <w:lang w:val="ru-RU"/>
        </w:rPr>
      </w:pPr>
    </w:p>
    <w:p w:rsidR="00427B79" w:rsidRPr="00452D22" w:rsidRDefault="00427B79" w:rsidP="0038127E">
      <w:pPr>
        <w:jc w:val="center"/>
        <w:rPr>
          <w:rFonts w:ascii="Times New Roman" w:hAnsi="Times New Roman"/>
          <w:b/>
          <w:sz w:val="24"/>
          <w:szCs w:val="24"/>
          <w:lang w:val="ru-RU"/>
        </w:rPr>
      </w:pPr>
    </w:p>
    <w:p w:rsidR="00427B79" w:rsidRPr="00452D22" w:rsidRDefault="00427B79" w:rsidP="0038127E">
      <w:pPr>
        <w:jc w:val="center"/>
        <w:rPr>
          <w:rFonts w:ascii="Times New Roman" w:hAnsi="Times New Roman"/>
          <w:b/>
          <w:sz w:val="24"/>
          <w:szCs w:val="24"/>
          <w:lang w:val="ru-RU"/>
        </w:rPr>
      </w:pPr>
    </w:p>
    <w:p w:rsidR="00427B79" w:rsidRPr="00452D22" w:rsidRDefault="00427B79" w:rsidP="0038127E">
      <w:pPr>
        <w:jc w:val="center"/>
        <w:rPr>
          <w:rFonts w:ascii="Times New Roman" w:hAnsi="Times New Roman"/>
          <w:b/>
          <w:sz w:val="24"/>
          <w:szCs w:val="24"/>
          <w:lang w:val="ru-RU"/>
        </w:rPr>
      </w:pPr>
    </w:p>
    <w:p w:rsidR="0038127E" w:rsidRPr="001124AE" w:rsidRDefault="0038127E" w:rsidP="0038127E">
      <w:pPr>
        <w:jc w:val="center"/>
        <w:rPr>
          <w:rFonts w:ascii="Times New Roman" w:hAnsi="Times New Roman"/>
          <w:b/>
          <w:sz w:val="24"/>
          <w:szCs w:val="24"/>
        </w:rPr>
      </w:pPr>
      <w:r w:rsidRPr="001124AE">
        <w:rPr>
          <w:rFonts w:ascii="Times New Roman" w:hAnsi="Times New Roman"/>
          <w:b/>
          <w:sz w:val="24"/>
          <w:szCs w:val="24"/>
        </w:rPr>
        <w:t>Познавательно-исследовательская деятельность</w:t>
      </w:r>
    </w:p>
    <w:tbl>
      <w:tblPr>
        <w:tblStyle w:val="ac"/>
        <w:tblW w:w="0" w:type="auto"/>
        <w:tblLook w:val="04A0" w:firstRow="1" w:lastRow="0" w:firstColumn="1" w:lastColumn="0" w:noHBand="0" w:noVBand="1"/>
      </w:tblPr>
      <w:tblGrid>
        <w:gridCol w:w="3605"/>
        <w:gridCol w:w="4158"/>
        <w:gridCol w:w="2517"/>
      </w:tblGrid>
      <w:tr w:rsidR="0038127E" w:rsidTr="00F118F8">
        <w:tc>
          <w:tcPr>
            <w:tcW w:w="10280" w:type="dxa"/>
            <w:gridSpan w:val="3"/>
          </w:tcPr>
          <w:p w:rsidR="0038127E" w:rsidRDefault="0038127E" w:rsidP="00854F42">
            <w:pPr>
              <w:jc w:val="center"/>
              <w:rPr>
                <w:rFonts w:ascii="Times New Roman" w:hAnsi="Times New Roman"/>
                <w:sz w:val="24"/>
                <w:szCs w:val="24"/>
              </w:rPr>
            </w:pPr>
            <w:r>
              <w:rPr>
                <w:rFonts w:ascii="Times New Roman" w:hAnsi="Times New Roman"/>
                <w:sz w:val="24"/>
                <w:szCs w:val="24"/>
              </w:rPr>
              <w:t>Формы образовательной деятельности</w:t>
            </w:r>
          </w:p>
          <w:p w:rsidR="00C9743B" w:rsidRDefault="00C9743B" w:rsidP="00854F42">
            <w:pPr>
              <w:jc w:val="center"/>
              <w:rPr>
                <w:rFonts w:ascii="Times New Roman" w:hAnsi="Times New Roman"/>
                <w:sz w:val="24"/>
                <w:szCs w:val="24"/>
              </w:rPr>
            </w:pPr>
          </w:p>
        </w:tc>
      </w:tr>
      <w:tr w:rsidR="0038127E" w:rsidTr="00F118F8">
        <w:tc>
          <w:tcPr>
            <w:tcW w:w="3605" w:type="dxa"/>
          </w:tcPr>
          <w:p w:rsidR="0038127E" w:rsidRDefault="0038127E" w:rsidP="00854F42">
            <w:pPr>
              <w:jc w:val="center"/>
              <w:rPr>
                <w:rFonts w:ascii="Times New Roman" w:hAnsi="Times New Roman"/>
                <w:sz w:val="24"/>
                <w:szCs w:val="24"/>
              </w:rPr>
            </w:pPr>
            <w:r>
              <w:rPr>
                <w:rFonts w:ascii="Times New Roman" w:hAnsi="Times New Roman"/>
                <w:sz w:val="24"/>
                <w:szCs w:val="24"/>
              </w:rPr>
              <w:t>Непосредственно образовательная</w:t>
            </w:r>
          </w:p>
          <w:p w:rsidR="0038127E" w:rsidRDefault="0038127E" w:rsidP="00854F42">
            <w:pPr>
              <w:jc w:val="center"/>
              <w:rPr>
                <w:rFonts w:ascii="Times New Roman" w:hAnsi="Times New Roman"/>
                <w:sz w:val="24"/>
                <w:szCs w:val="24"/>
              </w:rPr>
            </w:pPr>
            <w:r>
              <w:rPr>
                <w:rFonts w:ascii="Times New Roman" w:hAnsi="Times New Roman"/>
                <w:sz w:val="24"/>
                <w:szCs w:val="24"/>
              </w:rPr>
              <w:t>деятельность</w:t>
            </w:r>
          </w:p>
        </w:tc>
        <w:tc>
          <w:tcPr>
            <w:tcW w:w="4158" w:type="dxa"/>
          </w:tcPr>
          <w:p w:rsidR="0038127E" w:rsidRDefault="0038127E" w:rsidP="00854F42">
            <w:pPr>
              <w:jc w:val="center"/>
              <w:rPr>
                <w:rFonts w:ascii="Times New Roman" w:hAnsi="Times New Roman"/>
                <w:sz w:val="24"/>
                <w:szCs w:val="24"/>
              </w:rPr>
            </w:pPr>
          </w:p>
          <w:p w:rsidR="0038127E" w:rsidRDefault="0038127E" w:rsidP="00854F42">
            <w:pPr>
              <w:jc w:val="center"/>
              <w:rPr>
                <w:rFonts w:ascii="Times New Roman" w:hAnsi="Times New Roman"/>
                <w:sz w:val="24"/>
                <w:szCs w:val="24"/>
              </w:rPr>
            </w:pPr>
            <w:r>
              <w:rPr>
                <w:rFonts w:ascii="Times New Roman" w:hAnsi="Times New Roman"/>
                <w:sz w:val="24"/>
                <w:szCs w:val="24"/>
              </w:rPr>
              <w:t>Режимные моменты</w:t>
            </w:r>
          </w:p>
        </w:tc>
        <w:tc>
          <w:tcPr>
            <w:tcW w:w="2517" w:type="dxa"/>
            <w:vAlign w:val="center"/>
          </w:tcPr>
          <w:p w:rsidR="0038127E" w:rsidRDefault="0038127E" w:rsidP="00854F42">
            <w:pPr>
              <w:jc w:val="center"/>
              <w:rPr>
                <w:rFonts w:ascii="Times New Roman" w:hAnsi="Times New Roman"/>
                <w:sz w:val="24"/>
                <w:szCs w:val="24"/>
              </w:rPr>
            </w:pPr>
            <w:r>
              <w:rPr>
                <w:rFonts w:ascii="Times New Roman" w:hAnsi="Times New Roman"/>
                <w:sz w:val="24"/>
                <w:szCs w:val="24"/>
              </w:rPr>
              <w:t>Самостоятельная</w:t>
            </w:r>
          </w:p>
          <w:p w:rsidR="0038127E" w:rsidRDefault="0038127E" w:rsidP="00854F42">
            <w:pPr>
              <w:jc w:val="center"/>
              <w:rPr>
                <w:rFonts w:ascii="Times New Roman" w:hAnsi="Times New Roman"/>
                <w:sz w:val="24"/>
                <w:szCs w:val="24"/>
              </w:rPr>
            </w:pPr>
            <w:r>
              <w:rPr>
                <w:rFonts w:ascii="Times New Roman" w:hAnsi="Times New Roman"/>
                <w:sz w:val="24"/>
                <w:szCs w:val="24"/>
              </w:rPr>
              <w:t>деятельность детей</w:t>
            </w:r>
          </w:p>
        </w:tc>
      </w:tr>
      <w:tr w:rsidR="0038127E" w:rsidRPr="00452D22" w:rsidTr="00F118F8">
        <w:tc>
          <w:tcPr>
            <w:tcW w:w="3605" w:type="dxa"/>
          </w:tcPr>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Сюжетно-ролевая игра</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Рассматривание</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Наблюдение</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Чтение</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Игра-экспериментирование</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Развивающая игра</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Экскурсия</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Интегративная деятельность</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Конструирование</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Исследовательская деятельность</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Рассказ</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Беседа</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Создание коллекций</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Проектная деятельность</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Экспериментирование</w:t>
            </w:r>
          </w:p>
          <w:p w:rsidR="0038127E" w:rsidRPr="00960751"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Проблемная ситуация</w:t>
            </w:r>
          </w:p>
        </w:tc>
        <w:tc>
          <w:tcPr>
            <w:tcW w:w="4158" w:type="dxa"/>
          </w:tcPr>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Рассматривание</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Наблюдение</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Чтение</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Игра-экспериментирование</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Развивающая игра</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Ситуативный разговор с детьми</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Экскурсия</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Интегративная деятельность</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Конструирование</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Исследовательская деятельность</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Рассказ</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Беседа</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Создание коллекций</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Проектная деятельность</w:t>
            </w:r>
          </w:p>
          <w:p w:rsidR="0038127E"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Экспериментирование</w:t>
            </w:r>
          </w:p>
          <w:p w:rsidR="0038127E" w:rsidRPr="00960751" w:rsidRDefault="0038127E" w:rsidP="0087633D">
            <w:pPr>
              <w:pStyle w:val="ad"/>
              <w:numPr>
                <w:ilvl w:val="0"/>
                <w:numId w:val="62"/>
              </w:numPr>
              <w:rPr>
                <w:rFonts w:ascii="Times New Roman" w:hAnsi="Times New Roman"/>
                <w:sz w:val="24"/>
                <w:szCs w:val="24"/>
              </w:rPr>
            </w:pPr>
            <w:r>
              <w:rPr>
                <w:rFonts w:ascii="Times New Roman" w:hAnsi="Times New Roman"/>
                <w:sz w:val="24"/>
                <w:szCs w:val="24"/>
              </w:rPr>
              <w:t>Проблемная ситуация</w:t>
            </w:r>
          </w:p>
        </w:tc>
        <w:tc>
          <w:tcPr>
            <w:tcW w:w="2517" w:type="dxa"/>
          </w:tcPr>
          <w:p w:rsidR="0038127E" w:rsidRPr="001124AE" w:rsidRDefault="0038127E" w:rsidP="00854F42">
            <w:pPr>
              <w:rPr>
                <w:rFonts w:ascii="Times New Roman" w:hAnsi="Times New Roman"/>
                <w:sz w:val="24"/>
                <w:szCs w:val="24"/>
                <w:lang w:val="ru-RU"/>
              </w:rPr>
            </w:pPr>
            <w:r w:rsidRPr="001124AE">
              <w:rPr>
                <w:rFonts w:ascii="Times New Roman" w:hAnsi="Times New Roman"/>
                <w:sz w:val="24"/>
                <w:szCs w:val="24"/>
                <w:lang w:val="ru-RU"/>
              </w:rPr>
              <w:t>Познавательно-исследовательская деятельность по инициативе ребенка</w:t>
            </w:r>
          </w:p>
        </w:tc>
      </w:tr>
    </w:tbl>
    <w:p w:rsidR="00C9743B" w:rsidRPr="001124AE" w:rsidRDefault="00C9743B" w:rsidP="00427B79">
      <w:pPr>
        <w:rPr>
          <w:rFonts w:ascii="Times New Roman" w:hAnsi="Times New Roman"/>
          <w:sz w:val="24"/>
          <w:szCs w:val="24"/>
          <w:lang w:val="ru-RU"/>
        </w:rPr>
      </w:pPr>
    </w:p>
    <w:p w:rsidR="00427B79" w:rsidRPr="001124AE" w:rsidRDefault="00427B79" w:rsidP="00427B79">
      <w:pPr>
        <w:jc w:val="center"/>
        <w:rPr>
          <w:rFonts w:ascii="Times New Roman" w:hAnsi="Times New Roman"/>
          <w:b/>
          <w:sz w:val="24"/>
          <w:szCs w:val="24"/>
        </w:rPr>
      </w:pPr>
      <w:r w:rsidRPr="001124AE">
        <w:rPr>
          <w:rFonts w:ascii="Times New Roman" w:hAnsi="Times New Roman"/>
          <w:b/>
          <w:sz w:val="24"/>
          <w:szCs w:val="24"/>
        </w:rPr>
        <w:t>Конструирование из разного материала</w:t>
      </w:r>
    </w:p>
    <w:tbl>
      <w:tblPr>
        <w:tblStyle w:val="ac"/>
        <w:tblW w:w="0" w:type="auto"/>
        <w:tblLook w:val="04A0" w:firstRow="1" w:lastRow="0" w:firstColumn="1" w:lastColumn="0" w:noHBand="0" w:noVBand="1"/>
      </w:tblPr>
      <w:tblGrid>
        <w:gridCol w:w="3794"/>
        <w:gridCol w:w="3157"/>
        <w:gridCol w:w="3329"/>
      </w:tblGrid>
      <w:tr w:rsidR="00427B79" w:rsidTr="002E1104">
        <w:tc>
          <w:tcPr>
            <w:tcW w:w="10280" w:type="dxa"/>
            <w:gridSpan w:val="3"/>
          </w:tcPr>
          <w:p w:rsidR="00427B79" w:rsidRDefault="00427B79" w:rsidP="002E1104">
            <w:pPr>
              <w:jc w:val="center"/>
              <w:rPr>
                <w:rFonts w:ascii="Times New Roman" w:hAnsi="Times New Roman"/>
                <w:sz w:val="24"/>
                <w:szCs w:val="24"/>
              </w:rPr>
            </w:pPr>
            <w:r>
              <w:rPr>
                <w:rFonts w:ascii="Times New Roman" w:hAnsi="Times New Roman"/>
                <w:sz w:val="24"/>
                <w:szCs w:val="24"/>
              </w:rPr>
              <w:t>Формы образовательной деятельности</w:t>
            </w:r>
          </w:p>
        </w:tc>
      </w:tr>
      <w:tr w:rsidR="00427B79" w:rsidTr="002E1104">
        <w:tc>
          <w:tcPr>
            <w:tcW w:w="3794" w:type="dxa"/>
          </w:tcPr>
          <w:p w:rsidR="00427B79" w:rsidRDefault="00427B79" w:rsidP="002E1104">
            <w:pPr>
              <w:jc w:val="center"/>
              <w:rPr>
                <w:rFonts w:ascii="Times New Roman" w:hAnsi="Times New Roman"/>
                <w:sz w:val="24"/>
                <w:szCs w:val="24"/>
              </w:rPr>
            </w:pPr>
            <w:r>
              <w:rPr>
                <w:rFonts w:ascii="Times New Roman" w:hAnsi="Times New Roman"/>
                <w:sz w:val="24"/>
                <w:szCs w:val="24"/>
              </w:rPr>
              <w:t>Непосредственно образовательная</w:t>
            </w:r>
          </w:p>
          <w:p w:rsidR="00427B79" w:rsidRDefault="00427B79" w:rsidP="002E1104">
            <w:pPr>
              <w:jc w:val="center"/>
              <w:rPr>
                <w:rFonts w:ascii="Times New Roman" w:hAnsi="Times New Roman"/>
                <w:sz w:val="24"/>
                <w:szCs w:val="24"/>
              </w:rPr>
            </w:pPr>
            <w:r>
              <w:rPr>
                <w:rFonts w:ascii="Times New Roman" w:hAnsi="Times New Roman"/>
                <w:sz w:val="24"/>
                <w:szCs w:val="24"/>
              </w:rPr>
              <w:t>деятельность</w:t>
            </w:r>
          </w:p>
        </w:tc>
        <w:tc>
          <w:tcPr>
            <w:tcW w:w="3157" w:type="dxa"/>
          </w:tcPr>
          <w:p w:rsidR="00427B79" w:rsidRDefault="00427B79" w:rsidP="002E1104">
            <w:pPr>
              <w:jc w:val="center"/>
              <w:rPr>
                <w:rFonts w:ascii="Times New Roman" w:hAnsi="Times New Roman"/>
                <w:sz w:val="24"/>
                <w:szCs w:val="24"/>
              </w:rPr>
            </w:pPr>
          </w:p>
          <w:p w:rsidR="00427B79" w:rsidRDefault="00427B79" w:rsidP="002E1104">
            <w:pPr>
              <w:jc w:val="center"/>
              <w:rPr>
                <w:rFonts w:ascii="Times New Roman" w:hAnsi="Times New Roman"/>
                <w:sz w:val="24"/>
                <w:szCs w:val="24"/>
              </w:rPr>
            </w:pPr>
            <w:r>
              <w:rPr>
                <w:rFonts w:ascii="Times New Roman" w:hAnsi="Times New Roman"/>
                <w:sz w:val="24"/>
                <w:szCs w:val="24"/>
              </w:rPr>
              <w:t>Режимные моменты</w:t>
            </w:r>
          </w:p>
        </w:tc>
        <w:tc>
          <w:tcPr>
            <w:tcW w:w="3329" w:type="dxa"/>
            <w:vAlign w:val="center"/>
          </w:tcPr>
          <w:p w:rsidR="00427B79" w:rsidRDefault="00427B79" w:rsidP="002E1104">
            <w:pPr>
              <w:jc w:val="center"/>
              <w:rPr>
                <w:rFonts w:ascii="Times New Roman" w:hAnsi="Times New Roman"/>
                <w:sz w:val="24"/>
                <w:szCs w:val="24"/>
              </w:rPr>
            </w:pPr>
            <w:r>
              <w:rPr>
                <w:rFonts w:ascii="Times New Roman" w:hAnsi="Times New Roman"/>
                <w:sz w:val="24"/>
                <w:szCs w:val="24"/>
              </w:rPr>
              <w:t>Самостоятельная</w:t>
            </w:r>
          </w:p>
          <w:p w:rsidR="00427B79" w:rsidRDefault="00427B79" w:rsidP="002E1104">
            <w:pPr>
              <w:jc w:val="center"/>
              <w:rPr>
                <w:rFonts w:ascii="Times New Roman" w:hAnsi="Times New Roman"/>
                <w:sz w:val="24"/>
                <w:szCs w:val="24"/>
              </w:rPr>
            </w:pPr>
            <w:r>
              <w:rPr>
                <w:rFonts w:ascii="Times New Roman" w:hAnsi="Times New Roman"/>
                <w:sz w:val="24"/>
                <w:szCs w:val="24"/>
              </w:rPr>
              <w:t>деятельность детей</w:t>
            </w:r>
          </w:p>
        </w:tc>
      </w:tr>
      <w:tr w:rsidR="00427B79" w:rsidTr="002E1104">
        <w:tc>
          <w:tcPr>
            <w:tcW w:w="3794" w:type="dxa"/>
          </w:tcPr>
          <w:p w:rsidR="00427B79" w:rsidRDefault="00427B79" w:rsidP="0087633D">
            <w:pPr>
              <w:pStyle w:val="ad"/>
              <w:numPr>
                <w:ilvl w:val="0"/>
                <w:numId w:val="67"/>
              </w:numPr>
              <w:rPr>
                <w:rFonts w:ascii="Times New Roman" w:hAnsi="Times New Roman"/>
                <w:sz w:val="24"/>
                <w:szCs w:val="24"/>
              </w:rPr>
            </w:pPr>
            <w:r>
              <w:rPr>
                <w:rFonts w:ascii="Times New Roman" w:hAnsi="Times New Roman"/>
                <w:sz w:val="24"/>
                <w:szCs w:val="24"/>
              </w:rPr>
              <w:t>Занятия (конструирование и художественное конструирование)</w:t>
            </w:r>
          </w:p>
          <w:p w:rsidR="00427B79" w:rsidRDefault="00427B79" w:rsidP="0087633D">
            <w:pPr>
              <w:pStyle w:val="ad"/>
              <w:numPr>
                <w:ilvl w:val="0"/>
                <w:numId w:val="67"/>
              </w:numPr>
              <w:rPr>
                <w:rFonts w:ascii="Times New Roman" w:hAnsi="Times New Roman"/>
                <w:sz w:val="24"/>
                <w:szCs w:val="24"/>
              </w:rPr>
            </w:pPr>
            <w:r>
              <w:rPr>
                <w:rFonts w:ascii="Times New Roman" w:hAnsi="Times New Roman"/>
                <w:sz w:val="24"/>
                <w:szCs w:val="24"/>
              </w:rPr>
              <w:t>Экспериментирование</w:t>
            </w:r>
          </w:p>
          <w:p w:rsidR="00427B79" w:rsidRDefault="00427B79" w:rsidP="0087633D">
            <w:pPr>
              <w:pStyle w:val="ad"/>
              <w:numPr>
                <w:ilvl w:val="0"/>
                <w:numId w:val="67"/>
              </w:numPr>
              <w:rPr>
                <w:rFonts w:ascii="Times New Roman" w:hAnsi="Times New Roman"/>
                <w:sz w:val="24"/>
                <w:szCs w:val="24"/>
              </w:rPr>
            </w:pPr>
            <w:r>
              <w:rPr>
                <w:rFonts w:ascii="Times New Roman" w:hAnsi="Times New Roman"/>
                <w:sz w:val="24"/>
                <w:szCs w:val="24"/>
              </w:rPr>
              <w:t>Рассматривание эстетически привлекательных объектов</w:t>
            </w:r>
          </w:p>
          <w:p w:rsidR="00427B79" w:rsidRDefault="00427B79" w:rsidP="0087633D">
            <w:pPr>
              <w:pStyle w:val="ad"/>
              <w:numPr>
                <w:ilvl w:val="0"/>
                <w:numId w:val="67"/>
              </w:numPr>
              <w:rPr>
                <w:rFonts w:ascii="Times New Roman" w:hAnsi="Times New Roman"/>
                <w:sz w:val="24"/>
                <w:szCs w:val="24"/>
              </w:rPr>
            </w:pPr>
            <w:r>
              <w:rPr>
                <w:rFonts w:ascii="Times New Roman" w:hAnsi="Times New Roman"/>
                <w:sz w:val="24"/>
                <w:szCs w:val="24"/>
              </w:rPr>
              <w:lastRenderedPageBreak/>
              <w:t>Игры (дидактические, строительные, сюжетно-ролевые)</w:t>
            </w:r>
          </w:p>
          <w:p w:rsidR="00427B79" w:rsidRDefault="00427B79" w:rsidP="0087633D">
            <w:pPr>
              <w:pStyle w:val="ad"/>
              <w:numPr>
                <w:ilvl w:val="0"/>
                <w:numId w:val="67"/>
              </w:numPr>
              <w:rPr>
                <w:rFonts w:ascii="Times New Roman" w:hAnsi="Times New Roman"/>
                <w:sz w:val="24"/>
                <w:szCs w:val="24"/>
              </w:rPr>
            </w:pPr>
            <w:r>
              <w:rPr>
                <w:rFonts w:ascii="Times New Roman" w:hAnsi="Times New Roman"/>
                <w:sz w:val="24"/>
                <w:szCs w:val="24"/>
              </w:rPr>
              <w:t>Тематические досуги</w:t>
            </w:r>
          </w:p>
          <w:p w:rsidR="00427B79" w:rsidRDefault="00427B79" w:rsidP="0087633D">
            <w:pPr>
              <w:pStyle w:val="ad"/>
              <w:numPr>
                <w:ilvl w:val="0"/>
                <w:numId w:val="67"/>
              </w:numPr>
              <w:rPr>
                <w:rFonts w:ascii="Times New Roman" w:hAnsi="Times New Roman"/>
                <w:sz w:val="24"/>
                <w:szCs w:val="24"/>
              </w:rPr>
            </w:pPr>
            <w:r>
              <w:rPr>
                <w:rFonts w:ascii="Times New Roman" w:hAnsi="Times New Roman"/>
                <w:sz w:val="24"/>
                <w:szCs w:val="24"/>
              </w:rPr>
              <w:t>Проектная деятельность</w:t>
            </w:r>
          </w:p>
          <w:p w:rsidR="00427B79" w:rsidRDefault="00427B79" w:rsidP="0087633D">
            <w:pPr>
              <w:pStyle w:val="ad"/>
              <w:numPr>
                <w:ilvl w:val="0"/>
                <w:numId w:val="67"/>
              </w:numPr>
              <w:rPr>
                <w:rFonts w:ascii="Times New Roman" w:hAnsi="Times New Roman"/>
                <w:sz w:val="24"/>
                <w:szCs w:val="24"/>
              </w:rPr>
            </w:pPr>
            <w:r>
              <w:rPr>
                <w:rFonts w:ascii="Times New Roman" w:hAnsi="Times New Roman"/>
                <w:sz w:val="24"/>
                <w:szCs w:val="24"/>
              </w:rPr>
              <w:t>Конструирование по образцу, модели, условиям, теме, замыслу</w:t>
            </w:r>
          </w:p>
          <w:p w:rsidR="00427B79" w:rsidRPr="00420731" w:rsidRDefault="00427B79" w:rsidP="0087633D">
            <w:pPr>
              <w:pStyle w:val="ad"/>
              <w:numPr>
                <w:ilvl w:val="0"/>
                <w:numId w:val="67"/>
              </w:numPr>
              <w:rPr>
                <w:rFonts w:ascii="Times New Roman" w:hAnsi="Times New Roman"/>
                <w:sz w:val="24"/>
                <w:szCs w:val="24"/>
              </w:rPr>
            </w:pPr>
            <w:r>
              <w:rPr>
                <w:rFonts w:ascii="Times New Roman" w:hAnsi="Times New Roman"/>
                <w:sz w:val="24"/>
                <w:szCs w:val="24"/>
              </w:rPr>
              <w:t>Конструирование по простейшим чертежам и схемам</w:t>
            </w:r>
          </w:p>
        </w:tc>
        <w:tc>
          <w:tcPr>
            <w:tcW w:w="3157" w:type="dxa"/>
          </w:tcPr>
          <w:p w:rsidR="00427B79" w:rsidRDefault="00427B79" w:rsidP="0087633D">
            <w:pPr>
              <w:pStyle w:val="ad"/>
              <w:numPr>
                <w:ilvl w:val="0"/>
                <w:numId w:val="67"/>
              </w:numPr>
              <w:rPr>
                <w:rFonts w:ascii="Times New Roman" w:hAnsi="Times New Roman"/>
                <w:sz w:val="24"/>
                <w:szCs w:val="24"/>
              </w:rPr>
            </w:pPr>
            <w:r>
              <w:rPr>
                <w:rFonts w:ascii="Times New Roman" w:hAnsi="Times New Roman"/>
                <w:sz w:val="24"/>
                <w:szCs w:val="24"/>
              </w:rPr>
              <w:lastRenderedPageBreak/>
              <w:t>Наблюдение</w:t>
            </w:r>
          </w:p>
          <w:p w:rsidR="00427B79" w:rsidRDefault="00427B79" w:rsidP="0087633D">
            <w:pPr>
              <w:pStyle w:val="ad"/>
              <w:numPr>
                <w:ilvl w:val="0"/>
                <w:numId w:val="67"/>
              </w:numPr>
              <w:rPr>
                <w:rFonts w:ascii="Times New Roman" w:hAnsi="Times New Roman"/>
                <w:sz w:val="24"/>
                <w:szCs w:val="24"/>
              </w:rPr>
            </w:pPr>
            <w:r>
              <w:rPr>
                <w:rFonts w:ascii="Times New Roman" w:hAnsi="Times New Roman"/>
                <w:sz w:val="24"/>
                <w:szCs w:val="24"/>
              </w:rPr>
              <w:t>Рассматривание эстетически привлекательных объектов природы</w:t>
            </w:r>
          </w:p>
          <w:p w:rsidR="00427B79" w:rsidRDefault="00427B79" w:rsidP="0087633D">
            <w:pPr>
              <w:pStyle w:val="ad"/>
              <w:numPr>
                <w:ilvl w:val="0"/>
                <w:numId w:val="67"/>
              </w:numPr>
              <w:rPr>
                <w:rFonts w:ascii="Times New Roman" w:hAnsi="Times New Roman"/>
                <w:sz w:val="24"/>
                <w:szCs w:val="24"/>
              </w:rPr>
            </w:pPr>
            <w:r>
              <w:rPr>
                <w:rFonts w:ascii="Times New Roman" w:hAnsi="Times New Roman"/>
                <w:sz w:val="24"/>
                <w:szCs w:val="24"/>
              </w:rPr>
              <w:t>Игра</w:t>
            </w:r>
          </w:p>
          <w:p w:rsidR="00427B79" w:rsidRDefault="00427B79" w:rsidP="0087633D">
            <w:pPr>
              <w:pStyle w:val="ad"/>
              <w:numPr>
                <w:ilvl w:val="0"/>
                <w:numId w:val="67"/>
              </w:numPr>
              <w:rPr>
                <w:rFonts w:ascii="Times New Roman" w:hAnsi="Times New Roman"/>
                <w:sz w:val="24"/>
                <w:szCs w:val="24"/>
              </w:rPr>
            </w:pPr>
            <w:r>
              <w:rPr>
                <w:rFonts w:ascii="Times New Roman" w:hAnsi="Times New Roman"/>
                <w:sz w:val="24"/>
                <w:szCs w:val="24"/>
              </w:rPr>
              <w:t>Игровое упражнение</w:t>
            </w:r>
          </w:p>
          <w:p w:rsidR="00427B79" w:rsidRDefault="00427B79" w:rsidP="0087633D">
            <w:pPr>
              <w:pStyle w:val="ad"/>
              <w:numPr>
                <w:ilvl w:val="0"/>
                <w:numId w:val="67"/>
              </w:numPr>
              <w:rPr>
                <w:rFonts w:ascii="Times New Roman" w:hAnsi="Times New Roman"/>
                <w:sz w:val="24"/>
                <w:szCs w:val="24"/>
              </w:rPr>
            </w:pPr>
            <w:r>
              <w:rPr>
                <w:rFonts w:ascii="Times New Roman" w:hAnsi="Times New Roman"/>
                <w:sz w:val="24"/>
                <w:szCs w:val="24"/>
              </w:rPr>
              <w:t>Проблемная ситуация</w:t>
            </w:r>
          </w:p>
          <w:p w:rsidR="00427B79" w:rsidRDefault="00427B79" w:rsidP="0087633D">
            <w:pPr>
              <w:pStyle w:val="ad"/>
              <w:numPr>
                <w:ilvl w:val="0"/>
                <w:numId w:val="67"/>
              </w:numPr>
              <w:rPr>
                <w:rFonts w:ascii="Times New Roman" w:hAnsi="Times New Roman"/>
                <w:sz w:val="24"/>
                <w:szCs w:val="24"/>
              </w:rPr>
            </w:pPr>
            <w:r>
              <w:rPr>
                <w:rFonts w:ascii="Times New Roman" w:hAnsi="Times New Roman"/>
                <w:sz w:val="24"/>
                <w:szCs w:val="24"/>
              </w:rPr>
              <w:lastRenderedPageBreak/>
              <w:t>Конструирование из песка</w:t>
            </w:r>
          </w:p>
          <w:p w:rsidR="00427B79" w:rsidRPr="00420731" w:rsidRDefault="00427B79" w:rsidP="0087633D">
            <w:pPr>
              <w:pStyle w:val="ad"/>
              <w:numPr>
                <w:ilvl w:val="0"/>
                <w:numId w:val="67"/>
              </w:numPr>
              <w:rPr>
                <w:rFonts w:ascii="Times New Roman" w:hAnsi="Times New Roman"/>
                <w:sz w:val="24"/>
                <w:szCs w:val="24"/>
              </w:rPr>
            </w:pPr>
            <w:r>
              <w:rPr>
                <w:rFonts w:ascii="Times New Roman" w:hAnsi="Times New Roman"/>
                <w:sz w:val="24"/>
                <w:szCs w:val="24"/>
              </w:rPr>
              <w:t>Обсуждение (произведений искусства, средств выразительности и др.)</w:t>
            </w:r>
          </w:p>
        </w:tc>
        <w:tc>
          <w:tcPr>
            <w:tcW w:w="3329" w:type="dxa"/>
          </w:tcPr>
          <w:p w:rsidR="00427B79" w:rsidRDefault="00427B79" w:rsidP="0087633D">
            <w:pPr>
              <w:pStyle w:val="ad"/>
              <w:numPr>
                <w:ilvl w:val="0"/>
                <w:numId w:val="67"/>
              </w:numPr>
              <w:rPr>
                <w:rFonts w:ascii="Times New Roman" w:hAnsi="Times New Roman"/>
                <w:sz w:val="24"/>
                <w:szCs w:val="24"/>
              </w:rPr>
            </w:pPr>
            <w:r>
              <w:rPr>
                <w:rFonts w:ascii="Times New Roman" w:hAnsi="Times New Roman"/>
                <w:sz w:val="24"/>
                <w:szCs w:val="24"/>
              </w:rPr>
              <w:lastRenderedPageBreak/>
              <w:t>Игры (дидактические, строительные, сюжетно-ролевые)</w:t>
            </w:r>
          </w:p>
          <w:p w:rsidR="00427B79" w:rsidRDefault="00427B79" w:rsidP="0087633D">
            <w:pPr>
              <w:pStyle w:val="ad"/>
              <w:numPr>
                <w:ilvl w:val="0"/>
                <w:numId w:val="67"/>
              </w:numPr>
              <w:rPr>
                <w:rFonts w:ascii="Times New Roman" w:hAnsi="Times New Roman"/>
                <w:sz w:val="24"/>
                <w:szCs w:val="24"/>
              </w:rPr>
            </w:pPr>
            <w:r>
              <w:rPr>
                <w:rFonts w:ascii="Times New Roman" w:hAnsi="Times New Roman"/>
                <w:sz w:val="24"/>
                <w:szCs w:val="24"/>
              </w:rPr>
              <w:t>Рассматривание эстетических привлекательных объектов природы, быта, произведений искусства</w:t>
            </w:r>
          </w:p>
          <w:p w:rsidR="00427B79" w:rsidRPr="00420731" w:rsidRDefault="00427B79" w:rsidP="0087633D">
            <w:pPr>
              <w:pStyle w:val="ad"/>
              <w:numPr>
                <w:ilvl w:val="0"/>
                <w:numId w:val="67"/>
              </w:numPr>
              <w:rPr>
                <w:rFonts w:ascii="Times New Roman" w:hAnsi="Times New Roman"/>
                <w:sz w:val="24"/>
                <w:szCs w:val="24"/>
              </w:rPr>
            </w:pPr>
            <w:r>
              <w:rPr>
                <w:rFonts w:ascii="Times New Roman" w:hAnsi="Times New Roman"/>
                <w:sz w:val="24"/>
                <w:szCs w:val="24"/>
              </w:rPr>
              <w:lastRenderedPageBreak/>
              <w:t>Самостоятельная конструктивная деятельность</w:t>
            </w:r>
          </w:p>
        </w:tc>
      </w:tr>
    </w:tbl>
    <w:p w:rsidR="00427B79" w:rsidRPr="00427B79" w:rsidRDefault="00427B79" w:rsidP="00427B79">
      <w:pPr>
        <w:rPr>
          <w:rFonts w:ascii="Times New Roman" w:hAnsi="Times New Roman"/>
          <w:b/>
          <w:sz w:val="24"/>
          <w:szCs w:val="24"/>
          <w:lang w:val="ru-RU"/>
        </w:rPr>
      </w:pPr>
    </w:p>
    <w:p w:rsidR="0038127E" w:rsidRPr="001124AE" w:rsidRDefault="0038127E" w:rsidP="0038127E">
      <w:pPr>
        <w:jc w:val="center"/>
        <w:rPr>
          <w:rFonts w:ascii="Times New Roman" w:hAnsi="Times New Roman"/>
          <w:b/>
          <w:sz w:val="24"/>
          <w:szCs w:val="24"/>
        </w:rPr>
      </w:pPr>
      <w:r w:rsidRPr="001124AE">
        <w:rPr>
          <w:rFonts w:ascii="Times New Roman" w:hAnsi="Times New Roman"/>
          <w:b/>
          <w:sz w:val="24"/>
          <w:szCs w:val="24"/>
        </w:rPr>
        <w:t>Коммуникативная деятельность</w:t>
      </w:r>
    </w:p>
    <w:tbl>
      <w:tblPr>
        <w:tblStyle w:val="ac"/>
        <w:tblW w:w="0" w:type="auto"/>
        <w:tblLook w:val="04A0" w:firstRow="1" w:lastRow="0" w:firstColumn="1" w:lastColumn="0" w:noHBand="0" w:noVBand="1"/>
      </w:tblPr>
      <w:tblGrid>
        <w:gridCol w:w="3652"/>
        <w:gridCol w:w="3544"/>
        <w:gridCol w:w="3084"/>
      </w:tblGrid>
      <w:tr w:rsidR="0038127E" w:rsidTr="00F118F8">
        <w:tc>
          <w:tcPr>
            <w:tcW w:w="10280" w:type="dxa"/>
            <w:gridSpan w:val="3"/>
          </w:tcPr>
          <w:p w:rsidR="0038127E" w:rsidRDefault="0038127E" w:rsidP="00854F42">
            <w:pPr>
              <w:jc w:val="center"/>
              <w:rPr>
                <w:rFonts w:ascii="Times New Roman" w:hAnsi="Times New Roman"/>
                <w:sz w:val="24"/>
                <w:szCs w:val="24"/>
              </w:rPr>
            </w:pPr>
            <w:r>
              <w:rPr>
                <w:rFonts w:ascii="Times New Roman" w:hAnsi="Times New Roman"/>
                <w:sz w:val="24"/>
                <w:szCs w:val="24"/>
              </w:rPr>
              <w:t>Формы образовательной деятельности</w:t>
            </w:r>
          </w:p>
        </w:tc>
      </w:tr>
      <w:tr w:rsidR="0038127E" w:rsidTr="00F118F8">
        <w:tc>
          <w:tcPr>
            <w:tcW w:w="3652" w:type="dxa"/>
          </w:tcPr>
          <w:p w:rsidR="0038127E" w:rsidRDefault="0038127E" w:rsidP="00854F42">
            <w:pPr>
              <w:jc w:val="center"/>
              <w:rPr>
                <w:rFonts w:ascii="Times New Roman" w:hAnsi="Times New Roman"/>
                <w:sz w:val="24"/>
                <w:szCs w:val="24"/>
              </w:rPr>
            </w:pPr>
            <w:r>
              <w:rPr>
                <w:rFonts w:ascii="Times New Roman" w:hAnsi="Times New Roman"/>
                <w:sz w:val="24"/>
                <w:szCs w:val="24"/>
              </w:rPr>
              <w:t>Непосредственно образовательная</w:t>
            </w:r>
          </w:p>
          <w:p w:rsidR="0038127E" w:rsidRDefault="0038127E" w:rsidP="00854F42">
            <w:pPr>
              <w:jc w:val="center"/>
              <w:rPr>
                <w:rFonts w:ascii="Times New Roman" w:hAnsi="Times New Roman"/>
                <w:sz w:val="24"/>
                <w:szCs w:val="24"/>
              </w:rPr>
            </w:pPr>
            <w:r>
              <w:rPr>
                <w:rFonts w:ascii="Times New Roman" w:hAnsi="Times New Roman"/>
                <w:sz w:val="24"/>
                <w:szCs w:val="24"/>
              </w:rPr>
              <w:t>деятельность</w:t>
            </w:r>
          </w:p>
        </w:tc>
        <w:tc>
          <w:tcPr>
            <w:tcW w:w="3544" w:type="dxa"/>
          </w:tcPr>
          <w:p w:rsidR="0038127E" w:rsidRDefault="0038127E" w:rsidP="00854F42">
            <w:pPr>
              <w:jc w:val="center"/>
              <w:rPr>
                <w:rFonts w:ascii="Times New Roman" w:hAnsi="Times New Roman"/>
                <w:sz w:val="24"/>
                <w:szCs w:val="24"/>
              </w:rPr>
            </w:pPr>
          </w:p>
          <w:p w:rsidR="0038127E" w:rsidRDefault="0038127E" w:rsidP="00854F42">
            <w:pPr>
              <w:jc w:val="center"/>
              <w:rPr>
                <w:rFonts w:ascii="Times New Roman" w:hAnsi="Times New Roman"/>
                <w:sz w:val="24"/>
                <w:szCs w:val="24"/>
              </w:rPr>
            </w:pPr>
            <w:r>
              <w:rPr>
                <w:rFonts w:ascii="Times New Roman" w:hAnsi="Times New Roman"/>
                <w:sz w:val="24"/>
                <w:szCs w:val="24"/>
              </w:rPr>
              <w:t>Режимные моменты</w:t>
            </w:r>
          </w:p>
        </w:tc>
        <w:tc>
          <w:tcPr>
            <w:tcW w:w="3084" w:type="dxa"/>
            <w:vAlign w:val="center"/>
          </w:tcPr>
          <w:p w:rsidR="0038127E" w:rsidRDefault="0038127E" w:rsidP="00854F42">
            <w:pPr>
              <w:jc w:val="center"/>
              <w:rPr>
                <w:rFonts w:ascii="Times New Roman" w:hAnsi="Times New Roman"/>
                <w:sz w:val="24"/>
                <w:szCs w:val="24"/>
              </w:rPr>
            </w:pPr>
            <w:r>
              <w:rPr>
                <w:rFonts w:ascii="Times New Roman" w:hAnsi="Times New Roman"/>
                <w:sz w:val="24"/>
                <w:szCs w:val="24"/>
              </w:rPr>
              <w:t>Самостоятельная</w:t>
            </w:r>
          </w:p>
          <w:p w:rsidR="0038127E" w:rsidRDefault="0038127E" w:rsidP="00854F42">
            <w:pPr>
              <w:jc w:val="center"/>
              <w:rPr>
                <w:rFonts w:ascii="Times New Roman" w:hAnsi="Times New Roman"/>
                <w:sz w:val="24"/>
                <w:szCs w:val="24"/>
              </w:rPr>
            </w:pPr>
            <w:r>
              <w:rPr>
                <w:rFonts w:ascii="Times New Roman" w:hAnsi="Times New Roman"/>
                <w:sz w:val="24"/>
                <w:szCs w:val="24"/>
              </w:rPr>
              <w:t>деятельность детей</w:t>
            </w:r>
          </w:p>
        </w:tc>
      </w:tr>
      <w:tr w:rsidR="0038127E" w:rsidTr="00F118F8">
        <w:tc>
          <w:tcPr>
            <w:tcW w:w="3652" w:type="dxa"/>
          </w:tcPr>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Чтение</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Обсуждение</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Рассказ</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Беседа</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Рассматривание</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Игровая ситуация</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Дидактическая игра</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Интегративная деятельность</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Беседа о прочитанном</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Инсценирование</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Викторина</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Игра-драматизация</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Показ настольного театра</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Разучивание стихотворений</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Театрализованная игра</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Режиссерская игра</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Проектная деятельность</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Интегративная деятельность</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Решение проблемных ситуаций</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Разговор с детьми</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Создание коллекций</w:t>
            </w:r>
          </w:p>
          <w:p w:rsidR="0038127E" w:rsidRPr="00960751"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Игра</w:t>
            </w:r>
          </w:p>
        </w:tc>
        <w:tc>
          <w:tcPr>
            <w:tcW w:w="3544" w:type="dxa"/>
          </w:tcPr>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Ситуация общения в процессе режимных моментов</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Дидактическая игра</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Чтение (в том числе на прогулке)</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Словесная игра на прогулке</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Наблюдение на прогулке</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Труд</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Игра на прогулке</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Ситуативный разговор</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Беседа</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Беседа после чтение</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Экскурсия</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Интегративная деятельность</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Разговор с детьми</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Разучивание стихов, потешек</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Сочинение загадок</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Проектная деятельность</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Разновозрастное общение</w:t>
            </w:r>
          </w:p>
          <w:p w:rsidR="0038127E" w:rsidRPr="00960751"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Создание коллекций</w:t>
            </w:r>
          </w:p>
        </w:tc>
        <w:tc>
          <w:tcPr>
            <w:tcW w:w="3084" w:type="dxa"/>
          </w:tcPr>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Сюжетно-ролевая игра</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Подвижная игра с текстом</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Игровое общение</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Общение со сверстниками</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Хороводная игра с пением</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Игра-драматизация</w:t>
            </w:r>
          </w:p>
          <w:p w:rsidR="0038127E"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Чтение наизусть и отгадывание загадок в условиях книжного уголка</w:t>
            </w:r>
          </w:p>
          <w:p w:rsidR="0038127E" w:rsidRPr="00960751" w:rsidRDefault="0038127E" w:rsidP="0087633D">
            <w:pPr>
              <w:pStyle w:val="ad"/>
              <w:numPr>
                <w:ilvl w:val="0"/>
                <w:numId w:val="63"/>
              </w:numPr>
              <w:rPr>
                <w:rFonts w:ascii="Times New Roman" w:hAnsi="Times New Roman"/>
                <w:sz w:val="24"/>
                <w:szCs w:val="24"/>
              </w:rPr>
            </w:pPr>
            <w:r>
              <w:rPr>
                <w:rFonts w:ascii="Times New Roman" w:hAnsi="Times New Roman"/>
                <w:sz w:val="24"/>
                <w:szCs w:val="24"/>
              </w:rPr>
              <w:t>Дидактическая игра</w:t>
            </w:r>
          </w:p>
        </w:tc>
      </w:tr>
    </w:tbl>
    <w:p w:rsidR="0038127E" w:rsidRPr="00427B79" w:rsidRDefault="0038127E" w:rsidP="0038127E">
      <w:pPr>
        <w:jc w:val="center"/>
        <w:rPr>
          <w:rFonts w:ascii="Times New Roman" w:hAnsi="Times New Roman"/>
          <w:sz w:val="24"/>
          <w:szCs w:val="24"/>
          <w:lang w:val="ru-RU"/>
        </w:rPr>
      </w:pPr>
    </w:p>
    <w:p w:rsidR="00427B79" w:rsidRPr="00427B79" w:rsidRDefault="00427B79" w:rsidP="00427B79">
      <w:pPr>
        <w:jc w:val="center"/>
        <w:rPr>
          <w:rFonts w:ascii="Times New Roman" w:hAnsi="Times New Roman"/>
          <w:b/>
          <w:sz w:val="24"/>
          <w:szCs w:val="24"/>
          <w:lang w:val="ru-RU"/>
        </w:rPr>
      </w:pPr>
      <w:r w:rsidRPr="00427B79">
        <w:rPr>
          <w:rFonts w:ascii="Times New Roman" w:hAnsi="Times New Roman"/>
          <w:b/>
          <w:sz w:val="24"/>
          <w:szCs w:val="24"/>
          <w:lang w:val="ru-RU"/>
        </w:rPr>
        <w:t>Восприятие художественной литературы и фольклора</w:t>
      </w:r>
    </w:p>
    <w:tbl>
      <w:tblPr>
        <w:tblStyle w:val="ac"/>
        <w:tblW w:w="0" w:type="auto"/>
        <w:tblLook w:val="04A0" w:firstRow="1" w:lastRow="0" w:firstColumn="1" w:lastColumn="0" w:noHBand="0" w:noVBand="1"/>
      </w:tblPr>
      <w:tblGrid>
        <w:gridCol w:w="3485"/>
        <w:gridCol w:w="3485"/>
        <w:gridCol w:w="3486"/>
      </w:tblGrid>
      <w:tr w:rsidR="00427B79" w:rsidTr="002E1104">
        <w:tc>
          <w:tcPr>
            <w:tcW w:w="10456" w:type="dxa"/>
            <w:gridSpan w:val="3"/>
          </w:tcPr>
          <w:p w:rsidR="00427B79" w:rsidRDefault="00427B79" w:rsidP="002E1104">
            <w:pPr>
              <w:jc w:val="center"/>
              <w:rPr>
                <w:rFonts w:ascii="Times New Roman" w:hAnsi="Times New Roman"/>
                <w:sz w:val="24"/>
                <w:szCs w:val="24"/>
              </w:rPr>
            </w:pPr>
            <w:r>
              <w:rPr>
                <w:rFonts w:ascii="Times New Roman" w:hAnsi="Times New Roman"/>
                <w:sz w:val="24"/>
                <w:szCs w:val="24"/>
              </w:rPr>
              <w:t>Формы образовательной деятельности</w:t>
            </w:r>
          </w:p>
        </w:tc>
      </w:tr>
      <w:tr w:rsidR="00427B79" w:rsidTr="002E1104">
        <w:tc>
          <w:tcPr>
            <w:tcW w:w="3485" w:type="dxa"/>
          </w:tcPr>
          <w:p w:rsidR="00427B79" w:rsidRDefault="00427B79" w:rsidP="002E1104">
            <w:pPr>
              <w:jc w:val="center"/>
              <w:rPr>
                <w:rFonts w:ascii="Times New Roman" w:hAnsi="Times New Roman"/>
                <w:sz w:val="24"/>
                <w:szCs w:val="24"/>
              </w:rPr>
            </w:pPr>
            <w:r>
              <w:rPr>
                <w:rFonts w:ascii="Times New Roman" w:hAnsi="Times New Roman"/>
                <w:sz w:val="24"/>
                <w:szCs w:val="24"/>
              </w:rPr>
              <w:lastRenderedPageBreak/>
              <w:t>Непосредственно образовательная</w:t>
            </w:r>
          </w:p>
          <w:p w:rsidR="00427B79" w:rsidRDefault="00427B79" w:rsidP="002E1104">
            <w:pPr>
              <w:jc w:val="center"/>
              <w:rPr>
                <w:rFonts w:ascii="Times New Roman" w:hAnsi="Times New Roman"/>
                <w:sz w:val="24"/>
                <w:szCs w:val="24"/>
              </w:rPr>
            </w:pPr>
            <w:r>
              <w:rPr>
                <w:rFonts w:ascii="Times New Roman" w:hAnsi="Times New Roman"/>
                <w:sz w:val="24"/>
                <w:szCs w:val="24"/>
              </w:rPr>
              <w:t>деятельность</w:t>
            </w:r>
          </w:p>
        </w:tc>
        <w:tc>
          <w:tcPr>
            <w:tcW w:w="3485" w:type="dxa"/>
          </w:tcPr>
          <w:p w:rsidR="00427B79" w:rsidRDefault="00427B79" w:rsidP="002E1104">
            <w:pPr>
              <w:jc w:val="center"/>
              <w:rPr>
                <w:rFonts w:ascii="Times New Roman" w:hAnsi="Times New Roman"/>
                <w:sz w:val="24"/>
                <w:szCs w:val="24"/>
              </w:rPr>
            </w:pPr>
          </w:p>
          <w:p w:rsidR="00427B79" w:rsidRDefault="00427B79" w:rsidP="002E1104">
            <w:pPr>
              <w:jc w:val="center"/>
              <w:rPr>
                <w:rFonts w:ascii="Times New Roman" w:hAnsi="Times New Roman"/>
                <w:sz w:val="24"/>
                <w:szCs w:val="24"/>
              </w:rPr>
            </w:pPr>
            <w:r>
              <w:rPr>
                <w:rFonts w:ascii="Times New Roman" w:hAnsi="Times New Roman"/>
                <w:sz w:val="24"/>
                <w:szCs w:val="24"/>
              </w:rPr>
              <w:t>Режимные моменты</w:t>
            </w:r>
          </w:p>
        </w:tc>
        <w:tc>
          <w:tcPr>
            <w:tcW w:w="3486" w:type="dxa"/>
            <w:vAlign w:val="center"/>
          </w:tcPr>
          <w:p w:rsidR="00427B79" w:rsidRDefault="00427B79" w:rsidP="002E1104">
            <w:pPr>
              <w:jc w:val="center"/>
              <w:rPr>
                <w:rFonts w:ascii="Times New Roman" w:hAnsi="Times New Roman"/>
                <w:sz w:val="24"/>
                <w:szCs w:val="24"/>
              </w:rPr>
            </w:pPr>
            <w:r>
              <w:rPr>
                <w:rFonts w:ascii="Times New Roman" w:hAnsi="Times New Roman"/>
                <w:sz w:val="24"/>
                <w:szCs w:val="24"/>
              </w:rPr>
              <w:t>Самостоятельная</w:t>
            </w:r>
          </w:p>
          <w:p w:rsidR="00427B79" w:rsidRDefault="00427B79" w:rsidP="002E1104">
            <w:pPr>
              <w:jc w:val="center"/>
              <w:rPr>
                <w:rFonts w:ascii="Times New Roman" w:hAnsi="Times New Roman"/>
                <w:sz w:val="24"/>
                <w:szCs w:val="24"/>
              </w:rPr>
            </w:pPr>
            <w:r>
              <w:rPr>
                <w:rFonts w:ascii="Times New Roman" w:hAnsi="Times New Roman"/>
                <w:sz w:val="24"/>
                <w:szCs w:val="24"/>
              </w:rPr>
              <w:t>деятельность детей</w:t>
            </w:r>
          </w:p>
        </w:tc>
      </w:tr>
      <w:tr w:rsidR="00427B79" w:rsidRPr="00452D22" w:rsidTr="002E1104">
        <w:tc>
          <w:tcPr>
            <w:tcW w:w="3485" w:type="dxa"/>
          </w:tcPr>
          <w:p w:rsidR="00427B79"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Чтение</w:t>
            </w:r>
          </w:p>
          <w:p w:rsidR="00427B79"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Обсуждение</w:t>
            </w:r>
          </w:p>
          <w:p w:rsidR="00427B79"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Рассказ</w:t>
            </w:r>
          </w:p>
          <w:p w:rsidR="00427B79"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Беседа</w:t>
            </w:r>
          </w:p>
          <w:p w:rsidR="00427B79"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Игра</w:t>
            </w:r>
          </w:p>
          <w:p w:rsidR="00427B79"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Исценирование</w:t>
            </w:r>
          </w:p>
          <w:p w:rsidR="00427B79" w:rsidRPr="00B33D53"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Викторина</w:t>
            </w:r>
          </w:p>
        </w:tc>
        <w:tc>
          <w:tcPr>
            <w:tcW w:w="3485" w:type="dxa"/>
          </w:tcPr>
          <w:p w:rsidR="00427B79"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Ситуативный разговор с детьми</w:t>
            </w:r>
          </w:p>
          <w:p w:rsidR="00427B79"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Игра (сюжетно-ролевая, театрализованная)</w:t>
            </w:r>
          </w:p>
          <w:p w:rsidR="00427B79"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Продуктивная деятельность</w:t>
            </w:r>
          </w:p>
          <w:p w:rsidR="00427B79"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Беседа</w:t>
            </w:r>
          </w:p>
          <w:p w:rsidR="00427B79"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Сочинение загадок</w:t>
            </w:r>
          </w:p>
          <w:p w:rsidR="00427B79" w:rsidRPr="00B33D53"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Проблемная ситуация</w:t>
            </w:r>
          </w:p>
        </w:tc>
        <w:tc>
          <w:tcPr>
            <w:tcW w:w="3486" w:type="dxa"/>
          </w:tcPr>
          <w:p w:rsidR="00427B79"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Игра</w:t>
            </w:r>
          </w:p>
          <w:p w:rsidR="00427B79"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Продуктивная деятельность</w:t>
            </w:r>
          </w:p>
          <w:p w:rsidR="00427B79"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Рассматривание</w:t>
            </w:r>
          </w:p>
          <w:p w:rsidR="00427B79" w:rsidRPr="00B33D53" w:rsidRDefault="00427B79" w:rsidP="0087633D">
            <w:pPr>
              <w:pStyle w:val="ad"/>
              <w:numPr>
                <w:ilvl w:val="0"/>
                <w:numId w:val="64"/>
              </w:numPr>
              <w:rPr>
                <w:rFonts w:ascii="Times New Roman" w:hAnsi="Times New Roman"/>
                <w:sz w:val="24"/>
                <w:szCs w:val="24"/>
              </w:rPr>
            </w:pPr>
            <w:r>
              <w:rPr>
                <w:rFonts w:ascii="Times New Roman" w:hAnsi="Times New Roman"/>
                <w:sz w:val="24"/>
                <w:szCs w:val="24"/>
              </w:rPr>
              <w:t>Самостоятельная деятельность в книжном уголке и в театральном уголке (рассматривание, инсценировка)</w:t>
            </w:r>
          </w:p>
        </w:tc>
      </w:tr>
    </w:tbl>
    <w:p w:rsidR="0038127E" w:rsidRPr="001124AE" w:rsidRDefault="0038127E" w:rsidP="00427B79">
      <w:pPr>
        <w:rPr>
          <w:rFonts w:ascii="Times New Roman" w:hAnsi="Times New Roman"/>
          <w:sz w:val="24"/>
          <w:szCs w:val="24"/>
          <w:lang w:val="ru-RU"/>
        </w:rPr>
      </w:pPr>
    </w:p>
    <w:p w:rsidR="0038127E" w:rsidRPr="001124AE" w:rsidRDefault="0038127E" w:rsidP="00427B79">
      <w:pPr>
        <w:spacing w:after="0"/>
        <w:jc w:val="center"/>
        <w:rPr>
          <w:rFonts w:ascii="Times New Roman" w:hAnsi="Times New Roman"/>
          <w:b/>
          <w:sz w:val="24"/>
          <w:szCs w:val="24"/>
        </w:rPr>
      </w:pPr>
      <w:r w:rsidRPr="001124AE">
        <w:rPr>
          <w:rFonts w:ascii="Times New Roman" w:hAnsi="Times New Roman"/>
          <w:b/>
          <w:sz w:val="24"/>
          <w:szCs w:val="24"/>
        </w:rPr>
        <w:t>Изобразительная деятельность</w:t>
      </w:r>
    </w:p>
    <w:tbl>
      <w:tblPr>
        <w:tblStyle w:val="ac"/>
        <w:tblW w:w="0" w:type="auto"/>
        <w:tblLayout w:type="fixed"/>
        <w:tblLook w:val="04A0" w:firstRow="1" w:lastRow="0" w:firstColumn="1" w:lastColumn="0" w:noHBand="0" w:noVBand="1"/>
      </w:tblPr>
      <w:tblGrid>
        <w:gridCol w:w="4077"/>
        <w:gridCol w:w="2874"/>
        <w:gridCol w:w="3329"/>
      </w:tblGrid>
      <w:tr w:rsidR="0038127E" w:rsidTr="00F118F8">
        <w:tc>
          <w:tcPr>
            <w:tcW w:w="10280" w:type="dxa"/>
            <w:gridSpan w:val="3"/>
          </w:tcPr>
          <w:p w:rsidR="0038127E" w:rsidRDefault="0038127E" w:rsidP="00854F42">
            <w:pPr>
              <w:jc w:val="center"/>
              <w:rPr>
                <w:rFonts w:ascii="Times New Roman" w:hAnsi="Times New Roman"/>
                <w:sz w:val="24"/>
                <w:szCs w:val="24"/>
              </w:rPr>
            </w:pPr>
            <w:r>
              <w:rPr>
                <w:rFonts w:ascii="Times New Roman" w:hAnsi="Times New Roman"/>
                <w:sz w:val="24"/>
                <w:szCs w:val="24"/>
              </w:rPr>
              <w:t>Формы образовательной деятельности</w:t>
            </w:r>
          </w:p>
        </w:tc>
      </w:tr>
      <w:tr w:rsidR="0038127E" w:rsidTr="00F118F8">
        <w:tc>
          <w:tcPr>
            <w:tcW w:w="4077" w:type="dxa"/>
          </w:tcPr>
          <w:p w:rsidR="0038127E" w:rsidRDefault="0038127E" w:rsidP="00854F42">
            <w:pPr>
              <w:jc w:val="center"/>
              <w:rPr>
                <w:rFonts w:ascii="Times New Roman" w:hAnsi="Times New Roman"/>
                <w:sz w:val="24"/>
                <w:szCs w:val="24"/>
              </w:rPr>
            </w:pPr>
            <w:r>
              <w:rPr>
                <w:rFonts w:ascii="Times New Roman" w:hAnsi="Times New Roman"/>
                <w:sz w:val="24"/>
                <w:szCs w:val="24"/>
              </w:rPr>
              <w:t>Непосредственно образовательная</w:t>
            </w:r>
          </w:p>
          <w:p w:rsidR="0038127E" w:rsidRDefault="0038127E" w:rsidP="00854F42">
            <w:pPr>
              <w:jc w:val="center"/>
              <w:rPr>
                <w:rFonts w:ascii="Times New Roman" w:hAnsi="Times New Roman"/>
                <w:sz w:val="24"/>
                <w:szCs w:val="24"/>
              </w:rPr>
            </w:pPr>
            <w:r>
              <w:rPr>
                <w:rFonts w:ascii="Times New Roman" w:hAnsi="Times New Roman"/>
                <w:sz w:val="24"/>
                <w:szCs w:val="24"/>
              </w:rPr>
              <w:t>деятельность</w:t>
            </w:r>
          </w:p>
        </w:tc>
        <w:tc>
          <w:tcPr>
            <w:tcW w:w="2874" w:type="dxa"/>
          </w:tcPr>
          <w:p w:rsidR="0038127E" w:rsidRDefault="0038127E" w:rsidP="00427B79">
            <w:pPr>
              <w:jc w:val="center"/>
              <w:rPr>
                <w:rFonts w:ascii="Times New Roman" w:hAnsi="Times New Roman"/>
                <w:sz w:val="24"/>
                <w:szCs w:val="24"/>
              </w:rPr>
            </w:pPr>
            <w:r>
              <w:rPr>
                <w:rFonts w:ascii="Times New Roman" w:hAnsi="Times New Roman"/>
                <w:sz w:val="24"/>
                <w:szCs w:val="24"/>
              </w:rPr>
              <w:t>Режимные моменты</w:t>
            </w:r>
          </w:p>
        </w:tc>
        <w:tc>
          <w:tcPr>
            <w:tcW w:w="3329" w:type="dxa"/>
            <w:vAlign w:val="center"/>
          </w:tcPr>
          <w:p w:rsidR="0038127E" w:rsidRDefault="0038127E" w:rsidP="00854F42">
            <w:pPr>
              <w:jc w:val="center"/>
              <w:rPr>
                <w:rFonts w:ascii="Times New Roman" w:hAnsi="Times New Roman"/>
                <w:sz w:val="24"/>
                <w:szCs w:val="24"/>
              </w:rPr>
            </w:pPr>
            <w:r>
              <w:rPr>
                <w:rFonts w:ascii="Times New Roman" w:hAnsi="Times New Roman"/>
                <w:sz w:val="24"/>
                <w:szCs w:val="24"/>
              </w:rPr>
              <w:t>Самостоятельная</w:t>
            </w:r>
          </w:p>
          <w:p w:rsidR="0038127E" w:rsidRDefault="0038127E" w:rsidP="00854F42">
            <w:pPr>
              <w:jc w:val="center"/>
              <w:rPr>
                <w:rFonts w:ascii="Times New Roman" w:hAnsi="Times New Roman"/>
                <w:sz w:val="24"/>
                <w:szCs w:val="24"/>
              </w:rPr>
            </w:pPr>
            <w:r>
              <w:rPr>
                <w:rFonts w:ascii="Times New Roman" w:hAnsi="Times New Roman"/>
                <w:sz w:val="24"/>
                <w:szCs w:val="24"/>
              </w:rPr>
              <w:t>деятельность детей</w:t>
            </w:r>
          </w:p>
        </w:tc>
      </w:tr>
      <w:tr w:rsidR="0038127E" w:rsidTr="00F118F8">
        <w:tc>
          <w:tcPr>
            <w:tcW w:w="4077" w:type="dxa"/>
          </w:tcPr>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Занятия (рисование, аппликация, конструирование и художественное конструирование, лепка)</w:t>
            </w:r>
          </w:p>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Изготовление украшений, декораций, подарков, предметов для игр</w:t>
            </w:r>
          </w:p>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Экспериментирование</w:t>
            </w:r>
          </w:p>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Рассматривание эстетически привлекательных объектов природы, быта, произведений искусства</w:t>
            </w:r>
          </w:p>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Игры (дидактические, строительные, сюжетно-ролевые)</w:t>
            </w:r>
          </w:p>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Тематические досуги</w:t>
            </w:r>
          </w:p>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Выставки работ декоративно-прикладного искусства, репродукций произведений живописи</w:t>
            </w:r>
          </w:p>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Проектная деятельность</w:t>
            </w:r>
          </w:p>
          <w:p w:rsidR="0038127E" w:rsidRPr="00805E8C"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Создание коллекций</w:t>
            </w:r>
          </w:p>
        </w:tc>
        <w:tc>
          <w:tcPr>
            <w:tcW w:w="2874" w:type="dxa"/>
          </w:tcPr>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Наблюдение</w:t>
            </w:r>
          </w:p>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Рассматривание эстетически привлекательных объектов природы</w:t>
            </w:r>
          </w:p>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Игра</w:t>
            </w:r>
          </w:p>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Игровое упражнение</w:t>
            </w:r>
          </w:p>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Проблемная ситуация</w:t>
            </w:r>
          </w:p>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Конструирование из песка</w:t>
            </w:r>
          </w:p>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Обсуждение (произведений искусства, средств выразительности и др.)</w:t>
            </w:r>
          </w:p>
          <w:p w:rsidR="0038127E" w:rsidRPr="00805E8C"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Создание коллекций</w:t>
            </w:r>
          </w:p>
        </w:tc>
        <w:tc>
          <w:tcPr>
            <w:tcW w:w="3329" w:type="dxa"/>
          </w:tcPr>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Украшение личных предметов</w:t>
            </w:r>
          </w:p>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Игры (дидактические, строительные, сюжетно-ролевые)</w:t>
            </w:r>
          </w:p>
          <w:p w:rsidR="0038127E"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Рассматривание эстетически привлекательных объектов природы, быта, произведений искусства</w:t>
            </w:r>
          </w:p>
          <w:p w:rsidR="0038127E" w:rsidRPr="00805E8C" w:rsidRDefault="0038127E" w:rsidP="0087633D">
            <w:pPr>
              <w:pStyle w:val="ad"/>
              <w:numPr>
                <w:ilvl w:val="0"/>
                <w:numId w:val="65"/>
              </w:numPr>
              <w:rPr>
                <w:rFonts w:ascii="Times New Roman" w:hAnsi="Times New Roman"/>
                <w:sz w:val="24"/>
                <w:szCs w:val="24"/>
              </w:rPr>
            </w:pPr>
            <w:r>
              <w:rPr>
                <w:rFonts w:ascii="Times New Roman" w:hAnsi="Times New Roman"/>
                <w:sz w:val="24"/>
                <w:szCs w:val="24"/>
              </w:rPr>
              <w:t>Самостоятельная изобразительная деятельность</w:t>
            </w:r>
          </w:p>
        </w:tc>
      </w:tr>
    </w:tbl>
    <w:p w:rsidR="0038127E" w:rsidRPr="001124AE" w:rsidRDefault="0038127E" w:rsidP="00427B79">
      <w:pPr>
        <w:jc w:val="center"/>
        <w:rPr>
          <w:rFonts w:ascii="Times New Roman" w:hAnsi="Times New Roman"/>
          <w:b/>
          <w:sz w:val="24"/>
          <w:szCs w:val="24"/>
        </w:rPr>
      </w:pPr>
      <w:r w:rsidRPr="001124AE">
        <w:rPr>
          <w:rFonts w:ascii="Times New Roman" w:hAnsi="Times New Roman"/>
          <w:b/>
          <w:sz w:val="24"/>
          <w:szCs w:val="24"/>
        </w:rPr>
        <w:t>Музыкальная деятельность</w:t>
      </w:r>
    </w:p>
    <w:tbl>
      <w:tblPr>
        <w:tblStyle w:val="ac"/>
        <w:tblW w:w="0" w:type="auto"/>
        <w:tblLayout w:type="fixed"/>
        <w:tblLook w:val="04A0" w:firstRow="1" w:lastRow="0" w:firstColumn="1" w:lastColumn="0" w:noHBand="0" w:noVBand="1"/>
      </w:tblPr>
      <w:tblGrid>
        <w:gridCol w:w="5495"/>
        <w:gridCol w:w="2551"/>
        <w:gridCol w:w="2234"/>
      </w:tblGrid>
      <w:tr w:rsidR="0038127E" w:rsidTr="00F118F8">
        <w:tc>
          <w:tcPr>
            <w:tcW w:w="10280" w:type="dxa"/>
            <w:gridSpan w:val="3"/>
          </w:tcPr>
          <w:p w:rsidR="0038127E" w:rsidRDefault="0038127E" w:rsidP="00854F42">
            <w:pPr>
              <w:jc w:val="center"/>
              <w:rPr>
                <w:rFonts w:ascii="Times New Roman" w:hAnsi="Times New Roman"/>
                <w:sz w:val="24"/>
                <w:szCs w:val="24"/>
              </w:rPr>
            </w:pPr>
            <w:r>
              <w:rPr>
                <w:rFonts w:ascii="Times New Roman" w:hAnsi="Times New Roman"/>
                <w:sz w:val="24"/>
                <w:szCs w:val="24"/>
              </w:rPr>
              <w:t>Формы образовательной деятельности</w:t>
            </w:r>
          </w:p>
        </w:tc>
      </w:tr>
      <w:tr w:rsidR="0038127E" w:rsidTr="00F118F8">
        <w:tc>
          <w:tcPr>
            <w:tcW w:w="5495" w:type="dxa"/>
          </w:tcPr>
          <w:p w:rsidR="0038127E" w:rsidRDefault="0038127E" w:rsidP="00854F42">
            <w:pPr>
              <w:jc w:val="center"/>
              <w:rPr>
                <w:rFonts w:ascii="Times New Roman" w:hAnsi="Times New Roman"/>
                <w:sz w:val="24"/>
                <w:szCs w:val="24"/>
              </w:rPr>
            </w:pPr>
            <w:r>
              <w:rPr>
                <w:rFonts w:ascii="Times New Roman" w:hAnsi="Times New Roman"/>
                <w:sz w:val="24"/>
                <w:szCs w:val="24"/>
              </w:rPr>
              <w:t>Непосредственно образовательная</w:t>
            </w:r>
          </w:p>
          <w:p w:rsidR="0038127E" w:rsidRDefault="0038127E" w:rsidP="00854F42">
            <w:pPr>
              <w:jc w:val="center"/>
              <w:rPr>
                <w:rFonts w:ascii="Times New Roman" w:hAnsi="Times New Roman"/>
                <w:sz w:val="24"/>
                <w:szCs w:val="24"/>
              </w:rPr>
            </w:pPr>
            <w:r>
              <w:rPr>
                <w:rFonts w:ascii="Times New Roman" w:hAnsi="Times New Roman"/>
                <w:sz w:val="24"/>
                <w:szCs w:val="24"/>
              </w:rPr>
              <w:t>деятельность</w:t>
            </w:r>
          </w:p>
        </w:tc>
        <w:tc>
          <w:tcPr>
            <w:tcW w:w="2551" w:type="dxa"/>
          </w:tcPr>
          <w:p w:rsidR="0038127E" w:rsidRDefault="0038127E" w:rsidP="00427B79">
            <w:pPr>
              <w:jc w:val="center"/>
              <w:rPr>
                <w:rFonts w:ascii="Times New Roman" w:hAnsi="Times New Roman"/>
                <w:sz w:val="24"/>
                <w:szCs w:val="24"/>
              </w:rPr>
            </w:pPr>
            <w:r>
              <w:rPr>
                <w:rFonts w:ascii="Times New Roman" w:hAnsi="Times New Roman"/>
                <w:sz w:val="24"/>
                <w:szCs w:val="24"/>
              </w:rPr>
              <w:t>Режимные моменты</w:t>
            </w:r>
          </w:p>
        </w:tc>
        <w:tc>
          <w:tcPr>
            <w:tcW w:w="2234" w:type="dxa"/>
            <w:vAlign w:val="center"/>
          </w:tcPr>
          <w:p w:rsidR="0038127E" w:rsidRDefault="0038127E" w:rsidP="00854F42">
            <w:pPr>
              <w:jc w:val="center"/>
              <w:rPr>
                <w:rFonts w:ascii="Times New Roman" w:hAnsi="Times New Roman"/>
                <w:sz w:val="24"/>
                <w:szCs w:val="24"/>
              </w:rPr>
            </w:pPr>
            <w:r>
              <w:rPr>
                <w:rFonts w:ascii="Times New Roman" w:hAnsi="Times New Roman"/>
                <w:sz w:val="24"/>
                <w:szCs w:val="24"/>
              </w:rPr>
              <w:t>Самостоятельная</w:t>
            </w:r>
          </w:p>
          <w:p w:rsidR="0038127E" w:rsidRDefault="0038127E" w:rsidP="00854F42">
            <w:pPr>
              <w:jc w:val="center"/>
              <w:rPr>
                <w:rFonts w:ascii="Times New Roman" w:hAnsi="Times New Roman"/>
                <w:sz w:val="24"/>
                <w:szCs w:val="24"/>
              </w:rPr>
            </w:pPr>
            <w:r>
              <w:rPr>
                <w:rFonts w:ascii="Times New Roman" w:hAnsi="Times New Roman"/>
                <w:sz w:val="24"/>
                <w:szCs w:val="24"/>
              </w:rPr>
              <w:t>деятельность детей</w:t>
            </w:r>
          </w:p>
        </w:tc>
      </w:tr>
      <w:tr w:rsidR="0038127E" w:rsidRPr="00452D22" w:rsidTr="00F118F8">
        <w:tc>
          <w:tcPr>
            <w:tcW w:w="5495" w:type="dxa"/>
          </w:tcPr>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Слушание музыки</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Экспериментирование со звуками</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Музыкально-дидактическая игра</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Шумовой оркестр</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Разучивание музыкальных игр и танцев</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Совместное пение</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lastRenderedPageBreak/>
              <w:t>Импровизация</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Беседа интегративного характера</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Интегративная деятельность</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Совместное и индивидуальное музыкальное исполнение</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Музыкальное упражнение</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Попевка</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Распева</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Двигательный пластический танцевальный этюд</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Творческое задание</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Концерт-импровизация</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Танец</w:t>
            </w:r>
          </w:p>
          <w:p w:rsidR="0038127E" w:rsidRPr="00805E8C"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Музыкальная сюжетная игра</w:t>
            </w:r>
          </w:p>
        </w:tc>
        <w:tc>
          <w:tcPr>
            <w:tcW w:w="2551" w:type="dxa"/>
          </w:tcPr>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lastRenderedPageBreak/>
              <w:t>Слушание музыки, сопровождающей проведение режимных моментов</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lastRenderedPageBreak/>
              <w:t>Музыкальная подвижная игра на прогулке</w:t>
            </w:r>
          </w:p>
          <w:p w:rsidR="0038127E"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Интегративная деятельность</w:t>
            </w:r>
          </w:p>
          <w:p w:rsidR="0038127E" w:rsidRPr="00805E8C" w:rsidRDefault="0038127E" w:rsidP="0087633D">
            <w:pPr>
              <w:pStyle w:val="ad"/>
              <w:numPr>
                <w:ilvl w:val="0"/>
                <w:numId w:val="66"/>
              </w:numPr>
              <w:rPr>
                <w:rFonts w:ascii="Times New Roman" w:hAnsi="Times New Roman"/>
                <w:sz w:val="24"/>
                <w:szCs w:val="24"/>
              </w:rPr>
            </w:pPr>
            <w:r>
              <w:rPr>
                <w:rFonts w:ascii="Times New Roman" w:hAnsi="Times New Roman"/>
                <w:sz w:val="24"/>
                <w:szCs w:val="24"/>
              </w:rPr>
              <w:t>Концерт-импровизация на прогулке</w:t>
            </w:r>
          </w:p>
        </w:tc>
        <w:tc>
          <w:tcPr>
            <w:tcW w:w="2234" w:type="dxa"/>
          </w:tcPr>
          <w:p w:rsidR="0038127E" w:rsidRPr="001124AE" w:rsidRDefault="0038127E" w:rsidP="00854F42">
            <w:pPr>
              <w:rPr>
                <w:rFonts w:ascii="Times New Roman" w:hAnsi="Times New Roman"/>
                <w:sz w:val="24"/>
                <w:szCs w:val="24"/>
                <w:lang w:val="ru-RU"/>
              </w:rPr>
            </w:pPr>
            <w:r w:rsidRPr="001124AE">
              <w:rPr>
                <w:rFonts w:ascii="Times New Roman" w:hAnsi="Times New Roman"/>
                <w:sz w:val="24"/>
                <w:szCs w:val="24"/>
                <w:lang w:val="ru-RU"/>
              </w:rPr>
              <w:lastRenderedPageBreak/>
              <w:t>Музыкальная деятельность по инициативе ребенка</w:t>
            </w:r>
          </w:p>
        </w:tc>
      </w:tr>
    </w:tbl>
    <w:p w:rsidR="0038127E" w:rsidRPr="008D3B31" w:rsidRDefault="0038127E" w:rsidP="00427B79">
      <w:pPr>
        <w:jc w:val="center"/>
        <w:rPr>
          <w:rFonts w:ascii="Times New Roman" w:hAnsi="Times New Roman"/>
          <w:b/>
          <w:bCs/>
          <w:sz w:val="24"/>
          <w:szCs w:val="24"/>
          <w:lang w:val="ru-RU"/>
        </w:rPr>
      </w:pPr>
      <w:r w:rsidRPr="008D3B31">
        <w:rPr>
          <w:rFonts w:ascii="Times New Roman" w:hAnsi="Times New Roman"/>
          <w:b/>
          <w:sz w:val="24"/>
          <w:szCs w:val="24"/>
          <w:lang w:val="ru-RU"/>
        </w:rPr>
        <w:lastRenderedPageBreak/>
        <w:t xml:space="preserve">Образовательная деятельность строится на использовании </w:t>
      </w:r>
      <w:r w:rsidRPr="008D3B31">
        <w:rPr>
          <w:rFonts w:ascii="Times New Roman" w:hAnsi="Times New Roman"/>
          <w:b/>
          <w:sz w:val="24"/>
          <w:szCs w:val="24"/>
          <w:lang w:val="ru-RU"/>
        </w:rPr>
        <w:br/>
        <w:t>личностно-ориентированных технологий, направленных на партнерство, сотрудничество, с</w:t>
      </w:r>
      <w:r>
        <w:rPr>
          <w:rFonts w:ascii="Times New Roman" w:hAnsi="Times New Roman"/>
          <w:b/>
          <w:sz w:val="24"/>
          <w:szCs w:val="24"/>
          <w:lang w:val="ru-RU"/>
        </w:rPr>
        <w:t>отворчество педагога и ребенка:</w:t>
      </w:r>
    </w:p>
    <w:tbl>
      <w:tblPr>
        <w:tblW w:w="10461" w:type="dxa"/>
        <w:tblInd w:w="-5" w:type="dxa"/>
        <w:tblLayout w:type="fixed"/>
        <w:tblLook w:val="0000" w:firstRow="0" w:lastRow="0" w:firstColumn="0" w:lastColumn="0" w:noHBand="0" w:noVBand="0"/>
      </w:tblPr>
      <w:tblGrid>
        <w:gridCol w:w="4785"/>
        <w:gridCol w:w="5676"/>
      </w:tblGrid>
      <w:tr w:rsidR="0038127E" w:rsidRPr="00452D22" w:rsidTr="0038127E">
        <w:tc>
          <w:tcPr>
            <w:tcW w:w="4785" w:type="dxa"/>
            <w:tcBorders>
              <w:top w:val="single" w:sz="4" w:space="0" w:color="000000"/>
              <w:left w:val="single" w:sz="4" w:space="0" w:color="000000"/>
              <w:bottom w:val="single" w:sz="4" w:space="0" w:color="000000"/>
            </w:tcBorders>
            <w:shd w:val="clear" w:color="auto" w:fill="auto"/>
          </w:tcPr>
          <w:p w:rsidR="0038127E" w:rsidRPr="003A4242" w:rsidRDefault="0038127E" w:rsidP="00C9743B">
            <w:pPr>
              <w:spacing w:after="0" w:line="240" w:lineRule="auto"/>
              <w:jc w:val="both"/>
              <w:rPr>
                <w:rFonts w:ascii="Times New Roman" w:hAnsi="Times New Roman"/>
                <w:bCs/>
                <w:sz w:val="24"/>
                <w:szCs w:val="24"/>
                <w:lang w:val="ru-RU"/>
              </w:rPr>
            </w:pPr>
            <w:r w:rsidRPr="003A4242">
              <w:rPr>
                <w:rFonts w:ascii="Times New Roman" w:hAnsi="Times New Roman"/>
                <w:bCs/>
                <w:sz w:val="24"/>
                <w:szCs w:val="24"/>
                <w:lang w:val="ru-RU"/>
              </w:rPr>
              <w:t>Совместная взросло-детская деятельность</w:t>
            </w:r>
          </w:p>
          <w:p w:rsidR="0038127E" w:rsidRPr="003A4242" w:rsidRDefault="0038127E" w:rsidP="00C9743B">
            <w:pPr>
              <w:spacing w:after="0" w:line="240" w:lineRule="auto"/>
              <w:jc w:val="both"/>
              <w:rPr>
                <w:rFonts w:ascii="Times New Roman" w:hAnsi="Times New Roman"/>
                <w:bCs/>
                <w:sz w:val="24"/>
                <w:szCs w:val="24"/>
                <w:lang w:val="ru-RU"/>
              </w:rPr>
            </w:pPr>
            <w:r w:rsidRPr="003A4242">
              <w:rPr>
                <w:rFonts w:ascii="Times New Roman" w:hAnsi="Times New Roman"/>
                <w:bCs/>
                <w:sz w:val="24"/>
                <w:szCs w:val="24"/>
                <w:lang w:val="ru-RU"/>
              </w:rPr>
              <w:t>(индивидуальная, подгрупповая и групповая формы организации образовательной работы с воспитанниками)</w:t>
            </w:r>
          </w:p>
          <w:p w:rsidR="0038127E" w:rsidRPr="003A4242" w:rsidRDefault="0038127E" w:rsidP="00C9743B">
            <w:pPr>
              <w:spacing w:after="0" w:line="240" w:lineRule="auto"/>
              <w:jc w:val="both"/>
              <w:rPr>
                <w:rFonts w:ascii="Times New Roman" w:hAnsi="Times New Roman"/>
                <w:bCs/>
                <w:sz w:val="24"/>
                <w:szCs w:val="24"/>
                <w:lang w:val="ru-RU"/>
              </w:rPr>
            </w:pP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38127E" w:rsidRPr="003A4242" w:rsidRDefault="0038127E" w:rsidP="0087633D">
            <w:pPr>
              <w:numPr>
                <w:ilvl w:val="0"/>
                <w:numId w:val="45"/>
              </w:numPr>
              <w:suppressAutoHyphens/>
              <w:spacing w:after="0" w:line="240" w:lineRule="auto"/>
              <w:jc w:val="both"/>
              <w:rPr>
                <w:rFonts w:ascii="Times New Roman" w:hAnsi="Times New Roman"/>
                <w:bCs/>
                <w:sz w:val="24"/>
                <w:szCs w:val="24"/>
                <w:lang w:val="ru-RU"/>
              </w:rPr>
            </w:pPr>
            <w:r w:rsidRPr="003A4242">
              <w:rPr>
                <w:rFonts w:ascii="Times New Roman" w:hAnsi="Times New Roman"/>
                <w:bCs/>
                <w:sz w:val="24"/>
                <w:szCs w:val="24"/>
                <w:lang w:val="ru-RU"/>
              </w:rPr>
              <w:t>Свободная деятельность воспитанников в условиях созданной педагогами, в том числе совместно с детьми, разнообразной, гибко меняющейся предметно-развивающей образовательной среды.</w:t>
            </w:r>
          </w:p>
          <w:p w:rsidR="0038127E" w:rsidRPr="003A4242" w:rsidRDefault="0038127E" w:rsidP="0087633D">
            <w:pPr>
              <w:numPr>
                <w:ilvl w:val="0"/>
                <w:numId w:val="45"/>
              </w:numPr>
              <w:suppressAutoHyphens/>
              <w:spacing w:after="0" w:line="240" w:lineRule="auto"/>
              <w:jc w:val="both"/>
              <w:rPr>
                <w:rFonts w:ascii="Times New Roman" w:hAnsi="Times New Roman"/>
                <w:bCs/>
                <w:sz w:val="24"/>
                <w:szCs w:val="24"/>
                <w:lang w:val="ru-RU"/>
              </w:rPr>
            </w:pPr>
            <w:r w:rsidRPr="003A4242">
              <w:rPr>
                <w:rFonts w:ascii="Times New Roman" w:hAnsi="Times New Roman"/>
                <w:bCs/>
                <w:sz w:val="24"/>
                <w:szCs w:val="24"/>
                <w:lang w:val="ru-RU"/>
              </w:rPr>
              <w:t xml:space="preserve">Мотивированная педагогом деятельность воспитанников, направленная на решение задач, связанных с интересами других людей (помощь в быту, создание подарка и др.) </w:t>
            </w:r>
          </w:p>
          <w:p w:rsidR="0038127E" w:rsidRPr="003A4242" w:rsidRDefault="0038127E" w:rsidP="00C9743B">
            <w:pPr>
              <w:spacing w:after="0" w:line="240" w:lineRule="auto"/>
              <w:jc w:val="both"/>
              <w:rPr>
                <w:rFonts w:ascii="Times New Roman" w:hAnsi="Times New Roman"/>
                <w:bCs/>
                <w:sz w:val="24"/>
                <w:szCs w:val="24"/>
                <w:lang w:val="ru-RU"/>
              </w:rPr>
            </w:pPr>
          </w:p>
        </w:tc>
      </w:tr>
      <w:tr w:rsidR="0038127E" w:rsidRPr="00452D22" w:rsidTr="0038127E">
        <w:tc>
          <w:tcPr>
            <w:tcW w:w="4785" w:type="dxa"/>
            <w:tcBorders>
              <w:top w:val="single" w:sz="4" w:space="0" w:color="000000"/>
              <w:left w:val="single" w:sz="4" w:space="0" w:color="000000"/>
              <w:bottom w:val="single" w:sz="4" w:space="0" w:color="000000"/>
            </w:tcBorders>
            <w:shd w:val="clear" w:color="auto" w:fill="auto"/>
          </w:tcPr>
          <w:p w:rsidR="0038127E" w:rsidRPr="003A4242" w:rsidRDefault="0038127E" w:rsidP="0087633D">
            <w:pPr>
              <w:numPr>
                <w:ilvl w:val="0"/>
                <w:numId w:val="47"/>
              </w:numPr>
              <w:suppressAutoHyphens/>
              <w:spacing w:after="0" w:line="240" w:lineRule="auto"/>
              <w:jc w:val="both"/>
              <w:rPr>
                <w:rFonts w:ascii="Times New Roman" w:hAnsi="Times New Roman"/>
                <w:bCs/>
                <w:sz w:val="24"/>
                <w:szCs w:val="24"/>
                <w:lang w:val="ru-RU"/>
              </w:rPr>
            </w:pPr>
            <w:r w:rsidRPr="003A4242">
              <w:rPr>
                <w:rFonts w:ascii="Times New Roman" w:hAnsi="Times New Roman"/>
                <w:bCs/>
                <w:sz w:val="24"/>
                <w:szCs w:val="24"/>
                <w:lang w:val="ru-RU"/>
              </w:rPr>
              <w:t>субъектная (партнерская, равноправная) позиция взрослого и ребенка (не «над», а рядом, вместе);</w:t>
            </w:r>
          </w:p>
          <w:p w:rsidR="0038127E" w:rsidRPr="003A4242" w:rsidRDefault="0038127E" w:rsidP="0087633D">
            <w:pPr>
              <w:numPr>
                <w:ilvl w:val="0"/>
                <w:numId w:val="47"/>
              </w:numPr>
              <w:suppressAutoHyphens/>
              <w:spacing w:after="0" w:line="240" w:lineRule="auto"/>
              <w:jc w:val="both"/>
              <w:rPr>
                <w:rFonts w:ascii="Times New Roman" w:hAnsi="Times New Roman"/>
                <w:bCs/>
                <w:sz w:val="24"/>
                <w:szCs w:val="24"/>
                <w:lang w:val="ru-RU"/>
              </w:rPr>
            </w:pPr>
            <w:r w:rsidRPr="003A4242">
              <w:rPr>
                <w:rFonts w:ascii="Times New Roman" w:hAnsi="Times New Roman"/>
                <w:bCs/>
                <w:sz w:val="24"/>
                <w:szCs w:val="24"/>
                <w:lang w:val="ru-RU"/>
              </w:rPr>
              <w:t>диалогическое (а не монологическое) общение взрослого с детьми;</w:t>
            </w:r>
          </w:p>
          <w:p w:rsidR="0038127E" w:rsidRPr="003A4242" w:rsidRDefault="0038127E" w:rsidP="0087633D">
            <w:pPr>
              <w:numPr>
                <w:ilvl w:val="0"/>
                <w:numId w:val="47"/>
              </w:numPr>
              <w:suppressAutoHyphens/>
              <w:spacing w:after="0" w:line="240" w:lineRule="auto"/>
              <w:jc w:val="both"/>
              <w:rPr>
                <w:rFonts w:ascii="Times New Roman" w:hAnsi="Times New Roman"/>
                <w:bCs/>
                <w:sz w:val="24"/>
                <w:szCs w:val="24"/>
                <w:lang w:val="ru-RU"/>
              </w:rPr>
            </w:pPr>
            <w:r w:rsidRPr="003A4242">
              <w:rPr>
                <w:rFonts w:ascii="Times New Roman" w:hAnsi="Times New Roman"/>
                <w:bCs/>
                <w:sz w:val="24"/>
                <w:szCs w:val="24"/>
                <w:lang w:val="ru-RU"/>
              </w:rPr>
              <w:t>партнерская форма организации образовательной деятельности (возможность свободного размещения, перемещения, общения детей и др.);</w:t>
            </w:r>
          </w:p>
          <w:p w:rsidR="0038127E" w:rsidRPr="003A4242" w:rsidRDefault="0038127E" w:rsidP="0087633D">
            <w:pPr>
              <w:numPr>
                <w:ilvl w:val="0"/>
                <w:numId w:val="47"/>
              </w:numPr>
              <w:suppressAutoHyphens/>
              <w:spacing w:after="0" w:line="240" w:lineRule="auto"/>
              <w:jc w:val="both"/>
              <w:rPr>
                <w:rFonts w:ascii="Times New Roman" w:hAnsi="Times New Roman"/>
                <w:bCs/>
                <w:sz w:val="24"/>
                <w:szCs w:val="24"/>
                <w:lang w:val="ru-RU"/>
              </w:rPr>
            </w:pPr>
            <w:r w:rsidRPr="003A4242">
              <w:rPr>
                <w:rFonts w:ascii="Times New Roman" w:hAnsi="Times New Roman"/>
                <w:bCs/>
                <w:sz w:val="24"/>
                <w:szCs w:val="24"/>
                <w:lang w:val="ru-RU"/>
              </w:rPr>
              <w:t>продуктивное вза</w:t>
            </w:r>
            <w:r w:rsidR="00C9743B">
              <w:rPr>
                <w:rFonts w:ascii="Times New Roman" w:hAnsi="Times New Roman"/>
                <w:bCs/>
                <w:sz w:val="24"/>
                <w:szCs w:val="24"/>
                <w:lang w:val="ru-RU"/>
              </w:rPr>
              <w:t>имодействие (сотрудничество, со</w:t>
            </w:r>
            <w:r w:rsidRPr="003A4242">
              <w:rPr>
                <w:rFonts w:ascii="Times New Roman" w:hAnsi="Times New Roman"/>
                <w:bCs/>
                <w:sz w:val="24"/>
                <w:szCs w:val="24"/>
                <w:lang w:val="ru-RU"/>
              </w:rPr>
              <w:t>творчество, «созидание продукта») ребенка со взрослыми и сверстниками;</w:t>
            </w:r>
          </w:p>
          <w:p w:rsidR="0038127E" w:rsidRPr="003A4242" w:rsidRDefault="0038127E" w:rsidP="0087633D">
            <w:pPr>
              <w:numPr>
                <w:ilvl w:val="0"/>
                <w:numId w:val="47"/>
              </w:numPr>
              <w:suppressAutoHyphens/>
              <w:spacing w:after="0" w:line="240" w:lineRule="auto"/>
              <w:jc w:val="both"/>
              <w:rPr>
                <w:rFonts w:ascii="Times New Roman" w:hAnsi="Times New Roman"/>
                <w:bCs/>
                <w:sz w:val="24"/>
                <w:szCs w:val="24"/>
                <w:lang w:val="ru-RU"/>
              </w:rPr>
            </w:pPr>
            <w:r w:rsidRPr="003A4242">
              <w:rPr>
                <w:rFonts w:ascii="Times New Roman" w:hAnsi="Times New Roman"/>
                <w:bCs/>
                <w:sz w:val="24"/>
                <w:szCs w:val="24"/>
                <w:lang w:val="ru-RU"/>
              </w:rPr>
              <w:t>взрослый участвует в выполнении определенной части работы; больше «</w:t>
            </w:r>
            <w:r w:rsidR="00C9743B" w:rsidRPr="003A4242">
              <w:rPr>
                <w:rFonts w:ascii="Times New Roman" w:hAnsi="Times New Roman"/>
                <w:bCs/>
                <w:sz w:val="24"/>
                <w:szCs w:val="24"/>
                <w:lang w:val="ru-RU"/>
              </w:rPr>
              <w:t>координатор» организации</w:t>
            </w:r>
            <w:r w:rsidRPr="003A4242">
              <w:rPr>
                <w:rFonts w:ascii="Times New Roman" w:hAnsi="Times New Roman"/>
                <w:bCs/>
                <w:sz w:val="24"/>
                <w:szCs w:val="24"/>
                <w:lang w:val="ru-RU"/>
              </w:rPr>
              <w:t xml:space="preserve"> детских открытий, чем непосредственный источник информации. </w:t>
            </w:r>
          </w:p>
          <w:p w:rsidR="0038127E" w:rsidRPr="003A4242" w:rsidRDefault="0038127E" w:rsidP="00C9743B">
            <w:pPr>
              <w:spacing w:after="0" w:line="240" w:lineRule="auto"/>
              <w:jc w:val="both"/>
              <w:rPr>
                <w:rFonts w:ascii="Times New Roman" w:hAnsi="Times New Roman"/>
                <w:bCs/>
                <w:sz w:val="24"/>
                <w:szCs w:val="24"/>
                <w:lang w:val="ru-RU"/>
              </w:rPr>
            </w:pP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38127E" w:rsidRPr="003A4242" w:rsidRDefault="0038127E" w:rsidP="0087633D">
            <w:pPr>
              <w:numPr>
                <w:ilvl w:val="0"/>
                <w:numId w:val="48"/>
              </w:numPr>
              <w:suppressAutoHyphens/>
              <w:spacing w:after="0" w:line="240" w:lineRule="auto"/>
              <w:jc w:val="both"/>
              <w:rPr>
                <w:rFonts w:ascii="Times New Roman" w:hAnsi="Times New Roman"/>
                <w:bCs/>
                <w:sz w:val="24"/>
                <w:szCs w:val="24"/>
                <w:lang w:val="ru-RU"/>
              </w:rPr>
            </w:pPr>
            <w:r w:rsidRPr="003A4242">
              <w:rPr>
                <w:rFonts w:ascii="Times New Roman" w:hAnsi="Times New Roman"/>
                <w:bCs/>
                <w:sz w:val="24"/>
                <w:szCs w:val="24"/>
                <w:lang w:val="ru-RU"/>
              </w:rPr>
              <w:t>обеспечивает выбор каждым ребенком деятельности по интересам;</w:t>
            </w:r>
          </w:p>
          <w:p w:rsidR="0038127E" w:rsidRPr="003A4242" w:rsidRDefault="0038127E" w:rsidP="0087633D">
            <w:pPr>
              <w:numPr>
                <w:ilvl w:val="0"/>
                <w:numId w:val="48"/>
              </w:numPr>
              <w:suppressAutoHyphens/>
              <w:spacing w:after="0" w:line="240" w:lineRule="auto"/>
              <w:jc w:val="both"/>
              <w:rPr>
                <w:rFonts w:ascii="Times New Roman" w:hAnsi="Times New Roman"/>
                <w:bCs/>
                <w:sz w:val="24"/>
                <w:szCs w:val="24"/>
                <w:lang w:val="ru-RU"/>
              </w:rPr>
            </w:pPr>
            <w:r w:rsidRPr="003A4242">
              <w:rPr>
                <w:rFonts w:ascii="Times New Roman" w:hAnsi="Times New Roman"/>
                <w:bCs/>
                <w:sz w:val="24"/>
                <w:szCs w:val="24"/>
                <w:lang w:val="ru-RU"/>
              </w:rPr>
              <w:t>позволяет ему взаимодействовать со сверстниками или действовать индивидуально;</w:t>
            </w:r>
          </w:p>
          <w:p w:rsidR="0038127E" w:rsidRPr="003A4242" w:rsidRDefault="0038127E" w:rsidP="0087633D">
            <w:pPr>
              <w:numPr>
                <w:ilvl w:val="0"/>
                <w:numId w:val="48"/>
              </w:numPr>
              <w:suppressAutoHyphens/>
              <w:spacing w:after="0" w:line="240" w:lineRule="auto"/>
              <w:jc w:val="both"/>
              <w:rPr>
                <w:rFonts w:ascii="Times New Roman" w:hAnsi="Times New Roman"/>
                <w:bCs/>
                <w:sz w:val="24"/>
                <w:szCs w:val="24"/>
                <w:lang w:val="ru-RU"/>
              </w:rPr>
            </w:pPr>
            <w:r w:rsidRPr="003A4242">
              <w:rPr>
                <w:rFonts w:ascii="Times New Roman" w:hAnsi="Times New Roman"/>
                <w:bCs/>
                <w:sz w:val="24"/>
                <w:szCs w:val="24"/>
                <w:lang w:val="ru-RU"/>
              </w:rPr>
              <w:t>содержит в себе проблемные ситуации и направлена на самостоятельное решение ребенком разнообразных задач;</w:t>
            </w:r>
          </w:p>
          <w:p w:rsidR="0038127E" w:rsidRPr="003A4242" w:rsidRDefault="0038127E" w:rsidP="0087633D">
            <w:pPr>
              <w:numPr>
                <w:ilvl w:val="0"/>
                <w:numId w:val="48"/>
              </w:numPr>
              <w:suppressAutoHyphens/>
              <w:spacing w:after="0" w:line="240" w:lineRule="auto"/>
              <w:jc w:val="both"/>
              <w:rPr>
                <w:rFonts w:ascii="Times New Roman" w:hAnsi="Times New Roman"/>
                <w:bCs/>
                <w:sz w:val="24"/>
                <w:szCs w:val="24"/>
                <w:lang w:val="ru-RU"/>
              </w:rPr>
            </w:pPr>
            <w:r w:rsidRPr="003A4242">
              <w:rPr>
                <w:rFonts w:ascii="Times New Roman" w:hAnsi="Times New Roman"/>
                <w:bCs/>
                <w:sz w:val="24"/>
                <w:szCs w:val="24"/>
                <w:lang w:val="ru-RU"/>
              </w:rPr>
              <w:t xml:space="preserve">позволяет на уровне самостоятельности освоить (закрепить, апробировать) материал, изучаемый в совместной деятельности со взрослым. </w:t>
            </w:r>
          </w:p>
          <w:p w:rsidR="0038127E" w:rsidRPr="003A4242" w:rsidRDefault="0038127E" w:rsidP="00C9743B">
            <w:pPr>
              <w:spacing w:after="0" w:line="240" w:lineRule="auto"/>
              <w:jc w:val="both"/>
              <w:rPr>
                <w:rFonts w:ascii="Times New Roman" w:hAnsi="Times New Roman"/>
                <w:bCs/>
                <w:sz w:val="24"/>
                <w:szCs w:val="24"/>
                <w:lang w:val="ru-RU"/>
              </w:rPr>
            </w:pPr>
          </w:p>
        </w:tc>
      </w:tr>
    </w:tbl>
    <w:p w:rsidR="0038127E" w:rsidRDefault="0038127E" w:rsidP="0038127E">
      <w:pPr>
        <w:jc w:val="center"/>
        <w:rPr>
          <w:rFonts w:ascii="Times New Roman" w:hAnsi="Times New Roman"/>
          <w:b/>
          <w:bCs/>
          <w:sz w:val="24"/>
          <w:szCs w:val="24"/>
          <w:lang w:val="ru-RU"/>
        </w:rPr>
      </w:pPr>
    </w:p>
    <w:p w:rsidR="00427B79" w:rsidRDefault="00427B79" w:rsidP="00427B79">
      <w:pPr>
        <w:rPr>
          <w:rFonts w:ascii="Times New Roman" w:hAnsi="Times New Roman"/>
          <w:b/>
          <w:bCs/>
          <w:sz w:val="24"/>
          <w:szCs w:val="24"/>
          <w:lang w:val="ru-RU"/>
        </w:rPr>
      </w:pPr>
    </w:p>
    <w:p w:rsidR="0038127E" w:rsidRPr="00427B79" w:rsidRDefault="0038127E" w:rsidP="0038127E">
      <w:pPr>
        <w:jc w:val="center"/>
        <w:rPr>
          <w:rFonts w:ascii="Times New Roman" w:hAnsi="Times New Roman"/>
          <w:b/>
          <w:bCs/>
          <w:sz w:val="24"/>
          <w:szCs w:val="24"/>
          <w:lang w:val="ru-RU"/>
        </w:rPr>
      </w:pPr>
      <w:r w:rsidRPr="00427B79">
        <w:rPr>
          <w:rFonts w:ascii="Times New Roman" w:hAnsi="Times New Roman"/>
          <w:b/>
          <w:bCs/>
          <w:sz w:val="24"/>
          <w:szCs w:val="24"/>
          <w:lang w:val="ru-RU"/>
        </w:rPr>
        <w:lastRenderedPageBreak/>
        <w:t>В образовательном процессе ДОО максимально используется развивающий потенциал ведущего для каждого возрастного этапа вида детской деятельности:</w:t>
      </w:r>
    </w:p>
    <w:tbl>
      <w:tblPr>
        <w:tblW w:w="10461" w:type="dxa"/>
        <w:tblInd w:w="-5" w:type="dxa"/>
        <w:tblLayout w:type="fixed"/>
        <w:tblLook w:val="0000" w:firstRow="0" w:lastRow="0" w:firstColumn="0" w:lastColumn="0" w:noHBand="0" w:noVBand="0"/>
      </w:tblPr>
      <w:tblGrid>
        <w:gridCol w:w="1106"/>
        <w:gridCol w:w="2409"/>
        <w:gridCol w:w="4678"/>
        <w:gridCol w:w="2268"/>
      </w:tblGrid>
      <w:tr w:rsidR="0038127E" w:rsidRPr="0069111F" w:rsidTr="00F118F8">
        <w:tc>
          <w:tcPr>
            <w:tcW w:w="1106" w:type="dxa"/>
            <w:tcBorders>
              <w:top w:val="single" w:sz="4" w:space="0" w:color="000000"/>
              <w:left w:val="single" w:sz="4" w:space="0" w:color="000000"/>
              <w:bottom w:val="single" w:sz="4" w:space="0" w:color="000000"/>
            </w:tcBorders>
            <w:shd w:val="clear" w:color="auto" w:fill="auto"/>
          </w:tcPr>
          <w:p w:rsidR="0038127E" w:rsidRPr="0069111F" w:rsidRDefault="0038127E" w:rsidP="00854F42">
            <w:pPr>
              <w:spacing w:after="0" w:line="240" w:lineRule="auto"/>
              <w:jc w:val="center"/>
              <w:rPr>
                <w:rFonts w:ascii="Times New Roman" w:hAnsi="Times New Roman"/>
                <w:b/>
                <w:bCs/>
                <w:sz w:val="24"/>
                <w:szCs w:val="24"/>
              </w:rPr>
            </w:pPr>
            <w:r w:rsidRPr="0069111F">
              <w:rPr>
                <w:rFonts w:ascii="Times New Roman" w:hAnsi="Times New Roman"/>
                <w:b/>
                <w:bCs/>
                <w:sz w:val="24"/>
                <w:szCs w:val="24"/>
              </w:rPr>
              <w:t>Возраст</w:t>
            </w:r>
          </w:p>
        </w:tc>
        <w:tc>
          <w:tcPr>
            <w:tcW w:w="2409" w:type="dxa"/>
            <w:tcBorders>
              <w:top w:val="single" w:sz="4" w:space="0" w:color="000000"/>
              <w:left w:val="single" w:sz="4" w:space="0" w:color="000000"/>
              <w:bottom w:val="single" w:sz="4" w:space="0" w:color="000000"/>
            </w:tcBorders>
            <w:shd w:val="clear" w:color="auto" w:fill="auto"/>
          </w:tcPr>
          <w:p w:rsidR="0038127E" w:rsidRPr="0069111F" w:rsidRDefault="0038127E" w:rsidP="00854F42">
            <w:pPr>
              <w:spacing w:after="0" w:line="240" w:lineRule="auto"/>
              <w:jc w:val="center"/>
              <w:rPr>
                <w:rFonts w:ascii="Times New Roman" w:hAnsi="Times New Roman"/>
                <w:b/>
                <w:bCs/>
                <w:sz w:val="24"/>
                <w:szCs w:val="24"/>
              </w:rPr>
            </w:pPr>
            <w:r w:rsidRPr="0069111F">
              <w:rPr>
                <w:rFonts w:ascii="Times New Roman" w:hAnsi="Times New Roman"/>
                <w:b/>
                <w:bCs/>
                <w:sz w:val="24"/>
                <w:szCs w:val="24"/>
              </w:rPr>
              <w:t>Направленность отношений</w:t>
            </w:r>
          </w:p>
        </w:tc>
        <w:tc>
          <w:tcPr>
            <w:tcW w:w="4678" w:type="dxa"/>
            <w:tcBorders>
              <w:top w:val="single" w:sz="4" w:space="0" w:color="000000"/>
              <w:left w:val="single" w:sz="4" w:space="0" w:color="000000"/>
              <w:bottom w:val="single" w:sz="4" w:space="0" w:color="000000"/>
            </w:tcBorders>
            <w:shd w:val="clear" w:color="auto" w:fill="auto"/>
          </w:tcPr>
          <w:p w:rsidR="0038127E" w:rsidRPr="0069111F" w:rsidRDefault="0038127E" w:rsidP="00854F42">
            <w:pPr>
              <w:spacing w:after="0" w:line="240" w:lineRule="auto"/>
              <w:jc w:val="center"/>
              <w:rPr>
                <w:rFonts w:ascii="Times New Roman" w:hAnsi="Times New Roman"/>
                <w:b/>
                <w:bCs/>
                <w:sz w:val="24"/>
                <w:szCs w:val="24"/>
              </w:rPr>
            </w:pPr>
            <w:r w:rsidRPr="0069111F">
              <w:rPr>
                <w:rFonts w:ascii="Times New Roman" w:hAnsi="Times New Roman"/>
                <w:b/>
                <w:bCs/>
                <w:sz w:val="24"/>
                <w:szCs w:val="24"/>
              </w:rPr>
              <w:t>Задачи, решаемые ребенком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8127E" w:rsidRPr="0069111F" w:rsidRDefault="0038127E" w:rsidP="00854F42">
            <w:pPr>
              <w:spacing w:after="0" w:line="240" w:lineRule="auto"/>
              <w:jc w:val="center"/>
              <w:rPr>
                <w:rFonts w:ascii="Times New Roman" w:hAnsi="Times New Roman"/>
                <w:b/>
                <w:sz w:val="24"/>
                <w:szCs w:val="24"/>
              </w:rPr>
            </w:pPr>
            <w:r w:rsidRPr="0069111F">
              <w:rPr>
                <w:rFonts w:ascii="Times New Roman" w:hAnsi="Times New Roman"/>
                <w:b/>
                <w:bCs/>
                <w:sz w:val="24"/>
                <w:szCs w:val="24"/>
              </w:rPr>
              <w:t>Ведущая деятельность</w:t>
            </w:r>
          </w:p>
        </w:tc>
      </w:tr>
      <w:tr w:rsidR="0038127E" w:rsidRPr="008D3B31" w:rsidTr="00F118F8">
        <w:tc>
          <w:tcPr>
            <w:tcW w:w="1106" w:type="dxa"/>
            <w:tcBorders>
              <w:top w:val="single" w:sz="4" w:space="0" w:color="000000"/>
              <w:left w:val="single" w:sz="4" w:space="0" w:color="000000"/>
              <w:bottom w:val="single" w:sz="4" w:space="0" w:color="000000"/>
            </w:tcBorders>
            <w:shd w:val="clear" w:color="auto" w:fill="auto"/>
          </w:tcPr>
          <w:p w:rsidR="0038127E" w:rsidRPr="008D3B31" w:rsidRDefault="0038127E" w:rsidP="00854F42">
            <w:pPr>
              <w:spacing w:after="0" w:line="240" w:lineRule="auto"/>
              <w:rPr>
                <w:rFonts w:ascii="Times New Roman" w:hAnsi="Times New Roman"/>
                <w:bCs/>
                <w:sz w:val="24"/>
                <w:szCs w:val="24"/>
              </w:rPr>
            </w:pPr>
            <w:r w:rsidRPr="008D3B31">
              <w:rPr>
                <w:rFonts w:ascii="Times New Roman" w:hAnsi="Times New Roman"/>
                <w:bCs/>
                <w:sz w:val="24"/>
                <w:szCs w:val="24"/>
              </w:rPr>
              <w:t>1-3года</w:t>
            </w:r>
          </w:p>
        </w:tc>
        <w:tc>
          <w:tcPr>
            <w:tcW w:w="2409" w:type="dxa"/>
            <w:tcBorders>
              <w:top w:val="single" w:sz="4" w:space="0" w:color="000000"/>
              <w:left w:val="single" w:sz="4" w:space="0" w:color="000000"/>
              <w:bottom w:val="single" w:sz="4" w:space="0" w:color="000000"/>
            </w:tcBorders>
            <w:shd w:val="clear" w:color="auto" w:fill="auto"/>
          </w:tcPr>
          <w:p w:rsidR="0038127E" w:rsidRPr="008D3B31" w:rsidRDefault="0038127E" w:rsidP="00C9743B">
            <w:pPr>
              <w:spacing w:after="0" w:line="240" w:lineRule="auto"/>
              <w:jc w:val="center"/>
              <w:rPr>
                <w:rFonts w:ascii="Times New Roman" w:hAnsi="Times New Roman"/>
                <w:bCs/>
                <w:sz w:val="24"/>
                <w:szCs w:val="24"/>
              </w:rPr>
            </w:pPr>
            <w:r w:rsidRPr="008D3B31">
              <w:rPr>
                <w:rFonts w:ascii="Times New Roman" w:hAnsi="Times New Roman"/>
                <w:bCs/>
                <w:sz w:val="24"/>
                <w:szCs w:val="24"/>
              </w:rPr>
              <w:t>На предметный мир.</w:t>
            </w:r>
          </w:p>
          <w:p w:rsidR="0038127E" w:rsidRPr="008D3B31" w:rsidRDefault="0038127E" w:rsidP="00C9743B">
            <w:pPr>
              <w:spacing w:after="0" w:line="240" w:lineRule="auto"/>
              <w:jc w:val="center"/>
              <w:rPr>
                <w:rFonts w:ascii="Times New Roman" w:hAnsi="Times New Roman"/>
                <w:bCs/>
                <w:sz w:val="24"/>
                <w:szCs w:val="24"/>
              </w:rPr>
            </w:pPr>
          </w:p>
        </w:tc>
        <w:tc>
          <w:tcPr>
            <w:tcW w:w="4678" w:type="dxa"/>
            <w:tcBorders>
              <w:top w:val="single" w:sz="4" w:space="0" w:color="000000"/>
              <w:left w:val="single" w:sz="4" w:space="0" w:color="000000"/>
              <w:bottom w:val="single" w:sz="4" w:space="0" w:color="000000"/>
            </w:tcBorders>
            <w:shd w:val="clear" w:color="auto" w:fill="auto"/>
          </w:tcPr>
          <w:p w:rsidR="0038127E" w:rsidRPr="008D3B31" w:rsidRDefault="0038127E" w:rsidP="00C9743B">
            <w:pPr>
              <w:spacing w:after="0" w:line="240" w:lineRule="auto"/>
              <w:jc w:val="both"/>
              <w:rPr>
                <w:rFonts w:ascii="Times New Roman" w:hAnsi="Times New Roman"/>
                <w:bCs/>
                <w:sz w:val="24"/>
                <w:szCs w:val="24"/>
                <w:lang w:val="ru-RU"/>
              </w:rPr>
            </w:pPr>
            <w:r w:rsidRPr="008D3B31">
              <w:rPr>
                <w:rFonts w:ascii="Times New Roman" w:hAnsi="Times New Roman"/>
                <w:bCs/>
                <w:sz w:val="24"/>
                <w:szCs w:val="24"/>
                <w:lang w:val="ru-RU"/>
              </w:rPr>
              <w:t xml:space="preserve">Активное познание предметов, их свойств и качеств. </w:t>
            </w:r>
          </w:p>
          <w:p w:rsidR="0038127E" w:rsidRPr="008D3B31" w:rsidRDefault="0038127E" w:rsidP="00C9743B">
            <w:pPr>
              <w:spacing w:after="0" w:line="240" w:lineRule="auto"/>
              <w:jc w:val="both"/>
              <w:rPr>
                <w:rFonts w:ascii="Times New Roman" w:hAnsi="Times New Roman"/>
                <w:bCs/>
                <w:sz w:val="24"/>
                <w:szCs w:val="24"/>
                <w:lang w:val="ru-RU"/>
              </w:rPr>
            </w:pPr>
            <w:r w:rsidRPr="008D3B31">
              <w:rPr>
                <w:rFonts w:ascii="Times New Roman" w:hAnsi="Times New Roman"/>
                <w:bCs/>
                <w:sz w:val="24"/>
                <w:szCs w:val="24"/>
                <w:lang w:val="ru-RU"/>
              </w:rPr>
              <w:t xml:space="preserve">Освоение средств и способов ориентации в условиях предметной деятельности. </w:t>
            </w:r>
          </w:p>
          <w:p w:rsidR="0038127E" w:rsidRPr="008D3B31" w:rsidRDefault="0038127E" w:rsidP="00C9743B">
            <w:pPr>
              <w:spacing w:after="0" w:line="240" w:lineRule="auto"/>
              <w:jc w:val="both"/>
              <w:rPr>
                <w:rFonts w:ascii="Times New Roman" w:hAnsi="Times New Roman"/>
                <w:bCs/>
                <w:sz w:val="24"/>
                <w:szCs w:val="24"/>
                <w:lang w:val="ru-RU"/>
              </w:rPr>
            </w:pPr>
            <w:r w:rsidRPr="008D3B31">
              <w:rPr>
                <w:rFonts w:ascii="Times New Roman" w:hAnsi="Times New Roman"/>
                <w:bCs/>
                <w:sz w:val="24"/>
                <w:szCs w:val="24"/>
                <w:lang w:val="ru-RU"/>
              </w:rPr>
              <w:t xml:space="preserve">Развитие самостоятельности в манипулировании с </w:t>
            </w:r>
            <w:r w:rsidR="00C9743B" w:rsidRPr="008D3B31">
              <w:rPr>
                <w:rFonts w:ascii="Times New Roman" w:hAnsi="Times New Roman"/>
                <w:bCs/>
                <w:sz w:val="24"/>
                <w:szCs w:val="24"/>
                <w:lang w:val="ru-RU"/>
              </w:rPr>
              <w:t>предметами.</w:t>
            </w:r>
            <w:r w:rsidRPr="008D3B31">
              <w:rPr>
                <w:rFonts w:ascii="Times New Roman" w:hAnsi="Times New Roman"/>
                <w:bCs/>
                <w:sz w:val="24"/>
                <w:szCs w:val="24"/>
                <w:lang w:val="ru-RU"/>
              </w:rPr>
              <w:t xml:space="preserve"> </w:t>
            </w:r>
          </w:p>
          <w:p w:rsidR="0038127E" w:rsidRPr="008D3B31" w:rsidRDefault="0038127E" w:rsidP="00C9743B">
            <w:pPr>
              <w:spacing w:after="0" w:line="240" w:lineRule="auto"/>
              <w:jc w:val="both"/>
              <w:rPr>
                <w:rFonts w:ascii="Times New Roman" w:hAnsi="Times New Roman"/>
                <w:bCs/>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8127E" w:rsidRPr="008D3B31" w:rsidRDefault="0038127E" w:rsidP="00C9743B">
            <w:pPr>
              <w:spacing w:after="0" w:line="240" w:lineRule="auto"/>
              <w:jc w:val="center"/>
              <w:rPr>
                <w:rFonts w:ascii="Times New Roman" w:hAnsi="Times New Roman"/>
                <w:bCs/>
                <w:sz w:val="24"/>
                <w:szCs w:val="24"/>
              </w:rPr>
            </w:pPr>
            <w:r w:rsidRPr="008D3B31">
              <w:rPr>
                <w:rFonts w:ascii="Times New Roman" w:hAnsi="Times New Roman"/>
                <w:bCs/>
                <w:sz w:val="24"/>
                <w:szCs w:val="24"/>
              </w:rPr>
              <w:t>Предметная, предметно- манипулятивная</w:t>
            </w:r>
          </w:p>
          <w:p w:rsidR="0038127E" w:rsidRPr="008D3B31" w:rsidRDefault="0038127E" w:rsidP="00C9743B">
            <w:pPr>
              <w:spacing w:after="0" w:line="240" w:lineRule="auto"/>
              <w:jc w:val="center"/>
              <w:rPr>
                <w:rFonts w:ascii="Times New Roman" w:hAnsi="Times New Roman"/>
                <w:bCs/>
                <w:sz w:val="24"/>
                <w:szCs w:val="24"/>
              </w:rPr>
            </w:pPr>
          </w:p>
        </w:tc>
      </w:tr>
      <w:tr w:rsidR="0038127E" w:rsidRPr="008D3B31" w:rsidTr="00F118F8">
        <w:tc>
          <w:tcPr>
            <w:tcW w:w="1106" w:type="dxa"/>
            <w:tcBorders>
              <w:top w:val="single" w:sz="4" w:space="0" w:color="000000"/>
              <w:left w:val="single" w:sz="4" w:space="0" w:color="000000"/>
              <w:bottom w:val="single" w:sz="4" w:space="0" w:color="000000"/>
            </w:tcBorders>
            <w:shd w:val="clear" w:color="auto" w:fill="auto"/>
          </w:tcPr>
          <w:p w:rsidR="0038127E" w:rsidRPr="008D3B31" w:rsidRDefault="0038127E" w:rsidP="00854F42">
            <w:pPr>
              <w:spacing w:after="0" w:line="240" w:lineRule="auto"/>
              <w:rPr>
                <w:rFonts w:ascii="Times New Roman" w:hAnsi="Times New Roman"/>
                <w:bCs/>
                <w:sz w:val="24"/>
                <w:szCs w:val="24"/>
              </w:rPr>
            </w:pPr>
            <w:r w:rsidRPr="008D3B31">
              <w:rPr>
                <w:rFonts w:ascii="Times New Roman" w:hAnsi="Times New Roman"/>
                <w:bCs/>
                <w:sz w:val="24"/>
                <w:szCs w:val="24"/>
              </w:rPr>
              <w:t>3-5лет</w:t>
            </w:r>
          </w:p>
        </w:tc>
        <w:tc>
          <w:tcPr>
            <w:tcW w:w="2409" w:type="dxa"/>
            <w:tcBorders>
              <w:top w:val="single" w:sz="4" w:space="0" w:color="000000"/>
              <w:left w:val="single" w:sz="4" w:space="0" w:color="000000"/>
              <w:bottom w:val="single" w:sz="4" w:space="0" w:color="000000"/>
            </w:tcBorders>
            <w:shd w:val="clear" w:color="auto" w:fill="auto"/>
          </w:tcPr>
          <w:p w:rsidR="0038127E" w:rsidRPr="008D3B31" w:rsidRDefault="0038127E" w:rsidP="00C9743B">
            <w:pPr>
              <w:spacing w:after="0" w:line="240" w:lineRule="auto"/>
              <w:jc w:val="center"/>
              <w:rPr>
                <w:rFonts w:ascii="Times New Roman" w:hAnsi="Times New Roman"/>
                <w:bCs/>
                <w:sz w:val="24"/>
                <w:szCs w:val="24"/>
                <w:lang w:val="ru-RU"/>
              </w:rPr>
            </w:pPr>
            <w:r w:rsidRPr="008D3B31">
              <w:rPr>
                <w:rFonts w:ascii="Times New Roman" w:hAnsi="Times New Roman"/>
                <w:bCs/>
                <w:sz w:val="24"/>
                <w:szCs w:val="24"/>
                <w:lang w:val="ru-RU"/>
              </w:rPr>
              <w:t>На мир социальных отношений.</w:t>
            </w:r>
          </w:p>
          <w:p w:rsidR="0038127E" w:rsidRPr="008D3B31" w:rsidRDefault="0038127E" w:rsidP="00C9743B">
            <w:pPr>
              <w:spacing w:after="0" w:line="240" w:lineRule="auto"/>
              <w:jc w:val="center"/>
              <w:rPr>
                <w:rFonts w:ascii="Times New Roman" w:hAnsi="Times New Roman"/>
                <w:bCs/>
                <w:sz w:val="24"/>
                <w:szCs w:val="24"/>
                <w:lang w:val="ru-RU"/>
              </w:rPr>
            </w:pPr>
            <w:r w:rsidRPr="008D3B31">
              <w:rPr>
                <w:rFonts w:ascii="Times New Roman" w:hAnsi="Times New Roman"/>
                <w:bCs/>
                <w:sz w:val="24"/>
                <w:szCs w:val="24"/>
                <w:lang w:val="ru-RU"/>
              </w:rPr>
              <w:t>Ориентация на другого человека.</w:t>
            </w:r>
          </w:p>
          <w:p w:rsidR="0038127E" w:rsidRPr="008D3B31" w:rsidRDefault="0038127E" w:rsidP="00C9743B">
            <w:pPr>
              <w:spacing w:after="0" w:line="240" w:lineRule="auto"/>
              <w:jc w:val="center"/>
              <w:rPr>
                <w:rFonts w:ascii="Times New Roman" w:hAnsi="Times New Roman"/>
                <w:bCs/>
                <w:sz w:val="24"/>
                <w:szCs w:val="24"/>
                <w:lang w:val="ru-RU"/>
              </w:rPr>
            </w:pPr>
          </w:p>
        </w:tc>
        <w:tc>
          <w:tcPr>
            <w:tcW w:w="4678" w:type="dxa"/>
            <w:tcBorders>
              <w:top w:val="single" w:sz="4" w:space="0" w:color="000000"/>
              <w:left w:val="single" w:sz="4" w:space="0" w:color="000000"/>
              <w:bottom w:val="single" w:sz="4" w:space="0" w:color="000000"/>
            </w:tcBorders>
            <w:shd w:val="clear" w:color="auto" w:fill="auto"/>
          </w:tcPr>
          <w:p w:rsidR="0038127E" w:rsidRPr="008D3B31" w:rsidRDefault="0038127E" w:rsidP="00C9743B">
            <w:pPr>
              <w:spacing w:after="0" w:line="240" w:lineRule="auto"/>
              <w:jc w:val="both"/>
              <w:rPr>
                <w:rFonts w:ascii="Times New Roman" w:hAnsi="Times New Roman"/>
                <w:bCs/>
                <w:sz w:val="24"/>
                <w:szCs w:val="24"/>
                <w:lang w:val="ru-RU"/>
              </w:rPr>
            </w:pPr>
            <w:r w:rsidRPr="008D3B31">
              <w:rPr>
                <w:rFonts w:ascii="Times New Roman" w:hAnsi="Times New Roman"/>
                <w:bCs/>
                <w:sz w:val="24"/>
                <w:szCs w:val="24"/>
                <w:lang w:val="ru-RU"/>
              </w:rPr>
              <w:t xml:space="preserve">Социализация в системе ближайшего окружения взрослых и сверстников. </w:t>
            </w:r>
          </w:p>
          <w:p w:rsidR="0038127E" w:rsidRPr="008D3B31" w:rsidRDefault="0038127E" w:rsidP="00C9743B">
            <w:pPr>
              <w:spacing w:after="0" w:line="240" w:lineRule="auto"/>
              <w:jc w:val="both"/>
              <w:rPr>
                <w:rFonts w:ascii="Times New Roman" w:hAnsi="Times New Roman"/>
                <w:bCs/>
                <w:sz w:val="24"/>
                <w:szCs w:val="24"/>
                <w:lang w:val="ru-RU"/>
              </w:rPr>
            </w:pPr>
            <w:r w:rsidRPr="008D3B31">
              <w:rPr>
                <w:rFonts w:ascii="Times New Roman" w:hAnsi="Times New Roman"/>
                <w:bCs/>
                <w:sz w:val="24"/>
                <w:szCs w:val="24"/>
                <w:lang w:val="ru-RU"/>
              </w:rPr>
              <w:t xml:space="preserve">«Примеривание» социальных ролей и отношений. </w:t>
            </w:r>
          </w:p>
          <w:p w:rsidR="0038127E" w:rsidRPr="008D3B31" w:rsidRDefault="0038127E" w:rsidP="00C9743B">
            <w:pPr>
              <w:spacing w:after="0" w:line="240" w:lineRule="auto"/>
              <w:jc w:val="both"/>
              <w:rPr>
                <w:rFonts w:ascii="Times New Roman" w:hAnsi="Times New Roman"/>
                <w:bCs/>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8127E" w:rsidRPr="008D3B31" w:rsidRDefault="0038127E" w:rsidP="00C9743B">
            <w:pPr>
              <w:spacing w:after="0" w:line="240" w:lineRule="auto"/>
              <w:jc w:val="center"/>
              <w:rPr>
                <w:rFonts w:ascii="Times New Roman" w:hAnsi="Times New Roman"/>
                <w:sz w:val="24"/>
                <w:szCs w:val="24"/>
              </w:rPr>
            </w:pPr>
            <w:r w:rsidRPr="008D3B31">
              <w:rPr>
                <w:rFonts w:ascii="Times New Roman" w:hAnsi="Times New Roman"/>
                <w:bCs/>
                <w:sz w:val="24"/>
                <w:szCs w:val="24"/>
              </w:rPr>
              <w:t>Игровая</w:t>
            </w:r>
          </w:p>
        </w:tc>
      </w:tr>
      <w:tr w:rsidR="0038127E" w:rsidRPr="00452D22" w:rsidTr="00F118F8">
        <w:tc>
          <w:tcPr>
            <w:tcW w:w="1106" w:type="dxa"/>
            <w:tcBorders>
              <w:top w:val="single" w:sz="4" w:space="0" w:color="000000"/>
              <w:left w:val="single" w:sz="4" w:space="0" w:color="000000"/>
              <w:bottom w:val="single" w:sz="4" w:space="0" w:color="000000"/>
            </w:tcBorders>
            <w:shd w:val="clear" w:color="auto" w:fill="auto"/>
          </w:tcPr>
          <w:p w:rsidR="0038127E" w:rsidRPr="008D3B31" w:rsidRDefault="0038127E" w:rsidP="00854F42">
            <w:pPr>
              <w:spacing w:after="0" w:line="240" w:lineRule="auto"/>
              <w:rPr>
                <w:rFonts w:ascii="Times New Roman" w:hAnsi="Times New Roman"/>
                <w:bCs/>
                <w:sz w:val="24"/>
                <w:szCs w:val="24"/>
              </w:rPr>
            </w:pPr>
            <w:r w:rsidRPr="008D3B31">
              <w:rPr>
                <w:rFonts w:ascii="Times New Roman" w:hAnsi="Times New Roman"/>
                <w:bCs/>
                <w:sz w:val="24"/>
                <w:szCs w:val="24"/>
              </w:rPr>
              <w:t>6-7 лет</w:t>
            </w:r>
          </w:p>
        </w:tc>
        <w:tc>
          <w:tcPr>
            <w:tcW w:w="2409" w:type="dxa"/>
            <w:tcBorders>
              <w:top w:val="single" w:sz="4" w:space="0" w:color="000000"/>
              <w:left w:val="single" w:sz="4" w:space="0" w:color="000000"/>
              <w:bottom w:val="single" w:sz="4" w:space="0" w:color="000000"/>
            </w:tcBorders>
            <w:shd w:val="clear" w:color="auto" w:fill="auto"/>
          </w:tcPr>
          <w:p w:rsidR="0038127E" w:rsidRPr="008D3B31" w:rsidRDefault="0038127E" w:rsidP="00C9743B">
            <w:pPr>
              <w:spacing w:after="0" w:line="240" w:lineRule="auto"/>
              <w:jc w:val="center"/>
              <w:rPr>
                <w:rFonts w:ascii="Times New Roman" w:hAnsi="Times New Roman"/>
                <w:bCs/>
                <w:sz w:val="24"/>
                <w:szCs w:val="24"/>
                <w:lang w:val="ru-RU"/>
              </w:rPr>
            </w:pPr>
            <w:r w:rsidRPr="008D3B31">
              <w:rPr>
                <w:rFonts w:ascii="Times New Roman" w:hAnsi="Times New Roman"/>
                <w:bCs/>
                <w:sz w:val="24"/>
                <w:szCs w:val="24"/>
                <w:lang w:val="ru-RU"/>
              </w:rPr>
              <w:t>На результат деятельности как способ социализации.</w:t>
            </w:r>
          </w:p>
          <w:p w:rsidR="0038127E" w:rsidRPr="008D3B31" w:rsidRDefault="0038127E" w:rsidP="00C9743B">
            <w:pPr>
              <w:spacing w:after="0" w:line="240" w:lineRule="auto"/>
              <w:jc w:val="center"/>
              <w:rPr>
                <w:rFonts w:ascii="Times New Roman" w:hAnsi="Times New Roman"/>
                <w:bCs/>
                <w:sz w:val="24"/>
                <w:szCs w:val="24"/>
                <w:lang w:val="ru-RU"/>
              </w:rPr>
            </w:pPr>
          </w:p>
        </w:tc>
        <w:tc>
          <w:tcPr>
            <w:tcW w:w="4678" w:type="dxa"/>
            <w:tcBorders>
              <w:top w:val="single" w:sz="4" w:space="0" w:color="000000"/>
              <w:left w:val="single" w:sz="4" w:space="0" w:color="000000"/>
              <w:bottom w:val="single" w:sz="4" w:space="0" w:color="000000"/>
            </w:tcBorders>
            <w:shd w:val="clear" w:color="auto" w:fill="auto"/>
          </w:tcPr>
          <w:p w:rsidR="0038127E" w:rsidRPr="008D3B31" w:rsidRDefault="0038127E" w:rsidP="00C9743B">
            <w:pPr>
              <w:spacing w:after="0" w:line="240" w:lineRule="auto"/>
              <w:jc w:val="both"/>
              <w:rPr>
                <w:rFonts w:ascii="Times New Roman" w:hAnsi="Times New Roman"/>
                <w:bCs/>
                <w:sz w:val="24"/>
                <w:szCs w:val="24"/>
                <w:lang w:val="ru-RU"/>
              </w:rPr>
            </w:pPr>
            <w:r w:rsidRPr="008D3B31">
              <w:rPr>
                <w:rFonts w:ascii="Times New Roman" w:hAnsi="Times New Roman"/>
                <w:bCs/>
                <w:sz w:val="24"/>
                <w:szCs w:val="24"/>
                <w:lang w:val="ru-RU"/>
              </w:rPr>
              <w:t xml:space="preserve">Самовыражение, проявление творчества в доступных и интересных видах деятельности. </w:t>
            </w:r>
          </w:p>
          <w:p w:rsidR="0038127E" w:rsidRPr="008D3B31" w:rsidRDefault="0038127E" w:rsidP="00C9743B">
            <w:pPr>
              <w:spacing w:after="0" w:line="240" w:lineRule="auto"/>
              <w:jc w:val="both"/>
              <w:rPr>
                <w:rFonts w:ascii="Times New Roman" w:hAnsi="Times New Roman"/>
                <w:bCs/>
                <w:sz w:val="24"/>
                <w:szCs w:val="24"/>
                <w:lang w:val="ru-RU"/>
              </w:rPr>
            </w:pPr>
            <w:r w:rsidRPr="008D3B31">
              <w:rPr>
                <w:rFonts w:ascii="Times New Roman" w:hAnsi="Times New Roman"/>
                <w:bCs/>
                <w:sz w:val="24"/>
                <w:szCs w:val="24"/>
                <w:lang w:val="ru-RU"/>
              </w:rPr>
              <w:t xml:space="preserve">Самопрезентация «Я» в группе сверстников. </w:t>
            </w:r>
          </w:p>
          <w:p w:rsidR="0038127E" w:rsidRPr="008D3B31" w:rsidRDefault="0038127E" w:rsidP="00C9743B">
            <w:pPr>
              <w:spacing w:after="0" w:line="240" w:lineRule="auto"/>
              <w:jc w:val="both"/>
              <w:rPr>
                <w:rFonts w:ascii="Times New Roman" w:hAnsi="Times New Roman"/>
                <w:bCs/>
                <w:sz w:val="24"/>
                <w:szCs w:val="24"/>
                <w:lang w:val="ru-RU"/>
              </w:rPr>
            </w:pPr>
            <w:r w:rsidRPr="008D3B31">
              <w:rPr>
                <w:rFonts w:ascii="Times New Roman" w:hAnsi="Times New Roman"/>
                <w:bCs/>
                <w:sz w:val="24"/>
                <w:szCs w:val="24"/>
                <w:lang w:val="ru-RU"/>
              </w:rPr>
              <w:t>Стремление к взаимоотношениям и взаимодействию.</w:t>
            </w:r>
          </w:p>
          <w:p w:rsidR="0038127E" w:rsidRPr="008D3B31" w:rsidRDefault="0038127E" w:rsidP="00C9743B">
            <w:pPr>
              <w:spacing w:after="0" w:line="240" w:lineRule="auto"/>
              <w:jc w:val="both"/>
              <w:rPr>
                <w:rFonts w:ascii="Times New Roman" w:hAnsi="Times New Roman"/>
                <w:bCs/>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8127E" w:rsidRPr="008D3B31" w:rsidRDefault="0038127E" w:rsidP="00C9743B">
            <w:pPr>
              <w:spacing w:after="0" w:line="240" w:lineRule="auto"/>
              <w:jc w:val="center"/>
              <w:rPr>
                <w:rFonts w:ascii="Times New Roman" w:hAnsi="Times New Roman"/>
                <w:bCs/>
                <w:sz w:val="24"/>
                <w:szCs w:val="24"/>
                <w:lang w:val="ru-RU"/>
              </w:rPr>
            </w:pPr>
            <w:r w:rsidRPr="008D3B31">
              <w:rPr>
                <w:rFonts w:ascii="Times New Roman" w:hAnsi="Times New Roman"/>
                <w:bCs/>
                <w:sz w:val="24"/>
                <w:szCs w:val="24"/>
                <w:lang w:val="ru-RU"/>
              </w:rPr>
              <w:t>Сложные интегративные виды деятельности, переход к учебной деятельности.</w:t>
            </w:r>
          </w:p>
          <w:p w:rsidR="0038127E" w:rsidRPr="008D3B31" w:rsidRDefault="0038127E" w:rsidP="00C9743B">
            <w:pPr>
              <w:spacing w:after="0" w:line="240" w:lineRule="auto"/>
              <w:jc w:val="center"/>
              <w:rPr>
                <w:rFonts w:ascii="Times New Roman" w:hAnsi="Times New Roman"/>
                <w:bCs/>
                <w:sz w:val="24"/>
                <w:szCs w:val="24"/>
                <w:lang w:val="ru-RU"/>
              </w:rPr>
            </w:pPr>
          </w:p>
        </w:tc>
      </w:tr>
    </w:tbl>
    <w:p w:rsidR="00C9743B" w:rsidRPr="008D3B31" w:rsidRDefault="00C9743B" w:rsidP="0038127E">
      <w:pPr>
        <w:rPr>
          <w:b/>
          <w:bCs/>
          <w:lang w:val="ru-RU"/>
        </w:rPr>
      </w:pPr>
    </w:p>
    <w:p w:rsidR="0038127E" w:rsidRPr="00427B79" w:rsidRDefault="0038127E" w:rsidP="0038127E">
      <w:pPr>
        <w:ind w:left="360"/>
        <w:jc w:val="center"/>
        <w:rPr>
          <w:rFonts w:ascii="Times New Roman" w:hAnsi="Times New Roman"/>
          <w:b/>
          <w:bCs/>
          <w:color w:val="4F6228"/>
          <w:kern w:val="1"/>
          <w:sz w:val="24"/>
          <w:szCs w:val="24"/>
          <w:lang w:val="ru-RU"/>
        </w:rPr>
      </w:pPr>
      <w:r w:rsidRPr="00427B79">
        <w:rPr>
          <w:rFonts w:ascii="Times New Roman" w:hAnsi="Times New Roman"/>
          <w:b/>
          <w:bCs/>
          <w:iCs/>
          <w:sz w:val="24"/>
          <w:szCs w:val="24"/>
          <w:lang w:val="ru-RU"/>
        </w:rPr>
        <w:t>Основа интеграции разных образовательных областей, обеспечивающей целостность образовательного процесса:</w:t>
      </w:r>
    </w:p>
    <w:tbl>
      <w:tblPr>
        <w:tblW w:w="10178" w:type="dxa"/>
        <w:tblInd w:w="-5" w:type="dxa"/>
        <w:tblLayout w:type="fixed"/>
        <w:tblLook w:val="0000" w:firstRow="0" w:lastRow="0" w:firstColumn="0" w:lastColumn="0" w:noHBand="0" w:noVBand="0"/>
      </w:tblPr>
      <w:tblGrid>
        <w:gridCol w:w="2098"/>
        <w:gridCol w:w="8080"/>
      </w:tblGrid>
      <w:tr w:rsidR="0038127E" w:rsidRPr="00452D22" w:rsidTr="00854F42">
        <w:tc>
          <w:tcPr>
            <w:tcW w:w="2098" w:type="dxa"/>
            <w:tcBorders>
              <w:top w:val="single" w:sz="4" w:space="0" w:color="000000"/>
              <w:left w:val="single" w:sz="4" w:space="0" w:color="000000"/>
              <w:bottom w:val="single" w:sz="4" w:space="0" w:color="000000"/>
            </w:tcBorders>
            <w:shd w:val="clear" w:color="auto" w:fill="auto"/>
          </w:tcPr>
          <w:p w:rsidR="0038127E" w:rsidRPr="008D3B31" w:rsidRDefault="0038127E" w:rsidP="00854F42">
            <w:pPr>
              <w:spacing w:after="0" w:line="240" w:lineRule="auto"/>
              <w:rPr>
                <w:rFonts w:ascii="Times New Roman" w:hAnsi="Times New Roman"/>
                <w:bCs/>
                <w:sz w:val="24"/>
                <w:szCs w:val="24"/>
              </w:rPr>
            </w:pPr>
            <w:r w:rsidRPr="008D3B31">
              <w:rPr>
                <w:rFonts w:ascii="Times New Roman" w:hAnsi="Times New Roman"/>
                <w:bCs/>
                <w:kern w:val="1"/>
                <w:sz w:val="24"/>
                <w:szCs w:val="24"/>
              </w:rPr>
              <w:t>I ступень</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38127E" w:rsidRPr="008D3B31" w:rsidRDefault="0038127E" w:rsidP="00C9743B">
            <w:pPr>
              <w:spacing w:after="0" w:line="240" w:lineRule="auto"/>
              <w:jc w:val="both"/>
              <w:rPr>
                <w:rFonts w:ascii="Times New Roman" w:hAnsi="Times New Roman"/>
                <w:sz w:val="24"/>
                <w:szCs w:val="24"/>
                <w:lang w:val="ru-RU"/>
              </w:rPr>
            </w:pPr>
            <w:r w:rsidRPr="008D3B31">
              <w:rPr>
                <w:rFonts w:ascii="Times New Roman" w:hAnsi="Times New Roman"/>
                <w:bCs/>
                <w:sz w:val="24"/>
                <w:szCs w:val="24"/>
                <w:lang w:val="ru-RU"/>
              </w:rPr>
              <w:t xml:space="preserve">Наблюдая, «ОЖИВИТЬ». Нежно вдыхая аромат, слушая звуки, рассматривая форму и цвет, делать открытие мира и осознавать себя в нем. </w:t>
            </w:r>
          </w:p>
          <w:p w:rsidR="0038127E" w:rsidRPr="008D3B31" w:rsidRDefault="0038127E" w:rsidP="00C9743B">
            <w:pPr>
              <w:spacing w:after="0" w:line="240" w:lineRule="auto"/>
              <w:jc w:val="both"/>
              <w:rPr>
                <w:rFonts w:ascii="Times New Roman" w:hAnsi="Times New Roman"/>
                <w:sz w:val="24"/>
                <w:szCs w:val="24"/>
                <w:lang w:val="ru-RU"/>
              </w:rPr>
            </w:pPr>
          </w:p>
        </w:tc>
      </w:tr>
      <w:tr w:rsidR="0038127E" w:rsidRPr="00452D22" w:rsidTr="00854F42">
        <w:tc>
          <w:tcPr>
            <w:tcW w:w="2098" w:type="dxa"/>
            <w:tcBorders>
              <w:top w:val="single" w:sz="4" w:space="0" w:color="000000"/>
              <w:left w:val="single" w:sz="4" w:space="0" w:color="000000"/>
              <w:bottom w:val="single" w:sz="4" w:space="0" w:color="000000"/>
            </w:tcBorders>
            <w:shd w:val="clear" w:color="auto" w:fill="auto"/>
          </w:tcPr>
          <w:p w:rsidR="0038127E" w:rsidRPr="008D3B31" w:rsidRDefault="0038127E" w:rsidP="00854F42">
            <w:pPr>
              <w:spacing w:after="0" w:line="240" w:lineRule="auto"/>
              <w:rPr>
                <w:rFonts w:ascii="Times New Roman" w:hAnsi="Times New Roman"/>
                <w:bCs/>
                <w:sz w:val="24"/>
                <w:szCs w:val="24"/>
              </w:rPr>
            </w:pPr>
            <w:r w:rsidRPr="008D3B31">
              <w:rPr>
                <w:rFonts w:ascii="Times New Roman" w:hAnsi="Times New Roman"/>
                <w:bCs/>
                <w:kern w:val="1"/>
                <w:sz w:val="24"/>
                <w:szCs w:val="24"/>
              </w:rPr>
              <w:t xml:space="preserve">2 ступень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38127E" w:rsidRPr="008D3B31" w:rsidRDefault="0038127E" w:rsidP="00C9743B">
            <w:pPr>
              <w:spacing w:after="0" w:line="240" w:lineRule="auto"/>
              <w:jc w:val="both"/>
              <w:rPr>
                <w:rFonts w:ascii="Times New Roman" w:hAnsi="Times New Roman"/>
                <w:sz w:val="24"/>
                <w:szCs w:val="24"/>
                <w:lang w:val="ru-RU"/>
              </w:rPr>
            </w:pPr>
            <w:r w:rsidRPr="008D3B31">
              <w:rPr>
                <w:rFonts w:ascii="Times New Roman" w:hAnsi="Times New Roman"/>
                <w:bCs/>
                <w:sz w:val="24"/>
                <w:szCs w:val="24"/>
                <w:lang w:val="ru-RU"/>
              </w:rPr>
              <w:t xml:space="preserve">УВИДЕТЬ темы наблюдений в произведениях художников, скульпторов, народных мастеров. </w:t>
            </w:r>
          </w:p>
          <w:p w:rsidR="0038127E" w:rsidRPr="008D3B31" w:rsidRDefault="0038127E" w:rsidP="00C9743B">
            <w:pPr>
              <w:spacing w:after="0" w:line="240" w:lineRule="auto"/>
              <w:jc w:val="both"/>
              <w:rPr>
                <w:rFonts w:ascii="Times New Roman" w:hAnsi="Times New Roman"/>
                <w:sz w:val="24"/>
                <w:szCs w:val="24"/>
                <w:lang w:val="ru-RU"/>
              </w:rPr>
            </w:pPr>
          </w:p>
        </w:tc>
      </w:tr>
      <w:tr w:rsidR="0038127E" w:rsidRPr="00452D22" w:rsidTr="00854F42">
        <w:tc>
          <w:tcPr>
            <w:tcW w:w="2098" w:type="dxa"/>
            <w:tcBorders>
              <w:top w:val="single" w:sz="4" w:space="0" w:color="000000"/>
              <w:left w:val="single" w:sz="4" w:space="0" w:color="000000"/>
              <w:bottom w:val="single" w:sz="4" w:space="0" w:color="000000"/>
            </w:tcBorders>
            <w:shd w:val="clear" w:color="auto" w:fill="auto"/>
          </w:tcPr>
          <w:p w:rsidR="0038127E" w:rsidRPr="008D3B31" w:rsidRDefault="0038127E" w:rsidP="00854F42">
            <w:pPr>
              <w:spacing w:after="0" w:line="240" w:lineRule="auto"/>
              <w:rPr>
                <w:rFonts w:ascii="Times New Roman" w:hAnsi="Times New Roman"/>
                <w:bCs/>
                <w:sz w:val="24"/>
                <w:szCs w:val="24"/>
              </w:rPr>
            </w:pPr>
            <w:r w:rsidRPr="008D3B31">
              <w:rPr>
                <w:rFonts w:ascii="Times New Roman" w:hAnsi="Times New Roman"/>
                <w:bCs/>
                <w:kern w:val="1"/>
                <w:sz w:val="24"/>
                <w:szCs w:val="24"/>
              </w:rPr>
              <w:t xml:space="preserve">3 ступень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38127E" w:rsidRPr="008D3B31" w:rsidRDefault="0038127E" w:rsidP="00C9743B">
            <w:pPr>
              <w:spacing w:after="0" w:line="240" w:lineRule="auto"/>
              <w:jc w:val="both"/>
              <w:rPr>
                <w:rFonts w:ascii="Times New Roman" w:hAnsi="Times New Roman"/>
                <w:sz w:val="24"/>
                <w:szCs w:val="24"/>
                <w:lang w:val="ru-RU"/>
              </w:rPr>
            </w:pPr>
            <w:r w:rsidRPr="008D3B31">
              <w:rPr>
                <w:rFonts w:ascii="Times New Roman" w:hAnsi="Times New Roman"/>
                <w:bCs/>
                <w:sz w:val="24"/>
                <w:szCs w:val="24"/>
                <w:lang w:val="ru-RU"/>
              </w:rPr>
              <w:t xml:space="preserve">«УСЛЫШАТЬ», о чем рассказывает растение, явление в музыке, песне, поэтическом слове, прозе, фольклоре. </w:t>
            </w:r>
          </w:p>
          <w:p w:rsidR="0038127E" w:rsidRPr="008D3B31" w:rsidRDefault="0038127E" w:rsidP="00C9743B">
            <w:pPr>
              <w:spacing w:after="0" w:line="240" w:lineRule="auto"/>
              <w:jc w:val="both"/>
              <w:rPr>
                <w:rFonts w:ascii="Times New Roman" w:hAnsi="Times New Roman"/>
                <w:sz w:val="24"/>
                <w:szCs w:val="24"/>
                <w:lang w:val="ru-RU"/>
              </w:rPr>
            </w:pPr>
          </w:p>
        </w:tc>
      </w:tr>
      <w:tr w:rsidR="0038127E" w:rsidRPr="00452D22" w:rsidTr="00854F42">
        <w:tc>
          <w:tcPr>
            <w:tcW w:w="2098" w:type="dxa"/>
            <w:tcBorders>
              <w:top w:val="single" w:sz="4" w:space="0" w:color="000000"/>
              <w:left w:val="single" w:sz="4" w:space="0" w:color="000000"/>
              <w:bottom w:val="single" w:sz="4" w:space="0" w:color="000000"/>
            </w:tcBorders>
            <w:shd w:val="clear" w:color="auto" w:fill="auto"/>
          </w:tcPr>
          <w:p w:rsidR="0038127E" w:rsidRPr="008D3B31" w:rsidRDefault="0038127E" w:rsidP="00854F42">
            <w:pPr>
              <w:spacing w:after="0" w:line="240" w:lineRule="auto"/>
              <w:rPr>
                <w:rFonts w:ascii="Times New Roman" w:hAnsi="Times New Roman"/>
                <w:bCs/>
                <w:sz w:val="24"/>
                <w:szCs w:val="24"/>
              </w:rPr>
            </w:pPr>
            <w:r w:rsidRPr="008D3B31">
              <w:rPr>
                <w:rFonts w:ascii="Times New Roman" w:hAnsi="Times New Roman"/>
                <w:bCs/>
                <w:kern w:val="1"/>
                <w:sz w:val="24"/>
                <w:szCs w:val="24"/>
              </w:rPr>
              <w:t xml:space="preserve">4 ступень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38127E" w:rsidRPr="008D3B31" w:rsidRDefault="0038127E" w:rsidP="00C9743B">
            <w:pPr>
              <w:spacing w:after="0" w:line="240" w:lineRule="auto"/>
              <w:jc w:val="both"/>
              <w:rPr>
                <w:rFonts w:ascii="Times New Roman" w:hAnsi="Times New Roman"/>
                <w:sz w:val="24"/>
                <w:szCs w:val="24"/>
                <w:lang w:val="ru-RU"/>
              </w:rPr>
            </w:pPr>
            <w:r w:rsidRPr="008D3B31">
              <w:rPr>
                <w:rFonts w:ascii="Times New Roman" w:hAnsi="Times New Roman"/>
                <w:bCs/>
                <w:sz w:val="24"/>
                <w:szCs w:val="24"/>
                <w:lang w:val="ru-RU"/>
              </w:rPr>
              <w:t xml:space="preserve">ОБЫГРАТЬ образ природы в пантомиме, театре, в подвижной, дидактической игре. </w:t>
            </w:r>
          </w:p>
          <w:p w:rsidR="0038127E" w:rsidRPr="008D3B31" w:rsidRDefault="0038127E" w:rsidP="00C9743B">
            <w:pPr>
              <w:spacing w:after="0" w:line="240" w:lineRule="auto"/>
              <w:jc w:val="both"/>
              <w:rPr>
                <w:rFonts w:ascii="Times New Roman" w:hAnsi="Times New Roman"/>
                <w:sz w:val="24"/>
                <w:szCs w:val="24"/>
                <w:lang w:val="ru-RU"/>
              </w:rPr>
            </w:pPr>
          </w:p>
        </w:tc>
      </w:tr>
      <w:tr w:rsidR="0038127E" w:rsidRPr="00452D22" w:rsidTr="00854F42">
        <w:tc>
          <w:tcPr>
            <w:tcW w:w="2098" w:type="dxa"/>
            <w:tcBorders>
              <w:top w:val="single" w:sz="4" w:space="0" w:color="000000"/>
              <w:left w:val="single" w:sz="4" w:space="0" w:color="000000"/>
              <w:bottom w:val="single" w:sz="4" w:space="0" w:color="000000"/>
            </w:tcBorders>
            <w:shd w:val="clear" w:color="auto" w:fill="auto"/>
          </w:tcPr>
          <w:p w:rsidR="0038127E" w:rsidRPr="008D3B31" w:rsidRDefault="0038127E" w:rsidP="00854F42">
            <w:pPr>
              <w:spacing w:after="0" w:line="240" w:lineRule="auto"/>
              <w:rPr>
                <w:rFonts w:ascii="Times New Roman" w:hAnsi="Times New Roman"/>
                <w:bCs/>
                <w:sz w:val="24"/>
                <w:szCs w:val="24"/>
              </w:rPr>
            </w:pPr>
            <w:r w:rsidRPr="008D3B31">
              <w:rPr>
                <w:rFonts w:ascii="Times New Roman" w:hAnsi="Times New Roman"/>
                <w:bCs/>
                <w:kern w:val="1"/>
                <w:sz w:val="24"/>
                <w:szCs w:val="24"/>
              </w:rPr>
              <w:t xml:space="preserve">5 ступень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38127E" w:rsidRPr="008D3B31" w:rsidRDefault="0038127E" w:rsidP="00C9743B">
            <w:pPr>
              <w:spacing w:after="0" w:line="240" w:lineRule="auto"/>
              <w:jc w:val="both"/>
              <w:rPr>
                <w:rFonts w:ascii="Times New Roman" w:hAnsi="Times New Roman"/>
                <w:sz w:val="24"/>
                <w:szCs w:val="24"/>
                <w:lang w:val="ru-RU"/>
              </w:rPr>
            </w:pPr>
            <w:r w:rsidRPr="008D3B31">
              <w:rPr>
                <w:rFonts w:ascii="Times New Roman" w:hAnsi="Times New Roman"/>
                <w:bCs/>
                <w:sz w:val="24"/>
                <w:szCs w:val="24"/>
                <w:lang w:val="ru-RU"/>
              </w:rPr>
              <w:t xml:space="preserve">СДЕЛАТЬ (собственная изобразительная деятельность детей). </w:t>
            </w:r>
          </w:p>
          <w:p w:rsidR="0038127E" w:rsidRPr="008D3B31" w:rsidRDefault="0038127E" w:rsidP="00C9743B">
            <w:pPr>
              <w:spacing w:after="0" w:line="240" w:lineRule="auto"/>
              <w:jc w:val="both"/>
              <w:rPr>
                <w:rFonts w:ascii="Times New Roman" w:hAnsi="Times New Roman"/>
                <w:sz w:val="24"/>
                <w:szCs w:val="24"/>
                <w:lang w:val="ru-RU"/>
              </w:rPr>
            </w:pPr>
          </w:p>
        </w:tc>
      </w:tr>
    </w:tbl>
    <w:p w:rsidR="0038127E" w:rsidRPr="008D3B31" w:rsidRDefault="0038127E" w:rsidP="0038127E">
      <w:pPr>
        <w:rPr>
          <w:lang w:val="ru-RU"/>
        </w:rPr>
      </w:pPr>
    </w:p>
    <w:p w:rsidR="0038127E" w:rsidRPr="00427B79" w:rsidRDefault="0038127E" w:rsidP="00427B79">
      <w:pPr>
        <w:jc w:val="both"/>
        <w:rPr>
          <w:rFonts w:ascii="Times New Roman" w:hAnsi="Times New Roman"/>
          <w:bCs/>
          <w:sz w:val="24"/>
          <w:szCs w:val="24"/>
          <w:lang w:val="ru-RU"/>
        </w:rPr>
      </w:pPr>
      <w:r>
        <w:rPr>
          <w:rFonts w:ascii="Times New Roman" w:hAnsi="Times New Roman"/>
          <w:bCs/>
          <w:sz w:val="24"/>
          <w:szCs w:val="24"/>
          <w:lang w:val="ru-RU"/>
        </w:rPr>
        <w:t xml:space="preserve">         </w:t>
      </w:r>
      <w:r w:rsidRPr="003A4242">
        <w:rPr>
          <w:rFonts w:ascii="Times New Roman" w:hAnsi="Times New Roman"/>
          <w:bCs/>
          <w:sz w:val="24"/>
          <w:szCs w:val="24"/>
          <w:lang w:val="ru-RU"/>
        </w:rPr>
        <w:t xml:space="preserve">Совместная образовательная деятельность </w:t>
      </w:r>
      <w:r w:rsidR="00C9743B" w:rsidRPr="003A4242">
        <w:rPr>
          <w:rFonts w:ascii="Times New Roman" w:hAnsi="Times New Roman"/>
          <w:bCs/>
          <w:sz w:val="24"/>
          <w:szCs w:val="24"/>
          <w:lang w:val="ru-RU"/>
        </w:rPr>
        <w:t>реализуется через организацию различных</w:t>
      </w:r>
      <w:r w:rsidRPr="003A4242">
        <w:rPr>
          <w:rFonts w:ascii="Times New Roman" w:hAnsi="Times New Roman"/>
          <w:bCs/>
          <w:sz w:val="24"/>
          <w:szCs w:val="24"/>
          <w:lang w:val="ru-RU"/>
        </w:rPr>
        <w:t xml:space="preserve">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w:t>
      </w:r>
      <w:r w:rsidR="00427B79">
        <w:rPr>
          <w:rFonts w:ascii="Times New Roman" w:hAnsi="Times New Roman"/>
          <w:bCs/>
          <w:sz w:val="24"/>
          <w:szCs w:val="24"/>
          <w:lang w:val="ru-RU"/>
        </w:rPr>
        <w:t>нкретных образовательных задач.</w:t>
      </w:r>
    </w:p>
    <w:p w:rsidR="00427B79" w:rsidRDefault="0038127E" w:rsidP="0038127E">
      <w:pPr>
        <w:rPr>
          <w:rFonts w:ascii="Times New Roman" w:hAnsi="Times New Roman"/>
          <w:b/>
          <w:bCs/>
          <w:iCs/>
          <w:sz w:val="24"/>
          <w:szCs w:val="24"/>
          <w:lang w:val="ru-RU"/>
        </w:rPr>
      </w:pPr>
      <w:r>
        <w:rPr>
          <w:rFonts w:ascii="Times New Roman" w:hAnsi="Times New Roman"/>
          <w:b/>
          <w:bCs/>
          <w:iCs/>
          <w:sz w:val="24"/>
          <w:szCs w:val="24"/>
          <w:lang w:val="ru-RU"/>
        </w:rPr>
        <w:t xml:space="preserve">          </w:t>
      </w:r>
    </w:p>
    <w:p w:rsidR="0038127E" w:rsidRPr="003A4242" w:rsidRDefault="0038127E" w:rsidP="00427B79">
      <w:pPr>
        <w:jc w:val="center"/>
        <w:rPr>
          <w:rFonts w:ascii="Times New Roman" w:hAnsi="Times New Roman"/>
          <w:b/>
          <w:bCs/>
          <w:iCs/>
          <w:sz w:val="24"/>
          <w:szCs w:val="24"/>
          <w:lang w:val="ru-RU"/>
        </w:rPr>
      </w:pPr>
      <w:r w:rsidRPr="003A4242">
        <w:rPr>
          <w:rFonts w:ascii="Times New Roman" w:hAnsi="Times New Roman"/>
          <w:b/>
          <w:bCs/>
          <w:iCs/>
          <w:sz w:val="24"/>
          <w:szCs w:val="24"/>
          <w:lang w:val="ru-RU"/>
        </w:rPr>
        <w:lastRenderedPageBreak/>
        <w:t>Модель организации занятий (организованной образовательной деятельности)</w:t>
      </w:r>
    </w:p>
    <w:tbl>
      <w:tblPr>
        <w:tblW w:w="0" w:type="auto"/>
        <w:tblInd w:w="-5" w:type="dxa"/>
        <w:tblLayout w:type="fixed"/>
        <w:tblLook w:val="0000" w:firstRow="0" w:lastRow="0" w:firstColumn="0" w:lastColumn="0" w:noHBand="0" w:noVBand="0"/>
      </w:tblPr>
      <w:tblGrid>
        <w:gridCol w:w="4785"/>
        <w:gridCol w:w="5393"/>
      </w:tblGrid>
      <w:tr w:rsidR="0038127E" w:rsidRPr="003A4242" w:rsidTr="00854F42">
        <w:tc>
          <w:tcPr>
            <w:tcW w:w="4785" w:type="dxa"/>
            <w:tcBorders>
              <w:top w:val="single" w:sz="4" w:space="0" w:color="000000"/>
              <w:left w:val="single" w:sz="4" w:space="0" w:color="000000"/>
              <w:bottom w:val="single" w:sz="4" w:space="0" w:color="000000"/>
            </w:tcBorders>
            <w:shd w:val="clear" w:color="auto" w:fill="auto"/>
          </w:tcPr>
          <w:p w:rsidR="0038127E" w:rsidRPr="003A4242" w:rsidRDefault="0038127E" w:rsidP="00C9743B">
            <w:pPr>
              <w:spacing w:after="0" w:line="240" w:lineRule="auto"/>
              <w:jc w:val="center"/>
              <w:rPr>
                <w:rFonts w:ascii="Times New Roman" w:hAnsi="Times New Roman"/>
                <w:bCs/>
                <w:sz w:val="24"/>
                <w:szCs w:val="24"/>
              </w:rPr>
            </w:pPr>
            <w:r w:rsidRPr="003A4242">
              <w:rPr>
                <w:rFonts w:ascii="Times New Roman" w:hAnsi="Times New Roman"/>
                <w:bCs/>
                <w:sz w:val="24"/>
                <w:szCs w:val="24"/>
              </w:rPr>
              <w:t>Деятельность воспитателя</w:t>
            </w:r>
          </w:p>
          <w:p w:rsidR="0038127E" w:rsidRPr="003A4242" w:rsidRDefault="0038127E" w:rsidP="00C9743B">
            <w:pPr>
              <w:spacing w:after="0" w:line="240" w:lineRule="auto"/>
              <w:jc w:val="center"/>
              <w:rPr>
                <w:rFonts w:ascii="Times New Roman" w:hAnsi="Times New Roman"/>
                <w:bCs/>
                <w:sz w:val="24"/>
                <w:szCs w:val="24"/>
              </w:rPr>
            </w:pPr>
          </w:p>
        </w:tc>
        <w:tc>
          <w:tcPr>
            <w:tcW w:w="5393" w:type="dxa"/>
            <w:tcBorders>
              <w:top w:val="single" w:sz="4" w:space="0" w:color="000000"/>
              <w:left w:val="single" w:sz="4" w:space="0" w:color="000000"/>
              <w:bottom w:val="single" w:sz="4" w:space="0" w:color="000000"/>
              <w:right w:val="single" w:sz="4" w:space="0" w:color="000000"/>
            </w:tcBorders>
            <w:shd w:val="clear" w:color="auto" w:fill="auto"/>
          </w:tcPr>
          <w:p w:rsidR="0038127E" w:rsidRPr="003A4242" w:rsidRDefault="0038127E" w:rsidP="00C9743B">
            <w:pPr>
              <w:spacing w:after="0" w:line="240" w:lineRule="auto"/>
              <w:jc w:val="center"/>
              <w:rPr>
                <w:rFonts w:ascii="Times New Roman" w:hAnsi="Times New Roman"/>
                <w:bCs/>
                <w:sz w:val="24"/>
                <w:szCs w:val="24"/>
              </w:rPr>
            </w:pPr>
            <w:r w:rsidRPr="003A4242">
              <w:rPr>
                <w:rFonts w:ascii="Times New Roman" w:hAnsi="Times New Roman"/>
                <w:bCs/>
                <w:sz w:val="24"/>
                <w:szCs w:val="24"/>
              </w:rPr>
              <w:t>Деятельность ребенка</w:t>
            </w:r>
          </w:p>
          <w:p w:rsidR="0038127E" w:rsidRPr="003A4242" w:rsidRDefault="0038127E" w:rsidP="00C9743B">
            <w:pPr>
              <w:spacing w:after="0" w:line="240" w:lineRule="auto"/>
              <w:jc w:val="center"/>
              <w:rPr>
                <w:rFonts w:ascii="Times New Roman" w:hAnsi="Times New Roman"/>
                <w:bCs/>
                <w:sz w:val="24"/>
                <w:szCs w:val="24"/>
              </w:rPr>
            </w:pPr>
          </w:p>
        </w:tc>
      </w:tr>
      <w:tr w:rsidR="0038127E" w:rsidRPr="003A4242" w:rsidTr="00854F42">
        <w:tc>
          <w:tcPr>
            <w:tcW w:w="4785" w:type="dxa"/>
            <w:tcBorders>
              <w:top w:val="single" w:sz="4" w:space="0" w:color="000000"/>
              <w:left w:val="single" w:sz="4" w:space="0" w:color="000000"/>
              <w:bottom w:val="single" w:sz="4" w:space="0" w:color="000000"/>
            </w:tcBorders>
            <w:shd w:val="clear" w:color="auto" w:fill="auto"/>
          </w:tcPr>
          <w:p w:rsidR="0038127E" w:rsidRPr="003A4242" w:rsidRDefault="0038127E" w:rsidP="00C9743B">
            <w:pPr>
              <w:spacing w:after="0" w:line="240" w:lineRule="auto"/>
              <w:jc w:val="center"/>
              <w:rPr>
                <w:rFonts w:ascii="Times New Roman" w:hAnsi="Times New Roman"/>
                <w:bCs/>
                <w:sz w:val="24"/>
                <w:szCs w:val="24"/>
              </w:rPr>
            </w:pPr>
            <w:r w:rsidRPr="003A4242">
              <w:rPr>
                <w:rFonts w:ascii="Times New Roman" w:hAnsi="Times New Roman"/>
                <w:bCs/>
                <w:sz w:val="24"/>
                <w:szCs w:val="24"/>
              </w:rPr>
              <w:t>Создание проблемной ситуации.</w:t>
            </w:r>
          </w:p>
          <w:p w:rsidR="0038127E" w:rsidRPr="003A4242" w:rsidRDefault="0038127E" w:rsidP="00C9743B">
            <w:pPr>
              <w:spacing w:after="0" w:line="240" w:lineRule="auto"/>
              <w:jc w:val="center"/>
              <w:rPr>
                <w:rFonts w:ascii="Times New Roman" w:hAnsi="Times New Roman"/>
                <w:bCs/>
                <w:sz w:val="24"/>
                <w:szCs w:val="24"/>
              </w:rPr>
            </w:pPr>
          </w:p>
        </w:tc>
        <w:tc>
          <w:tcPr>
            <w:tcW w:w="5393" w:type="dxa"/>
            <w:tcBorders>
              <w:top w:val="single" w:sz="4" w:space="0" w:color="000000"/>
              <w:left w:val="single" w:sz="4" w:space="0" w:color="000000"/>
              <w:bottom w:val="single" w:sz="4" w:space="0" w:color="000000"/>
              <w:right w:val="single" w:sz="4" w:space="0" w:color="000000"/>
            </w:tcBorders>
            <w:shd w:val="clear" w:color="auto" w:fill="auto"/>
          </w:tcPr>
          <w:p w:rsidR="0038127E" w:rsidRPr="003A4242" w:rsidRDefault="0038127E" w:rsidP="00C9743B">
            <w:pPr>
              <w:spacing w:after="0" w:line="240" w:lineRule="auto"/>
              <w:jc w:val="center"/>
              <w:rPr>
                <w:rFonts w:ascii="Times New Roman" w:hAnsi="Times New Roman"/>
                <w:bCs/>
                <w:sz w:val="24"/>
                <w:szCs w:val="24"/>
              </w:rPr>
            </w:pPr>
            <w:r w:rsidRPr="003A4242">
              <w:rPr>
                <w:rFonts w:ascii="Times New Roman" w:hAnsi="Times New Roman"/>
                <w:bCs/>
                <w:sz w:val="24"/>
                <w:szCs w:val="24"/>
              </w:rPr>
              <w:t>Возникновение состояния «ХОЧУ».</w:t>
            </w:r>
          </w:p>
          <w:p w:rsidR="0038127E" w:rsidRPr="003A4242" w:rsidRDefault="0038127E" w:rsidP="00C9743B">
            <w:pPr>
              <w:spacing w:after="0" w:line="240" w:lineRule="auto"/>
              <w:jc w:val="center"/>
              <w:rPr>
                <w:rFonts w:ascii="Times New Roman" w:hAnsi="Times New Roman"/>
                <w:bCs/>
                <w:sz w:val="24"/>
                <w:szCs w:val="24"/>
              </w:rPr>
            </w:pPr>
          </w:p>
        </w:tc>
      </w:tr>
      <w:tr w:rsidR="0038127E" w:rsidRPr="00452D22" w:rsidTr="00854F42">
        <w:trPr>
          <w:trHeight w:val="547"/>
        </w:trPr>
        <w:tc>
          <w:tcPr>
            <w:tcW w:w="10178" w:type="dxa"/>
            <w:gridSpan w:val="2"/>
            <w:tcBorders>
              <w:top w:val="single" w:sz="4" w:space="0" w:color="000000"/>
              <w:left w:val="single" w:sz="4" w:space="0" w:color="000000"/>
              <w:bottom w:val="single" w:sz="4" w:space="0" w:color="000000"/>
              <w:right w:val="single" w:sz="4" w:space="0" w:color="000000"/>
            </w:tcBorders>
            <w:shd w:val="clear" w:color="auto" w:fill="auto"/>
          </w:tcPr>
          <w:p w:rsidR="0038127E" w:rsidRPr="003A4242" w:rsidRDefault="0038127E" w:rsidP="00C9743B">
            <w:pPr>
              <w:spacing w:after="0" w:line="240" w:lineRule="auto"/>
              <w:jc w:val="center"/>
              <w:rPr>
                <w:rFonts w:ascii="Times New Roman" w:hAnsi="Times New Roman"/>
                <w:bCs/>
                <w:sz w:val="24"/>
                <w:szCs w:val="24"/>
                <w:lang w:val="ru-RU"/>
              </w:rPr>
            </w:pPr>
            <w:r w:rsidRPr="003A4242">
              <w:rPr>
                <w:rFonts w:ascii="Times New Roman" w:hAnsi="Times New Roman"/>
                <w:bCs/>
                <w:sz w:val="24"/>
                <w:szCs w:val="24"/>
                <w:lang w:val="ru-RU"/>
              </w:rPr>
              <w:t>Совместное определение проблем, выдвижение гипотез по их решению, обсуждение и составление плана деятельности.</w:t>
            </w:r>
          </w:p>
          <w:p w:rsidR="0038127E" w:rsidRPr="003A4242" w:rsidRDefault="0038127E" w:rsidP="00C9743B">
            <w:pPr>
              <w:spacing w:after="0" w:line="240" w:lineRule="auto"/>
              <w:jc w:val="center"/>
              <w:rPr>
                <w:rFonts w:ascii="Times New Roman" w:hAnsi="Times New Roman"/>
                <w:bCs/>
                <w:sz w:val="24"/>
                <w:szCs w:val="24"/>
                <w:lang w:val="ru-RU"/>
              </w:rPr>
            </w:pPr>
          </w:p>
        </w:tc>
      </w:tr>
      <w:tr w:rsidR="0038127E" w:rsidRPr="003A4242" w:rsidTr="00854F42">
        <w:tc>
          <w:tcPr>
            <w:tcW w:w="4785" w:type="dxa"/>
            <w:tcBorders>
              <w:top w:val="single" w:sz="4" w:space="0" w:color="000000"/>
              <w:left w:val="single" w:sz="4" w:space="0" w:color="000000"/>
              <w:bottom w:val="single" w:sz="4" w:space="0" w:color="000000"/>
            </w:tcBorders>
            <w:shd w:val="clear" w:color="auto" w:fill="auto"/>
          </w:tcPr>
          <w:p w:rsidR="0038127E" w:rsidRPr="003A4242" w:rsidRDefault="0038127E" w:rsidP="00C9743B">
            <w:pPr>
              <w:spacing w:after="0" w:line="240" w:lineRule="auto"/>
              <w:jc w:val="center"/>
              <w:rPr>
                <w:rFonts w:ascii="Times New Roman" w:hAnsi="Times New Roman"/>
                <w:bCs/>
                <w:sz w:val="24"/>
                <w:szCs w:val="24"/>
              </w:rPr>
            </w:pPr>
            <w:r w:rsidRPr="003A4242">
              <w:rPr>
                <w:rFonts w:ascii="Times New Roman" w:hAnsi="Times New Roman"/>
                <w:bCs/>
                <w:sz w:val="24"/>
                <w:szCs w:val="24"/>
              </w:rPr>
              <w:t>Координация самостоятельного поиска.</w:t>
            </w:r>
          </w:p>
          <w:p w:rsidR="0038127E" w:rsidRPr="003A4242" w:rsidRDefault="0038127E" w:rsidP="00C9743B">
            <w:pPr>
              <w:spacing w:after="0" w:line="240" w:lineRule="auto"/>
              <w:jc w:val="center"/>
              <w:rPr>
                <w:rFonts w:ascii="Times New Roman" w:hAnsi="Times New Roman"/>
                <w:bCs/>
                <w:sz w:val="24"/>
                <w:szCs w:val="24"/>
              </w:rPr>
            </w:pPr>
          </w:p>
        </w:tc>
        <w:tc>
          <w:tcPr>
            <w:tcW w:w="5393" w:type="dxa"/>
            <w:tcBorders>
              <w:top w:val="single" w:sz="4" w:space="0" w:color="000000"/>
              <w:left w:val="single" w:sz="4" w:space="0" w:color="000000"/>
              <w:bottom w:val="single" w:sz="4" w:space="0" w:color="000000"/>
              <w:right w:val="single" w:sz="4" w:space="0" w:color="000000"/>
            </w:tcBorders>
            <w:shd w:val="clear" w:color="auto" w:fill="auto"/>
          </w:tcPr>
          <w:p w:rsidR="0038127E" w:rsidRPr="003A4242" w:rsidRDefault="0038127E" w:rsidP="00C9743B">
            <w:pPr>
              <w:spacing w:after="0" w:line="240" w:lineRule="auto"/>
              <w:jc w:val="center"/>
              <w:rPr>
                <w:rFonts w:ascii="Times New Roman" w:hAnsi="Times New Roman"/>
                <w:bCs/>
                <w:sz w:val="24"/>
                <w:szCs w:val="24"/>
              </w:rPr>
            </w:pPr>
            <w:r w:rsidRPr="003A4242">
              <w:rPr>
                <w:rFonts w:ascii="Times New Roman" w:hAnsi="Times New Roman"/>
                <w:bCs/>
                <w:sz w:val="24"/>
                <w:szCs w:val="24"/>
              </w:rPr>
              <w:t>Самостоятельный поиск.</w:t>
            </w:r>
          </w:p>
          <w:p w:rsidR="0038127E" w:rsidRPr="003A4242" w:rsidRDefault="0038127E" w:rsidP="00C9743B">
            <w:pPr>
              <w:spacing w:after="0" w:line="240" w:lineRule="auto"/>
              <w:jc w:val="center"/>
              <w:rPr>
                <w:rFonts w:ascii="Times New Roman" w:hAnsi="Times New Roman"/>
                <w:bCs/>
                <w:sz w:val="24"/>
                <w:szCs w:val="24"/>
              </w:rPr>
            </w:pPr>
          </w:p>
        </w:tc>
      </w:tr>
      <w:tr w:rsidR="0038127E" w:rsidRPr="00452D22" w:rsidTr="00854F42">
        <w:trPr>
          <w:trHeight w:val="547"/>
        </w:trPr>
        <w:tc>
          <w:tcPr>
            <w:tcW w:w="10178" w:type="dxa"/>
            <w:gridSpan w:val="2"/>
            <w:tcBorders>
              <w:top w:val="single" w:sz="4" w:space="0" w:color="000000"/>
              <w:left w:val="single" w:sz="4" w:space="0" w:color="000000"/>
              <w:bottom w:val="single" w:sz="4" w:space="0" w:color="000000"/>
              <w:right w:val="single" w:sz="4" w:space="0" w:color="000000"/>
            </w:tcBorders>
            <w:shd w:val="clear" w:color="auto" w:fill="auto"/>
          </w:tcPr>
          <w:p w:rsidR="0038127E" w:rsidRPr="003A4242" w:rsidRDefault="0038127E" w:rsidP="00C9743B">
            <w:pPr>
              <w:spacing w:after="0" w:line="240" w:lineRule="auto"/>
              <w:jc w:val="center"/>
              <w:rPr>
                <w:rFonts w:ascii="Times New Roman" w:hAnsi="Times New Roman"/>
                <w:bCs/>
                <w:sz w:val="24"/>
                <w:szCs w:val="24"/>
                <w:lang w:val="ru-RU"/>
              </w:rPr>
            </w:pPr>
            <w:r w:rsidRPr="003A4242">
              <w:rPr>
                <w:rFonts w:ascii="Times New Roman" w:hAnsi="Times New Roman"/>
                <w:bCs/>
                <w:sz w:val="24"/>
                <w:szCs w:val="24"/>
                <w:lang w:val="ru-RU"/>
              </w:rPr>
              <w:t>Совместное обсуждение итогов, выдвижение новых проблем.</w:t>
            </w:r>
          </w:p>
          <w:p w:rsidR="0038127E" w:rsidRPr="003A4242" w:rsidRDefault="0038127E" w:rsidP="00C9743B">
            <w:pPr>
              <w:spacing w:after="0" w:line="240" w:lineRule="auto"/>
              <w:jc w:val="center"/>
              <w:rPr>
                <w:rFonts w:ascii="Times New Roman" w:hAnsi="Times New Roman"/>
                <w:bCs/>
                <w:sz w:val="24"/>
                <w:szCs w:val="24"/>
                <w:lang w:val="ru-RU"/>
              </w:rPr>
            </w:pPr>
          </w:p>
        </w:tc>
      </w:tr>
      <w:tr w:rsidR="0038127E" w:rsidRPr="00452D22" w:rsidTr="00854F42">
        <w:tc>
          <w:tcPr>
            <w:tcW w:w="4785" w:type="dxa"/>
            <w:tcBorders>
              <w:top w:val="single" w:sz="4" w:space="0" w:color="000000"/>
              <w:left w:val="single" w:sz="4" w:space="0" w:color="000000"/>
              <w:bottom w:val="single" w:sz="4" w:space="0" w:color="000000"/>
            </w:tcBorders>
            <w:shd w:val="clear" w:color="auto" w:fill="auto"/>
          </w:tcPr>
          <w:p w:rsidR="0038127E" w:rsidRPr="003A4242" w:rsidRDefault="0038127E" w:rsidP="00C9743B">
            <w:pPr>
              <w:spacing w:after="0" w:line="240" w:lineRule="auto"/>
              <w:jc w:val="center"/>
              <w:rPr>
                <w:rFonts w:ascii="Times New Roman" w:hAnsi="Times New Roman"/>
                <w:bCs/>
                <w:sz w:val="24"/>
                <w:szCs w:val="24"/>
              </w:rPr>
            </w:pPr>
            <w:r w:rsidRPr="003A4242">
              <w:rPr>
                <w:rFonts w:ascii="Times New Roman" w:hAnsi="Times New Roman"/>
                <w:bCs/>
                <w:sz w:val="24"/>
                <w:szCs w:val="24"/>
              </w:rPr>
              <w:t>Определение новых целей.</w:t>
            </w:r>
          </w:p>
          <w:p w:rsidR="0038127E" w:rsidRPr="003A4242" w:rsidRDefault="0038127E" w:rsidP="00C9743B">
            <w:pPr>
              <w:spacing w:after="0" w:line="240" w:lineRule="auto"/>
              <w:jc w:val="center"/>
              <w:rPr>
                <w:rFonts w:ascii="Times New Roman" w:hAnsi="Times New Roman"/>
                <w:bCs/>
                <w:sz w:val="24"/>
                <w:szCs w:val="24"/>
              </w:rPr>
            </w:pPr>
          </w:p>
        </w:tc>
        <w:tc>
          <w:tcPr>
            <w:tcW w:w="5393" w:type="dxa"/>
            <w:tcBorders>
              <w:top w:val="single" w:sz="4" w:space="0" w:color="000000"/>
              <w:left w:val="single" w:sz="4" w:space="0" w:color="000000"/>
              <w:bottom w:val="single" w:sz="4" w:space="0" w:color="000000"/>
              <w:right w:val="single" w:sz="4" w:space="0" w:color="000000"/>
            </w:tcBorders>
            <w:shd w:val="clear" w:color="auto" w:fill="auto"/>
          </w:tcPr>
          <w:p w:rsidR="0038127E" w:rsidRPr="003A4242" w:rsidRDefault="0038127E" w:rsidP="00C9743B">
            <w:pPr>
              <w:spacing w:after="0" w:line="240" w:lineRule="auto"/>
              <w:jc w:val="center"/>
              <w:rPr>
                <w:rFonts w:ascii="Times New Roman" w:hAnsi="Times New Roman"/>
                <w:bCs/>
                <w:sz w:val="24"/>
                <w:szCs w:val="24"/>
                <w:lang w:val="ru-RU"/>
              </w:rPr>
            </w:pPr>
            <w:r w:rsidRPr="003A4242">
              <w:rPr>
                <w:rFonts w:ascii="Times New Roman" w:hAnsi="Times New Roman"/>
                <w:bCs/>
                <w:sz w:val="24"/>
                <w:szCs w:val="24"/>
                <w:lang w:val="ru-RU"/>
              </w:rPr>
              <w:t>Возникновение интереса к предстоящей новой деятельности.</w:t>
            </w:r>
          </w:p>
          <w:p w:rsidR="0038127E" w:rsidRPr="003A4242" w:rsidRDefault="0038127E" w:rsidP="00C9743B">
            <w:pPr>
              <w:spacing w:after="0" w:line="240" w:lineRule="auto"/>
              <w:jc w:val="center"/>
              <w:rPr>
                <w:rFonts w:ascii="Times New Roman" w:hAnsi="Times New Roman"/>
                <w:bCs/>
                <w:sz w:val="24"/>
                <w:szCs w:val="24"/>
                <w:lang w:val="ru-RU"/>
              </w:rPr>
            </w:pPr>
          </w:p>
        </w:tc>
      </w:tr>
      <w:tr w:rsidR="0038127E" w:rsidRPr="003A4242" w:rsidTr="00854F42">
        <w:trPr>
          <w:trHeight w:val="375"/>
        </w:trPr>
        <w:tc>
          <w:tcPr>
            <w:tcW w:w="10178" w:type="dxa"/>
            <w:gridSpan w:val="2"/>
            <w:tcBorders>
              <w:top w:val="single" w:sz="4" w:space="0" w:color="000000"/>
              <w:left w:val="single" w:sz="4" w:space="0" w:color="000000"/>
              <w:bottom w:val="single" w:sz="4" w:space="0" w:color="000000"/>
              <w:right w:val="single" w:sz="4" w:space="0" w:color="000000"/>
            </w:tcBorders>
            <w:shd w:val="clear" w:color="auto" w:fill="auto"/>
          </w:tcPr>
          <w:p w:rsidR="0038127E" w:rsidRPr="003A4242" w:rsidRDefault="0038127E" w:rsidP="00C9743B">
            <w:pPr>
              <w:spacing w:after="0" w:line="240" w:lineRule="auto"/>
              <w:jc w:val="center"/>
              <w:rPr>
                <w:rFonts w:ascii="Times New Roman" w:hAnsi="Times New Roman"/>
                <w:bCs/>
                <w:sz w:val="24"/>
                <w:szCs w:val="24"/>
              </w:rPr>
            </w:pPr>
            <w:r w:rsidRPr="003A4242">
              <w:rPr>
                <w:rFonts w:ascii="Times New Roman" w:hAnsi="Times New Roman"/>
                <w:bCs/>
                <w:sz w:val="24"/>
                <w:szCs w:val="24"/>
              </w:rPr>
              <w:t xml:space="preserve">Взаимодействие, сотрудничество, </w:t>
            </w:r>
            <w:r w:rsidR="00C9743B" w:rsidRPr="003A4242">
              <w:rPr>
                <w:rFonts w:ascii="Times New Roman" w:hAnsi="Times New Roman"/>
                <w:bCs/>
                <w:sz w:val="24"/>
                <w:szCs w:val="24"/>
              </w:rPr>
              <w:t>сотворчество.</w:t>
            </w:r>
          </w:p>
          <w:p w:rsidR="0038127E" w:rsidRPr="003A4242" w:rsidRDefault="0038127E" w:rsidP="00C9743B">
            <w:pPr>
              <w:spacing w:after="0" w:line="240" w:lineRule="auto"/>
              <w:jc w:val="center"/>
              <w:rPr>
                <w:rFonts w:ascii="Times New Roman" w:hAnsi="Times New Roman"/>
                <w:bCs/>
                <w:sz w:val="24"/>
                <w:szCs w:val="24"/>
              </w:rPr>
            </w:pPr>
          </w:p>
        </w:tc>
      </w:tr>
    </w:tbl>
    <w:p w:rsidR="0038127E" w:rsidRPr="003A4242" w:rsidRDefault="00427B79" w:rsidP="00427B79">
      <w:pPr>
        <w:suppressAutoHyphens/>
        <w:spacing w:after="0" w:line="240" w:lineRule="auto"/>
        <w:jc w:val="both"/>
        <w:rPr>
          <w:rFonts w:ascii="Times New Roman" w:hAnsi="Times New Roman"/>
          <w:bCs/>
          <w:sz w:val="24"/>
          <w:szCs w:val="24"/>
          <w:lang w:val="ru-RU"/>
        </w:rPr>
      </w:pPr>
      <w:r>
        <w:rPr>
          <w:rFonts w:ascii="Times New Roman" w:hAnsi="Times New Roman"/>
          <w:bCs/>
          <w:sz w:val="24"/>
          <w:szCs w:val="24"/>
          <w:lang w:val="ru-RU"/>
        </w:rPr>
        <w:t xml:space="preserve">       </w:t>
      </w:r>
      <w:r w:rsidR="0038127E">
        <w:rPr>
          <w:rFonts w:ascii="Times New Roman" w:hAnsi="Times New Roman"/>
          <w:bCs/>
          <w:sz w:val="24"/>
          <w:szCs w:val="24"/>
          <w:lang w:val="ru-RU"/>
        </w:rPr>
        <w:t>Содержание П</w:t>
      </w:r>
      <w:r w:rsidR="0038127E" w:rsidRPr="003A4242">
        <w:rPr>
          <w:rFonts w:ascii="Times New Roman" w:hAnsi="Times New Roman"/>
          <w:bCs/>
          <w:sz w:val="24"/>
          <w:szCs w:val="24"/>
          <w:lang w:val="ru-RU"/>
        </w:rPr>
        <w:t>рограммы реализуется с учетом принципа интеграции образовательных областей и комплексно-тематического принципа построения воспитательно-образовательного процесса, который предусматривает объединение комплекса различных видов специфических детских деятельностей вокруг единой «темы».</w:t>
      </w:r>
    </w:p>
    <w:p w:rsidR="0038127E" w:rsidRPr="003A4242" w:rsidRDefault="00C9743B" w:rsidP="00427B79">
      <w:pPr>
        <w:suppressAutoHyphens/>
        <w:spacing w:after="0" w:line="240" w:lineRule="auto"/>
        <w:jc w:val="both"/>
        <w:rPr>
          <w:rFonts w:ascii="Times New Roman" w:hAnsi="Times New Roman"/>
          <w:bCs/>
          <w:sz w:val="24"/>
          <w:szCs w:val="24"/>
          <w:lang w:val="ru-RU"/>
        </w:rPr>
      </w:pPr>
      <w:r>
        <w:rPr>
          <w:rFonts w:ascii="Times New Roman" w:hAnsi="Times New Roman"/>
          <w:bCs/>
          <w:sz w:val="24"/>
          <w:szCs w:val="24"/>
          <w:lang w:val="ru-RU"/>
        </w:rPr>
        <w:t xml:space="preserve">       </w:t>
      </w:r>
      <w:r w:rsidR="0038127E" w:rsidRPr="003A4242">
        <w:rPr>
          <w:rFonts w:ascii="Times New Roman" w:hAnsi="Times New Roman"/>
          <w:bCs/>
          <w:sz w:val="24"/>
          <w:szCs w:val="24"/>
          <w:lang w:val="ru-RU"/>
        </w:rPr>
        <w:t>В качестве «видов тем» выступают «организующие моменты», «тематические недели», «события», «реализация проектов», «сезонные явления в природе», «праздники», «традиции» и др.</w:t>
      </w:r>
    </w:p>
    <w:p w:rsidR="0038127E" w:rsidRPr="003A4242" w:rsidRDefault="00C9743B" w:rsidP="00427B79">
      <w:pPr>
        <w:suppressAutoHyphens/>
        <w:spacing w:after="0" w:line="240" w:lineRule="auto"/>
        <w:jc w:val="both"/>
        <w:rPr>
          <w:rFonts w:ascii="Times New Roman" w:hAnsi="Times New Roman"/>
          <w:bCs/>
          <w:sz w:val="24"/>
          <w:szCs w:val="24"/>
          <w:lang w:val="ru-RU"/>
        </w:rPr>
      </w:pPr>
      <w:r>
        <w:rPr>
          <w:rFonts w:ascii="Times New Roman" w:hAnsi="Times New Roman"/>
          <w:bCs/>
          <w:sz w:val="24"/>
          <w:szCs w:val="24"/>
          <w:lang w:val="ru-RU"/>
        </w:rPr>
        <w:t xml:space="preserve">       </w:t>
      </w:r>
      <w:r w:rsidR="0038127E" w:rsidRPr="003A4242">
        <w:rPr>
          <w:rFonts w:ascii="Times New Roman" w:hAnsi="Times New Roman"/>
          <w:bCs/>
          <w:sz w:val="24"/>
          <w:szCs w:val="24"/>
          <w:lang w:val="ru-RU"/>
        </w:rPr>
        <w:t xml:space="preserve">Годовой цикл тем, разработанный для каждой возрастной группы на учебный год, может корректироваться в связи </w:t>
      </w:r>
      <w:r w:rsidRPr="003A4242">
        <w:rPr>
          <w:rFonts w:ascii="Times New Roman" w:hAnsi="Times New Roman"/>
          <w:bCs/>
          <w:sz w:val="24"/>
          <w:szCs w:val="24"/>
          <w:lang w:val="ru-RU"/>
        </w:rPr>
        <w:t>с актуальными</w:t>
      </w:r>
      <w:r w:rsidR="0038127E" w:rsidRPr="003A4242">
        <w:rPr>
          <w:rFonts w:ascii="Times New Roman" w:hAnsi="Times New Roman"/>
          <w:bCs/>
          <w:sz w:val="24"/>
          <w:szCs w:val="24"/>
          <w:lang w:val="ru-RU"/>
        </w:rPr>
        <w:t xml:space="preserve"> событиями, значимыми для группы/детского сада/</w:t>
      </w:r>
      <w:r w:rsidRPr="003A4242">
        <w:rPr>
          <w:rFonts w:ascii="Times New Roman" w:hAnsi="Times New Roman"/>
          <w:bCs/>
          <w:sz w:val="24"/>
          <w:szCs w:val="24"/>
          <w:lang w:val="ru-RU"/>
        </w:rPr>
        <w:t>города; интересами</w:t>
      </w:r>
      <w:r w:rsidR="0038127E" w:rsidRPr="003A4242">
        <w:rPr>
          <w:rFonts w:ascii="Times New Roman" w:hAnsi="Times New Roman"/>
          <w:bCs/>
          <w:sz w:val="24"/>
          <w:szCs w:val="24"/>
          <w:lang w:val="ru-RU"/>
        </w:rPr>
        <w:t xml:space="preserve"> детей и др.</w:t>
      </w:r>
    </w:p>
    <w:p w:rsidR="0038127E" w:rsidRPr="003A4242" w:rsidRDefault="00C9743B" w:rsidP="00427B79">
      <w:pPr>
        <w:suppressAutoHyphens/>
        <w:spacing w:after="0" w:line="240" w:lineRule="auto"/>
        <w:jc w:val="both"/>
        <w:rPr>
          <w:rFonts w:ascii="Times New Roman" w:hAnsi="Times New Roman"/>
          <w:bCs/>
          <w:sz w:val="24"/>
          <w:szCs w:val="24"/>
          <w:lang w:val="ru-RU"/>
        </w:rPr>
      </w:pPr>
      <w:r>
        <w:rPr>
          <w:rFonts w:ascii="Times New Roman" w:hAnsi="Times New Roman"/>
          <w:bCs/>
          <w:sz w:val="24"/>
          <w:szCs w:val="24"/>
          <w:lang w:val="ru-RU"/>
        </w:rPr>
        <w:t xml:space="preserve">      </w:t>
      </w:r>
      <w:r w:rsidR="0038127E" w:rsidRPr="003A4242">
        <w:rPr>
          <w:rFonts w:ascii="Times New Roman" w:hAnsi="Times New Roman"/>
          <w:bCs/>
          <w:sz w:val="24"/>
          <w:szCs w:val="24"/>
          <w:lang w:val="ru-RU"/>
        </w:rPr>
        <w:t xml:space="preserve">Такой подход обеспечивает целостное представление детей об окружающем мире, возможность «усвоения» содержания в разных видах деятельности, через разные каналы восприятия: зрительный (что дети увидят?), слуховой (что дети услышат?), кинестетический (что </w:t>
      </w:r>
      <w:r w:rsidRPr="003A4242">
        <w:rPr>
          <w:rFonts w:ascii="Times New Roman" w:hAnsi="Times New Roman"/>
          <w:bCs/>
          <w:sz w:val="24"/>
          <w:szCs w:val="24"/>
          <w:lang w:val="ru-RU"/>
        </w:rPr>
        <w:t>сделают?</w:t>
      </w:r>
      <w:r w:rsidR="0038127E" w:rsidRPr="003A4242">
        <w:rPr>
          <w:rFonts w:ascii="Times New Roman" w:hAnsi="Times New Roman"/>
          <w:bCs/>
          <w:sz w:val="24"/>
          <w:szCs w:val="24"/>
          <w:lang w:val="ru-RU"/>
        </w:rPr>
        <w:t xml:space="preserve"> что проиграют?). </w:t>
      </w:r>
    </w:p>
    <w:p w:rsidR="0038127E" w:rsidRPr="003A4242" w:rsidRDefault="00C9743B" w:rsidP="00427B79">
      <w:pPr>
        <w:suppressAutoHyphens/>
        <w:spacing w:after="0" w:line="240" w:lineRule="auto"/>
        <w:jc w:val="both"/>
        <w:rPr>
          <w:rFonts w:ascii="Times New Roman" w:hAnsi="Times New Roman"/>
          <w:bCs/>
          <w:sz w:val="24"/>
          <w:szCs w:val="24"/>
          <w:lang w:val="ru-RU"/>
        </w:rPr>
      </w:pPr>
      <w:r>
        <w:rPr>
          <w:rFonts w:ascii="Times New Roman" w:hAnsi="Times New Roman"/>
          <w:bCs/>
          <w:sz w:val="24"/>
          <w:szCs w:val="24"/>
          <w:lang w:val="ru-RU"/>
        </w:rPr>
        <w:t xml:space="preserve">      </w:t>
      </w:r>
      <w:r w:rsidR="0038127E" w:rsidRPr="003A4242">
        <w:rPr>
          <w:rFonts w:ascii="Times New Roman" w:hAnsi="Times New Roman"/>
          <w:bCs/>
          <w:sz w:val="24"/>
          <w:szCs w:val="24"/>
          <w:lang w:val="ru-RU"/>
        </w:rPr>
        <w:t xml:space="preserve">Освоение детьми определенного содержания завершается организацией кульминационного момента, итогового события, к которому готовится вся группа: досуга, праздника, </w:t>
      </w:r>
      <w:r w:rsidRPr="003A4242">
        <w:rPr>
          <w:rFonts w:ascii="Times New Roman" w:hAnsi="Times New Roman"/>
          <w:bCs/>
          <w:sz w:val="24"/>
          <w:szCs w:val="24"/>
          <w:lang w:val="ru-RU"/>
        </w:rPr>
        <w:t>выставки, спектакля</w:t>
      </w:r>
      <w:r w:rsidR="0038127E" w:rsidRPr="003A4242">
        <w:rPr>
          <w:rFonts w:ascii="Times New Roman" w:hAnsi="Times New Roman"/>
          <w:bCs/>
          <w:sz w:val="24"/>
          <w:szCs w:val="24"/>
          <w:lang w:val="ru-RU"/>
        </w:rPr>
        <w:t>, встречи с интересными людьми, презентации детских проектов и др.</w:t>
      </w:r>
    </w:p>
    <w:p w:rsidR="0038127E" w:rsidRPr="003A4242" w:rsidRDefault="00C9743B" w:rsidP="00427B79">
      <w:pPr>
        <w:suppressAutoHyphens/>
        <w:spacing w:after="0" w:line="240" w:lineRule="auto"/>
        <w:jc w:val="both"/>
        <w:rPr>
          <w:rFonts w:ascii="Times New Roman" w:hAnsi="Times New Roman"/>
          <w:bCs/>
          <w:i/>
          <w:iCs/>
          <w:sz w:val="24"/>
          <w:szCs w:val="24"/>
          <w:lang w:val="ru-RU"/>
        </w:rPr>
      </w:pPr>
      <w:r>
        <w:rPr>
          <w:rFonts w:ascii="Times New Roman" w:hAnsi="Times New Roman"/>
          <w:bCs/>
          <w:sz w:val="24"/>
          <w:szCs w:val="24"/>
          <w:lang w:val="ru-RU"/>
        </w:rPr>
        <w:t xml:space="preserve">       </w:t>
      </w:r>
      <w:r w:rsidR="0038127E" w:rsidRPr="003A4242">
        <w:rPr>
          <w:rFonts w:ascii="Times New Roman" w:hAnsi="Times New Roman"/>
          <w:bCs/>
          <w:sz w:val="24"/>
          <w:szCs w:val="24"/>
          <w:lang w:val="ru-RU"/>
        </w:rPr>
        <w:t>Опора на «эмоциональный интеллект» ребенка-дошкольника - эмоционально-образовательное представление материала детям, эмоциональное проживание ребенком темы в разных видах детской деятельности:</w:t>
      </w:r>
    </w:p>
    <w:p w:rsidR="0038127E" w:rsidRDefault="0038127E" w:rsidP="0087633D">
      <w:pPr>
        <w:numPr>
          <w:ilvl w:val="0"/>
          <w:numId w:val="46"/>
        </w:numPr>
        <w:tabs>
          <w:tab w:val="num" w:pos="720"/>
        </w:tabs>
        <w:suppressAutoHyphens/>
        <w:spacing w:after="0" w:line="240" w:lineRule="auto"/>
        <w:rPr>
          <w:rFonts w:ascii="Times New Roman" w:hAnsi="Times New Roman"/>
          <w:bCs/>
          <w:iCs/>
          <w:sz w:val="24"/>
          <w:szCs w:val="24"/>
          <w:lang w:val="ru-RU"/>
        </w:rPr>
      </w:pPr>
      <w:r w:rsidRPr="003A4242">
        <w:rPr>
          <w:rFonts w:ascii="Times New Roman" w:hAnsi="Times New Roman"/>
          <w:bCs/>
          <w:iCs/>
          <w:sz w:val="24"/>
          <w:szCs w:val="24"/>
          <w:lang w:val="ru-RU"/>
        </w:rPr>
        <w:t xml:space="preserve">повышает   мотивированность    детей; </w:t>
      </w:r>
    </w:p>
    <w:p w:rsidR="0038127E" w:rsidRPr="003A4242" w:rsidRDefault="0038127E" w:rsidP="0087633D">
      <w:pPr>
        <w:numPr>
          <w:ilvl w:val="0"/>
          <w:numId w:val="46"/>
        </w:numPr>
        <w:tabs>
          <w:tab w:val="num" w:pos="720"/>
        </w:tabs>
        <w:suppressAutoHyphens/>
        <w:spacing w:after="0" w:line="240" w:lineRule="auto"/>
        <w:rPr>
          <w:rFonts w:ascii="Times New Roman" w:hAnsi="Times New Roman"/>
          <w:bCs/>
          <w:iCs/>
          <w:sz w:val="24"/>
          <w:szCs w:val="24"/>
          <w:lang w:val="ru-RU"/>
        </w:rPr>
      </w:pPr>
      <w:r w:rsidRPr="003A4242">
        <w:rPr>
          <w:rFonts w:ascii="Times New Roman" w:hAnsi="Times New Roman"/>
          <w:bCs/>
          <w:iCs/>
          <w:sz w:val="24"/>
          <w:szCs w:val="24"/>
          <w:lang w:val="ru-RU"/>
        </w:rPr>
        <w:t>способствует развитию самостоятельности, инициативности, активности дошкольников;</w:t>
      </w:r>
    </w:p>
    <w:p w:rsidR="00CD10A9" w:rsidRPr="0038127E" w:rsidRDefault="0038127E" w:rsidP="0087633D">
      <w:pPr>
        <w:numPr>
          <w:ilvl w:val="0"/>
          <w:numId w:val="46"/>
        </w:numPr>
        <w:tabs>
          <w:tab w:val="num" w:pos="720"/>
        </w:tabs>
        <w:suppressAutoHyphens/>
        <w:spacing w:after="0" w:line="240" w:lineRule="auto"/>
        <w:rPr>
          <w:rFonts w:ascii="Times New Roman" w:hAnsi="Times New Roman"/>
          <w:bCs/>
          <w:sz w:val="24"/>
          <w:szCs w:val="24"/>
          <w:lang w:val="ru-RU"/>
        </w:rPr>
      </w:pPr>
      <w:r w:rsidRPr="003A4242">
        <w:rPr>
          <w:rFonts w:ascii="Times New Roman" w:hAnsi="Times New Roman"/>
          <w:bCs/>
          <w:iCs/>
          <w:sz w:val="24"/>
          <w:szCs w:val="24"/>
          <w:lang w:val="ru-RU"/>
        </w:rPr>
        <w:t>обеспечивает снижение психологических нагрузок на детей при усилении развивающего эффекта образовательного процесса.</w:t>
      </w:r>
    </w:p>
    <w:p w:rsidR="00CD10A9" w:rsidRPr="00427B79" w:rsidRDefault="00B85ACF" w:rsidP="00CD10A9">
      <w:pPr>
        <w:shd w:val="clear" w:color="auto" w:fill="FFFFFF"/>
        <w:tabs>
          <w:tab w:val="left" w:pos="930"/>
        </w:tabs>
        <w:spacing w:before="240" w:after="240" w:line="300" w:lineRule="atLeast"/>
        <w:jc w:val="both"/>
        <w:rPr>
          <w:rFonts w:ascii="Times New Roman" w:hAnsi="Times New Roman"/>
          <w:b/>
          <w:bCs/>
          <w:sz w:val="24"/>
          <w:szCs w:val="24"/>
          <w:lang w:val="ru-RU"/>
        </w:rPr>
      </w:pPr>
      <w:r w:rsidRPr="00427B79">
        <w:rPr>
          <w:rFonts w:ascii="Times New Roman" w:hAnsi="Times New Roman"/>
          <w:b/>
          <w:bCs/>
          <w:sz w:val="24"/>
          <w:szCs w:val="24"/>
          <w:lang w:val="ru-RU"/>
        </w:rPr>
        <w:t>Примерное календарно-тематическое планирование – приложение № 1</w:t>
      </w:r>
    </w:p>
    <w:p w:rsidR="00B85ACF" w:rsidRDefault="00B85ACF" w:rsidP="00CD10A9">
      <w:pPr>
        <w:widowControl w:val="0"/>
        <w:autoSpaceDE w:val="0"/>
        <w:autoSpaceDN w:val="0"/>
        <w:adjustRightInd w:val="0"/>
        <w:spacing w:after="0" w:line="240" w:lineRule="auto"/>
        <w:ind w:left="220"/>
        <w:jc w:val="center"/>
        <w:rPr>
          <w:rFonts w:ascii="Times New Roman" w:hAnsi="Times New Roman"/>
          <w:b/>
          <w:bCs/>
          <w:sz w:val="32"/>
          <w:szCs w:val="32"/>
          <w:lang w:val="ru-RU"/>
        </w:rPr>
      </w:pPr>
    </w:p>
    <w:p w:rsidR="00F118F8" w:rsidRDefault="00F118F8" w:rsidP="00CD10A9">
      <w:pPr>
        <w:widowControl w:val="0"/>
        <w:autoSpaceDE w:val="0"/>
        <w:autoSpaceDN w:val="0"/>
        <w:adjustRightInd w:val="0"/>
        <w:spacing w:after="0" w:line="240" w:lineRule="auto"/>
        <w:ind w:left="220"/>
        <w:jc w:val="center"/>
        <w:rPr>
          <w:rFonts w:ascii="Times New Roman" w:hAnsi="Times New Roman"/>
          <w:b/>
          <w:bCs/>
          <w:sz w:val="32"/>
          <w:szCs w:val="32"/>
          <w:lang w:val="ru-RU"/>
        </w:rPr>
      </w:pPr>
    </w:p>
    <w:p w:rsidR="00B85ACF" w:rsidRDefault="00B85ACF" w:rsidP="00CD10A9">
      <w:pPr>
        <w:widowControl w:val="0"/>
        <w:autoSpaceDE w:val="0"/>
        <w:autoSpaceDN w:val="0"/>
        <w:adjustRightInd w:val="0"/>
        <w:spacing w:after="0" w:line="240" w:lineRule="auto"/>
        <w:ind w:left="220"/>
        <w:jc w:val="center"/>
        <w:rPr>
          <w:rFonts w:ascii="Times New Roman" w:hAnsi="Times New Roman"/>
          <w:b/>
          <w:bCs/>
          <w:sz w:val="32"/>
          <w:szCs w:val="32"/>
          <w:lang w:val="ru-RU"/>
        </w:rPr>
      </w:pPr>
    </w:p>
    <w:p w:rsidR="00C9743B" w:rsidRDefault="00C9743B" w:rsidP="00CD10A9">
      <w:pPr>
        <w:widowControl w:val="0"/>
        <w:autoSpaceDE w:val="0"/>
        <w:autoSpaceDN w:val="0"/>
        <w:adjustRightInd w:val="0"/>
        <w:spacing w:after="0" w:line="240" w:lineRule="auto"/>
        <w:ind w:left="220"/>
        <w:jc w:val="center"/>
        <w:rPr>
          <w:rFonts w:ascii="Times New Roman" w:hAnsi="Times New Roman"/>
          <w:b/>
          <w:bCs/>
          <w:sz w:val="32"/>
          <w:szCs w:val="32"/>
          <w:lang w:val="ru-RU"/>
        </w:rPr>
      </w:pPr>
    </w:p>
    <w:p w:rsidR="00C9743B" w:rsidRDefault="00C9743B" w:rsidP="00CD10A9">
      <w:pPr>
        <w:widowControl w:val="0"/>
        <w:autoSpaceDE w:val="0"/>
        <w:autoSpaceDN w:val="0"/>
        <w:adjustRightInd w:val="0"/>
        <w:spacing w:after="0" w:line="240" w:lineRule="auto"/>
        <w:ind w:left="220"/>
        <w:jc w:val="center"/>
        <w:rPr>
          <w:rFonts w:ascii="Times New Roman" w:hAnsi="Times New Roman"/>
          <w:b/>
          <w:bCs/>
          <w:sz w:val="32"/>
          <w:szCs w:val="32"/>
          <w:lang w:val="ru-RU"/>
        </w:rPr>
      </w:pPr>
    </w:p>
    <w:p w:rsidR="00C9743B" w:rsidRDefault="00C9743B" w:rsidP="00CD10A9">
      <w:pPr>
        <w:widowControl w:val="0"/>
        <w:autoSpaceDE w:val="0"/>
        <w:autoSpaceDN w:val="0"/>
        <w:adjustRightInd w:val="0"/>
        <w:spacing w:after="0" w:line="240" w:lineRule="auto"/>
        <w:ind w:left="220"/>
        <w:jc w:val="center"/>
        <w:rPr>
          <w:rFonts w:ascii="Times New Roman" w:hAnsi="Times New Roman"/>
          <w:b/>
          <w:bCs/>
          <w:sz w:val="32"/>
          <w:szCs w:val="32"/>
          <w:lang w:val="ru-RU"/>
        </w:rPr>
      </w:pPr>
    </w:p>
    <w:p w:rsidR="00C9743B" w:rsidRDefault="00C9743B" w:rsidP="00427B79">
      <w:pPr>
        <w:widowControl w:val="0"/>
        <w:autoSpaceDE w:val="0"/>
        <w:autoSpaceDN w:val="0"/>
        <w:adjustRightInd w:val="0"/>
        <w:spacing w:after="0" w:line="240" w:lineRule="auto"/>
        <w:rPr>
          <w:rFonts w:ascii="Times New Roman" w:hAnsi="Times New Roman"/>
          <w:b/>
          <w:bCs/>
          <w:sz w:val="32"/>
          <w:szCs w:val="32"/>
          <w:lang w:val="ru-RU"/>
        </w:rPr>
      </w:pPr>
    </w:p>
    <w:p w:rsidR="00CD10A9" w:rsidRPr="00427B79" w:rsidRDefault="00CD10A9" w:rsidP="00CD10A9">
      <w:pPr>
        <w:widowControl w:val="0"/>
        <w:autoSpaceDE w:val="0"/>
        <w:autoSpaceDN w:val="0"/>
        <w:adjustRightInd w:val="0"/>
        <w:spacing w:after="0" w:line="240" w:lineRule="auto"/>
        <w:ind w:left="220"/>
        <w:jc w:val="center"/>
        <w:rPr>
          <w:rFonts w:ascii="Times New Roman" w:hAnsi="Times New Roman"/>
          <w:sz w:val="24"/>
          <w:szCs w:val="24"/>
          <w:lang w:val="ru-RU"/>
        </w:rPr>
      </w:pPr>
      <w:r w:rsidRPr="00427B79">
        <w:rPr>
          <w:rFonts w:ascii="Times New Roman" w:hAnsi="Times New Roman"/>
          <w:b/>
          <w:bCs/>
          <w:sz w:val="24"/>
          <w:szCs w:val="24"/>
          <w:lang w:val="ru-RU"/>
        </w:rPr>
        <w:lastRenderedPageBreak/>
        <w:t>2.2. Описание образовательной деятельности в соответствии с направлениями развития ребенка,</w:t>
      </w:r>
      <w:r w:rsidRPr="00427B79">
        <w:rPr>
          <w:rFonts w:ascii="Times New Roman" w:hAnsi="Times New Roman"/>
          <w:sz w:val="24"/>
          <w:szCs w:val="24"/>
          <w:lang w:val="ru-RU"/>
        </w:rPr>
        <w:t xml:space="preserve"> </w:t>
      </w:r>
      <w:r w:rsidRPr="00427B79">
        <w:rPr>
          <w:rFonts w:ascii="Times New Roman" w:hAnsi="Times New Roman"/>
          <w:b/>
          <w:bCs/>
          <w:sz w:val="24"/>
          <w:szCs w:val="24"/>
          <w:lang w:val="ru-RU"/>
        </w:rPr>
        <w:t>представленными в пяти образовательных областях</w:t>
      </w:r>
    </w:p>
    <w:p w:rsidR="00CD10A9" w:rsidRDefault="00CD10A9" w:rsidP="00CD10A9">
      <w:pPr>
        <w:widowControl w:val="0"/>
        <w:tabs>
          <w:tab w:val="left" w:leader="dot" w:pos="9100"/>
        </w:tabs>
        <w:autoSpaceDE w:val="0"/>
        <w:autoSpaceDN w:val="0"/>
        <w:adjustRightInd w:val="0"/>
        <w:spacing w:after="0" w:line="239" w:lineRule="auto"/>
        <w:ind w:left="700"/>
        <w:rPr>
          <w:rFonts w:ascii="Times New Roman" w:hAnsi="Times New Roman"/>
          <w:sz w:val="32"/>
          <w:szCs w:val="32"/>
          <w:lang w:val="ru-RU"/>
        </w:rPr>
      </w:pPr>
    </w:p>
    <w:p w:rsidR="00E44F4B" w:rsidRPr="00427B79" w:rsidRDefault="00CD10A9" w:rsidP="00427B79">
      <w:pPr>
        <w:widowControl w:val="0"/>
        <w:tabs>
          <w:tab w:val="left" w:leader="dot" w:pos="9100"/>
        </w:tabs>
        <w:autoSpaceDE w:val="0"/>
        <w:autoSpaceDN w:val="0"/>
        <w:adjustRightInd w:val="0"/>
        <w:spacing w:after="0" w:line="239" w:lineRule="auto"/>
        <w:ind w:left="700"/>
        <w:rPr>
          <w:rFonts w:ascii="Times New Roman" w:hAnsi="Times New Roman"/>
          <w:b/>
          <w:sz w:val="24"/>
          <w:szCs w:val="24"/>
          <w:lang w:val="ru-RU"/>
        </w:rPr>
      </w:pPr>
      <w:r w:rsidRPr="00427B79">
        <w:rPr>
          <w:rFonts w:ascii="Times New Roman" w:hAnsi="Times New Roman"/>
          <w:sz w:val="24"/>
          <w:szCs w:val="24"/>
          <w:lang w:val="ru-RU"/>
        </w:rPr>
        <w:t xml:space="preserve">                            </w:t>
      </w:r>
      <w:r w:rsidR="00E44F4B" w:rsidRPr="00427B79">
        <w:rPr>
          <w:rFonts w:ascii="Times New Roman" w:hAnsi="Times New Roman"/>
          <w:b/>
          <w:sz w:val="24"/>
          <w:szCs w:val="24"/>
          <w:lang w:val="ru-RU"/>
        </w:rPr>
        <w:t>2.2.1. Ранний возраст (1-2</w:t>
      </w:r>
      <w:r w:rsidRPr="00427B79">
        <w:rPr>
          <w:rFonts w:ascii="Times New Roman" w:hAnsi="Times New Roman"/>
          <w:b/>
          <w:sz w:val="24"/>
          <w:szCs w:val="24"/>
          <w:lang w:val="ru-RU"/>
        </w:rPr>
        <w:t xml:space="preserve"> года)</w:t>
      </w:r>
    </w:p>
    <w:p w:rsidR="00427B79" w:rsidRPr="00427B79" w:rsidRDefault="00427B79" w:rsidP="00427B79">
      <w:pPr>
        <w:widowControl w:val="0"/>
        <w:tabs>
          <w:tab w:val="left" w:leader="dot" w:pos="9100"/>
        </w:tabs>
        <w:autoSpaceDE w:val="0"/>
        <w:autoSpaceDN w:val="0"/>
        <w:adjustRightInd w:val="0"/>
        <w:spacing w:after="0" w:line="239" w:lineRule="auto"/>
        <w:ind w:left="700"/>
        <w:rPr>
          <w:rFonts w:ascii="Times New Roman" w:hAnsi="Times New Roman"/>
          <w:b/>
          <w:sz w:val="24"/>
          <w:szCs w:val="24"/>
          <w:lang w:val="ru-RU"/>
        </w:rPr>
      </w:pPr>
    </w:p>
    <w:p w:rsidR="00F118F8" w:rsidRPr="00427B79" w:rsidRDefault="00E44F4B" w:rsidP="00427B79">
      <w:pPr>
        <w:widowControl w:val="0"/>
        <w:tabs>
          <w:tab w:val="left" w:leader="dot" w:pos="9100"/>
        </w:tabs>
        <w:autoSpaceDE w:val="0"/>
        <w:autoSpaceDN w:val="0"/>
        <w:adjustRightInd w:val="0"/>
        <w:spacing w:after="0" w:line="239" w:lineRule="auto"/>
        <w:ind w:left="700"/>
        <w:rPr>
          <w:rFonts w:ascii="Times New Roman" w:eastAsiaTheme="minorHAnsi" w:hAnsi="Times New Roman"/>
          <w:b/>
          <w:sz w:val="24"/>
          <w:szCs w:val="24"/>
          <w:lang w:val="ru-RU"/>
        </w:rPr>
      </w:pPr>
      <w:r w:rsidRPr="00427B79">
        <w:rPr>
          <w:rFonts w:ascii="Times New Roman" w:hAnsi="Times New Roman"/>
          <w:b/>
          <w:sz w:val="24"/>
          <w:szCs w:val="24"/>
          <w:lang w:val="ru-RU"/>
        </w:rPr>
        <w:t xml:space="preserve">                       </w:t>
      </w:r>
      <w:r w:rsidR="00555364" w:rsidRPr="00427B79">
        <w:rPr>
          <w:rFonts w:ascii="Times New Roman" w:eastAsiaTheme="minorHAnsi" w:hAnsi="Times New Roman"/>
          <w:b/>
          <w:sz w:val="24"/>
          <w:szCs w:val="24"/>
          <w:lang w:val="ru-RU"/>
        </w:rPr>
        <w:t>Со</w:t>
      </w:r>
      <w:r w:rsidR="00427B79" w:rsidRPr="00427B79">
        <w:rPr>
          <w:rFonts w:ascii="Times New Roman" w:eastAsiaTheme="minorHAnsi" w:hAnsi="Times New Roman"/>
          <w:b/>
          <w:sz w:val="24"/>
          <w:szCs w:val="24"/>
          <w:lang w:val="ru-RU"/>
        </w:rPr>
        <w:t>циально-коммуникативное развити</w:t>
      </w:r>
    </w:p>
    <w:p w:rsidR="00427B79" w:rsidRPr="00427B79" w:rsidRDefault="00427B79" w:rsidP="00427B79">
      <w:pPr>
        <w:widowControl w:val="0"/>
        <w:tabs>
          <w:tab w:val="left" w:leader="dot" w:pos="9100"/>
        </w:tabs>
        <w:autoSpaceDE w:val="0"/>
        <w:autoSpaceDN w:val="0"/>
        <w:adjustRightInd w:val="0"/>
        <w:spacing w:after="0" w:line="239" w:lineRule="auto"/>
        <w:ind w:left="700"/>
        <w:rPr>
          <w:rFonts w:ascii="Times New Roman" w:eastAsiaTheme="minorHAnsi" w:hAnsi="Times New Roman"/>
          <w:b/>
          <w:sz w:val="24"/>
          <w:szCs w:val="24"/>
          <w:lang w:val="ru-RU"/>
        </w:rPr>
      </w:pPr>
    </w:p>
    <w:p w:rsidR="00646A52" w:rsidRPr="00427B79" w:rsidRDefault="00803B35" w:rsidP="00803B35">
      <w:pPr>
        <w:autoSpaceDE w:val="0"/>
        <w:autoSpaceDN w:val="0"/>
        <w:adjustRightInd w:val="0"/>
        <w:spacing w:after="0" w:line="240" w:lineRule="auto"/>
        <w:jc w:val="both"/>
        <w:rPr>
          <w:rFonts w:ascii="Times New Roman" w:hAnsi="Times New Roman"/>
          <w:b/>
          <w:bCs/>
          <w:iCs/>
          <w:color w:val="000000"/>
          <w:sz w:val="24"/>
          <w:szCs w:val="24"/>
          <w:lang w:val="ru-RU"/>
        </w:rPr>
      </w:pPr>
      <w:r w:rsidRPr="00427B79">
        <w:rPr>
          <w:rFonts w:ascii="Times New Roman" w:hAnsi="Times New Roman"/>
          <w:b/>
          <w:bCs/>
          <w:iCs/>
          <w:color w:val="000000"/>
          <w:sz w:val="24"/>
          <w:szCs w:val="24"/>
          <w:lang w:val="ru-RU"/>
        </w:rPr>
        <w:t xml:space="preserve">Задачи образовательной деятельности </w:t>
      </w:r>
    </w:p>
    <w:p w:rsidR="00803B35" w:rsidRPr="00F118F8" w:rsidRDefault="00803B35" w:rsidP="0087633D">
      <w:pPr>
        <w:pStyle w:val="ad"/>
        <w:numPr>
          <w:ilvl w:val="0"/>
          <w:numId w:val="105"/>
        </w:numPr>
        <w:autoSpaceDE w:val="0"/>
        <w:autoSpaceDN w:val="0"/>
        <w:adjustRightInd w:val="0"/>
        <w:spacing w:after="55"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 </w:t>
      </w:r>
    </w:p>
    <w:p w:rsidR="00803B35" w:rsidRPr="00F118F8" w:rsidRDefault="00803B35" w:rsidP="0087633D">
      <w:pPr>
        <w:pStyle w:val="ad"/>
        <w:numPr>
          <w:ilvl w:val="0"/>
          <w:numId w:val="105"/>
        </w:numPr>
        <w:autoSpaceDE w:val="0"/>
        <w:autoSpaceDN w:val="0"/>
        <w:adjustRightInd w:val="0"/>
        <w:spacing w:after="55"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Поощрять вступление в непродолжительный контакт со сверстниками, интерес к сверстнику, стремление показать свою игрушку. </w:t>
      </w:r>
    </w:p>
    <w:p w:rsidR="00803B35" w:rsidRPr="00F118F8" w:rsidRDefault="00803B35" w:rsidP="0087633D">
      <w:pPr>
        <w:pStyle w:val="ad"/>
        <w:numPr>
          <w:ilvl w:val="0"/>
          <w:numId w:val="105"/>
        </w:numPr>
        <w:autoSpaceDE w:val="0"/>
        <w:autoSpaceDN w:val="0"/>
        <w:adjustRightInd w:val="0"/>
        <w:spacing w:after="55"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
    <w:p w:rsidR="00803B35" w:rsidRPr="00F118F8" w:rsidRDefault="00803B35" w:rsidP="0087633D">
      <w:pPr>
        <w:pStyle w:val="ad"/>
        <w:numPr>
          <w:ilvl w:val="0"/>
          <w:numId w:val="105"/>
        </w:numPr>
        <w:autoSpaceDE w:val="0"/>
        <w:autoSpaceDN w:val="0"/>
        <w:adjustRightInd w:val="0"/>
        <w:spacing w:after="0"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165F5C" w:rsidRPr="00E44F4B" w:rsidRDefault="00165F5C" w:rsidP="00646A52">
      <w:pPr>
        <w:widowControl w:val="0"/>
        <w:tabs>
          <w:tab w:val="left" w:leader="dot" w:pos="9100"/>
        </w:tabs>
        <w:autoSpaceDE w:val="0"/>
        <w:autoSpaceDN w:val="0"/>
        <w:adjustRightInd w:val="0"/>
        <w:spacing w:after="0" w:line="239" w:lineRule="auto"/>
        <w:rPr>
          <w:rFonts w:ascii="Times New Roman" w:eastAsiaTheme="minorHAnsi" w:hAnsi="Times New Roman"/>
          <w:b/>
          <w:sz w:val="28"/>
          <w:szCs w:val="28"/>
          <w:lang w:val="ru-RU"/>
        </w:rPr>
      </w:pPr>
    </w:p>
    <w:p w:rsidR="00555364" w:rsidRPr="00427B79" w:rsidRDefault="00E44F4B" w:rsidP="00427B79">
      <w:pPr>
        <w:autoSpaceDE w:val="0"/>
        <w:autoSpaceDN w:val="0"/>
        <w:adjustRightInd w:val="0"/>
        <w:spacing w:after="0" w:line="240" w:lineRule="auto"/>
        <w:jc w:val="both"/>
        <w:rPr>
          <w:rFonts w:ascii="Times New Roman" w:eastAsiaTheme="minorHAnsi" w:hAnsi="Times New Roman"/>
          <w:b/>
          <w:iCs/>
          <w:sz w:val="24"/>
          <w:szCs w:val="24"/>
          <w:lang w:val="ru-RU"/>
        </w:rPr>
      </w:pPr>
      <w:r w:rsidRPr="00427B79">
        <w:rPr>
          <w:rFonts w:ascii="Times New Roman" w:eastAsiaTheme="minorHAnsi" w:hAnsi="Times New Roman"/>
          <w:b/>
          <w:iCs/>
          <w:sz w:val="24"/>
          <w:szCs w:val="24"/>
          <w:lang w:val="ru-RU"/>
        </w:rPr>
        <w:t xml:space="preserve">         </w:t>
      </w:r>
      <w:r w:rsidR="00555364" w:rsidRPr="00427B79">
        <w:rPr>
          <w:rFonts w:ascii="Times New Roman" w:eastAsiaTheme="minorHAnsi" w:hAnsi="Times New Roman"/>
          <w:b/>
          <w:iCs/>
          <w:sz w:val="24"/>
          <w:szCs w:val="24"/>
          <w:lang w:val="ru-RU"/>
        </w:rPr>
        <w:t xml:space="preserve">В сфере развития общения </w:t>
      </w:r>
      <w:r w:rsidR="00165F5C" w:rsidRPr="00427B79">
        <w:rPr>
          <w:rFonts w:ascii="Times New Roman" w:eastAsiaTheme="minorHAnsi" w:hAnsi="Times New Roman"/>
          <w:b/>
          <w:iCs/>
          <w:sz w:val="24"/>
          <w:szCs w:val="24"/>
          <w:lang w:val="ru-RU"/>
        </w:rPr>
        <w:t>с</w:t>
      </w:r>
      <w:r w:rsidR="00555364" w:rsidRPr="00427B79">
        <w:rPr>
          <w:rFonts w:ascii="Times New Roman" w:eastAsiaTheme="minorHAnsi" w:hAnsi="Times New Roman"/>
          <w:b/>
          <w:iCs/>
          <w:sz w:val="24"/>
          <w:szCs w:val="24"/>
          <w:lang w:val="ru-RU"/>
        </w:rPr>
        <w:t xml:space="preserve"> взрослым.</w:t>
      </w:r>
    </w:p>
    <w:p w:rsidR="00555364" w:rsidRPr="00E44F4B" w:rsidRDefault="00E44F4B" w:rsidP="00C9743B">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Взрослый удовлетворяет потребность ребенка в общении и социальном взаимодействии, поощряя ребенка к активной</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речи. Взрослый не стремится искусственно ускорить процесс речевого развития. Он играет с ребенком, используя</w:t>
      </w:r>
      <w:r w:rsidR="00165F5C">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различные предметы, при этом активные действия ребенка и взрослого чередуются; показывает образцы действий с</w:t>
      </w:r>
      <w:r w:rsidR="00165F5C">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предметами; создает предметно-развивающую среду для самостоятельной игры-исследования; поддерживает</w:t>
      </w:r>
      <w:r w:rsidR="00165F5C">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инициативу ребенка в общении и предметно-манипулятивной активности, поощряет его действия.</w:t>
      </w:r>
      <w:r w:rsidR="00165F5C">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Способствует развитию у ребенка позитивного представления о себе и положительного самоощущения: подносит к</w:t>
      </w:r>
      <w:r w:rsidR="00165F5C">
        <w:rPr>
          <w:rFonts w:ascii="Times New Roman" w:eastAsiaTheme="minorHAnsi" w:hAnsi="Times New Roman"/>
          <w:sz w:val="24"/>
          <w:szCs w:val="24"/>
          <w:lang w:val="ru-RU"/>
        </w:rPr>
        <w:t xml:space="preserve"> з</w:t>
      </w:r>
      <w:r w:rsidR="00555364" w:rsidRPr="00E44F4B">
        <w:rPr>
          <w:rFonts w:ascii="Times New Roman" w:eastAsiaTheme="minorHAnsi" w:hAnsi="Times New Roman"/>
          <w:sz w:val="24"/>
          <w:szCs w:val="24"/>
          <w:lang w:val="ru-RU"/>
        </w:rPr>
        <w:t>еркалу, обращая внимание ребенка на детали его внешнего облика, одежды; учитывает возможности ребенка, поощряет</w:t>
      </w:r>
      <w:r w:rsidR="00165F5C">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достижения ребенка, поддерживает инициативность и настойчивость в разных видах деятельности.</w:t>
      </w:r>
    </w:p>
    <w:p w:rsidR="00165F5C" w:rsidRDefault="00165F5C" w:rsidP="00C9743B">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Взрослый способствует развитию у ребенка интереса и доброжелательного отношения к другим детям: создает</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безопасное пространство для взаимодействия детей, насыщая его разнообразными предметами, наблюдает за</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активностью детей в этом пространстве, поощряет проявление интереса детей друг к другу и просоциальное поведение,</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называя детей по имени, комментируя (вербализируя) происходящее. Особое значение в этом возрасте приобретает</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вербализация различных чувств детей, возникающих в процессе взаимодействия: радости, злости, огорчения, боли и т.</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п., которые появляются в социальных ситуациях. Взрослый продолжает поддерживать стремление ребенка к</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самостоятельности в различных повседневных ситуациях и при овладении навыками самообслуживания.</w:t>
      </w:r>
    </w:p>
    <w:p w:rsidR="00427B79" w:rsidRDefault="00165F5C" w:rsidP="00C9743B">
      <w:pPr>
        <w:autoSpaceDE w:val="0"/>
        <w:autoSpaceDN w:val="0"/>
        <w:adjustRightInd w:val="0"/>
        <w:spacing w:after="0" w:line="240" w:lineRule="auto"/>
        <w:jc w:val="both"/>
        <w:rPr>
          <w:rFonts w:ascii="Times New Roman" w:eastAsiaTheme="minorHAnsi" w:hAnsi="Times New Roman"/>
          <w:b/>
          <w:sz w:val="24"/>
          <w:szCs w:val="24"/>
          <w:lang w:val="ru-RU"/>
        </w:rPr>
      </w:pPr>
      <w:r w:rsidRPr="00F118F8">
        <w:rPr>
          <w:rFonts w:ascii="Times New Roman" w:eastAsiaTheme="minorHAnsi" w:hAnsi="Times New Roman"/>
          <w:b/>
          <w:sz w:val="24"/>
          <w:szCs w:val="24"/>
          <w:lang w:val="ru-RU"/>
        </w:rPr>
        <w:t xml:space="preserve">    </w:t>
      </w:r>
    </w:p>
    <w:p w:rsidR="00555364" w:rsidRPr="00427B79" w:rsidRDefault="00165F5C" w:rsidP="00C9743B">
      <w:pPr>
        <w:autoSpaceDE w:val="0"/>
        <w:autoSpaceDN w:val="0"/>
        <w:adjustRightInd w:val="0"/>
        <w:spacing w:after="0" w:line="240" w:lineRule="auto"/>
        <w:jc w:val="both"/>
        <w:rPr>
          <w:rFonts w:ascii="Times New Roman" w:eastAsiaTheme="minorHAnsi" w:hAnsi="Times New Roman"/>
          <w:b/>
          <w:iCs/>
          <w:sz w:val="24"/>
          <w:szCs w:val="24"/>
          <w:lang w:val="ru-RU"/>
        </w:rPr>
      </w:pPr>
      <w:r w:rsidRPr="00427B79">
        <w:rPr>
          <w:rFonts w:ascii="Times New Roman" w:eastAsiaTheme="minorHAnsi" w:hAnsi="Times New Roman"/>
          <w:b/>
          <w:iCs/>
          <w:sz w:val="24"/>
          <w:szCs w:val="24"/>
          <w:lang w:val="ru-RU"/>
        </w:rPr>
        <w:t xml:space="preserve"> </w:t>
      </w:r>
      <w:r w:rsidR="00427B79">
        <w:rPr>
          <w:rFonts w:ascii="Times New Roman" w:eastAsiaTheme="minorHAnsi" w:hAnsi="Times New Roman"/>
          <w:b/>
          <w:iCs/>
          <w:sz w:val="24"/>
          <w:szCs w:val="24"/>
          <w:lang w:val="ru-RU"/>
        </w:rPr>
        <w:t xml:space="preserve">     </w:t>
      </w:r>
      <w:r w:rsidR="00555364" w:rsidRPr="00427B79">
        <w:rPr>
          <w:rFonts w:ascii="Times New Roman" w:eastAsiaTheme="minorHAnsi" w:hAnsi="Times New Roman"/>
          <w:b/>
          <w:iCs/>
          <w:sz w:val="24"/>
          <w:szCs w:val="24"/>
          <w:lang w:val="ru-RU"/>
        </w:rPr>
        <w:t>В сфере развития социальных отношений и общения со сверстниками.</w:t>
      </w:r>
    </w:p>
    <w:p w:rsidR="00555364" w:rsidRPr="00E44F4B" w:rsidRDefault="00165F5C" w:rsidP="00C9743B">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Взрослый наблюдает за спонтанно складывающимся взаимодействием детей между собой в различных игровых и/или</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повседневных ситуациях; в случае возникающих между детьми конфликтов не спешит вмешиваться; обращает внимание</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детей на чувства, которые появляются у них в процессе социального взаимодействия; утешает детей в случае обиды и</w:t>
      </w:r>
    </w:p>
    <w:p w:rsidR="00555364" w:rsidRPr="00E44F4B" w:rsidRDefault="00555364" w:rsidP="00C9743B">
      <w:pPr>
        <w:autoSpaceDE w:val="0"/>
        <w:autoSpaceDN w:val="0"/>
        <w:adjustRightInd w:val="0"/>
        <w:spacing w:after="0" w:line="240" w:lineRule="auto"/>
        <w:jc w:val="both"/>
        <w:rPr>
          <w:rFonts w:ascii="Times New Roman" w:eastAsiaTheme="minorHAnsi" w:hAnsi="Times New Roman"/>
          <w:sz w:val="24"/>
          <w:szCs w:val="24"/>
          <w:lang w:val="ru-RU"/>
        </w:rPr>
      </w:pPr>
      <w:r w:rsidRPr="00E44F4B">
        <w:rPr>
          <w:rFonts w:ascii="Times New Roman" w:eastAsiaTheme="minorHAnsi" w:hAnsi="Times New Roman"/>
          <w:sz w:val="24"/>
          <w:szCs w:val="24"/>
          <w:lang w:val="ru-RU"/>
        </w:rPr>
        <w:t>обращает внимание на то, что определенные действия могут вызывать обиду.</w:t>
      </w:r>
      <w:r w:rsidR="00165F5C">
        <w:rPr>
          <w:rFonts w:ascii="Times New Roman" w:eastAsiaTheme="minorHAnsi" w:hAnsi="Times New Roman"/>
          <w:sz w:val="24"/>
          <w:szCs w:val="24"/>
          <w:lang w:val="ru-RU"/>
        </w:rPr>
        <w:t xml:space="preserve"> </w:t>
      </w:r>
      <w:r w:rsidRPr="00E44F4B">
        <w:rPr>
          <w:rFonts w:ascii="Times New Roman" w:eastAsiaTheme="minorHAnsi" w:hAnsi="Times New Roman"/>
          <w:sz w:val="24"/>
          <w:szCs w:val="24"/>
          <w:lang w:val="ru-RU"/>
        </w:rPr>
        <w:t>В ситуациях, вызывающих позитивные чувства, взрослый комментирует их, обращая внимание детей на то, что</w:t>
      </w:r>
      <w:r w:rsidR="00165F5C">
        <w:rPr>
          <w:rFonts w:ascii="Times New Roman" w:eastAsiaTheme="minorHAnsi" w:hAnsi="Times New Roman"/>
          <w:sz w:val="24"/>
          <w:szCs w:val="24"/>
          <w:lang w:val="ru-RU"/>
        </w:rPr>
        <w:t xml:space="preserve"> </w:t>
      </w:r>
      <w:r w:rsidRPr="00E44F4B">
        <w:rPr>
          <w:rFonts w:ascii="Times New Roman" w:eastAsiaTheme="minorHAnsi" w:hAnsi="Times New Roman"/>
          <w:sz w:val="24"/>
          <w:szCs w:val="24"/>
          <w:lang w:val="ru-RU"/>
        </w:rPr>
        <w:t>определенные ситуации и действия вызывают положительные чувства удовольствия, радости, благодарности и т. п.</w:t>
      </w:r>
      <w:r w:rsidR="00165F5C">
        <w:rPr>
          <w:rFonts w:ascii="Times New Roman" w:eastAsiaTheme="minorHAnsi" w:hAnsi="Times New Roman"/>
          <w:sz w:val="24"/>
          <w:szCs w:val="24"/>
          <w:lang w:val="ru-RU"/>
        </w:rPr>
        <w:t xml:space="preserve"> </w:t>
      </w:r>
      <w:r w:rsidRPr="00E44F4B">
        <w:rPr>
          <w:rFonts w:ascii="Times New Roman" w:eastAsiaTheme="minorHAnsi" w:hAnsi="Times New Roman"/>
          <w:sz w:val="24"/>
          <w:szCs w:val="24"/>
          <w:lang w:val="ru-RU"/>
        </w:rPr>
        <w:t>Благодаря этому дети учатся понимать собственные действия и действия других людей в плане их влияния на других,</w:t>
      </w:r>
      <w:r w:rsidR="00165F5C">
        <w:rPr>
          <w:rFonts w:ascii="Times New Roman" w:eastAsiaTheme="minorHAnsi" w:hAnsi="Times New Roman"/>
          <w:sz w:val="24"/>
          <w:szCs w:val="24"/>
          <w:lang w:val="ru-RU"/>
        </w:rPr>
        <w:t xml:space="preserve"> </w:t>
      </w:r>
      <w:r w:rsidRPr="00E44F4B">
        <w:rPr>
          <w:rFonts w:ascii="Times New Roman" w:eastAsiaTheme="minorHAnsi" w:hAnsi="Times New Roman"/>
          <w:sz w:val="24"/>
          <w:szCs w:val="24"/>
          <w:lang w:val="ru-RU"/>
        </w:rPr>
        <w:t>овладевая таким образом, социальными компетентностями.</w:t>
      </w:r>
    </w:p>
    <w:p w:rsidR="00427B79" w:rsidRDefault="00165F5C" w:rsidP="00C9743B">
      <w:pPr>
        <w:autoSpaceDE w:val="0"/>
        <w:autoSpaceDN w:val="0"/>
        <w:adjustRightInd w:val="0"/>
        <w:spacing w:after="0" w:line="240" w:lineRule="auto"/>
        <w:jc w:val="both"/>
        <w:rPr>
          <w:rFonts w:ascii="Times New Roman" w:eastAsiaTheme="minorHAnsi" w:hAnsi="Times New Roman"/>
          <w:b/>
          <w:i/>
          <w:iCs/>
          <w:sz w:val="24"/>
          <w:szCs w:val="24"/>
          <w:lang w:val="ru-RU"/>
        </w:rPr>
      </w:pPr>
      <w:r w:rsidRPr="00F118F8">
        <w:rPr>
          <w:rFonts w:ascii="Times New Roman" w:eastAsiaTheme="minorHAnsi" w:hAnsi="Times New Roman"/>
          <w:b/>
          <w:i/>
          <w:iCs/>
          <w:sz w:val="24"/>
          <w:szCs w:val="24"/>
          <w:lang w:val="ru-RU"/>
        </w:rPr>
        <w:t xml:space="preserve">     </w:t>
      </w:r>
    </w:p>
    <w:p w:rsidR="00555364" w:rsidRPr="00427B79" w:rsidRDefault="00165F5C" w:rsidP="00C9743B">
      <w:pPr>
        <w:autoSpaceDE w:val="0"/>
        <w:autoSpaceDN w:val="0"/>
        <w:adjustRightInd w:val="0"/>
        <w:spacing w:after="0" w:line="240" w:lineRule="auto"/>
        <w:jc w:val="both"/>
        <w:rPr>
          <w:rFonts w:ascii="Times New Roman" w:eastAsiaTheme="minorHAnsi" w:hAnsi="Times New Roman"/>
          <w:b/>
          <w:iCs/>
          <w:sz w:val="24"/>
          <w:szCs w:val="24"/>
          <w:lang w:val="ru-RU"/>
        </w:rPr>
      </w:pPr>
      <w:r w:rsidRPr="00427B79">
        <w:rPr>
          <w:rFonts w:ascii="Times New Roman" w:eastAsiaTheme="minorHAnsi" w:hAnsi="Times New Roman"/>
          <w:b/>
          <w:iCs/>
          <w:sz w:val="24"/>
          <w:szCs w:val="24"/>
          <w:lang w:val="ru-RU"/>
        </w:rPr>
        <w:lastRenderedPageBreak/>
        <w:t xml:space="preserve"> </w:t>
      </w:r>
      <w:r w:rsidR="00427B79">
        <w:rPr>
          <w:rFonts w:ascii="Times New Roman" w:eastAsiaTheme="minorHAnsi" w:hAnsi="Times New Roman"/>
          <w:b/>
          <w:iCs/>
          <w:sz w:val="24"/>
          <w:szCs w:val="24"/>
          <w:lang w:val="ru-RU"/>
        </w:rPr>
        <w:t xml:space="preserve">     </w:t>
      </w:r>
      <w:r w:rsidR="00555364" w:rsidRPr="00427B79">
        <w:rPr>
          <w:rFonts w:ascii="Times New Roman" w:eastAsiaTheme="minorHAnsi" w:hAnsi="Times New Roman"/>
          <w:b/>
          <w:iCs/>
          <w:sz w:val="24"/>
          <w:szCs w:val="24"/>
          <w:lang w:val="ru-RU"/>
        </w:rPr>
        <w:t>В сфере развития игры.</w:t>
      </w:r>
    </w:p>
    <w:p w:rsidR="00555364" w:rsidRDefault="00165F5C" w:rsidP="00C9743B">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Взрослый организует соответствующую игровую среду, в случае необходимости знакомит детей с различными</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игровыми сюжетами, помогает освоить простые игровые действия (покормить куклу, помешать в кастрюльке «еду»),</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использовать предметы-заместители, поддерживает попытки ребенка играть в роли (мамы, дочки, врача и др.),</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организуют несложные сюжетные игры с несколькими детьми.</w:t>
      </w:r>
    </w:p>
    <w:p w:rsidR="00427B79" w:rsidRPr="00E44F4B" w:rsidRDefault="00427B79" w:rsidP="00C9743B">
      <w:pPr>
        <w:autoSpaceDE w:val="0"/>
        <w:autoSpaceDN w:val="0"/>
        <w:adjustRightInd w:val="0"/>
        <w:spacing w:after="0" w:line="240" w:lineRule="auto"/>
        <w:jc w:val="both"/>
        <w:rPr>
          <w:rFonts w:ascii="Times New Roman" w:eastAsiaTheme="minorHAnsi" w:hAnsi="Times New Roman"/>
          <w:sz w:val="24"/>
          <w:szCs w:val="24"/>
          <w:lang w:val="ru-RU"/>
        </w:rPr>
      </w:pPr>
    </w:p>
    <w:p w:rsidR="00555364" w:rsidRPr="00427B79" w:rsidRDefault="00F118F8" w:rsidP="00C9743B">
      <w:pPr>
        <w:autoSpaceDE w:val="0"/>
        <w:autoSpaceDN w:val="0"/>
        <w:adjustRightInd w:val="0"/>
        <w:spacing w:after="0" w:line="240" w:lineRule="auto"/>
        <w:jc w:val="both"/>
        <w:rPr>
          <w:rFonts w:ascii="Times New Roman" w:eastAsiaTheme="minorHAnsi" w:hAnsi="Times New Roman"/>
          <w:b/>
          <w:iCs/>
          <w:sz w:val="24"/>
          <w:szCs w:val="24"/>
          <w:lang w:val="ru-RU"/>
        </w:rPr>
      </w:pPr>
      <w:r>
        <w:rPr>
          <w:rFonts w:ascii="Times New Roman" w:eastAsiaTheme="minorHAnsi" w:hAnsi="Times New Roman"/>
          <w:b/>
          <w:i/>
          <w:iCs/>
          <w:sz w:val="24"/>
          <w:szCs w:val="24"/>
          <w:lang w:val="ru-RU"/>
        </w:rPr>
        <w:t xml:space="preserve">      </w:t>
      </w:r>
      <w:r w:rsidR="00555364" w:rsidRPr="00427B79">
        <w:rPr>
          <w:rFonts w:ascii="Times New Roman" w:eastAsiaTheme="minorHAnsi" w:hAnsi="Times New Roman"/>
          <w:b/>
          <w:iCs/>
          <w:sz w:val="24"/>
          <w:szCs w:val="24"/>
          <w:lang w:val="ru-RU"/>
        </w:rPr>
        <w:t>В сфере социального и эмоционального развития.</w:t>
      </w:r>
    </w:p>
    <w:p w:rsidR="00555364" w:rsidRPr="00E44F4B" w:rsidRDefault="00165F5C" w:rsidP="00C9743B">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F118F8">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Взрослый грамотно проводит адаптацию ребенка к Организации, учитывая привязанность детей к близким, привлекает</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родителей (законных представителей) или родных для участия и содействия в период адаптации. Взрослый,</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первоначально в присутствии родителей (законных представителей) или близких, знакомится с ребенком и налаживает с</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ним эмоциональный контакт. В период адаптации взрослый следит за эмоциональным состоянием ребенка и</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поддерживает постоянный контакт с родителями (законными представителями); предоставляет возможность ребенку</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постепенно, в собственном темпе осваивать пространство и режим Организации, не предъявляя ребенку излишних</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требований.</w:t>
      </w:r>
    </w:p>
    <w:p w:rsidR="00555364" w:rsidRPr="00E44F4B" w:rsidRDefault="00165F5C" w:rsidP="00C9743B">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Ребенок знакомится с другими детьми. Взрослый же при необходимости оказывает ему в этом поддержку,</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представляя нового ребенка другим детям, называя ребенка по имени, усаживая его на первых порах рядом с собой.</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Также в случае необходимости взрослый помогает ребенку найти себе занятия, знакомя его с пространством</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Организации, имеющимися в нем предметами и материалами. Взрослый поддерживает стремление детей к</w:t>
      </w:r>
    </w:p>
    <w:p w:rsidR="00555364" w:rsidRDefault="00555364" w:rsidP="00C9743B">
      <w:pPr>
        <w:autoSpaceDE w:val="0"/>
        <w:autoSpaceDN w:val="0"/>
        <w:adjustRightInd w:val="0"/>
        <w:spacing w:after="0" w:line="240" w:lineRule="auto"/>
        <w:jc w:val="both"/>
        <w:rPr>
          <w:rFonts w:ascii="Times New Roman" w:eastAsiaTheme="minorHAnsi" w:hAnsi="Times New Roman"/>
          <w:sz w:val="24"/>
          <w:szCs w:val="24"/>
          <w:lang w:val="ru-RU"/>
        </w:rPr>
      </w:pPr>
      <w:r w:rsidRPr="00E44F4B">
        <w:rPr>
          <w:rFonts w:ascii="Times New Roman" w:eastAsiaTheme="minorHAnsi" w:hAnsi="Times New Roman"/>
          <w:sz w:val="24"/>
          <w:szCs w:val="24"/>
          <w:lang w:val="ru-RU"/>
        </w:rPr>
        <w:t>самостоятельности в самообслуживании (дает возможность самим одеваться, умываться и пр., помогает им), поощряет</w:t>
      </w:r>
      <w:r w:rsidR="00165F5C">
        <w:rPr>
          <w:rFonts w:ascii="Times New Roman" w:eastAsiaTheme="minorHAnsi" w:hAnsi="Times New Roman"/>
          <w:sz w:val="24"/>
          <w:szCs w:val="24"/>
          <w:lang w:val="ru-RU"/>
        </w:rPr>
        <w:t xml:space="preserve"> </w:t>
      </w:r>
      <w:r w:rsidRPr="00E44F4B">
        <w:rPr>
          <w:rFonts w:ascii="Times New Roman" w:eastAsiaTheme="minorHAnsi" w:hAnsi="Times New Roman"/>
          <w:sz w:val="24"/>
          <w:szCs w:val="24"/>
          <w:lang w:val="ru-RU"/>
        </w:rPr>
        <w:t>участие детей в повседневных бытовых занятиях; приучает к опрятности, знакомит с правилами этикета.</w:t>
      </w:r>
    </w:p>
    <w:p w:rsidR="00646A52" w:rsidRDefault="00646A52" w:rsidP="00646A52">
      <w:pPr>
        <w:autoSpaceDE w:val="0"/>
        <w:autoSpaceDN w:val="0"/>
        <w:adjustRightInd w:val="0"/>
        <w:spacing w:after="0" w:line="240" w:lineRule="auto"/>
        <w:jc w:val="both"/>
        <w:rPr>
          <w:rFonts w:ascii="Times New Roman" w:eastAsiaTheme="minorHAnsi" w:hAnsi="Times New Roman"/>
          <w:sz w:val="24"/>
          <w:szCs w:val="24"/>
          <w:lang w:val="ru-RU"/>
        </w:rPr>
      </w:pPr>
    </w:p>
    <w:p w:rsidR="00646A52" w:rsidRPr="00427B79" w:rsidRDefault="00646A52" w:rsidP="00646A52">
      <w:pPr>
        <w:autoSpaceDE w:val="0"/>
        <w:autoSpaceDN w:val="0"/>
        <w:adjustRightInd w:val="0"/>
        <w:spacing w:after="0" w:line="240" w:lineRule="auto"/>
        <w:jc w:val="both"/>
        <w:rPr>
          <w:rFonts w:ascii="Times New Roman" w:eastAsiaTheme="minorHAnsi" w:hAnsi="Times New Roman"/>
          <w:b/>
          <w:sz w:val="24"/>
          <w:szCs w:val="24"/>
          <w:lang w:val="ru-RU"/>
        </w:rPr>
      </w:pPr>
      <w:r>
        <w:rPr>
          <w:rFonts w:ascii="Times New Roman" w:eastAsiaTheme="minorHAnsi" w:hAnsi="Times New Roman"/>
          <w:sz w:val="24"/>
          <w:szCs w:val="24"/>
          <w:lang w:val="ru-RU"/>
        </w:rPr>
        <w:t xml:space="preserve">                                                </w:t>
      </w:r>
      <w:r w:rsidR="00555364" w:rsidRPr="00427B79">
        <w:rPr>
          <w:rFonts w:ascii="Times New Roman" w:eastAsiaTheme="minorHAnsi" w:hAnsi="Times New Roman"/>
          <w:b/>
          <w:sz w:val="24"/>
          <w:szCs w:val="24"/>
          <w:lang w:val="ru-RU"/>
        </w:rPr>
        <w:t>Познавательное развитие</w:t>
      </w:r>
    </w:p>
    <w:p w:rsidR="00646A52" w:rsidRDefault="00646A52" w:rsidP="00646A52">
      <w:pPr>
        <w:autoSpaceDE w:val="0"/>
        <w:autoSpaceDN w:val="0"/>
        <w:adjustRightInd w:val="0"/>
        <w:spacing w:after="0" w:line="240" w:lineRule="auto"/>
        <w:jc w:val="both"/>
        <w:rPr>
          <w:rFonts w:ascii="Times New Roman" w:eastAsiaTheme="minorHAnsi" w:hAnsi="Times New Roman"/>
          <w:b/>
          <w:sz w:val="28"/>
          <w:szCs w:val="28"/>
          <w:lang w:val="ru-RU"/>
        </w:rPr>
      </w:pPr>
    </w:p>
    <w:p w:rsidR="00646A52" w:rsidRPr="00427B79" w:rsidRDefault="00646A52" w:rsidP="00646A52">
      <w:pPr>
        <w:autoSpaceDE w:val="0"/>
        <w:autoSpaceDN w:val="0"/>
        <w:adjustRightInd w:val="0"/>
        <w:spacing w:after="0" w:line="240" w:lineRule="auto"/>
        <w:jc w:val="both"/>
        <w:rPr>
          <w:rFonts w:ascii="Times New Roman" w:hAnsi="Times New Roman"/>
          <w:b/>
          <w:bCs/>
          <w:iCs/>
          <w:color w:val="000000"/>
          <w:sz w:val="24"/>
          <w:szCs w:val="24"/>
          <w:lang w:val="ru-RU"/>
        </w:rPr>
      </w:pPr>
      <w:r w:rsidRPr="00427B79">
        <w:rPr>
          <w:rFonts w:ascii="Times New Roman" w:hAnsi="Times New Roman"/>
          <w:b/>
          <w:bCs/>
          <w:iCs/>
          <w:color w:val="000000"/>
          <w:sz w:val="24"/>
          <w:szCs w:val="24"/>
          <w:lang w:val="ru-RU"/>
        </w:rPr>
        <w:t xml:space="preserve"> Задачи образовательной деятельности </w:t>
      </w:r>
    </w:p>
    <w:p w:rsidR="00646A52" w:rsidRPr="00F118F8" w:rsidRDefault="00646A52" w:rsidP="0087633D">
      <w:pPr>
        <w:pStyle w:val="ad"/>
        <w:numPr>
          <w:ilvl w:val="0"/>
          <w:numId w:val="71"/>
        </w:numPr>
        <w:autoSpaceDE w:val="0"/>
        <w:autoSpaceDN w:val="0"/>
        <w:adjustRightInd w:val="0"/>
        <w:spacing w:after="0"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Учить самым разнообразным действиям с предметом, в том числе обследовательским. </w:t>
      </w:r>
    </w:p>
    <w:p w:rsidR="00646A52" w:rsidRPr="00F118F8" w:rsidRDefault="00646A52" w:rsidP="0087633D">
      <w:pPr>
        <w:pStyle w:val="ad"/>
        <w:numPr>
          <w:ilvl w:val="0"/>
          <w:numId w:val="71"/>
        </w:numPr>
        <w:autoSpaceDE w:val="0"/>
        <w:autoSpaceDN w:val="0"/>
        <w:adjustRightInd w:val="0"/>
        <w:spacing w:after="55"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Учить соотносить предметы (сравнивать) по величине, по цвету, вовлекая детей в освоение предметов, сделанных из различных материалов (дерево, пластмасса, резина, полиэтилен, бумага, металл, ткань), имеющих разный цвет и самые разнообразные на ощупь поверхности. </w:t>
      </w:r>
    </w:p>
    <w:p w:rsidR="00646A52" w:rsidRPr="00F118F8" w:rsidRDefault="00646A52" w:rsidP="0087633D">
      <w:pPr>
        <w:pStyle w:val="ad"/>
        <w:numPr>
          <w:ilvl w:val="0"/>
          <w:numId w:val="71"/>
        </w:numPr>
        <w:autoSpaceDE w:val="0"/>
        <w:autoSpaceDN w:val="0"/>
        <w:adjustRightInd w:val="0"/>
        <w:spacing w:after="0"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Обращать внимание на звуки, издаваемые предметами из различных материалов, а также музыкальные разнотембровые игрушки, звучащие тихо и громко (колокольчик, бубен, погремушка и пр.) </w:t>
      </w:r>
    </w:p>
    <w:p w:rsidR="00646A52" w:rsidRPr="00F118F8" w:rsidRDefault="00646A52" w:rsidP="0087633D">
      <w:pPr>
        <w:pStyle w:val="ad"/>
        <w:numPr>
          <w:ilvl w:val="0"/>
          <w:numId w:val="71"/>
        </w:numPr>
        <w:autoSpaceDE w:val="0"/>
        <w:autoSpaceDN w:val="0"/>
        <w:adjustRightInd w:val="0"/>
        <w:spacing w:after="55"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646A52" w:rsidRPr="00F118F8" w:rsidRDefault="00646A52" w:rsidP="0087633D">
      <w:pPr>
        <w:pStyle w:val="ad"/>
        <w:numPr>
          <w:ilvl w:val="0"/>
          <w:numId w:val="71"/>
        </w:numPr>
        <w:autoSpaceDE w:val="0"/>
        <w:autoSpaceDN w:val="0"/>
        <w:adjustRightInd w:val="0"/>
        <w:spacing w:after="55"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Учить собирать пирамидку из 2-3 групп колец контрастных размера, а с помощью взрослого собирать пирамидку из 4-5 и более колец разной величины. </w:t>
      </w:r>
    </w:p>
    <w:p w:rsidR="00646A52" w:rsidRPr="00F118F8" w:rsidRDefault="00646A52" w:rsidP="0087633D">
      <w:pPr>
        <w:pStyle w:val="ad"/>
        <w:numPr>
          <w:ilvl w:val="0"/>
          <w:numId w:val="71"/>
        </w:numPr>
        <w:autoSpaceDE w:val="0"/>
        <w:autoSpaceDN w:val="0"/>
        <w:adjustRightInd w:val="0"/>
        <w:spacing w:after="55"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555364" w:rsidRPr="00F118F8" w:rsidRDefault="00646A52" w:rsidP="0087633D">
      <w:pPr>
        <w:pStyle w:val="ad"/>
        <w:numPr>
          <w:ilvl w:val="0"/>
          <w:numId w:val="71"/>
        </w:numPr>
        <w:autoSpaceDE w:val="0"/>
        <w:autoSpaceDN w:val="0"/>
        <w:adjustRightInd w:val="0"/>
        <w:spacing w:after="0"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Развивать практическое экспериментирование. </w:t>
      </w:r>
    </w:p>
    <w:p w:rsidR="00C9743B" w:rsidRPr="00427B79" w:rsidRDefault="00C9743B" w:rsidP="00427B79">
      <w:pPr>
        <w:autoSpaceDE w:val="0"/>
        <w:autoSpaceDN w:val="0"/>
        <w:adjustRightInd w:val="0"/>
        <w:spacing w:after="0" w:line="240" w:lineRule="auto"/>
        <w:jc w:val="both"/>
        <w:rPr>
          <w:rFonts w:ascii="Times New Roman" w:hAnsi="Times New Roman"/>
          <w:color w:val="000000"/>
          <w:sz w:val="24"/>
          <w:szCs w:val="24"/>
        </w:rPr>
      </w:pPr>
    </w:p>
    <w:p w:rsidR="00555364" w:rsidRPr="00427B79" w:rsidRDefault="00165F5C" w:rsidP="00427B79">
      <w:pPr>
        <w:autoSpaceDE w:val="0"/>
        <w:autoSpaceDN w:val="0"/>
        <w:adjustRightInd w:val="0"/>
        <w:spacing w:after="0" w:line="240" w:lineRule="auto"/>
        <w:jc w:val="both"/>
        <w:rPr>
          <w:rFonts w:ascii="Times New Roman" w:eastAsiaTheme="minorHAnsi" w:hAnsi="Times New Roman"/>
          <w:b/>
          <w:iCs/>
          <w:sz w:val="24"/>
          <w:szCs w:val="24"/>
          <w:lang w:val="ru-RU"/>
        </w:rPr>
      </w:pPr>
      <w:r w:rsidRPr="00F118F8">
        <w:rPr>
          <w:rFonts w:ascii="Times New Roman" w:eastAsiaTheme="minorHAnsi" w:hAnsi="Times New Roman"/>
          <w:b/>
          <w:i/>
          <w:iCs/>
          <w:sz w:val="24"/>
          <w:szCs w:val="24"/>
          <w:lang w:val="ru-RU"/>
        </w:rPr>
        <w:t xml:space="preserve">       </w:t>
      </w:r>
      <w:r w:rsidR="00555364" w:rsidRPr="00427B79">
        <w:rPr>
          <w:rFonts w:ascii="Times New Roman" w:eastAsiaTheme="minorHAnsi" w:hAnsi="Times New Roman"/>
          <w:b/>
          <w:iCs/>
          <w:sz w:val="24"/>
          <w:szCs w:val="24"/>
          <w:lang w:val="ru-RU"/>
        </w:rPr>
        <w:t>В сфере ознакомления с окружающим миром.</w:t>
      </w:r>
    </w:p>
    <w:p w:rsidR="00555364" w:rsidRDefault="00F118F8" w:rsidP="00C9743B">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Взрослый знакомит детей с назначением и свойствами окружающих предметов и явлений в группе, на прогулке, в ходе</w:t>
      </w:r>
      <w:r w:rsidR="00165F5C">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игр и занятий; помогает освоить действия с игрушками-орудиями (совочком, лопаткой и пр.).</w:t>
      </w:r>
    </w:p>
    <w:p w:rsidR="00427B79" w:rsidRDefault="00427B79" w:rsidP="00C9743B">
      <w:pPr>
        <w:autoSpaceDE w:val="0"/>
        <w:autoSpaceDN w:val="0"/>
        <w:adjustRightInd w:val="0"/>
        <w:spacing w:after="0" w:line="240" w:lineRule="auto"/>
        <w:jc w:val="both"/>
        <w:rPr>
          <w:rFonts w:ascii="Times New Roman" w:eastAsiaTheme="minorHAnsi" w:hAnsi="Times New Roman"/>
          <w:sz w:val="24"/>
          <w:szCs w:val="24"/>
          <w:lang w:val="ru-RU"/>
        </w:rPr>
      </w:pPr>
    </w:p>
    <w:p w:rsidR="00427B79" w:rsidRPr="00E44F4B" w:rsidRDefault="00427B79" w:rsidP="00C9743B">
      <w:pPr>
        <w:autoSpaceDE w:val="0"/>
        <w:autoSpaceDN w:val="0"/>
        <w:adjustRightInd w:val="0"/>
        <w:spacing w:after="0" w:line="240" w:lineRule="auto"/>
        <w:jc w:val="both"/>
        <w:rPr>
          <w:rFonts w:ascii="Times New Roman" w:eastAsiaTheme="minorHAnsi" w:hAnsi="Times New Roman"/>
          <w:sz w:val="24"/>
          <w:szCs w:val="24"/>
          <w:lang w:val="ru-RU"/>
        </w:rPr>
      </w:pPr>
    </w:p>
    <w:p w:rsidR="00555364" w:rsidRPr="00427B79" w:rsidRDefault="00165F5C" w:rsidP="00C9743B">
      <w:pPr>
        <w:autoSpaceDE w:val="0"/>
        <w:autoSpaceDN w:val="0"/>
        <w:adjustRightInd w:val="0"/>
        <w:spacing w:after="0" w:line="240" w:lineRule="auto"/>
        <w:jc w:val="both"/>
        <w:rPr>
          <w:rFonts w:ascii="Times New Roman" w:eastAsiaTheme="minorHAnsi" w:hAnsi="Times New Roman"/>
          <w:b/>
          <w:iCs/>
          <w:sz w:val="24"/>
          <w:szCs w:val="24"/>
          <w:lang w:val="ru-RU"/>
        </w:rPr>
      </w:pPr>
      <w:r w:rsidRPr="00427B79">
        <w:rPr>
          <w:rFonts w:ascii="Times New Roman" w:eastAsiaTheme="minorHAnsi" w:hAnsi="Times New Roman"/>
          <w:b/>
          <w:iCs/>
          <w:sz w:val="24"/>
          <w:szCs w:val="24"/>
          <w:lang w:val="ru-RU"/>
        </w:rPr>
        <w:lastRenderedPageBreak/>
        <w:t xml:space="preserve">      </w:t>
      </w:r>
      <w:r w:rsidR="00555364" w:rsidRPr="00427B79">
        <w:rPr>
          <w:rFonts w:ascii="Times New Roman" w:eastAsiaTheme="minorHAnsi" w:hAnsi="Times New Roman"/>
          <w:b/>
          <w:iCs/>
          <w:sz w:val="24"/>
          <w:szCs w:val="24"/>
          <w:lang w:val="ru-RU"/>
        </w:rPr>
        <w:t>В сфере развития познавательно-исследовательской активности и познавательных способностей.</w:t>
      </w:r>
    </w:p>
    <w:p w:rsidR="00555364" w:rsidRPr="00E44F4B" w:rsidRDefault="00F118F8" w:rsidP="00C9743B">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Взрослый поощряет любознательность и исследовательскую деятельность детей, создавая для этого насыщенную</w:t>
      </w:r>
      <w:r w:rsidR="00165F5C">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предметно-развивающую среду, наполняя ее соответствующими предметами. Для этого можно использовать предметы</w:t>
      </w:r>
      <w:r w:rsidR="00165F5C">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быта – кастрюли, кружки, корзинки, пластмассовые банки, бутылки, а также грецкие орехи, каштаны, песок и воду.</w:t>
      </w:r>
      <w:r w:rsidR="00165F5C">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Взрослый с вниманием относится к проявлению интереса детей к окружающему природному миру, к детским вопросам,</w:t>
      </w:r>
      <w:r w:rsidR="00165F5C">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не спешит давать готовые ответы, разделяя удивление и детский интерес.</w:t>
      </w:r>
    </w:p>
    <w:p w:rsidR="00165F5C" w:rsidRDefault="00165F5C" w:rsidP="00165F5C">
      <w:pPr>
        <w:autoSpaceDE w:val="0"/>
        <w:autoSpaceDN w:val="0"/>
        <w:adjustRightInd w:val="0"/>
        <w:spacing w:after="0" w:line="360" w:lineRule="auto"/>
        <w:rPr>
          <w:rFonts w:ascii="Times New Roman" w:eastAsiaTheme="minorHAnsi" w:hAnsi="Times New Roman"/>
          <w:b/>
          <w:sz w:val="28"/>
          <w:szCs w:val="28"/>
          <w:lang w:val="ru-RU"/>
        </w:rPr>
      </w:pPr>
      <w:r>
        <w:rPr>
          <w:rFonts w:ascii="Times New Roman" w:eastAsiaTheme="minorHAnsi" w:hAnsi="Times New Roman"/>
          <w:b/>
          <w:sz w:val="28"/>
          <w:szCs w:val="28"/>
          <w:lang w:val="ru-RU"/>
        </w:rPr>
        <w:t xml:space="preserve">                                          </w:t>
      </w:r>
    </w:p>
    <w:p w:rsidR="00F118F8" w:rsidRPr="00427B79" w:rsidRDefault="00165F5C" w:rsidP="00165F5C">
      <w:pPr>
        <w:autoSpaceDE w:val="0"/>
        <w:autoSpaceDN w:val="0"/>
        <w:adjustRightInd w:val="0"/>
        <w:spacing w:after="0" w:line="360" w:lineRule="auto"/>
        <w:rPr>
          <w:rFonts w:ascii="Times New Roman" w:eastAsiaTheme="minorHAnsi" w:hAnsi="Times New Roman"/>
          <w:b/>
          <w:sz w:val="24"/>
          <w:szCs w:val="24"/>
          <w:lang w:val="ru-RU"/>
        </w:rPr>
      </w:pPr>
      <w:r>
        <w:rPr>
          <w:rFonts w:ascii="Times New Roman" w:eastAsiaTheme="minorHAnsi" w:hAnsi="Times New Roman"/>
          <w:b/>
          <w:sz w:val="28"/>
          <w:szCs w:val="28"/>
          <w:lang w:val="ru-RU"/>
        </w:rPr>
        <w:t xml:space="preserve">                                                     </w:t>
      </w:r>
      <w:r w:rsidR="00555364" w:rsidRPr="00427B79">
        <w:rPr>
          <w:rFonts w:ascii="Times New Roman" w:eastAsiaTheme="minorHAnsi" w:hAnsi="Times New Roman"/>
          <w:b/>
          <w:sz w:val="24"/>
          <w:szCs w:val="24"/>
          <w:lang w:val="ru-RU"/>
        </w:rPr>
        <w:t>Речевое развитие</w:t>
      </w:r>
    </w:p>
    <w:p w:rsidR="00646A52" w:rsidRPr="00427B79" w:rsidRDefault="00646A52" w:rsidP="00646A52">
      <w:pPr>
        <w:autoSpaceDE w:val="0"/>
        <w:autoSpaceDN w:val="0"/>
        <w:adjustRightInd w:val="0"/>
        <w:spacing w:after="0" w:line="240" w:lineRule="auto"/>
        <w:jc w:val="both"/>
        <w:rPr>
          <w:rFonts w:ascii="Times New Roman" w:hAnsi="Times New Roman"/>
          <w:b/>
          <w:bCs/>
          <w:iCs/>
          <w:color w:val="000000"/>
          <w:sz w:val="24"/>
          <w:szCs w:val="24"/>
          <w:lang w:val="ru-RU"/>
        </w:rPr>
      </w:pPr>
      <w:r w:rsidRPr="00427B79">
        <w:rPr>
          <w:rFonts w:ascii="Times New Roman" w:hAnsi="Times New Roman"/>
          <w:b/>
          <w:bCs/>
          <w:iCs/>
          <w:color w:val="000000"/>
          <w:sz w:val="24"/>
          <w:szCs w:val="24"/>
          <w:lang w:val="ru-RU"/>
        </w:rPr>
        <w:t xml:space="preserve">Задачи образовательной деятельности </w:t>
      </w:r>
    </w:p>
    <w:p w:rsidR="00646A52" w:rsidRPr="00F118F8" w:rsidRDefault="00646A52" w:rsidP="00646A52">
      <w:pPr>
        <w:autoSpaceDE w:val="0"/>
        <w:autoSpaceDN w:val="0"/>
        <w:adjustRightInd w:val="0"/>
        <w:spacing w:after="0" w:line="240" w:lineRule="auto"/>
        <w:jc w:val="both"/>
        <w:rPr>
          <w:rFonts w:ascii="Times New Roman" w:hAnsi="Times New Roman"/>
          <w:b/>
          <w:color w:val="000000"/>
          <w:sz w:val="24"/>
          <w:szCs w:val="24"/>
          <w:lang w:val="ru-RU"/>
        </w:rPr>
      </w:pPr>
      <w:r w:rsidRPr="00F118F8">
        <w:rPr>
          <w:rFonts w:ascii="Times New Roman" w:hAnsi="Times New Roman"/>
          <w:b/>
          <w:color w:val="000000"/>
          <w:sz w:val="24"/>
          <w:szCs w:val="24"/>
          <w:lang w:val="ru-RU"/>
        </w:rPr>
        <w:t xml:space="preserve">Развитие умений понимать речь взрослого: </w:t>
      </w:r>
    </w:p>
    <w:p w:rsidR="00646A52" w:rsidRPr="00F118F8" w:rsidRDefault="00646A52" w:rsidP="0087633D">
      <w:pPr>
        <w:pStyle w:val="ad"/>
        <w:numPr>
          <w:ilvl w:val="0"/>
          <w:numId w:val="72"/>
        </w:numPr>
        <w:autoSpaceDE w:val="0"/>
        <w:autoSpaceDN w:val="0"/>
        <w:adjustRightInd w:val="0"/>
        <w:spacing w:after="0"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учить пониманию функций предметов и действий с ними; соотносить </w:t>
      </w:r>
    </w:p>
    <w:p w:rsidR="00646A52" w:rsidRPr="00F118F8" w:rsidRDefault="00646A52" w:rsidP="00646A52">
      <w:pPr>
        <w:autoSpaceDE w:val="0"/>
        <w:autoSpaceDN w:val="0"/>
        <w:adjustRightInd w:val="0"/>
        <w:spacing w:after="55" w:line="240" w:lineRule="auto"/>
        <w:jc w:val="both"/>
        <w:rPr>
          <w:rFonts w:ascii="Times New Roman" w:hAnsi="Times New Roman"/>
          <w:color w:val="000000"/>
          <w:sz w:val="24"/>
          <w:szCs w:val="24"/>
          <w:lang w:val="ru-RU"/>
        </w:rPr>
      </w:pPr>
      <w:r w:rsidRPr="00F118F8">
        <w:rPr>
          <w:rFonts w:ascii="Times New Roman" w:hAnsi="Times New Roman"/>
          <w:color w:val="000000"/>
          <w:sz w:val="24"/>
          <w:szCs w:val="24"/>
          <w:lang w:val="ru-RU"/>
        </w:rPr>
        <w:t xml:space="preserve">действия со словом, выполнять несложные просьбы; </w:t>
      </w:r>
    </w:p>
    <w:p w:rsidR="00646A52" w:rsidRPr="00F118F8" w:rsidRDefault="00646A52" w:rsidP="0087633D">
      <w:pPr>
        <w:pStyle w:val="ad"/>
        <w:numPr>
          <w:ilvl w:val="0"/>
          <w:numId w:val="72"/>
        </w:numPr>
        <w:autoSpaceDE w:val="0"/>
        <w:autoSpaceDN w:val="0"/>
        <w:adjustRightInd w:val="0"/>
        <w:spacing w:after="55"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побуждать отыскивать предметы, игрушки, задавая вопросы «Где?», «Куда?»; </w:t>
      </w:r>
    </w:p>
    <w:p w:rsidR="00646A52" w:rsidRPr="00F118F8" w:rsidRDefault="00646A52" w:rsidP="0087633D">
      <w:pPr>
        <w:pStyle w:val="ad"/>
        <w:numPr>
          <w:ilvl w:val="0"/>
          <w:numId w:val="72"/>
        </w:numPr>
        <w:autoSpaceDE w:val="0"/>
        <w:autoSpaceDN w:val="0"/>
        <w:adjustRightInd w:val="0"/>
        <w:spacing w:after="55"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учить наблюдать за разыгрыванием небольших игровых действий со знакомыми игрушками, сопровождаемых словом; </w:t>
      </w:r>
    </w:p>
    <w:p w:rsidR="00646A52" w:rsidRPr="00F118F8" w:rsidRDefault="00646A52" w:rsidP="0087633D">
      <w:pPr>
        <w:pStyle w:val="ad"/>
        <w:numPr>
          <w:ilvl w:val="0"/>
          <w:numId w:val="72"/>
        </w:numPr>
        <w:autoSpaceDE w:val="0"/>
        <w:autoSpaceDN w:val="0"/>
        <w:adjustRightInd w:val="0"/>
        <w:spacing w:after="0"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понимать, что одно и то же действие можно совершать с разными игрушками, с одной и той же игрушкой - разные действия. </w:t>
      </w:r>
    </w:p>
    <w:p w:rsidR="00646A52" w:rsidRPr="00F118F8" w:rsidRDefault="00646A52" w:rsidP="00646A52">
      <w:pPr>
        <w:autoSpaceDE w:val="0"/>
        <w:autoSpaceDN w:val="0"/>
        <w:adjustRightInd w:val="0"/>
        <w:spacing w:after="0" w:line="240" w:lineRule="auto"/>
        <w:jc w:val="both"/>
        <w:rPr>
          <w:rFonts w:ascii="Times New Roman" w:hAnsi="Times New Roman"/>
          <w:color w:val="000000"/>
          <w:sz w:val="24"/>
          <w:szCs w:val="24"/>
          <w:lang w:val="ru-RU"/>
        </w:rPr>
      </w:pPr>
    </w:p>
    <w:p w:rsidR="00646A52" w:rsidRPr="00F118F8" w:rsidRDefault="00646A52" w:rsidP="00646A52">
      <w:pPr>
        <w:autoSpaceDE w:val="0"/>
        <w:autoSpaceDN w:val="0"/>
        <w:adjustRightInd w:val="0"/>
        <w:spacing w:after="0" w:line="240" w:lineRule="auto"/>
        <w:jc w:val="both"/>
        <w:rPr>
          <w:rFonts w:ascii="Times New Roman" w:hAnsi="Times New Roman"/>
          <w:b/>
          <w:color w:val="000000"/>
          <w:sz w:val="24"/>
          <w:szCs w:val="24"/>
          <w:lang w:val="ru-RU"/>
        </w:rPr>
      </w:pPr>
      <w:r w:rsidRPr="00F118F8">
        <w:rPr>
          <w:rFonts w:ascii="Times New Roman" w:hAnsi="Times New Roman"/>
          <w:b/>
          <w:color w:val="000000"/>
          <w:sz w:val="24"/>
          <w:szCs w:val="24"/>
          <w:lang w:val="ru-RU"/>
        </w:rPr>
        <w:t xml:space="preserve">Развитие активной речи: </w:t>
      </w:r>
    </w:p>
    <w:p w:rsidR="00646A52" w:rsidRPr="00F118F8" w:rsidRDefault="00646A52" w:rsidP="0087633D">
      <w:pPr>
        <w:pStyle w:val="ad"/>
        <w:numPr>
          <w:ilvl w:val="0"/>
          <w:numId w:val="73"/>
        </w:numPr>
        <w:autoSpaceDE w:val="0"/>
        <w:autoSpaceDN w:val="0"/>
        <w:adjustRightInd w:val="0"/>
        <w:spacing w:after="44"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побуждать ребенка включаться в диалог с помощью доступных средств (вокализаций, движений, мимики, жестов, слов); </w:t>
      </w:r>
    </w:p>
    <w:p w:rsidR="00646A52" w:rsidRPr="00F118F8" w:rsidRDefault="00646A52" w:rsidP="0087633D">
      <w:pPr>
        <w:pStyle w:val="ad"/>
        <w:numPr>
          <w:ilvl w:val="0"/>
          <w:numId w:val="73"/>
        </w:numPr>
        <w:autoSpaceDE w:val="0"/>
        <w:autoSpaceDN w:val="0"/>
        <w:adjustRightInd w:val="0"/>
        <w:spacing w:after="44"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учить отвечать на вопросы («Кто?», «Что?», «Что делает?»); </w:t>
      </w:r>
    </w:p>
    <w:p w:rsidR="00646A52" w:rsidRPr="00F118F8" w:rsidRDefault="00646A52" w:rsidP="0087633D">
      <w:pPr>
        <w:pStyle w:val="ad"/>
        <w:numPr>
          <w:ilvl w:val="0"/>
          <w:numId w:val="73"/>
        </w:numPr>
        <w:autoSpaceDE w:val="0"/>
        <w:autoSpaceDN w:val="0"/>
        <w:adjustRightInd w:val="0"/>
        <w:spacing w:after="44"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побуждать выполнять несложные поручения (дай, принеси, покажи, возьми); </w:t>
      </w:r>
    </w:p>
    <w:p w:rsidR="00646A52" w:rsidRPr="00F118F8" w:rsidRDefault="00646A52" w:rsidP="0087633D">
      <w:pPr>
        <w:pStyle w:val="ad"/>
        <w:numPr>
          <w:ilvl w:val="0"/>
          <w:numId w:val="73"/>
        </w:numPr>
        <w:autoSpaceDE w:val="0"/>
        <w:autoSpaceDN w:val="0"/>
        <w:adjustRightInd w:val="0"/>
        <w:spacing w:after="44"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стимулировать подражание речи за взрослым человеком; </w:t>
      </w:r>
    </w:p>
    <w:p w:rsidR="00646A52" w:rsidRPr="00F118F8" w:rsidRDefault="00646A52" w:rsidP="0087633D">
      <w:pPr>
        <w:pStyle w:val="ad"/>
        <w:numPr>
          <w:ilvl w:val="0"/>
          <w:numId w:val="73"/>
        </w:numPr>
        <w:autoSpaceDE w:val="0"/>
        <w:autoSpaceDN w:val="0"/>
        <w:adjustRightInd w:val="0"/>
        <w:spacing w:after="0"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646A52" w:rsidRPr="00F118F8" w:rsidRDefault="00646A52" w:rsidP="00165F5C">
      <w:pPr>
        <w:autoSpaceDE w:val="0"/>
        <w:autoSpaceDN w:val="0"/>
        <w:adjustRightInd w:val="0"/>
        <w:spacing w:after="0" w:line="360" w:lineRule="auto"/>
        <w:rPr>
          <w:rFonts w:ascii="Times New Roman" w:eastAsiaTheme="minorHAnsi" w:hAnsi="Times New Roman"/>
          <w:b/>
          <w:sz w:val="24"/>
          <w:szCs w:val="24"/>
          <w:lang w:val="ru-RU"/>
        </w:rPr>
      </w:pPr>
    </w:p>
    <w:p w:rsidR="00555364" w:rsidRPr="00427B79" w:rsidRDefault="005C2A0A" w:rsidP="00C9743B">
      <w:pPr>
        <w:autoSpaceDE w:val="0"/>
        <w:autoSpaceDN w:val="0"/>
        <w:adjustRightInd w:val="0"/>
        <w:spacing w:after="0" w:line="240" w:lineRule="auto"/>
        <w:jc w:val="both"/>
        <w:rPr>
          <w:rFonts w:ascii="Times New Roman" w:eastAsiaTheme="minorHAnsi" w:hAnsi="Times New Roman"/>
          <w:b/>
          <w:iCs/>
          <w:sz w:val="24"/>
          <w:szCs w:val="24"/>
          <w:lang w:val="ru-RU"/>
        </w:rPr>
      </w:pPr>
      <w:r w:rsidRPr="00F118F8">
        <w:rPr>
          <w:rFonts w:ascii="Times New Roman" w:eastAsiaTheme="minorHAnsi" w:hAnsi="Times New Roman"/>
          <w:b/>
          <w:i/>
          <w:iCs/>
          <w:sz w:val="24"/>
          <w:szCs w:val="24"/>
          <w:lang w:val="ru-RU"/>
        </w:rPr>
        <w:t xml:space="preserve">       </w:t>
      </w:r>
      <w:r w:rsidR="00555364" w:rsidRPr="00427B79">
        <w:rPr>
          <w:rFonts w:ascii="Times New Roman" w:eastAsiaTheme="minorHAnsi" w:hAnsi="Times New Roman"/>
          <w:b/>
          <w:iCs/>
          <w:sz w:val="24"/>
          <w:szCs w:val="24"/>
          <w:lang w:val="ru-RU"/>
        </w:rPr>
        <w:t>В сфере развития речи в повседневной жизни.</w:t>
      </w:r>
    </w:p>
    <w:p w:rsidR="00555364" w:rsidRDefault="00F118F8" w:rsidP="00C9743B">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Взрослые внимательно относятся к выражению детьми своих желаний, чувств, интересов, вопросов, терпеливо</w:t>
      </w:r>
      <w:r w:rsidR="005C2A0A">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выслушивают детей, стремятся понять, что ребенок хочет сказать, поддерживая тем самым активную речь детей.</w:t>
      </w:r>
      <w:r w:rsidR="005C2A0A">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Взрослый не указывает на речевые ошибки ребенка, но повторяет за ним слова правильно.</w:t>
      </w:r>
      <w:r w:rsidR="005C2A0A">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Взрослый использует различные ситуации для диалога с детьми, а также создает условия для развития общения детей</w:t>
      </w:r>
      <w:r w:rsidR="005C2A0A">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между собой. Он задает открытые вопросы, побуждающие детей к активной речи; комментирует события и ситуации их</w:t>
      </w:r>
      <w:r w:rsidR="005C2A0A">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повседневной жизни; говорит с ребенком о его опыте, событиях из жизни, его интересах; инициирует обмен мнениями и</w:t>
      </w:r>
      <w:r w:rsidR="005C2A0A">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информацией между детьми.</w:t>
      </w:r>
    </w:p>
    <w:p w:rsidR="00C9743B" w:rsidRPr="00E44F4B" w:rsidRDefault="00C9743B" w:rsidP="00C9743B">
      <w:pPr>
        <w:autoSpaceDE w:val="0"/>
        <w:autoSpaceDN w:val="0"/>
        <w:adjustRightInd w:val="0"/>
        <w:spacing w:after="0" w:line="240" w:lineRule="auto"/>
        <w:jc w:val="both"/>
        <w:rPr>
          <w:rFonts w:ascii="Times New Roman" w:eastAsiaTheme="minorHAnsi" w:hAnsi="Times New Roman"/>
          <w:sz w:val="24"/>
          <w:szCs w:val="24"/>
          <w:lang w:val="ru-RU"/>
        </w:rPr>
      </w:pPr>
    </w:p>
    <w:p w:rsidR="005C2A0A" w:rsidRPr="00427B79" w:rsidRDefault="005C2A0A" w:rsidP="00427B79">
      <w:pPr>
        <w:autoSpaceDE w:val="0"/>
        <w:autoSpaceDN w:val="0"/>
        <w:adjustRightInd w:val="0"/>
        <w:spacing w:after="0" w:line="240" w:lineRule="auto"/>
        <w:jc w:val="both"/>
        <w:rPr>
          <w:rFonts w:ascii="Times New Roman" w:eastAsiaTheme="minorHAnsi" w:hAnsi="Times New Roman"/>
          <w:b/>
          <w:sz w:val="24"/>
          <w:szCs w:val="24"/>
          <w:lang w:val="ru-RU"/>
        </w:rPr>
      </w:pPr>
      <w:r w:rsidRPr="00F118F8">
        <w:rPr>
          <w:rFonts w:ascii="Times New Roman" w:eastAsiaTheme="minorHAnsi" w:hAnsi="Times New Roman"/>
          <w:b/>
          <w:i/>
          <w:iCs/>
          <w:sz w:val="24"/>
          <w:szCs w:val="24"/>
          <w:lang w:val="ru-RU"/>
        </w:rPr>
        <w:t xml:space="preserve">         </w:t>
      </w:r>
      <w:r w:rsidR="00555364" w:rsidRPr="00427B79">
        <w:rPr>
          <w:rFonts w:ascii="Times New Roman" w:eastAsiaTheme="minorHAnsi" w:hAnsi="Times New Roman"/>
          <w:b/>
          <w:iCs/>
          <w:sz w:val="24"/>
          <w:szCs w:val="24"/>
          <w:lang w:val="ru-RU"/>
        </w:rPr>
        <w:t>В сфере развития разных сторон речи.</w:t>
      </w:r>
    </w:p>
    <w:p w:rsidR="00555364" w:rsidRDefault="005C2A0A" w:rsidP="00C9743B">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 xml:space="preserve"> Взрослые читают детям книги, вместе рассматривают картинки, объясняют, что на них изображено, поощряют</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разучивание стихов; организуют речевые игры, стимулируют словотворчество; проводят специальные игры и занятия,</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направленные на обогащение словарного запаса, развитие грамматического и интонационного строя речи, на развитие</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планирующей и регулирующей функций речи.</w:t>
      </w:r>
    </w:p>
    <w:p w:rsidR="005C2A0A" w:rsidRDefault="005C2A0A" w:rsidP="00C9743B">
      <w:pPr>
        <w:autoSpaceDE w:val="0"/>
        <w:autoSpaceDN w:val="0"/>
        <w:adjustRightInd w:val="0"/>
        <w:spacing w:after="0" w:line="240" w:lineRule="auto"/>
        <w:jc w:val="both"/>
        <w:rPr>
          <w:rFonts w:ascii="Times New Roman" w:eastAsiaTheme="minorHAnsi" w:hAnsi="Times New Roman"/>
          <w:sz w:val="24"/>
          <w:szCs w:val="24"/>
          <w:lang w:val="ru-RU"/>
        </w:rPr>
      </w:pPr>
    </w:p>
    <w:p w:rsidR="00427B79" w:rsidRDefault="00427B79" w:rsidP="00C9743B">
      <w:pPr>
        <w:autoSpaceDE w:val="0"/>
        <w:autoSpaceDN w:val="0"/>
        <w:adjustRightInd w:val="0"/>
        <w:spacing w:after="0" w:line="240" w:lineRule="auto"/>
        <w:jc w:val="both"/>
        <w:rPr>
          <w:rFonts w:ascii="Times New Roman" w:eastAsiaTheme="minorHAnsi" w:hAnsi="Times New Roman"/>
          <w:sz w:val="24"/>
          <w:szCs w:val="24"/>
          <w:lang w:val="ru-RU"/>
        </w:rPr>
      </w:pPr>
    </w:p>
    <w:p w:rsidR="00427B79" w:rsidRDefault="00427B79" w:rsidP="00C9743B">
      <w:pPr>
        <w:autoSpaceDE w:val="0"/>
        <w:autoSpaceDN w:val="0"/>
        <w:adjustRightInd w:val="0"/>
        <w:spacing w:after="0" w:line="240" w:lineRule="auto"/>
        <w:jc w:val="both"/>
        <w:rPr>
          <w:rFonts w:ascii="Times New Roman" w:eastAsiaTheme="minorHAnsi" w:hAnsi="Times New Roman"/>
          <w:sz w:val="24"/>
          <w:szCs w:val="24"/>
          <w:lang w:val="ru-RU"/>
        </w:rPr>
      </w:pPr>
    </w:p>
    <w:p w:rsidR="00427B79" w:rsidRDefault="00427B79" w:rsidP="00C9743B">
      <w:pPr>
        <w:autoSpaceDE w:val="0"/>
        <w:autoSpaceDN w:val="0"/>
        <w:adjustRightInd w:val="0"/>
        <w:spacing w:after="0" w:line="240" w:lineRule="auto"/>
        <w:jc w:val="both"/>
        <w:rPr>
          <w:rFonts w:ascii="Times New Roman" w:eastAsiaTheme="minorHAnsi" w:hAnsi="Times New Roman"/>
          <w:sz w:val="24"/>
          <w:szCs w:val="24"/>
          <w:lang w:val="ru-RU"/>
        </w:rPr>
      </w:pPr>
    </w:p>
    <w:p w:rsidR="00427B79" w:rsidRDefault="00427B79" w:rsidP="00C9743B">
      <w:pPr>
        <w:autoSpaceDE w:val="0"/>
        <w:autoSpaceDN w:val="0"/>
        <w:adjustRightInd w:val="0"/>
        <w:spacing w:after="0" w:line="240" w:lineRule="auto"/>
        <w:jc w:val="both"/>
        <w:rPr>
          <w:rFonts w:ascii="Times New Roman" w:eastAsiaTheme="minorHAnsi" w:hAnsi="Times New Roman"/>
          <w:sz w:val="24"/>
          <w:szCs w:val="24"/>
          <w:lang w:val="ru-RU"/>
        </w:rPr>
      </w:pPr>
    </w:p>
    <w:p w:rsidR="00427B79" w:rsidRPr="00E44F4B" w:rsidRDefault="00427B79" w:rsidP="00C9743B">
      <w:pPr>
        <w:autoSpaceDE w:val="0"/>
        <w:autoSpaceDN w:val="0"/>
        <w:adjustRightInd w:val="0"/>
        <w:spacing w:after="0" w:line="240" w:lineRule="auto"/>
        <w:jc w:val="both"/>
        <w:rPr>
          <w:rFonts w:ascii="Times New Roman" w:eastAsiaTheme="minorHAnsi" w:hAnsi="Times New Roman"/>
          <w:sz w:val="24"/>
          <w:szCs w:val="24"/>
          <w:lang w:val="ru-RU"/>
        </w:rPr>
      </w:pPr>
    </w:p>
    <w:p w:rsidR="00803B35" w:rsidRPr="00427B79" w:rsidRDefault="00803B35" w:rsidP="00C9743B">
      <w:pPr>
        <w:autoSpaceDE w:val="0"/>
        <w:autoSpaceDN w:val="0"/>
        <w:adjustRightInd w:val="0"/>
        <w:spacing w:after="0" w:line="240" w:lineRule="auto"/>
        <w:jc w:val="both"/>
        <w:rPr>
          <w:rFonts w:ascii="Times New Roman" w:hAnsi="Times New Roman"/>
          <w:b/>
          <w:bCs/>
          <w:i/>
          <w:iCs/>
          <w:color w:val="000000"/>
          <w:sz w:val="24"/>
          <w:szCs w:val="24"/>
          <w:lang w:val="ru-RU"/>
        </w:rPr>
      </w:pPr>
      <w:r>
        <w:rPr>
          <w:rFonts w:ascii="Times New Roman" w:eastAsiaTheme="minorHAnsi" w:hAnsi="Times New Roman"/>
          <w:b/>
          <w:sz w:val="28"/>
          <w:szCs w:val="28"/>
          <w:lang w:val="ru-RU"/>
        </w:rPr>
        <w:lastRenderedPageBreak/>
        <w:t xml:space="preserve">                          </w:t>
      </w:r>
      <w:r w:rsidR="00555364" w:rsidRPr="00427B79">
        <w:rPr>
          <w:rFonts w:ascii="Times New Roman" w:eastAsiaTheme="minorHAnsi" w:hAnsi="Times New Roman"/>
          <w:b/>
          <w:sz w:val="24"/>
          <w:szCs w:val="24"/>
          <w:lang w:val="ru-RU"/>
        </w:rPr>
        <w:t>Художественно-эстетическое развитие</w:t>
      </w:r>
      <w:r w:rsidRPr="00427B79">
        <w:rPr>
          <w:rFonts w:ascii="Times New Roman" w:hAnsi="Times New Roman"/>
          <w:b/>
          <w:bCs/>
          <w:i/>
          <w:iCs/>
          <w:color w:val="000000"/>
          <w:sz w:val="24"/>
          <w:szCs w:val="24"/>
          <w:lang w:val="ru-RU"/>
        </w:rPr>
        <w:t xml:space="preserve"> </w:t>
      </w:r>
    </w:p>
    <w:p w:rsidR="00803B35" w:rsidRPr="00427B79" w:rsidRDefault="00803B35" w:rsidP="00C9743B">
      <w:pPr>
        <w:autoSpaceDE w:val="0"/>
        <w:autoSpaceDN w:val="0"/>
        <w:adjustRightInd w:val="0"/>
        <w:spacing w:after="0" w:line="240" w:lineRule="auto"/>
        <w:jc w:val="both"/>
        <w:rPr>
          <w:rFonts w:ascii="Times New Roman" w:hAnsi="Times New Roman"/>
          <w:b/>
          <w:bCs/>
          <w:i/>
          <w:iCs/>
          <w:color w:val="000000"/>
          <w:sz w:val="24"/>
          <w:szCs w:val="24"/>
          <w:lang w:val="ru-RU"/>
        </w:rPr>
      </w:pPr>
    </w:p>
    <w:p w:rsidR="00646A52" w:rsidRPr="00427B79" w:rsidRDefault="00803B35" w:rsidP="00C9743B">
      <w:pPr>
        <w:autoSpaceDE w:val="0"/>
        <w:autoSpaceDN w:val="0"/>
        <w:adjustRightInd w:val="0"/>
        <w:spacing w:after="0" w:line="240" w:lineRule="auto"/>
        <w:jc w:val="both"/>
        <w:rPr>
          <w:rFonts w:ascii="Times New Roman" w:hAnsi="Times New Roman"/>
          <w:b/>
          <w:bCs/>
          <w:iCs/>
          <w:color w:val="000000"/>
          <w:sz w:val="24"/>
          <w:szCs w:val="24"/>
          <w:lang w:val="ru-RU"/>
        </w:rPr>
      </w:pPr>
      <w:r w:rsidRPr="00427B79">
        <w:rPr>
          <w:rFonts w:ascii="Times New Roman" w:hAnsi="Times New Roman"/>
          <w:b/>
          <w:bCs/>
          <w:iCs/>
          <w:color w:val="000000"/>
          <w:sz w:val="24"/>
          <w:szCs w:val="24"/>
          <w:lang w:val="ru-RU"/>
        </w:rPr>
        <w:t xml:space="preserve">Задачи образовательной деятельности </w:t>
      </w:r>
    </w:p>
    <w:p w:rsidR="00803B35" w:rsidRPr="00F118F8" w:rsidRDefault="00803B35" w:rsidP="0087633D">
      <w:pPr>
        <w:pStyle w:val="ad"/>
        <w:numPr>
          <w:ilvl w:val="0"/>
          <w:numId w:val="74"/>
        </w:numPr>
        <w:autoSpaceDE w:val="0"/>
        <w:autoSpaceDN w:val="0"/>
        <w:adjustRightInd w:val="0"/>
        <w:spacing w:after="24"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Развивать способность слушать художественный текст и активно (эмоционально) реагировать на его содержание; </w:t>
      </w:r>
    </w:p>
    <w:p w:rsidR="00803B35" w:rsidRPr="00F118F8" w:rsidRDefault="00803B35" w:rsidP="0087633D">
      <w:pPr>
        <w:pStyle w:val="Default"/>
        <w:numPr>
          <w:ilvl w:val="0"/>
          <w:numId w:val="74"/>
        </w:numPr>
        <w:jc w:val="both"/>
      </w:pPr>
      <w:r w:rsidRPr="00F118F8">
        <w:t xml:space="preserve">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w:t>
      </w:r>
    </w:p>
    <w:p w:rsidR="00803B35" w:rsidRPr="00F118F8" w:rsidRDefault="00646A52" w:rsidP="00C9743B">
      <w:pPr>
        <w:autoSpaceDE w:val="0"/>
        <w:autoSpaceDN w:val="0"/>
        <w:adjustRightInd w:val="0"/>
        <w:spacing w:after="36" w:line="240" w:lineRule="auto"/>
        <w:jc w:val="both"/>
        <w:rPr>
          <w:rFonts w:ascii="Times New Roman" w:hAnsi="Times New Roman"/>
          <w:color w:val="000000"/>
          <w:sz w:val="24"/>
          <w:szCs w:val="24"/>
          <w:lang w:val="ru-RU"/>
        </w:rPr>
      </w:pPr>
      <w:r w:rsidRPr="00F118F8">
        <w:rPr>
          <w:rFonts w:ascii="Times New Roman" w:hAnsi="Times New Roman"/>
          <w:color w:val="000000"/>
          <w:sz w:val="24"/>
          <w:szCs w:val="24"/>
          <w:lang w:val="ru-RU"/>
        </w:rPr>
        <w:t xml:space="preserve">          </w:t>
      </w:r>
      <w:r w:rsidR="00803B35" w:rsidRPr="00F118F8">
        <w:rPr>
          <w:rFonts w:ascii="Times New Roman" w:hAnsi="Times New Roman"/>
          <w:color w:val="000000"/>
          <w:sz w:val="24"/>
          <w:szCs w:val="24"/>
          <w:lang w:val="ru-RU"/>
        </w:rPr>
        <w:t xml:space="preserve">эмоциональную реакцию на яркие цвета красок, объемную форму лепки. </w:t>
      </w:r>
    </w:p>
    <w:p w:rsidR="00803B35" w:rsidRPr="00F118F8" w:rsidRDefault="00803B35" w:rsidP="0087633D">
      <w:pPr>
        <w:pStyle w:val="ad"/>
        <w:numPr>
          <w:ilvl w:val="0"/>
          <w:numId w:val="75"/>
        </w:numPr>
        <w:autoSpaceDE w:val="0"/>
        <w:autoSpaceDN w:val="0"/>
        <w:adjustRightInd w:val="0"/>
        <w:spacing w:after="36"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803B35" w:rsidRPr="00F118F8" w:rsidRDefault="00803B35" w:rsidP="0087633D">
      <w:pPr>
        <w:pStyle w:val="ad"/>
        <w:numPr>
          <w:ilvl w:val="0"/>
          <w:numId w:val="75"/>
        </w:numPr>
        <w:autoSpaceDE w:val="0"/>
        <w:autoSpaceDN w:val="0"/>
        <w:adjustRightInd w:val="0"/>
        <w:spacing w:after="36"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Развивать умение прислушиваться к словам песен, воспроизводить звукоподражания и простейшие интонации. </w:t>
      </w:r>
    </w:p>
    <w:p w:rsidR="00803B35" w:rsidRPr="00F118F8" w:rsidRDefault="00803B35" w:rsidP="0087633D">
      <w:pPr>
        <w:pStyle w:val="ad"/>
        <w:numPr>
          <w:ilvl w:val="0"/>
          <w:numId w:val="75"/>
        </w:numPr>
        <w:autoSpaceDE w:val="0"/>
        <w:autoSpaceDN w:val="0"/>
        <w:adjustRightInd w:val="0"/>
        <w:spacing w:after="0" w:line="240" w:lineRule="auto"/>
        <w:jc w:val="both"/>
        <w:rPr>
          <w:rFonts w:ascii="Times New Roman" w:hAnsi="Times New Roman"/>
          <w:color w:val="000000"/>
          <w:sz w:val="24"/>
          <w:szCs w:val="24"/>
        </w:rPr>
      </w:pPr>
      <w:r w:rsidRPr="00F118F8">
        <w:rPr>
          <w:rFonts w:ascii="Times New Roman" w:hAnsi="Times New Roman"/>
          <w:color w:val="000000"/>
          <w:sz w:val="24"/>
          <w:szCs w:val="24"/>
        </w:rPr>
        <w:t xml:space="preserve">Учить выполнять под музыку игровые и плясовые движения, соответствующие словам песни и характеру музыки. </w:t>
      </w:r>
    </w:p>
    <w:p w:rsidR="00555364" w:rsidRPr="00F118F8" w:rsidRDefault="00555364" w:rsidP="00C9743B">
      <w:pPr>
        <w:autoSpaceDE w:val="0"/>
        <w:autoSpaceDN w:val="0"/>
        <w:adjustRightInd w:val="0"/>
        <w:spacing w:after="0" w:line="240" w:lineRule="auto"/>
        <w:jc w:val="center"/>
        <w:rPr>
          <w:rFonts w:ascii="Times New Roman" w:eastAsiaTheme="minorHAnsi" w:hAnsi="Times New Roman"/>
          <w:b/>
          <w:sz w:val="24"/>
          <w:szCs w:val="24"/>
          <w:lang w:val="ru-RU"/>
        </w:rPr>
      </w:pPr>
    </w:p>
    <w:p w:rsidR="00555364" w:rsidRPr="00E44F4B" w:rsidRDefault="005C2A0A" w:rsidP="00C9743B">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 xml:space="preserve">В области художественно-эстетического развития основными </w:t>
      </w:r>
      <w:r w:rsidR="00555364" w:rsidRPr="005C2A0A">
        <w:rPr>
          <w:rFonts w:ascii="Times New Roman" w:eastAsiaTheme="minorHAnsi" w:hAnsi="Times New Roman"/>
          <w:bCs/>
          <w:i/>
          <w:iCs/>
          <w:sz w:val="24"/>
          <w:szCs w:val="24"/>
          <w:lang w:val="ru-RU"/>
        </w:rPr>
        <w:t>задачами образовательной деятельности</w:t>
      </w:r>
      <w:r w:rsidR="00555364" w:rsidRPr="00E44F4B">
        <w:rPr>
          <w:rFonts w:ascii="Times New Roman" w:eastAsiaTheme="minorHAnsi" w:hAnsi="Times New Roman"/>
          <w:b/>
          <w:bCs/>
          <w:i/>
          <w:iCs/>
          <w:sz w:val="24"/>
          <w:szCs w:val="24"/>
          <w:lang w:val="ru-RU"/>
        </w:rPr>
        <w:t xml:space="preserve"> </w:t>
      </w:r>
      <w:r w:rsidR="00555364" w:rsidRPr="00E44F4B">
        <w:rPr>
          <w:rFonts w:ascii="Times New Roman" w:eastAsiaTheme="minorHAnsi" w:hAnsi="Times New Roman"/>
          <w:sz w:val="24"/>
          <w:szCs w:val="24"/>
          <w:lang w:val="ru-RU"/>
        </w:rPr>
        <w:t>являются</w:t>
      </w:r>
      <w:r>
        <w:rPr>
          <w:rFonts w:ascii="Times New Roman" w:eastAsiaTheme="minorHAnsi" w:hAnsi="Times New Roman"/>
          <w:sz w:val="24"/>
          <w:szCs w:val="24"/>
          <w:lang w:val="ru-RU"/>
        </w:rPr>
        <w:t xml:space="preserve"> создание </w:t>
      </w:r>
      <w:r w:rsidR="00555364" w:rsidRPr="00E44F4B">
        <w:rPr>
          <w:rFonts w:ascii="Times New Roman" w:eastAsiaTheme="minorHAnsi" w:hAnsi="Times New Roman"/>
          <w:sz w:val="24"/>
          <w:szCs w:val="24"/>
          <w:lang w:val="ru-RU"/>
        </w:rPr>
        <w:t>условий для:</w:t>
      </w:r>
    </w:p>
    <w:p w:rsidR="00555364" w:rsidRPr="00427B79" w:rsidRDefault="00555364" w:rsidP="0087633D">
      <w:pPr>
        <w:pStyle w:val="ad"/>
        <w:numPr>
          <w:ilvl w:val="0"/>
          <w:numId w:val="110"/>
        </w:numPr>
        <w:autoSpaceDE w:val="0"/>
        <w:autoSpaceDN w:val="0"/>
        <w:adjustRightInd w:val="0"/>
        <w:spacing w:after="0" w:line="240" w:lineRule="auto"/>
        <w:jc w:val="both"/>
        <w:rPr>
          <w:rFonts w:ascii="Times New Roman" w:eastAsiaTheme="minorHAnsi" w:hAnsi="Times New Roman"/>
          <w:sz w:val="24"/>
          <w:szCs w:val="24"/>
        </w:rPr>
      </w:pPr>
      <w:r w:rsidRPr="00427B79">
        <w:rPr>
          <w:rFonts w:ascii="Times New Roman" w:eastAsiaTheme="minorHAnsi" w:hAnsi="Times New Roman"/>
          <w:sz w:val="24"/>
          <w:szCs w:val="24"/>
        </w:rPr>
        <w:t>развития у детей эстетического отношения к окружающему миру;</w:t>
      </w:r>
    </w:p>
    <w:p w:rsidR="00555364" w:rsidRPr="00427B79" w:rsidRDefault="00555364" w:rsidP="0087633D">
      <w:pPr>
        <w:pStyle w:val="ad"/>
        <w:numPr>
          <w:ilvl w:val="0"/>
          <w:numId w:val="110"/>
        </w:numPr>
        <w:autoSpaceDE w:val="0"/>
        <w:autoSpaceDN w:val="0"/>
        <w:adjustRightInd w:val="0"/>
        <w:spacing w:after="0" w:line="240" w:lineRule="auto"/>
        <w:jc w:val="both"/>
        <w:rPr>
          <w:rFonts w:ascii="Times New Roman" w:eastAsiaTheme="minorHAnsi" w:hAnsi="Times New Roman"/>
          <w:sz w:val="24"/>
          <w:szCs w:val="24"/>
        </w:rPr>
      </w:pPr>
      <w:r w:rsidRPr="00427B79">
        <w:rPr>
          <w:rFonts w:ascii="Times New Roman" w:eastAsiaTheme="minorHAnsi" w:hAnsi="Times New Roman"/>
          <w:sz w:val="24"/>
          <w:szCs w:val="24"/>
        </w:rPr>
        <w:t>приобщения к изобразительным видам деятельности;</w:t>
      </w:r>
    </w:p>
    <w:p w:rsidR="00555364" w:rsidRPr="00427B79" w:rsidRDefault="00555364" w:rsidP="0087633D">
      <w:pPr>
        <w:pStyle w:val="ad"/>
        <w:numPr>
          <w:ilvl w:val="0"/>
          <w:numId w:val="110"/>
        </w:numPr>
        <w:autoSpaceDE w:val="0"/>
        <w:autoSpaceDN w:val="0"/>
        <w:adjustRightInd w:val="0"/>
        <w:spacing w:after="0" w:line="240" w:lineRule="auto"/>
        <w:jc w:val="both"/>
        <w:rPr>
          <w:rFonts w:ascii="Times New Roman" w:eastAsiaTheme="minorHAnsi" w:hAnsi="Times New Roman"/>
          <w:sz w:val="24"/>
          <w:szCs w:val="24"/>
        </w:rPr>
      </w:pPr>
      <w:r w:rsidRPr="00427B79">
        <w:rPr>
          <w:rFonts w:ascii="Times New Roman" w:eastAsiaTheme="minorHAnsi" w:hAnsi="Times New Roman"/>
          <w:sz w:val="24"/>
          <w:szCs w:val="24"/>
        </w:rPr>
        <w:t>приобщения к музыкальной культуре;</w:t>
      </w:r>
    </w:p>
    <w:p w:rsidR="00555364" w:rsidRPr="00427B79" w:rsidRDefault="00555364" w:rsidP="0087633D">
      <w:pPr>
        <w:pStyle w:val="ad"/>
        <w:numPr>
          <w:ilvl w:val="0"/>
          <w:numId w:val="110"/>
        </w:numPr>
        <w:autoSpaceDE w:val="0"/>
        <w:autoSpaceDN w:val="0"/>
        <w:adjustRightInd w:val="0"/>
        <w:spacing w:after="0" w:line="240" w:lineRule="auto"/>
        <w:jc w:val="both"/>
        <w:rPr>
          <w:rFonts w:ascii="Times New Roman" w:eastAsiaTheme="minorHAnsi" w:hAnsi="Times New Roman"/>
          <w:sz w:val="24"/>
          <w:szCs w:val="24"/>
        </w:rPr>
      </w:pPr>
      <w:r w:rsidRPr="00427B79">
        <w:rPr>
          <w:rFonts w:ascii="Times New Roman" w:eastAsiaTheme="minorHAnsi" w:hAnsi="Times New Roman"/>
          <w:sz w:val="24"/>
          <w:szCs w:val="24"/>
        </w:rPr>
        <w:t>приобщения к театрализованной деятельности.</w:t>
      </w:r>
    </w:p>
    <w:p w:rsidR="00427B79" w:rsidRDefault="005C2A0A" w:rsidP="00C9743B">
      <w:pPr>
        <w:autoSpaceDE w:val="0"/>
        <w:autoSpaceDN w:val="0"/>
        <w:adjustRightInd w:val="0"/>
        <w:spacing w:after="0" w:line="240" w:lineRule="auto"/>
        <w:jc w:val="both"/>
        <w:rPr>
          <w:rFonts w:ascii="Times New Roman" w:eastAsiaTheme="minorHAnsi" w:hAnsi="Times New Roman"/>
          <w:b/>
          <w:i/>
          <w:iCs/>
          <w:sz w:val="24"/>
          <w:szCs w:val="24"/>
          <w:lang w:val="ru-RU"/>
        </w:rPr>
      </w:pPr>
      <w:r>
        <w:rPr>
          <w:rFonts w:ascii="Times New Roman" w:eastAsiaTheme="minorHAnsi" w:hAnsi="Times New Roman"/>
          <w:i/>
          <w:iCs/>
          <w:sz w:val="24"/>
          <w:szCs w:val="24"/>
          <w:lang w:val="ru-RU"/>
        </w:rPr>
        <w:t xml:space="preserve">    </w:t>
      </w:r>
      <w:r w:rsidRPr="00F118F8">
        <w:rPr>
          <w:rFonts w:ascii="Times New Roman" w:eastAsiaTheme="minorHAnsi" w:hAnsi="Times New Roman"/>
          <w:b/>
          <w:i/>
          <w:iCs/>
          <w:sz w:val="24"/>
          <w:szCs w:val="24"/>
          <w:lang w:val="ru-RU"/>
        </w:rPr>
        <w:t xml:space="preserve">  </w:t>
      </w:r>
    </w:p>
    <w:p w:rsidR="00555364" w:rsidRPr="00427B79" w:rsidRDefault="00427B79" w:rsidP="00C9743B">
      <w:pPr>
        <w:autoSpaceDE w:val="0"/>
        <w:autoSpaceDN w:val="0"/>
        <w:adjustRightInd w:val="0"/>
        <w:spacing w:after="0" w:line="240" w:lineRule="auto"/>
        <w:jc w:val="both"/>
        <w:rPr>
          <w:rFonts w:ascii="Times New Roman" w:eastAsiaTheme="minorHAnsi" w:hAnsi="Times New Roman"/>
          <w:b/>
          <w:iCs/>
          <w:sz w:val="24"/>
          <w:szCs w:val="24"/>
          <w:lang w:val="ru-RU"/>
        </w:rPr>
      </w:pPr>
      <w:r>
        <w:rPr>
          <w:rFonts w:ascii="Times New Roman" w:eastAsiaTheme="minorHAnsi" w:hAnsi="Times New Roman"/>
          <w:b/>
          <w:iCs/>
          <w:sz w:val="24"/>
          <w:szCs w:val="24"/>
          <w:lang w:val="ru-RU"/>
        </w:rPr>
        <w:t xml:space="preserve">     </w:t>
      </w:r>
      <w:r w:rsidR="00555364" w:rsidRPr="00427B79">
        <w:rPr>
          <w:rFonts w:ascii="Times New Roman" w:eastAsiaTheme="minorHAnsi" w:hAnsi="Times New Roman"/>
          <w:b/>
          <w:iCs/>
          <w:sz w:val="24"/>
          <w:szCs w:val="24"/>
          <w:lang w:val="ru-RU"/>
        </w:rPr>
        <w:t>В сфере развития у детей эстетического отношения к окружающему миру.</w:t>
      </w:r>
    </w:p>
    <w:p w:rsidR="00555364" w:rsidRDefault="005C2A0A" w:rsidP="00C9743B">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Взрослые привлекают внимание детей к красивым вещам, красоте природы, произведениям искусства, вовлекают их в</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процесс сопереживания, по поводу воспринятого, поддерживают выражение эстетических переживаний ребенка.</w:t>
      </w:r>
    </w:p>
    <w:p w:rsidR="00427B79" w:rsidRPr="00E44F4B" w:rsidRDefault="00427B79" w:rsidP="00C9743B">
      <w:pPr>
        <w:autoSpaceDE w:val="0"/>
        <w:autoSpaceDN w:val="0"/>
        <w:adjustRightInd w:val="0"/>
        <w:spacing w:after="0" w:line="240" w:lineRule="auto"/>
        <w:jc w:val="both"/>
        <w:rPr>
          <w:rFonts w:ascii="Times New Roman" w:eastAsiaTheme="minorHAnsi" w:hAnsi="Times New Roman"/>
          <w:sz w:val="24"/>
          <w:szCs w:val="24"/>
          <w:lang w:val="ru-RU"/>
        </w:rPr>
      </w:pPr>
    </w:p>
    <w:p w:rsidR="00555364" w:rsidRPr="00427B79" w:rsidRDefault="005C2A0A" w:rsidP="00C9743B">
      <w:pPr>
        <w:autoSpaceDE w:val="0"/>
        <w:autoSpaceDN w:val="0"/>
        <w:adjustRightInd w:val="0"/>
        <w:spacing w:after="0" w:line="240" w:lineRule="auto"/>
        <w:jc w:val="both"/>
        <w:rPr>
          <w:rFonts w:ascii="Times New Roman" w:eastAsiaTheme="minorHAnsi" w:hAnsi="Times New Roman"/>
          <w:b/>
          <w:iCs/>
          <w:sz w:val="24"/>
          <w:szCs w:val="24"/>
          <w:lang w:val="ru-RU"/>
        </w:rPr>
      </w:pPr>
      <w:r w:rsidRPr="00F118F8">
        <w:rPr>
          <w:rFonts w:ascii="Times New Roman" w:eastAsiaTheme="minorHAnsi" w:hAnsi="Times New Roman"/>
          <w:b/>
          <w:i/>
          <w:iCs/>
          <w:sz w:val="24"/>
          <w:szCs w:val="24"/>
          <w:lang w:val="ru-RU"/>
        </w:rPr>
        <w:t xml:space="preserve">      </w:t>
      </w:r>
      <w:r w:rsidR="00555364" w:rsidRPr="00427B79">
        <w:rPr>
          <w:rFonts w:ascii="Times New Roman" w:eastAsiaTheme="minorHAnsi" w:hAnsi="Times New Roman"/>
          <w:b/>
          <w:iCs/>
          <w:sz w:val="24"/>
          <w:szCs w:val="24"/>
          <w:lang w:val="ru-RU"/>
        </w:rPr>
        <w:t>В сфере приобщения к изобразительным видам деятельности.</w:t>
      </w:r>
    </w:p>
    <w:p w:rsidR="00555364" w:rsidRDefault="005C2A0A" w:rsidP="00C9743B">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Взрослые предоставляют детям широкие возможности для экспериментирования с материалами – красками,</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карандашами, мелками, пластилином, глиной, бумагой и др.; знакомят с разнообразными простыми приемами</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изобразительной деятельности; поощряют воображение и творчество детей.</w:t>
      </w:r>
    </w:p>
    <w:p w:rsidR="00427B79" w:rsidRPr="00E44F4B" w:rsidRDefault="00427B79" w:rsidP="00C9743B">
      <w:pPr>
        <w:autoSpaceDE w:val="0"/>
        <w:autoSpaceDN w:val="0"/>
        <w:adjustRightInd w:val="0"/>
        <w:spacing w:after="0" w:line="240" w:lineRule="auto"/>
        <w:jc w:val="both"/>
        <w:rPr>
          <w:rFonts w:ascii="Times New Roman" w:eastAsiaTheme="minorHAnsi" w:hAnsi="Times New Roman"/>
          <w:sz w:val="24"/>
          <w:szCs w:val="24"/>
          <w:lang w:val="ru-RU"/>
        </w:rPr>
      </w:pPr>
    </w:p>
    <w:p w:rsidR="00555364" w:rsidRPr="00427B79" w:rsidRDefault="005C2A0A" w:rsidP="00C9743B">
      <w:pPr>
        <w:autoSpaceDE w:val="0"/>
        <w:autoSpaceDN w:val="0"/>
        <w:adjustRightInd w:val="0"/>
        <w:spacing w:after="0" w:line="240" w:lineRule="auto"/>
        <w:jc w:val="both"/>
        <w:rPr>
          <w:rFonts w:ascii="Times New Roman" w:eastAsiaTheme="minorHAnsi" w:hAnsi="Times New Roman"/>
          <w:b/>
          <w:iCs/>
          <w:sz w:val="24"/>
          <w:szCs w:val="24"/>
          <w:lang w:val="ru-RU"/>
        </w:rPr>
      </w:pPr>
      <w:r w:rsidRPr="00F118F8">
        <w:rPr>
          <w:rFonts w:ascii="Times New Roman" w:eastAsiaTheme="minorHAnsi" w:hAnsi="Times New Roman"/>
          <w:b/>
          <w:i/>
          <w:iCs/>
          <w:sz w:val="24"/>
          <w:szCs w:val="24"/>
          <w:lang w:val="ru-RU"/>
        </w:rPr>
        <w:t xml:space="preserve">       </w:t>
      </w:r>
      <w:r w:rsidR="00555364" w:rsidRPr="00427B79">
        <w:rPr>
          <w:rFonts w:ascii="Times New Roman" w:eastAsiaTheme="minorHAnsi" w:hAnsi="Times New Roman"/>
          <w:b/>
          <w:iCs/>
          <w:sz w:val="24"/>
          <w:szCs w:val="24"/>
          <w:lang w:val="ru-RU"/>
        </w:rPr>
        <w:t>В сфере приобщения к музыкальной культуре.</w:t>
      </w:r>
    </w:p>
    <w:p w:rsidR="00555364" w:rsidRDefault="00555364" w:rsidP="00C9743B">
      <w:pPr>
        <w:autoSpaceDE w:val="0"/>
        <w:autoSpaceDN w:val="0"/>
        <w:adjustRightInd w:val="0"/>
        <w:spacing w:after="0" w:line="240" w:lineRule="auto"/>
        <w:jc w:val="both"/>
        <w:rPr>
          <w:rFonts w:ascii="Times New Roman" w:eastAsiaTheme="minorHAnsi" w:hAnsi="Times New Roman"/>
          <w:sz w:val="24"/>
          <w:szCs w:val="24"/>
          <w:lang w:val="ru-RU"/>
        </w:rPr>
      </w:pPr>
      <w:r w:rsidRPr="00E44F4B">
        <w:rPr>
          <w:rFonts w:ascii="Times New Roman" w:eastAsiaTheme="minorHAnsi" w:hAnsi="Times New Roman"/>
          <w:sz w:val="24"/>
          <w:szCs w:val="24"/>
          <w:lang w:val="ru-RU"/>
        </w:rPr>
        <w:t>Взрослые создают в Организации и в групповых помещениях музыкальную среду, органично включая музыку в</w:t>
      </w:r>
      <w:r w:rsidR="005C2A0A">
        <w:rPr>
          <w:rFonts w:ascii="Times New Roman" w:eastAsiaTheme="minorHAnsi" w:hAnsi="Times New Roman"/>
          <w:sz w:val="24"/>
          <w:szCs w:val="24"/>
          <w:lang w:val="ru-RU"/>
        </w:rPr>
        <w:t xml:space="preserve"> </w:t>
      </w:r>
      <w:r w:rsidRPr="00E44F4B">
        <w:rPr>
          <w:rFonts w:ascii="Times New Roman" w:eastAsiaTheme="minorHAnsi" w:hAnsi="Times New Roman"/>
          <w:sz w:val="24"/>
          <w:szCs w:val="24"/>
          <w:lang w:val="ru-RU"/>
        </w:rPr>
        <w:t>повседневную жизнь. Предоставляют детям возможность прослушивать фрагменты музыкальных произведений,</w:t>
      </w:r>
      <w:r w:rsidR="005C2A0A">
        <w:rPr>
          <w:rFonts w:ascii="Times New Roman" w:eastAsiaTheme="minorHAnsi" w:hAnsi="Times New Roman"/>
          <w:sz w:val="24"/>
          <w:szCs w:val="24"/>
          <w:lang w:val="ru-RU"/>
        </w:rPr>
        <w:t xml:space="preserve"> </w:t>
      </w:r>
      <w:r w:rsidRPr="00E44F4B">
        <w:rPr>
          <w:rFonts w:ascii="Times New Roman" w:eastAsiaTheme="minorHAnsi" w:hAnsi="Times New Roman"/>
          <w:sz w:val="24"/>
          <w:szCs w:val="24"/>
          <w:lang w:val="ru-RU"/>
        </w:rPr>
        <w:t>звучание различных, в том числе детских музыкальных инструментов, экспериментировать с инструментами и</w:t>
      </w:r>
      <w:r w:rsidR="005C2A0A">
        <w:rPr>
          <w:rFonts w:ascii="Times New Roman" w:eastAsiaTheme="minorHAnsi" w:hAnsi="Times New Roman"/>
          <w:sz w:val="24"/>
          <w:szCs w:val="24"/>
          <w:lang w:val="ru-RU"/>
        </w:rPr>
        <w:t xml:space="preserve"> </w:t>
      </w:r>
      <w:r w:rsidRPr="00E44F4B">
        <w:rPr>
          <w:rFonts w:ascii="Times New Roman" w:eastAsiaTheme="minorHAnsi" w:hAnsi="Times New Roman"/>
          <w:sz w:val="24"/>
          <w:szCs w:val="24"/>
          <w:lang w:val="ru-RU"/>
        </w:rPr>
        <w:t>звучащими предметами. Поют вместе с детьми песни, побуждают ритмично двигаться под музыку; поощряют</w:t>
      </w:r>
      <w:r w:rsidR="005C2A0A">
        <w:rPr>
          <w:rFonts w:ascii="Times New Roman" w:eastAsiaTheme="minorHAnsi" w:hAnsi="Times New Roman"/>
          <w:sz w:val="24"/>
          <w:szCs w:val="24"/>
          <w:lang w:val="ru-RU"/>
        </w:rPr>
        <w:t xml:space="preserve"> </w:t>
      </w:r>
      <w:r w:rsidRPr="00E44F4B">
        <w:rPr>
          <w:rFonts w:ascii="Times New Roman" w:eastAsiaTheme="minorHAnsi" w:hAnsi="Times New Roman"/>
          <w:sz w:val="24"/>
          <w:szCs w:val="24"/>
          <w:lang w:val="ru-RU"/>
        </w:rPr>
        <w:t>проявления эмоционального отклика ребенка на музыку.</w:t>
      </w:r>
    </w:p>
    <w:p w:rsidR="00427B79" w:rsidRPr="00E44F4B" w:rsidRDefault="00427B79" w:rsidP="00C9743B">
      <w:pPr>
        <w:autoSpaceDE w:val="0"/>
        <w:autoSpaceDN w:val="0"/>
        <w:adjustRightInd w:val="0"/>
        <w:spacing w:after="0" w:line="240" w:lineRule="auto"/>
        <w:jc w:val="both"/>
        <w:rPr>
          <w:rFonts w:ascii="Times New Roman" w:eastAsiaTheme="minorHAnsi" w:hAnsi="Times New Roman"/>
          <w:sz w:val="24"/>
          <w:szCs w:val="24"/>
          <w:lang w:val="ru-RU"/>
        </w:rPr>
      </w:pPr>
    </w:p>
    <w:p w:rsidR="00555364" w:rsidRPr="00427B79" w:rsidRDefault="005C2A0A" w:rsidP="00427B79">
      <w:pPr>
        <w:autoSpaceDE w:val="0"/>
        <w:autoSpaceDN w:val="0"/>
        <w:adjustRightInd w:val="0"/>
        <w:spacing w:after="0" w:line="240" w:lineRule="auto"/>
        <w:jc w:val="both"/>
        <w:rPr>
          <w:rFonts w:ascii="Times New Roman" w:eastAsiaTheme="minorHAnsi" w:hAnsi="Times New Roman"/>
          <w:b/>
          <w:iCs/>
          <w:sz w:val="24"/>
          <w:szCs w:val="24"/>
          <w:lang w:val="ru-RU"/>
        </w:rPr>
      </w:pPr>
      <w:r>
        <w:rPr>
          <w:rFonts w:ascii="Times New Roman" w:eastAsiaTheme="minorHAnsi" w:hAnsi="Times New Roman"/>
          <w:i/>
          <w:iCs/>
          <w:sz w:val="24"/>
          <w:szCs w:val="24"/>
          <w:lang w:val="ru-RU"/>
        </w:rPr>
        <w:t xml:space="preserve">      </w:t>
      </w:r>
      <w:r w:rsidR="00555364" w:rsidRPr="00427B79">
        <w:rPr>
          <w:rFonts w:ascii="Times New Roman" w:eastAsiaTheme="minorHAnsi" w:hAnsi="Times New Roman"/>
          <w:b/>
          <w:iCs/>
          <w:sz w:val="24"/>
          <w:szCs w:val="24"/>
          <w:lang w:val="ru-RU"/>
        </w:rPr>
        <w:t>В сфере приобщения детей к театрализованной деятельности.</w:t>
      </w:r>
    </w:p>
    <w:p w:rsidR="005C2A0A" w:rsidRDefault="005C2A0A" w:rsidP="00427B79">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Взрослые знакомят детей с театрализованными действиями в ходе разнообразных игр, инсценируют знакомые детям</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сказки, стихи, организуют просмотры театрализованных представлений. Побуждают детей принимать посильное</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участие в инсценировках, беседуют с ними по поводу увиденного.</w:t>
      </w:r>
    </w:p>
    <w:p w:rsidR="00C9743B" w:rsidRDefault="00C9743B" w:rsidP="00165F5C">
      <w:pPr>
        <w:autoSpaceDE w:val="0"/>
        <w:autoSpaceDN w:val="0"/>
        <w:adjustRightInd w:val="0"/>
        <w:spacing w:after="0" w:line="360" w:lineRule="auto"/>
        <w:jc w:val="both"/>
        <w:rPr>
          <w:rFonts w:ascii="Times New Roman" w:eastAsiaTheme="minorHAnsi" w:hAnsi="Times New Roman"/>
          <w:sz w:val="24"/>
          <w:szCs w:val="24"/>
          <w:lang w:val="ru-RU"/>
        </w:rPr>
      </w:pPr>
    </w:p>
    <w:p w:rsidR="00C9743B" w:rsidRDefault="00C9743B" w:rsidP="00165F5C">
      <w:pPr>
        <w:autoSpaceDE w:val="0"/>
        <w:autoSpaceDN w:val="0"/>
        <w:adjustRightInd w:val="0"/>
        <w:spacing w:after="0" w:line="360" w:lineRule="auto"/>
        <w:jc w:val="both"/>
        <w:rPr>
          <w:rFonts w:ascii="Times New Roman" w:eastAsiaTheme="minorHAnsi" w:hAnsi="Times New Roman"/>
          <w:sz w:val="24"/>
          <w:szCs w:val="24"/>
          <w:lang w:val="ru-RU"/>
        </w:rPr>
      </w:pPr>
    </w:p>
    <w:p w:rsidR="00C9743B" w:rsidRDefault="00C9743B" w:rsidP="00165F5C">
      <w:pPr>
        <w:autoSpaceDE w:val="0"/>
        <w:autoSpaceDN w:val="0"/>
        <w:adjustRightInd w:val="0"/>
        <w:spacing w:after="0" w:line="360" w:lineRule="auto"/>
        <w:jc w:val="both"/>
        <w:rPr>
          <w:rFonts w:ascii="Times New Roman" w:eastAsiaTheme="minorHAnsi" w:hAnsi="Times New Roman"/>
          <w:sz w:val="24"/>
          <w:szCs w:val="24"/>
          <w:lang w:val="ru-RU"/>
        </w:rPr>
      </w:pPr>
    </w:p>
    <w:p w:rsidR="00C9743B" w:rsidRDefault="00C9743B" w:rsidP="00165F5C">
      <w:pPr>
        <w:autoSpaceDE w:val="0"/>
        <w:autoSpaceDN w:val="0"/>
        <w:adjustRightInd w:val="0"/>
        <w:spacing w:after="0" w:line="360" w:lineRule="auto"/>
        <w:jc w:val="both"/>
        <w:rPr>
          <w:rFonts w:ascii="Times New Roman" w:eastAsiaTheme="minorHAnsi" w:hAnsi="Times New Roman"/>
          <w:sz w:val="24"/>
          <w:szCs w:val="24"/>
          <w:lang w:val="ru-RU"/>
        </w:rPr>
      </w:pPr>
    </w:p>
    <w:p w:rsidR="00555364" w:rsidRPr="00427B79" w:rsidRDefault="00C9743B" w:rsidP="005C2A0A">
      <w:pPr>
        <w:autoSpaceDE w:val="0"/>
        <w:autoSpaceDN w:val="0"/>
        <w:adjustRightInd w:val="0"/>
        <w:spacing w:after="0" w:line="360" w:lineRule="auto"/>
        <w:jc w:val="center"/>
        <w:rPr>
          <w:rFonts w:ascii="Times New Roman" w:eastAsiaTheme="minorHAnsi" w:hAnsi="Times New Roman"/>
          <w:b/>
          <w:sz w:val="24"/>
          <w:szCs w:val="24"/>
          <w:lang w:val="ru-RU"/>
        </w:rPr>
      </w:pPr>
      <w:r w:rsidRPr="00427B79">
        <w:rPr>
          <w:rFonts w:ascii="Times New Roman" w:eastAsiaTheme="minorHAnsi" w:hAnsi="Times New Roman"/>
          <w:b/>
          <w:sz w:val="24"/>
          <w:szCs w:val="24"/>
          <w:lang w:val="ru-RU"/>
        </w:rPr>
        <w:lastRenderedPageBreak/>
        <w:t>Физическое развитие</w:t>
      </w:r>
      <w:r w:rsidR="005C2A0A" w:rsidRPr="00427B79">
        <w:rPr>
          <w:rFonts w:ascii="Times New Roman" w:eastAsiaTheme="minorHAnsi" w:hAnsi="Times New Roman"/>
          <w:b/>
          <w:sz w:val="24"/>
          <w:szCs w:val="24"/>
          <w:lang w:val="ru-RU"/>
        </w:rPr>
        <w:t xml:space="preserve">  </w:t>
      </w:r>
    </w:p>
    <w:p w:rsidR="00646A52" w:rsidRPr="00427B79" w:rsidRDefault="00803B35" w:rsidP="00803B35">
      <w:pPr>
        <w:autoSpaceDE w:val="0"/>
        <w:autoSpaceDN w:val="0"/>
        <w:adjustRightInd w:val="0"/>
        <w:spacing w:after="0" w:line="240" w:lineRule="auto"/>
        <w:jc w:val="both"/>
        <w:rPr>
          <w:rFonts w:ascii="Times New Roman" w:hAnsi="Times New Roman"/>
          <w:b/>
          <w:bCs/>
          <w:iCs/>
          <w:color w:val="000000"/>
          <w:sz w:val="24"/>
          <w:szCs w:val="24"/>
          <w:lang w:val="ru-RU"/>
        </w:rPr>
      </w:pPr>
      <w:r w:rsidRPr="00427B79">
        <w:rPr>
          <w:rFonts w:ascii="Times New Roman" w:hAnsi="Times New Roman"/>
          <w:b/>
          <w:bCs/>
          <w:iCs/>
          <w:color w:val="000000"/>
          <w:sz w:val="24"/>
          <w:szCs w:val="24"/>
          <w:lang w:val="ru-RU"/>
        </w:rPr>
        <w:t xml:space="preserve">Задачи образовательной деятельности </w:t>
      </w:r>
    </w:p>
    <w:p w:rsidR="00803B35" w:rsidRPr="00DA55CE" w:rsidRDefault="00803B35" w:rsidP="0087633D">
      <w:pPr>
        <w:pStyle w:val="ad"/>
        <w:numPr>
          <w:ilvl w:val="0"/>
          <w:numId w:val="76"/>
        </w:numPr>
        <w:autoSpaceDE w:val="0"/>
        <w:autoSpaceDN w:val="0"/>
        <w:adjustRightInd w:val="0"/>
        <w:spacing w:after="44" w:line="240" w:lineRule="auto"/>
        <w:jc w:val="both"/>
        <w:rPr>
          <w:rFonts w:ascii="Times New Roman" w:hAnsi="Times New Roman"/>
          <w:color w:val="000000"/>
          <w:sz w:val="24"/>
          <w:szCs w:val="24"/>
        </w:rPr>
      </w:pPr>
      <w:r w:rsidRPr="00DA55CE">
        <w:rPr>
          <w:rFonts w:ascii="Times New Roman" w:hAnsi="Times New Roman"/>
          <w:color w:val="000000"/>
          <w:sz w:val="24"/>
          <w:szCs w:val="24"/>
        </w:rPr>
        <w:t xml:space="preserve">Способствовать формированию естественных видов движений (ходьба, ползание, лазанье, попытки бега и подпрыгивания вверх и пр.). </w:t>
      </w:r>
    </w:p>
    <w:p w:rsidR="00803B35" w:rsidRPr="00DA55CE" w:rsidRDefault="00803B35" w:rsidP="0087633D">
      <w:pPr>
        <w:pStyle w:val="ad"/>
        <w:numPr>
          <w:ilvl w:val="0"/>
          <w:numId w:val="76"/>
        </w:numPr>
        <w:autoSpaceDE w:val="0"/>
        <w:autoSpaceDN w:val="0"/>
        <w:adjustRightInd w:val="0"/>
        <w:spacing w:after="44" w:line="240" w:lineRule="auto"/>
        <w:jc w:val="both"/>
        <w:rPr>
          <w:rFonts w:ascii="Times New Roman" w:hAnsi="Times New Roman"/>
          <w:color w:val="000000"/>
          <w:sz w:val="24"/>
          <w:szCs w:val="24"/>
        </w:rPr>
      </w:pPr>
      <w:r w:rsidRPr="00DA55CE">
        <w:rPr>
          <w:rFonts w:ascii="Times New Roman" w:hAnsi="Times New Roman"/>
          <w:color w:val="000000"/>
          <w:sz w:val="24"/>
          <w:szCs w:val="24"/>
        </w:rPr>
        <w:t xml:space="preserve">Обогащать двигательный опыт выполнением игровых действий с предметами и игрушками, разными по форме, величине, цвету, назначению. </w:t>
      </w:r>
    </w:p>
    <w:p w:rsidR="00803B35" w:rsidRPr="00DA55CE" w:rsidRDefault="00803B35" w:rsidP="0087633D">
      <w:pPr>
        <w:pStyle w:val="ad"/>
        <w:numPr>
          <w:ilvl w:val="0"/>
          <w:numId w:val="76"/>
        </w:numPr>
        <w:autoSpaceDE w:val="0"/>
        <w:autoSpaceDN w:val="0"/>
        <w:adjustRightInd w:val="0"/>
        <w:spacing w:after="44" w:line="240" w:lineRule="auto"/>
        <w:jc w:val="both"/>
        <w:rPr>
          <w:rFonts w:ascii="Times New Roman" w:hAnsi="Times New Roman"/>
          <w:color w:val="000000"/>
          <w:sz w:val="24"/>
          <w:szCs w:val="24"/>
        </w:rPr>
      </w:pPr>
      <w:r w:rsidRPr="00DA55CE">
        <w:rPr>
          <w:rFonts w:ascii="Times New Roman" w:hAnsi="Times New Roman"/>
          <w:color w:val="000000"/>
          <w:sz w:val="24"/>
          <w:szCs w:val="24"/>
        </w:rPr>
        <w:t xml:space="preserve">Формировать умение ходить и бегать, не наталкиваясь друг на друга. </w:t>
      </w:r>
    </w:p>
    <w:p w:rsidR="00803B35" w:rsidRPr="00DA55CE" w:rsidRDefault="00803B35" w:rsidP="0087633D">
      <w:pPr>
        <w:pStyle w:val="ad"/>
        <w:numPr>
          <w:ilvl w:val="0"/>
          <w:numId w:val="76"/>
        </w:numPr>
        <w:autoSpaceDE w:val="0"/>
        <w:autoSpaceDN w:val="0"/>
        <w:adjustRightInd w:val="0"/>
        <w:spacing w:after="44" w:line="240" w:lineRule="auto"/>
        <w:jc w:val="both"/>
        <w:rPr>
          <w:rFonts w:ascii="Times New Roman" w:hAnsi="Times New Roman"/>
          <w:color w:val="000000"/>
          <w:sz w:val="24"/>
          <w:szCs w:val="24"/>
        </w:rPr>
      </w:pPr>
      <w:r w:rsidRPr="00DA55CE">
        <w:rPr>
          <w:rFonts w:ascii="Times New Roman" w:hAnsi="Times New Roman"/>
          <w:color w:val="000000"/>
          <w:sz w:val="24"/>
          <w:szCs w:val="24"/>
        </w:rPr>
        <w:t xml:space="preserve">Развивать сенсомоторную активность, крупную и тонкую моторику, двигательную координацию. </w:t>
      </w:r>
    </w:p>
    <w:p w:rsidR="00803B35" w:rsidRPr="00DA55CE" w:rsidRDefault="00803B35" w:rsidP="0087633D">
      <w:pPr>
        <w:pStyle w:val="ad"/>
        <w:numPr>
          <w:ilvl w:val="0"/>
          <w:numId w:val="76"/>
        </w:numPr>
        <w:autoSpaceDE w:val="0"/>
        <w:autoSpaceDN w:val="0"/>
        <w:adjustRightInd w:val="0"/>
        <w:spacing w:after="0" w:line="240" w:lineRule="auto"/>
        <w:jc w:val="both"/>
        <w:rPr>
          <w:rFonts w:ascii="Times New Roman" w:hAnsi="Times New Roman"/>
          <w:color w:val="000000"/>
          <w:sz w:val="24"/>
          <w:szCs w:val="24"/>
        </w:rPr>
      </w:pPr>
      <w:r w:rsidRPr="00DA55CE">
        <w:rPr>
          <w:rFonts w:ascii="Times New Roman" w:hAnsi="Times New Roman"/>
          <w:color w:val="000000"/>
          <w:sz w:val="24"/>
          <w:szCs w:val="24"/>
        </w:rPr>
        <w:t xml:space="preserve">Формировать элементарные культурно-гигиенические навыки. </w:t>
      </w:r>
    </w:p>
    <w:p w:rsidR="005C2A0A" w:rsidRPr="00DA55CE" w:rsidRDefault="005C2A0A" w:rsidP="005C2A0A">
      <w:pPr>
        <w:autoSpaceDE w:val="0"/>
        <w:autoSpaceDN w:val="0"/>
        <w:adjustRightInd w:val="0"/>
        <w:spacing w:after="0" w:line="360" w:lineRule="auto"/>
        <w:jc w:val="center"/>
        <w:rPr>
          <w:rFonts w:ascii="Times New Roman" w:eastAsiaTheme="minorHAnsi" w:hAnsi="Times New Roman"/>
          <w:b/>
          <w:sz w:val="24"/>
          <w:szCs w:val="24"/>
          <w:lang w:val="ru-RU"/>
        </w:rPr>
      </w:pPr>
    </w:p>
    <w:p w:rsidR="00555364" w:rsidRPr="00427B79" w:rsidRDefault="005C2A0A" w:rsidP="00C9743B">
      <w:pPr>
        <w:autoSpaceDE w:val="0"/>
        <w:autoSpaceDN w:val="0"/>
        <w:adjustRightInd w:val="0"/>
        <w:spacing w:after="0" w:line="240" w:lineRule="auto"/>
        <w:jc w:val="both"/>
        <w:rPr>
          <w:rFonts w:ascii="Times New Roman" w:eastAsiaTheme="minorHAnsi" w:hAnsi="Times New Roman"/>
          <w:b/>
          <w:iCs/>
          <w:sz w:val="24"/>
          <w:szCs w:val="24"/>
          <w:lang w:val="ru-RU"/>
        </w:rPr>
      </w:pPr>
      <w:r w:rsidRPr="00DA55CE">
        <w:rPr>
          <w:rFonts w:ascii="Times New Roman" w:eastAsiaTheme="minorHAnsi" w:hAnsi="Times New Roman"/>
          <w:b/>
          <w:i/>
          <w:iCs/>
          <w:sz w:val="24"/>
          <w:szCs w:val="24"/>
          <w:lang w:val="ru-RU"/>
        </w:rPr>
        <w:t xml:space="preserve">      </w:t>
      </w:r>
      <w:r w:rsidR="00555364" w:rsidRPr="00427B79">
        <w:rPr>
          <w:rFonts w:ascii="Times New Roman" w:eastAsiaTheme="minorHAnsi" w:hAnsi="Times New Roman"/>
          <w:b/>
          <w:iCs/>
          <w:sz w:val="24"/>
          <w:szCs w:val="24"/>
          <w:lang w:val="ru-RU"/>
        </w:rPr>
        <w:t>В сфере укрепления здоровья детей, становления ценностей здорового образа жизни.</w:t>
      </w:r>
    </w:p>
    <w:p w:rsidR="00555364" w:rsidRDefault="00DA55CE" w:rsidP="00C9743B">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Взрослые организуют правильный режим дня, приучают детей к соблюдению правил личной гигиены, в доступной</w:t>
      </w:r>
      <w:r w:rsidR="005C2A0A">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форме объясняют, что полезно и что вредно для здоровья.</w:t>
      </w:r>
    </w:p>
    <w:p w:rsidR="00427B79" w:rsidRPr="00E44F4B" w:rsidRDefault="00427B79" w:rsidP="00C9743B">
      <w:pPr>
        <w:autoSpaceDE w:val="0"/>
        <w:autoSpaceDN w:val="0"/>
        <w:adjustRightInd w:val="0"/>
        <w:spacing w:after="0" w:line="240" w:lineRule="auto"/>
        <w:jc w:val="both"/>
        <w:rPr>
          <w:rFonts w:ascii="Times New Roman" w:eastAsiaTheme="minorHAnsi" w:hAnsi="Times New Roman"/>
          <w:sz w:val="24"/>
          <w:szCs w:val="24"/>
          <w:lang w:val="ru-RU"/>
        </w:rPr>
      </w:pPr>
    </w:p>
    <w:p w:rsidR="00555364" w:rsidRPr="00427B79" w:rsidRDefault="005C2A0A" w:rsidP="00C9743B">
      <w:pPr>
        <w:autoSpaceDE w:val="0"/>
        <w:autoSpaceDN w:val="0"/>
        <w:adjustRightInd w:val="0"/>
        <w:spacing w:after="0" w:line="240" w:lineRule="auto"/>
        <w:jc w:val="both"/>
        <w:rPr>
          <w:rFonts w:ascii="Times New Roman" w:eastAsiaTheme="minorHAnsi" w:hAnsi="Times New Roman"/>
          <w:b/>
          <w:iCs/>
          <w:sz w:val="24"/>
          <w:szCs w:val="24"/>
          <w:lang w:val="ru-RU"/>
        </w:rPr>
      </w:pPr>
      <w:r>
        <w:rPr>
          <w:rFonts w:ascii="Times New Roman" w:eastAsiaTheme="minorHAnsi" w:hAnsi="Times New Roman"/>
          <w:i/>
          <w:iCs/>
          <w:sz w:val="24"/>
          <w:szCs w:val="24"/>
          <w:lang w:val="ru-RU"/>
        </w:rPr>
        <w:t xml:space="preserve">       </w:t>
      </w:r>
      <w:r w:rsidR="00555364" w:rsidRPr="00427B79">
        <w:rPr>
          <w:rFonts w:ascii="Times New Roman" w:eastAsiaTheme="minorHAnsi" w:hAnsi="Times New Roman"/>
          <w:b/>
          <w:iCs/>
          <w:sz w:val="24"/>
          <w:szCs w:val="24"/>
          <w:lang w:val="ru-RU"/>
        </w:rPr>
        <w:t>В сфере развития различных видов двигательной активности.</w:t>
      </w:r>
    </w:p>
    <w:p w:rsidR="00555364" w:rsidRDefault="005C2A0A" w:rsidP="00C9743B">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Взрослые организуют пространственную среду с соответствующим оборудованием – как внутри помещений</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Организации, так и на внешней ее территории (горки, качели и т. п.) для удовлетворения естественной потребности</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детей в движении, для развития ловкости, силы, координации и т. п.</w:t>
      </w:r>
      <w:r w:rsidR="00641677">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Проводят подвижные игры, способствуя получению</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детьми радости от двигательной активности, развитию ловкости, координации движений, правильной осанки.</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Вовлекают</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детей в игры с предметами, стимулирующие развитие мелкой моторики.</w:t>
      </w:r>
    </w:p>
    <w:p w:rsidR="00427B79" w:rsidRPr="00E44F4B" w:rsidRDefault="00427B79" w:rsidP="00C9743B">
      <w:pPr>
        <w:autoSpaceDE w:val="0"/>
        <w:autoSpaceDN w:val="0"/>
        <w:adjustRightInd w:val="0"/>
        <w:spacing w:after="0" w:line="240" w:lineRule="auto"/>
        <w:jc w:val="both"/>
        <w:rPr>
          <w:rFonts w:ascii="Times New Roman" w:eastAsiaTheme="minorHAnsi" w:hAnsi="Times New Roman"/>
          <w:sz w:val="24"/>
          <w:szCs w:val="24"/>
          <w:lang w:val="ru-RU"/>
        </w:rPr>
      </w:pPr>
    </w:p>
    <w:p w:rsidR="00555364" w:rsidRPr="00427B79" w:rsidRDefault="005C2A0A" w:rsidP="00C9743B">
      <w:pPr>
        <w:autoSpaceDE w:val="0"/>
        <w:autoSpaceDN w:val="0"/>
        <w:adjustRightInd w:val="0"/>
        <w:spacing w:after="0" w:line="240" w:lineRule="auto"/>
        <w:jc w:val="both"/>
        <w:rPr>
          <w:rFonts w:ascii="Times New Roman" w:eastAsiaTheme="minorHAnsi" w:hAnsi="Times New Roman"/>
          <w:b/>
          <w:iCs/>
          <w:sz w:val="24"/>
          <w:szCs w:val="24"/>
          <w:lang w:val="ru-RU"/>
        </w:rPr>
      </w:pPr>
      <w:r>
        <w:rPr>
          <w:rFonts w:ascii="Times New Roman" w:eastAsiaTheme="minorHAnsi" w:hAnsi="Times New Roman"/>
          <w:i/>
          <w:iCs/>
          <w:sz w:val="24"/>
          <w:szCs w:val="24"/>
          <w:lang w:val="ru-RU"/>
        </w:rPr>
        <w:t xml:space="preserve">       </w:t>
      </w:r>
      <w:r w:rsidR="00555364" w:rsidRPr="00427B79">
        <w:rPr>
          <w:rFonts w:ascii="Times New Roman" w:eastAsiaTheme="minorHAnsi" w:hAnsi="Times New Roman"/>
          <w:b/>
          <w:iCs/>
          <w:sz w:val="24"/>
          <w:szCs w:val="24"/>
          <w:lang w:val="ru-RU"/>
        </w:rPr>
        <w:t>В сфере формирования навыков безопасного поведения.</w:t>
      </w:r>
    </w:p>
    <w:p w:rsidR="00DB61BE" w:rsidRDefault="005C2A0A" w:rsidP="00C9743B">
      <w:pPr>
        <w:autoSpaceDE w:val="0"/>
        <w:autoSpaceDN w:val="0"/>
        <w:adjustRightInd w:val="0"/>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Взрослые создают в Организации безопасную среду, а также предостерегают детей от поступков, угрожающих их жизни</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и здоровью. Требования безопасности не должны реализовываться за счет подавления детской активности и</w:t>
      </w:r>
      <w:r>
        <w:rPr>
          <w:rFonts w:ascii="Times New Roman" w:eastAsiaTheme="minorHAnsi" w:hAnsi="Times New Roman"/>
          <w:sz w:val="24"/>
          <w:szCs w:val="24"/>
          <w:lang w:val="ru-RU"/>
        </w:rPr>
        <w:t xml:space="preserve"> </w:t>
      </w:r>
      <w:r w:rsidR="00555364" w:rsidRPr="00E44F4B">
        <w:rPr>
          <w:rFonts w:ascii="Times New Roman" w:eastAsiaTheme="minorHAnsi" w:hAnsi="Times New Roman"/>
          <w:sz w:val="24"/>
          <w:szCs w:val="24"/>
          <w:lang w:val="ru-RU"/>
        </w:rPr>
        <w:t xml:space="preserve">препятствования деятельному исследованию мира. </w:t>
      </w:r>
    </w:p>
    <w:p w:rsidR="00641677" w:rsidRPr="005C2A0A" w:rsidRDefault="00641677" w:rsidP="005C2A0A">
      <w:pPr>
        <w:autoSpaceDE w:val="0"/>
        <w:autoSpaceDN w:val="0"/>
        <w:adjustRightInd w:val="0"/>
        <w:spacing w:after="0" w:line="360" w:lineRule="auto"/>
        <w:jc w:val="both"/>
        <w:rPr>
          <w:rFonts w:ascii="Times New Roman" w:eastAsiaTheme="minorHAnsi" w:hAnsi="Times New Roman"/>
          <w:sz w:val="24"/>
          <w:szCs w:val="24"/>
          <w:lang w:val="ru-RU"/>
        </w:rPr>
      </w:pPr>
    </w:p>
    <w:p w:rsidR="00CD10A9" w:rsidRPr="00427B79" w:rsidRDefault="00CD10A9" w:rsidP="00CD10A9">
      <w:pPr>
        <w:widowControl w:val="0"/>
        <w:tabs>
          <w:tab w:val="left" w:leader="dot" w:pos="9100"/>
        </w:tabs>
        <w:autoSpaceDE w:val="0"/>
        <w:autoSpaceDN w:val="0"/>
        <w:adjustRightInd w:val="0"/>
        <w:spacing w:after="0" w:line="240" w:lineRule="auto"/>
        <w:rPr>
          <w:rFonts w:ascii="Times New Roman" w:hAnsi="Times New Roman"/>
          <w:b/>
          <w:sz w:val="24"/>
          <w:szCs w:val="24"/>
          <w:lang w:val="ru-RU"/>
        </w:rPr>
      </w:pPr>
      <w:r w:rsidRPr="00427B79">
        <w:rPr>
          <w:rFonts w:ascii="Times New Roman" w:hAnsi="Times New Roman"/>
          <w:b/>
          <w:bCs/>
          <w:sz w:val="24"/>
          <w:szCs w:val="24"/>
          <w:lang w:val="ru-RU"/>
        </w:rPr>
        <w:t xml:space="preserve">                                         </w:t>
      </w:r>
      <w:r w:rsidR="00913363" w:rsidRPr="00427B79">
        <w:rPr>
          <w:rFonts w:ascii="Times New Roman" w:hAnsi="Times New Roman"/>
          <w:b/>
          <w:bCs/>
          <w:sz w:val="24"/>
          <w:szCs w:val="24"/>
          <w:lang w:val="ru-RU"/>
        </w:rPr>
        <w:t xml:space="preserve">    </w:t>
      </w:r>
      <w:r w:rsidRPr="00427B79">
        <w:rPr>
          <w:rFonts w:ascii="Times New Roman" w:hAnsi="Times New Roman"/>
          <w:b/>
          <w:sz w:val="24"/>
          <w:szCs w:val="24"/>
          <w:lang w:val="ru-RU"/>
        </w:rPr>
        <w:t>2.2.2. Дошкольный возраст</w:t>
      </w:r>
    </w:p>
    <w:p w:rsidR="00CD10A9" w:rsidRPr="00427B79" w:rsidRDefault="004D5F48" w:rsidP="004D5F48">
      <w:pPr>
        <w:widowControl w:val="0"/>
        <w:tabs>
          <w:tab w:val="left" w:pos="8310"/>
        </w:tabs>
        <w:autoSpaceDE w:val="0"/>
        <w:autoSpaceDN w:val="0"/>
        <w:adjustRightInd w:val="0"/>
        <w:spacing w:after="0" w:line="240" w:lineRule="auto"/>
        <w:ind w:left="1280"/>
        <w:rPr>
          <w:rFonts w:ascii="Times New Roman" w:hAnsi="Times New Roman"/>
          <w:b/>
          <w:sz w:val="24"/>
          <w:szCs w:val="24"/>
          <w:lang w:val="ru-RU"/>
        </w:rPr>
      </w:pPr>
      <w:r w:rsidRPr="00427B79">
        <w:rPr>
          <w:rFonts w:ascii="Times New Roman" w:hAnsi="Times New Roman"/>
          <w:b/>
          <w:sz w:val="24"/>
          <w:szCs w:val="24"/>
          <w:lang w:val="ru-RU"/>
        </w:rPr>
        <w:tab/>
      </w:r>
    </w:p>
    <w:p w:rsidR="00CD10A9" w:rsidRPr="00427B79" w:rsidRDefault="00913363" w:rsidP="00CD10A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r w:rsidRPr="00427B79">
        <w:rPr>
          <w:rFonts w:ascii="Times New Roman" w:hAnsi="Times New Roman"/>
          <w:b/>
          <w:sz w:val="24"/>
          <w:szCs w:val="24"/>
          <w:lang w:val="ru-RU"/>
        </w:rPr>
        <w:t xml:space="preserve">            </w:t>
      </w:r>
      <w:r w:rsidR="003F391C" w:rsidRPr="00427B79">
        <w:rPr>
          <w:rFonts w:ascii="Times New Roman" w:hAnsi="Times New Roman"/>
          <w:b/>
          <w:sz w:val="24"/>
          <w:szCs w:val="24"/>
          <w:lang w:val="ru-RU"/>
        </w:rPr>
        <w:t xml:space="preserve">   </w:t>
      </w:r>
      <w:r w:rsidR="00CD10A9" w:rsidRPr="00427B79">
        <w:rPr>
          <w:rFonts w:ascii="Times New Roman" w:hAnsi="Times New Roman"/>
          <w:b/>
          <w:sz w:val="24"/>
          <w:szCs w:val="24"/>
          <w:lang w:val="ru-RU"/>
        </w:rPr>
        <w:t>Социально-коммуникативное развитие</w:t>
      </w:r>
    </w:p>
    <w:p w:rsidR="00913363" w:rsidRDefault="00913363" w:rsidP="00CD10A9">
      <w:pPr>
        <w:widowControl w:val="0"/>
        <w:tabs>
          <w:tab w:val="left" w:leader="dot" w:pos="9100"/>
        </w:tabs>
        <w:autoSpaceDE w:val="0"/>
        <w:autoSpaceDN w:val="0"/>
        <w:adjustRightInd w:val="0"/>
        <w:spacing w:after="0" w:line="240" w:lineRule="auto"/>
        <w:ind w:left="1280"/>
        <w:rPr>
          <w:rFonts w:ascii="Times New Roman" w:hAnsi="Times New Roman"/>
          <w:b/>
          <w:sz w:val="28"/>
          <w:szCs w:val="28"/>
          <w:lang w:val="ru-RU"/>
        </w:rPr>
      </w:pPr>
    </w:p>
    <w:p w:rsidR="000A5695" w:rsidRPr="00427B79" w:rsidRDefault="000A5695" w:rsidP="00427B79">
      <w:pPr>
        <w:spacing w:after="0" w:line="240" w:lineRule="auto"/>
        <w:ind w:firstLine="709"/>
        <w:jc w:val="both"/>
        <w:rPr>
          <w:rFonts w:ascii="Times New Roman" w:hAnsi="Times New Roman"/>
          <w:b/>
          <w:sz w:val="24"/>
          <w:szCs w:val="24"/>
          <w:lang w:val="ru-RU"/>
        </w:rPr>
      </w:pPr>
      <w:r w:rsidRPr="00427B79">
        <w:rPr>
          <w:rFonts w:ascii="Times New Roman" w:hAnsi="Times New Roman"/>
          <w:b/>
          <w:sz w:val="24"/>
          <w:szCs w:val="24"/>
          <w:lang w:val="ru-RU"/>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0A5695" w:rsidRPr="00427B79"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0A5695" w:rsidRPr="00427B79"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xml:space="preserve"> - воспитывать уважение и интерес к различным культурам, обращать внимание на отличие и сходство их ценностей;</w:t>
      </w:r>
    </w:p>
    <w:p w:rsidR="000A5695" w:rsidRPr="00427B79"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уважать права и достоинства других людей, родителей, пожилых, инвалидов;</w:t>
      </w:r>
    </w:p>
    <w:p w:rsidR="000A5695" w:rsidRPr="00427B79"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формировать представление о добре и зле, способствовать гуманистической направленности поведения;</w:t>
      </w:r>
    </w:p>
    <w:p w:rsidR="000A5695" w:rsidRPr="00427B79"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0A5695" w:rsidRPr="00427B79"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xml:space="preserve">- вызывать чувство </w:t>
      </w:r>
      <w:r w:rsidR="00427B79" w:rsidRPr="00427B79">
        <w:rPr>
          <w:rFonts w:ascii="Times New Roman" w:hAnsi="Times New Roman"/>
          <w:sz w:val="24"/>
          <w:szCs w:val="24"/>
          <w:lang w:val="ru-RU"/>
        </w:rPr>
        <w:t>сострадания к</w:t>
      </w:r>
      <w:r w:rsidRPr="00427B79">
        <w:rPr>
          <w:rFonts w:ascii="Times New Roman" w:hAnsi="Times New Roman"/>
          <w:sz w:val="24"/>
          <w:szCs w:val="24"/>
          <w:lang w:val="ru-RU"/>
        </w:rPr>
        <w:t xml:space="preserve"> тем, кто попал в сложную жизненную ситуацию, нуждается в помощи, испытывает боль, тревогу, страх, огорчение, обиду, терпит нужду и лишения;</w:t>
      </w:r>
    </w:p>
    <w:p w:rsidR="000A5695" w:rsidRPr="00427B79" w:rsidRDefault="000A5695" w:rsidP="00427B79">
      <w:pPr>
        <w:autoSpaceDE w:val="0"/>
        <w:autoSpaceDN w:val="0"/>
        <w:spacing w:after="0" w:line="240" w:lineRule="auto"/>
        <w:ind w:firstLine="709"/>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 расширять представления о своем родном крае, столице своей Родины, </w:t>
      </w:r>
      <w:r w:rsidR="00427B79" w:rsidRPr="00427B79">
        <w:rPr>
          <w:rFonts w:ascii="Times New Roman" w:hAnsi="Times New Roman"/>
          <w:sz w:val="24"/>
          <w:szCs w:val="24"/>
          <w:lang w:val="ru-RU" w:eastAsia="ru-RU"/>
        </w:rPr>
        <w:t>ее символикой</w:t>
      </w:r>
      <w:r w:rsidRPr="00427B79">
        <w:rPr>
          <w:rFonts w:ascii="Times New Roman" w:hAnsi="Times New Roman"/>
          <w:sz w:val="24"/>
          <w:szCs w:val="24"/>
          <w:lang w:val="ru-RU" w:eastAsia="ru-RU"/>
        </w:rPr>
        <w:t>;</w:t>
      </w:r>
    </w:p>
    <w:p w:rsidR="000A5695" w:rsidRPr="00427B79" w:rsidRDefault="000A5695" w:rsidP="00427B79">
      <w:pPr>
        <w:autoSpaceDE w:val="0"/>
        <w:autoSpaceDN w:val="0"/>
        <w:spacing w:after="0" w:line="240" w:lineRule="auto"/>
        <w:ind w:firstLine="709"/>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 -  формировать позицию гражданина своей страны;</w:t>
      </w:r>
    </w:p>
    <w:p w:rsidR="000A5695" w:rsidRPr="00427B79" w:rsidRDefault="000A5695" w:rsidP="00427B79">
      <w:pPr>
        <w:autoSpaceDE w:val="0"/>
        <w:autoSpaceDN w:val="0"/>
        <w:spacing w:after="0" w:line="240" w:lineRule="auto"/>
        <w:ind w:firstLine="709"/>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  - создавать условия для принятия конструктивного разрешения конфликтных ситуаций; </w:t>
      </w:r>
    </w:p>
    <w:p w:rsidR="000A5695" w:rsidRPr="00427B79" w:rsidRDefault="000A5695" w:rsidP="00427B79">
      <w:pPr>
        <w:autoSpaceDE w:val="0"/>
        <w:autoSpaceDN w:val="0"/>
        <w:spacing w:after="0" w:line="240" w:lineRule="auto"/>
        <w:ind w:firstLine="709"/>
        <w:jc w:val="both"/>
        <w:rPr>
          <w:rFonts w:ascii="Times New Roman" w:hAnsi="Times New Roman"/>
          <w:sz w:val="24"/>
          <w:szCs w:val="24"/>
          <w:lang w:val="ru-RU" w:eastAsia="ru-RU"/>
        </w:rPr>
      </w:pPr>
      <w:r w:rsidRPr="00427B79">
        <w:rPr>
          <w:rFonts w:ascii="Times New Roman" w:hAnsi="Times New Roman"/>
          <w:sz w:val="24"/>
          <w:szCs w:val="24"/>
          <w:lang w:val="ru-RU"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0A5695" w:rsidRPr="00427B79" w:rsidRDefault="000A5695" w:rsidP="00427B79">
      <w:pPr>
        <w:autoSpaceDE w:val="0"/>
        <w:autoSpaceDN w:val="0"/>
        <w:spacing w:after="0" w:line="240" w:lineRule="auto"/>
        <w:ind w:firstLine="709"/>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 совершенствовать </w:t>
      </w:r>
      <w:r w:rsidR="00427B79" w:rsidRPr="00427B79">
        <w:rPr>
          <w:rFonts w:ascii="Times New Roman" w:hAnsi="Times New Roman"/>
          <w:sz w:val="24"/>
          <w:szCs w:val="24"/>
          <w:lang w:val="ru-RU" w:eastAsia="ru-RU"/>
        </w:rPr>
        <w:t>свои эмоционально</w:t>
      </w:r>
      <w:r w:rsidRPr="00427B79">
        <w:rPr>
          <w:rFonts w:ascii="Times New Roman" w:hAnsi="Times New Roman"/>
          <w:sz w:val="24"/>
          <w:szCs w:val="24"/>
          <w:lang w:val="ru-RU" w:eastAsia="ru-RU"/>
        </w:rPr>
        <w:t>-положительные проявления в сюжетно-ролевых играх;</w:t>
      </w:r>
    </w:p>
    <w:p w:rsidR="000A5695" w:rsidRPr="00427B79" w:rsidRDefault="000A5695" w:rsidP="00427B79">
      <w:pPr>
        <w:autoSpaceDE w:val="0"/>
        <w:autoSpaceDN w:val="0"/>
        <w:spacing w:after="0" w:line="240" w:lineRule="auto"/>
        <w:ind w:firstLine="709"/>
        <w:jc w:val="both"/>
        <w:rPr>
          <w:rFonts w:ascii="Times New Roman" w:hAnsi="Times New Roman"/>
          <w:sz w:val="24"/>
          <w:szCs w:val="24"/>
          <w:lang w:val="ru-RU" w:eastAsia="ru-RU"/>
        </w:rPr>
      </w:pPr>
      <w:r w:rsidRPr="00427B79">
        <w:rPr>
          <w:rFonts w:ascii="Times New Roman" w:hAnsi="Times New Roman"/>
          <w:sz w:val="24"/>
          <w:szCs w:val="24"/>
          <w:lang w:val="ru-RU" w:eastAsia="ru-RU"/>
        </w:rPr>
        <w:lastRenderedPageBreak/>
        <w:t>- закреплять умение действовать по правилам игры, соблюдая ролевые взаимодействия и взаимоотношения;</w:t>
      </w:r>
    </w:p>
    <w:p w:rsidR="000A5695" w:rsidRDefault="000A5695" w:rsidP="00427B79">
      <w:pPr>
        <w:spacing w:after="0" w:line="240" w:lineRule="auto"/>
        <w:ind w:firstLine="709"/>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 поощрять </w:t>
      </w:r>
      <w:r w:rsidR="00427B79" w:rsidRPr="00427B79">
        <w:rPr>
          <w:rFonts w:ascii="Times New Roman" w:hAnsi="Times New Roman"/>
          <w:sz w:val="24"/>
          <w:szCs w:val="24"/>
          <w:lang w:val="ru-RU" w:eastAsia="ru-RU"/>
        </w:rPr>
        <w:t>участие в</w:t>
      </w:r>
      <w:r w:rsidRPr="00427B79">
        <w:rPr>
          <w:rFonts w:ascii="Times New Roman" w:hAnsi="Times New Roman"/>
          <w:sz w:val="24"/>
          <w:szCs w:val="24"/>
          <w:lang w:val="ru-RU" w:eastAsia="ru-RU"/>
        </w:rPr>
        <w:t xml:space="preserve">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427B79" w:rsidRPr="00427B79" w:rsidRDefault="00427B79" w:rsidP="00427B79">
      <w:pPr>
        <w:spacing w:after="0" w:line="240" w:lineRule="auto"/>
        <w:ind w:firstLine="709"/>
        <w:jc w:val="both"/>
        <w:rPr>
          <w:rFonts w:ascii="Times New Roman" w:hAnsi="Times New Roman"/>
          <w:sz w:val="24"/>
          <w:szCs w:val="24"/>
          <w:lang w:val="ru-RU"/>
        </w:rPr>
      </w:pPr>
    </w:p>
    <w:p w:rsidR="000A5695" w:rsidRPr="00427B79" w:rsidRDefault="000A5695" w:rsidP="00427B79">
      <w:pPr>
        <w:spacing w:after="0" w:line="240" w:lineRule="auto"/>
        <w:ind w:firstLine="709"/>
        <w:jc w:val="both"/>
        <w:rPr>
          <w:rFonts w:ascii="Times New Roman" w:hAnsi="Times New Roman"/>
          <w:b/>
          <w:sz w:val="24"/>
          <w:szCs w:val="24"/>
          <w:lang w:val="ru-RU"/>
        </w:rPr>
      </w:pPr>
      <w:r w:rsidRPr="00427B79">
        <w:rPr>
          <w:rFonts w:ascii="Times New Roman" w:hAnsi="Times New Roman"/>
          <w:b/>
          <w:sz w:val="24"/>
          <w:szCs w:val="24"/>
          <w:lang w:val="ru-RU"/>
        </w:rPr>
        <w:t xml:space="preserve">Развитие общения и </w:t>
      </w:r>
      <w:r w:rsidR="00427B79" w:rsidRPr="00427B79">
        <w:rPr>
          <w:rFonts w:ascii="Times New Roman" w:hAnsi="Times New Roman"/>
          <w:b/>
          <w:sz w:val="24"/>
          <w:szCs w:val="24"/>
          <w:lang w:val="ru-RU"/>
        </w:rPr>
        <w:t>взаимодействия ребенка</w:t>
      </w:r>
      <w:r w:rsidRPr="00427B79">
        <w:rPr>
          <w:rFonts w:ascii="Times New Roman" w:hAnsi="Times New Roman"/>
          <w:b/>
          <w:sz w:val="24"/>
          <w:szCs w:val="24"/>
          <w:lang w:val="ru-RU"/>
        </w:rPr>
        <w:t xml:space="preserve"> </w:t>
      </w:r>
      <w:r w:rsidR="00427B79" w:rsidRPr="00427B79">
        <w:rPr>
          <w:rFonts w:ascii="Times New Roman" w:hAnsi="Times New Roman"/>
          <w:b/>
          <w:sz w:val="24"/>
          <w:szCs w:val="24"/>
          <w:lang w:val="ru-RU"/>
        </w:rPr>
        <w:t>с взрослыми</w:t>
      </w:r>
      <w:r w:rsidRPr="00427B79">
        <w:rPr>
          <w:rFonts w:ascii="Times New Roman" w:hAnsi="Times New Roman"/>
          <w:b/>
          <w:sz w:val="24"/>
          <w:szCs w:val="24"/>
          <w:lang w:val="ru-RU"/>
        </w:rPr>
        <w:t xml:space="preserve"> и сверстниками: </w:t>
      </w:r>
    </w:p>
    <w:p w:rsidR="000A5695" w:rsidRPr="00427B79"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обеспечивать взаимодействие с детьми, способствующее их эмоциональному благополучию;</w:t>
      </w:r>
    </w:p>
    <w:p w:rsidR="000A5695" w:rsidRPr="00427B79"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создавать общую атмосферу доброжелательности, принятия каждого, доверия, эмоционального комфорта, тепла и понимания;</w:t>
      </w:r>
    </w:p>
    <w:p w:rsidR="000A5695" w:rsidRPr="00427B79"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xml:space="preserve"> - стремиться к установлению доверительных отношений с детьми, учитывать возможности ребенка, не </w:t>
      </w:r>
      <w:r w:rsidR="00427B79" w:rsidRPr="00427B79">
        <w:rPr>
          <w:rFonts w:ascii="Times New Roman" w:hAnsi="Times New Roman"/>
          <w:sz w:val="24"/>
          <w:szCs w:val="24"/>
          <w:lang w:val="ru-RU"/>
        </w:rPr>
        <w:t>допуская ощущения</w:t>
      </w:r>
      <w:r w:rsidRPr="00427B79">
        <w:rPr>
          <w:rFonts w:ascii="Times New Roman" w:hAnsi="Times New Roman"/>
          <w:sz w:val="24"/>
          <w:szCs w:val="24"/>
          <w:lang w:val="ru-RU"/>
        </w:rPr>
        <w:t xml:space="preserve">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0A5695" w:rsidRPr="00427B79"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закладывать групповые традиции, позволяющие учитывать настроения и пожелания детей при планировании жизни группы в течение дня;</w:t>
      </w:r>
    </w:p>
    <w:p w:rsidR="000A5695" w:rsidRPr="00427B79"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xml:space="preserve">- создавать условия для общения </w:t>
      </w:r>
      <w:r w:rsidR="00427B79" w:rsidRPr="00427B79">
        <w:rPr>
          <w:rFonts w:ascii="Times New Roman" w:hAnsi="Times New Roman"/>
          <w:sz w:val="24"/>
          <w:szCs w:val="24"/>
          <w:lang w:val="ru-RU"/>
        </w:rPr>
        <w:t>со старшими</w:t>
      </w:r>
      <w:r w:rsidRPr="00427B79">
        <w:rPr>
          <w:rFonts w:ascii="Times New Roman" w:hAnsi="Times New Roman"/>
          <w:sz w:val="24"/>
          <w:szCs w:val="24"/>
          <w:lang w:val="ru-RU"/>
        </w:rPr>
        <w:t xml:space="preserve"> и младшими детьми и людьми пожилого возраста;</w:t>
      </w:r>
    </w:p>
    <w:p w:rsidR="000A5695" w:rsidRPr="00427B79"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0A5695" w:rsidRPr="00427B79"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обеспечивать одинаковое отношение ко всем участникам совместной игры, общения;</w:t>
      </w:r>
    </w:p>
    <w:p w:rsidR="000A5695" w:rsidRPr="00427B79"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xml:space="preserve"> - удовлетворять потребности каждого ребенка во внешних проявлениях, симпатии к нему лично;</w:t>
      </w:r>
    </w:p>
    <w:p w:rsidR="000A5695" w:rsidRPr="00427B79"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предотвращать негативное поведение, обеспечивающее каждому ребенку физическую безопасность со стороны сверстников;</w:t>
      </w:r>
    </w:p>
    <w:p w:rsidR="000A5695" w:rsidRPr="00427B79"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знакомить с нормативными способами разрешения конфликтов;</w:t>
      </w:r>
    </w:p>
    <w:p w:rsidR="000A5695" w:rsidRDefault="000A5695"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xml:space="preserve"> - формировать представления о положительных и отрицательных действиях детей и взрослых и отношения к ним.</w:t>
      </w:r>
    </w:p>
    <w:p w:rsidR="002E1104" w:rsidRPr="00427B79" w:rsidRDefault="002E1104" w:rsidP="00427B79">
      <w:pPr>
        <w:spacing w:after="0" w:line="240" w:lineRule="auto"/>
        <w:ind w:firstLine="709"/>
        <w:jc w:val="both"/>
        <w:rPr>
          <w:rFonts w:ascii="Times New Roman" w:hAnsi="Times New Roman"/>
          <w:sz w:val="24"/>
          <w:szCs w:val="24"/>
          <w:lang w:val="ru-RU"/>
        </w:rPr>
      </w:pPr>
    </w:p>
    <w:p w:rsidR="000A5695" w:rsidRPr="002E1104" w:rsidRDefault="000A5695" w:rsidP="00427B79">
      <w:pPr>
        <w:spacing w:after="0" w:line="240" w:lineRule="auto"/>
        <w:ind w:firstLine="709"/>
        <w:jc w:val="both"/>
        <w:rPr>
          <w:rStyle w:val="s4"/>
          <w:rFonts w:ascii="Times New Roman" w:hAnsi="Times New Roman"/>
          <w:b/>
          <w:sz w:val="24"/>
          <w:szCs w:val="24"/>
          <w:lang w:val="ru-RU"/>
        </w:rPr>
      </w:pPr>
      <w:r w:rsidRPr="002E1104">
        <w:rPr>
          <w:rFonts w:ascii="Times New Roman" w:hAnsi="Times New Roman"/>
          <w:b/>
          <w:sz w:val="24"/>
          <w:szCs w:val="24"/>
          <w:lang w:val="ru-RU" w:eastAsia="ru-RU"/>
        </w:rPr>
        <w:t xml:space="preserve"> </w:t>
      </w:r>
      <w:r w:rsidRPr="002E1104">
        <w:rPr>
          <w:rStyle w:val="s4"/>
          <w:rFonts w:ascii="Times New Roman" w:hAnsi="Times New Roman"/>
          <w:b/>
          <w:sz w:val="24"/>
          <w:szCs w:val="24"/>
          <w:lang w:val="ru-RU"/>
        </w:rPr>
        <w:t>Становление самостоятельности, целенаправленности и саморегуляции собственных действий:</w:t>
      </w:r>
    </w:p>
    <w:p w:rsidR="000A5695" w:rsidRPr="00427B79" w:rsidRDefault="000A5695" w:rsidP="00427B79">
      <w:pPr>
        <w:autoSpaceDE w:val="0"/>
        <w:autoSpaceDN w:val="0"/>
        <w:spacing w:after="0" w:line="240" w:lineRule="auto"/>
        <w:ind w:firstLine="709"/>
        <w:jc w:val="both"/>
        <w:rPr>
          <w:rFonts w:ascii="Times New Roman" w:hAnsi="Times New Roman"/>
          <w:sz w:val="24"/>
          <w:szCs w:val="24"/>
          <w:lang w:val="ru-RU" w:eastAsia="ru-RU"/>
        </w:rPr>
      </w:pPr>
      <w:r w:rsidRPr="00427B79">
        <w:rPr>
          <w:rFonts w:ascii="Times New Roman" w:hAnsi="Times New Roman"/>
          <w:sz w:val="24"/>
          <w:szCs w:val="24"/>
          <w:lang w:val="ru-RU" w:eastAsia="ru-RU"/>
        </w:rPr>
        <w:t>- совершенствовать самостоятельность в организации досуговой деятельности;</w:t>
      </w:r>
    </w:p>
    <w:p w:rsidR="000A5695" w:rsidRPr="00427B79" w:rsidRDefault="000A5695" w:rsidP="00427B79">
      <w:pPr>
        <w:spacing w:after="0" w:line="240" w:lineRule="auto"/>
        <w:ind w:firstLine="709"/>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 формировать умение выбора правильного </w:t>
      </w:r>
      <w:r w:rsidR="002E1104" w:rsidRPr="00427B79">
        <w:rPr>
          <w:rFonts w:ascii="Times New Roman" w:hAnsi="Times New Roman"/>
          <w:sz w:val="24"/>
          <w:szCs w:val="24"/>
          <w:lang w:val="ru-RU" w:eastAsia="ru-RU"/>
        </w:rPr>
        <w:t>решения, обосновывая</w:t>
      </w:r>
      <w:r w:rsidRPr="00427B79">
        <w:rPr>
          <w:rFonts w:ascii="Times New Roman" w:hAnsi="Times New Roman"/>
          <w:sz w:val="24"/>
          <w:szCs w:val="24"/>
          <w:lang w:val="ru-RU" w:eastAsia="ru-RU"/>
        </w:rPr>
        <w:t xml:space="preserve"> свои действия (свой выбор) путем установления причинно-следственной зависимости между событиями и природными явлениями. </w:t>
      </w:r>
    </w:p>
    <w:p w:rsidR="002E1104" w:rsidRDefault="002E1104" w:rsidP="00427B79">
      <w:pPr>
        <w:spacing w:after="0" w:line="240" w:lineRule="auto"/>
        <w:ind w:firstLine="709"/>
        <w:jc w:val="both"/>
        <w:rPr>
          <w:rFonts w:ascii="Times New Roman" w:eastAsia="Batang" w:hAnsi="Times New Roman"/>
          <w:i/>
          <w:sz w:val="24"/>
          <w:szCs w:val="24"/>
          <w:lang w:val="ru-RU" w:eastAsia="ko-KR"/>
        </w:rPr>
      </w:pPr>
    </w:p>
    <w:p w:rsidR="000A5695" w:rsidRPr="002E1104" w:rsidRDefault="000A5695" w:rsidP="00427B79">
      <w:pPr>
        <w:spacing w:after="0" w:line="240" w:lineRule="auto"/>
        <w:ind w:firstLine="709"/>
        <w:jc w:val="both"/>
        <w:rPr>
          <w:rFonts w:ascii="Times New Roman" w:eastAsia="Batang" w:hAnsi="Times New Roman"/>
          <w:b/>
          <w:sz w:val="24"/>
          <w:szCs w:val="24"/>
          <w:lang w:val="ru-RU" w:eastAsia="ko-KR"/>
        </w:rPr>
      </w:pPr>
      <w:r w:rsidRPr="002E1104">
        <w:rPr>
          <w:rFonts w:ascii="Times New Roman" w:eastAsia="Batang" w:hAnsi="Times New Roman"/>
          <w:b/>
          <w:sz w:val="24"/>
          <w:szCs w:val="24"/>
          <w:lang w:val="ru-RU" w:eastAsia="ko-KR"/>
        </w:rPr>
        <w:t xml:space="preserve">Формирование основ безопасности в быту, </w:t>
      </w:r>
      <w:r w:rsidR="002E1104" w:rsidRPr="002E1104">
        <w:rPr>
          <w:rFonts w:ascii="Times New Roman" w:eastAsia="Batang" w:hAnsi="Times New Roman"/>
          <w:b/>
          <w:sz w:val="24"/>
          <w:szCs w:val="24"/>
          <w:lang w:val="ru-RU" w:eastAsia="ko-KR"/>
        </w:rPr>
        <w:t>социуме, природе</w:t>
      </w:r>
      <w:r w:rsidRPr="002E1104">
        <w:rPr>
          <w:rFonts w:ascii="Times New Roman" w:eastAsia="Batang" w:hAnsi="Times New Roman"/>
          <w:b/>
          <w:sz w:val="24"/>
          <w:szCs w:val="24"/>
          <w:lang w:val="ru-RU" w:eastAsia="ko-KR"/>
        </w:rPr>
        <w:t>.</w:t>
      </w:r>
    </w:p>
    <w:p w:rsidR="000A5695" w:rsidRPr="00427B79" w:rsidRDefault="000A5695" w:rsidP="00427B79">
      <w:pPr>
        <w:autoSpaceDE w:val="0"/>
        <w:autoSpaceDN w:val="0"/>
        <w:spacing w:after="0" w:line="240" w:lineRule="auto"/>
        <w:ind w:firstLine="709"/>
        <w:jc w:val="both"/>
        <w:rPr>
          <w:rFonts w:ascii="Times New Roman" w:hAnsi="Times New Roman"/>
          <w:sz w:val="24"/>
          <w:szCs w:val="24"/>
          <w:lang w:val="ru-RU" w:eastAsia="ru-RU"/>
        </w:rPr>
      </w:pPr>
      <w:r w:rsidRPr="00427B79">
        <w:rPr>
          <w:rFonts w:ascii="Times New Roman" w:hAnsi="Times New Roman"/>
          <w:sz w:val="24"/>
          <w:szCs w:val="24"/>
          <w:lang w:val="ru-RU" w:eastAsia="ru-RU"/>
        </w:rPr>
        <w:t>- прививать знания основ безопасности;</w:t>
      </w:r>
    </w:p>
    <w:p w:rsidR="000A5695" w:rsidRPr="00427B79" w:rsidRDefault="000A5695" w:rsidP="00427B79">
      <w:pPr>
        <w:autoSpaceDE w:val="0"/>
        <w:autoSpaceDN w:val="0"/>
        <w:spacing w:after="0" w:line="240" w:lineRule="auto"/>
        <w:ind w:firstLine="709"/>
        <w:jc w:val="both"/>
        <w:rPr>
          <w:rFonts w:ascii="Times New Roman" w:hAnsi="Times New Roman"/>
          <w:sz w:val="24"/>
          <w:szCs w:val="24"/>
          <w:lang w:val="ru-RU" w:eastAsia="ru-RU"/>
        </w:rPr>
      </w:pPr>
      <w:r w:rsidRPr="00427B79">
        <w:rPr>
          <w:rFonts w:ascii="Times New Roman" w:hAnsi="Times New Roman"/>
          <w:sz w:val="24"/>
          <w:szCs w:val="24"/>
          <w:lang w:val="ru-RU"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0A5695" w:rsidRPr="00427B79" w:rsidRDefault="000A5695" w:rsidP="00427B79">
      <w:pPr>
        <w:autoSpaceDE w:val="0"/>
        <w:autoSpaceDN w:val="0"/>
        <w:spacing w:after="0" w:line="240" w:lineRule="auto"/>
        <w:ind w:firstLine="709"/>
        <w:jc w:val="both"/>
        <w:rPr>
          <w:rFonts w:ascii="Times New Roman" w:hAnsi="Times New Roman"/>
          <w:sz w:val="24"/>
          <w:szCs w:val="24"/>
          <w:lang w:val="ru-RU" w:eastAsia="ru-RU"/>
        </w:rPr>
      </w:pPr>
      <w:r w:rsidRPr="00427B79">
        <w:rPr>
          <w:rFonts w:ascii="Times New Roman" w:hAnsi="Times New Roman"/>
          <w:sz w:val="24"/>
          <w:szCs w:val="24"/>
          <w:lang w:val="ru-RU" w:eastAsia="ru-RU"/>
        </w:rPr>
        <w:t>-  объяснять важность хорошего освещения для сохранения зрения;</w:t>
      </w:r>
    </w:p>
    <w:p w:rsidR="000A5695" w:rsidRPr="00427B79" w:rsidRDefault="000A5695" w:rsidP="00427B79">
      <w:pPr>
        <w:autoSpaceDE w:val="0"/>
        <w:autoSpaceDN w:val="0"/>
        <w:spacing w:after="0" w:line="240" w:lineRule="auto"/>
        <w:ind w:firstLine="709"/>
        <w:jc w:val="both"/>
        <w:rPr>
          <w:rFonts w:ascii="Times New Roman" w:hAnsi="Times New Roman"/>
          <w:sz w:val="24"/>
          <w:szCs w:val="24"/>
          <w:lang w:val="ru-RU" w:eastAsia="ru-RU"/>
        </w:rPr>
      </w:pPr>
      <w:r w:rsidRPr="00427B79">
        <w:rPr>
          <w:rFonts w:ascii="Times New Roman" w:hAnsi="Times New Roman"/>
          <w:sz w:val="24"/>
          <w:szCs w:val="24"/>
          <w:lang w:val="ru-RU" w:eastAsia="ru-RU"/>
        </w:rPr>
        <w:t>- приучать к соблюдению осторожности при встрече с незнакомыми животными;</w:t>
      </w:r>
    </w:p>
    <w:p w:rsidR="000A5695" w:rsidRPr="00427B79" w:rsidRDefault="000A5695" w:rsidP="00427B79">
      <w:pPr>
        <w:autoSpaceDE w:val="0"/>
        <w:autoSpaceDN w:val="0"/>
        <w:spacing w:after="0" w:line="240" w:lineRule="auto"/>
        <w:ind w:firstLine="709"/>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 -</w:t>
      </w:r>
      <w:r w:rsidR="00641677"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предупреждать об опасности приема лекарственных препаратов, и свойствах ядовитых растений, игр с огнем, аэрозольными баллончиками;</w:t>
      </w:r>
    </w:p>
    <w:p w:rsidR="000A5695" w:rsidRPr="00427B79" w:rsidRDefault="000A5695" w:rsidP="00427B79">
      <w:pPr>
        <w:autoSpaceDE w:val="0"/>
        <w:autoSpaceDN w:val="0"/>
        <w:spacing w:after="0" w:line="240" w:lineRule="auto"/>
        <w:ind w:firstLine="709"/>
        <w:jc w:val="both"/>
        <w:rPr>
          <w:rFonts w:ascii="Times New Roman" w:hAnsi="Times New Roman"/>
          <w:sz w:val="24"/>
          <w:szCs w:val="24"/>
          <w:lang w:val="ru-RU" w:eastAsia="ru-RU"/>
        </w:rPr>
      </w:pPr>
      <w:r w:rsidRPr="00427B79">
        <w:rPr>
          <w:rFonts w:ascii="Times New Roman" w:hAnsi="Times New Roman"/>
          <w:sz w:val="24"/>
          <w:szCs w:val="24"/>
          <w:lang w:val="ru-RU"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0A5695" w:rsidRPr="00427B79" w:rsidRDefault="000A5695" w:rsidP="00427B79">
      <w:pPr>
        <w:autoSpaceDE w:val="0"/>
        <w:autoSpaceDN w:val="0"/>
        <w:spacing w:after="0" w:line="240" w:lineRule="auto"/>
        <w:ind w:firstLine="709"/>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 добиваться выполнения правил дорожного движения.  </w:t>
      </w:r>
    </w:p>
    <w:p w:rsidR="00641677" w:rsidRPr="00427B79" w:rsidRDefault="00641677" w:rsidP="00427B79">
      <w:pPr>
        <w:autoSpaceDE w:val="0"/>
        <w:autoSpaceDN w:val="0"/>
        <w:spacing w:after="0" w:line="240" w:lineRule="auto"/>
        <w:ind w:firstLine="709"/>
        <w:jc w:val="both"/>
        <w:rPr>
          <w:rFonts w:ascii="Times New Roman" w:hAnsi="Times New Roman"/>
          <w:sz w:val="24"/>
          <w:szCs w:val="24"/>
          <w:lang w:val="ru-RU" w:eastAsia="ru-RU"/>
        </w:rPr>
      </w:pPr>
    </w:p>
    <w:p w:rsidR="000A5695" w:rsidRDefault="000A5695" w:rsidP="00427B79">
      <w:pPr>
        <w:autoSpaceDE w:val="0"/>
        <w:autoSpaceDN w:val="0"/>
        <w:adjustRightInd w:val="0"/>
        <w:spacing w:after="0" w:line="240" w:lineRule="auto"/>
        <w:rPr>
          <w:rFonts w:ascii="Oliver-Bold" w:hAnsi="Oliver-Bold" w:cs="Oliver-Bold"/>
          <w:bCs/>
          <w:i/>
          <w:sz w:val="24"/>
          <w:szCs w:val="24"/>
          <w:lang w:val="ru-RU" w:eastAsia="ru-RU"/>
        </w:rPr>
      </w:pPr>
    </w:p>
    <w:p w:rsidR="002E1104" w:rsidRDefault="002E1104" w:rsidP="00427B79">
      <w:pPr>
        <w:autoSpaceDE w:val="0"/>
        <w:autoSpaceDN w:val="0"/>
        <w:adjustRightInd w:val="0"/>
        <w:spacing w:after="0" w:line="240" w:lineRule="auto"/>
        <w:rPr>
          <w:rFonts w:ascii="Oliver-Bold" w:hAnsi="Oliver-Bold" w:cs="Oliver-Bold"/>
          <w:bCs/>
          <w:i/>
          <w:sz w:val="24"/>
          <w:szCs w:val="24"/>
          <w:lang w:val="ru-RU" w:eastAsia="ru-RU"/>
        </w:rPr>
      </w:pPr>
    </w:p>
    <w:p w:rsidR="002E1104" w:rsidRDefault="002E1104" w:rsidP="00427B79">
      <w:pPr>
        <w:autoSpaceDE w:val="0"/>
        <w:autoSpaceDN w:val="0"/>
        <w:adjustRightInd w:val="0"/>
        <w:spacing w:after="0" w:line="240" w:lineRule="auto"/>
        <w:rPr>
          <w:rFonts w:ascii="Oliver-Bold" w:hAnsi="Oliver-Bold" w:cs="Oliver-Bold"/>
          <w:bCs/>
          <w:i/>
          <w:sz w:val="24"/>
          <w:szCs w:val="24"/>
          <w:lang w:val="ru-RU" w:eastAsia="ru-RU"/>
        </w:rPr>
      </w:pPr>
    </w:p>
    <w:p w:rsidR="002E1104" w:rsidRPr="00427B79" w:rsidRDefault="002E1104" w:rsidP="00427B79">
      <w:pPr>
        <w:autoSpaceDE w:val="0"/>
        <w:autoSpaceDN w:val="0"/>
        <w:adjustRightInd w:val="0"/>
        <w:spacing w:after="0" w:line="240" w:lineRule="auto"/>
        <w:rPr>
          <w:rFonts w:ascii="Oliver-Bold" w:hAnsi="Oliver-Bold" w:cs="Oliver-Bold"/>
          <w:bCs/>
          <w:i/>
          <w:sz w:val="24"/>
          <w:szCs w:val="24"/>
          <w:lang w:val="ru-RU" w:eastAsia="ru-RU"/>
        </w:rPr>
      </w:pPr>
    </w:p>
    <w:p w:rsidR="00646A52" w:rsidRPr="00427B79" w:rsidRDefault="000A5695" w:rsidP="002E1104">
      <w:pPr>
        <w:autoSpaceDE w:val="0"/>
        <w:autoSpaceDN w:val="0"/>
        <w:adjustRightInd w:val="0"/>
        <w:spacing w:after="0" w:line="240" w:lineRule="auto"/>
        <w:jc w:val="center"/>
        <w:rPr>
          <w:rFonts w:ascii="Times New Roman" w:hAnsi="Times New Roman"/>
          <w:b/>
          <w:sz w:val="24"/>
          <w:szCs w:val="24"/>
          <w:lang w:val="ru-RU" w:eastAsia="ru-RU"/>
        </w:rPr>
      </w:pPr>
      <w:r w:rsidRPr="00427B79">
        <w:rPr>
          <w:rFonts w:ascii="Times New Roman" w:hAnsi="Times New Roman"/>
          <w:b/>
          <w:sz w:val="24"/>
          <w:szCs w:val="24"/>
          <w:lang w:val="ru-RU" w:eastAsia="ru-RU"/>
        </w:rPr>
        <w:lastRenderedPageBreak/>
        <w:t>Социализация, развитие общения, нравственное воспитание.</w:t>
      </w:r>
    </w:p>
    <w:p w:rsidR="00646A52" w:rsidRPr="00427B79" w:rsidRDefault="00646A52" w:rsidP="00427B79">
      <w:pPr>
        <w:autoSpaceDE w:val="0"/>
        <w:autoSpaceDN w:val="0"/>
        <w:adjustRightInd w:val="0"/>
        <w:spacing w:after="0" w:line="240" w:lineRule="auto"/>
        <w:rPr>
          <w:rFonts w:ascii="Oliver" w:hAnsi="Oliver" w:cs="Oliver"/>
          <w:sz w:val="24"/>
          <w:szCs w:val="24"/>
          <w:lang w:val="ru-RU" w:eastAsia="ru-RU"/>
        </w:rPr>
      </w:pPr>
    </w:p>
    <w:tbl>
      <w:tblPr>
        <w:tblStyle w:val="ac"/>
        <w:tblW w:w="0" w:type="auto"/>
        <w:tblLook w:val="04A0" w:firstRow="1" w:lastRow="0" w:firstColumn="1" w:lastColumn="0" w:noHBand="0" w:noVBand="1"/>
      </w:tblPr>
      <w:tblGrid>
        <w:gridCol w:w="2253"/>
        <w:gridCol w:w="8187"/>
      </w:tblGrid>
      <w:tr w:rsidR="00DA55CE" w:rsidRPr="00452D22" w:rsidTr="00DA55CE">
        <w:tc>
          <w:tcPr>
            <w:tcW w:w="2093" w:type="dxa"/>
          </w:tcPr>
          <w:p w:rsidR="00DA55CE" w:rsidRPr="00427B79" w:rsidRDefault="00DA55CE" w:rsidP="00427B79">
            <w:pPr>
              <w:autoSpaceDE w:val="0"/>
              <w:autoSpaceDN w:val="0"/>
              <w:adjustRightInd w:val="0"/>
              <w:jc w:val="center"/>
              <w:rPr>
                <w:rFonts w:ascii="Times New Roman" w:hAnsi="Times New Roman"/>
                <w:b/>
                <w:bCs/>
                <w:sz w:val="24"/>
                <w:szCs w:val="24"/>
                <w:lang w:val="ru-RU" w:eastAsia="ru-RU"/>
              </w:rPr>
            </w:pPr>
          </w:p>
          <w:p w:rsidR="00DA55CE" w:rsidRPr="00427B79" w:rsidRDefault="00DA55CE" w:rsidP="00427B79">
            <w:pPr>
              <w:autoSpaceDE w:val="0"/>
              <w:autoSpaceDN w:val="0"/>
              <w:adjustRightInd w:val="0"/>
              <w:jc w:val="center"/>
              <w:rPr>
                <w:rFonts w:ascii="Times New Roman" w:hAnsi="Times New Roman"/>
                <w:b/>
                <w:bCs/>
                <w:sz w:val="24"/>
                <w:szCs w:val="24"/>
                <w:lang w:val="ru-RU" w:eastAsia="ru-RU"/>
              </w:rPr>
            </w:pPr>
          </w:p>
          <w:p w:rsidR="00DA55CE" w:rsidRPr="00427B79" w:rsidRDefault="00DA55CE" w:rsidP="00427B79">
            <w:pPr>
              <w:autoSpaceDE w:val="0"/>
              <w:autoSpaceDN w:val="0"/>
              <w:adjustRightInd w:val="0"/>
              <w:jc w:val="center"/>
              <w:rPr>
                <w:rFonts w:ascii="Times New Roman" w:hAnsi="Times New Roman"/>
                <w:b/>
                <w:bCs/>
                <w:sz w:val="24"/>
                <w:szCs w:val="24"/>
                <w:lang w:val="ru-RU" w:eastAsia="ru-RU"/>
              </w:rPr>
            </w:pPr>
          </w:p>
          <w:p w:rsidR="00DA55CE" w:rsidRPr="00427B79" w:rsidRDefault="00DA55CE" w:rsidP="00427B79">
            <w:pPr>
              <w:autoSpaceDE w:val="0"/>
              <w:autoSpaceDN w:val="0"/>
              <w:adjustRightInd w:val="0"/>
              <w:jc w:val="center"/>
              <w:rPr>
                <w:rFonts w:ascii="Times New Roman" w:hAnsi="Times New Roman"/>
                <w:b/>
                <w:bCs/>
                <w:sz w:val="24"/>
                <w:szCs w:val="24"/>
                <w:lang w:val="ru-RU" w:eastAsia="ru-RU"/>
              </w:rPr>
            </w:pPr>
          </w:p>
          <w:p w:rsidR="00DA55CE" w:rsidRPr="00427B79" w:rsidRDefault="00DA55CE" w:rsidP="00427B79">
            <w:pPr>
              <w:autoSpaceDE w:val="0"/>
              <w:autoSpaceDN w:val="0"/>
              <w:adjustRightInd w:val="0"/>
              <w:jc w:val="center"/>
              <w:rPr>
                <w:rFonts w:ascii="Times New Roman" w:hAnsi="Times New Roman"/>
                <w:b/>
                <w:bCs/>
                <w:sz w:val="24"/>
                <w:szCs w:val="24"/>
                <w:lang w:val="ru-RU" w:eastAsia="ru-RU"/>
              </w:rPr>
            </w:pPr>
          </w:p>
          <w:p w:rsidR="00DA55CE" w:rsidRPr="00427B79" w:rsidRDefault="00DA55CE" w:rsidP="00427B79">
            <w:pPr>
              <w:autoSpaceDE w:val="0"/>
              <w:autoSpaceDN w:val="0"/>
              <w:adjustRightInd w:val="0"/>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Первая младшая группа</w:t>
            </w:r>
          </w:p>
          <w:p w:rsidR="00DA55CE" w:rsidRPr="00427B79" w:rsidRDefault="00DA55CE" w:rsidP="00427B79">
            <w:pPr>
              <w:autoSpaceDE w:val="0"/>
              <w:autoSpaceDN w:val="0"/>
              <w:adjustRightInd w:val="0"/>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2 до 3 лет)</w:t>
            </w:r>
          </w:p>
          <w:p w:rsidR="00DA55CE" w:rsidRPr="00427B79" w:rsidRDefault="00DA55CE" w:rsidP="00427B79">
            <w:pPr>
              <w:autoSpaceDE w:val="0"/>
              <w:autoSpaceDN w:val="0"/>
              <w:adjustRightInd w:val="0"/>
              <w:jc w:val="center"/>
              <w:rPr>
                <w:rFonts w:ascii="Times New Roman" w:hAnsi="Times New Roman"/>
                <w:bCs/>
                <w:sz w:val="24"/>
                <w:szCs w:val="24"/>
                <w:lang w:val="ru-RU" w:eastAsia="ru-RU"/>
              </w:rPr>
            </w:pPr>
          </w:p>
        </w:tc>
        <w:tc>
          <w:tcPr>
            <w:tcW w:w="8187" w:type="dxa"/>
          </w:tcPr>
          <w:p w:rsidR="00DA55CE" w:rsidRPr="00427B79" w:rsidRDefault="00DA55CE" w:rsidP="00427B79">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DA55CE" w:rsidRPr="00427B79" w:rsidRDefault="00DA55CE" w:rsidP="00427B79">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DA55CE" w:rsidRPr="00427B79" w:rsidRDefault="00DA55CE" w:rsidP="00427B79">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DA55CE" w:rsidRPr="00427B79" w:rsidRDefault="00DA55CE" w:rsidP="00427B79">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w:t>
            </w:r>
            <w:r w:rsidR="002E1104" w:rsidRPr="00427B79">
              <w:rPr>
                <w:rFonts w:ascii="Times New Roman" w:hAnsi="Times New Roman"/>
                <w:sz w:val="24"/>
                <w:szCs w:val="24"/>
                <w:lang w:val="ru-RU" w:eastAsia="ru-RU"/>
              </w:rPr>
              <w:t>помещении и</w:t>
            </w:r>
            <w:r w:rsidRPr="00427B79">
              <w:rPr>
                <w:rFonts w:ascii="Times New Roman" w:hAnsi="Times New Roman"/>
                <w:sz w:val="24"/>
                <w:szCs w:val="24"/>
                <w:lang w:val="ru-RU" w:eastAsia="ru-RU"/>
              </w:rPr>
              <w:t xml:space="preserve">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DA55CE" w:rsidRPr="00427B79" w:rsidRDefault="00DA55CE" w:rsidP="00427B79">
            <w:pPr>
              <w:autoSpaceDE w:val="0"/>
              <w:autoSpaceDN w:val="0"/>
              <w:adjustRightInd w:val="0"/>
              <w:rPr>
                <w:rFonts w:ascii="Times New Roman" w:hAnsi="Times New Roman"/>
                <w:b/>
                <w:bCs/>
                <w:sz w:val="24"/>
                <w:szCs w:val="24"/>
                <w:lang w:val="ru-RU" w:eastAsia="ru-RU"/>
              </w:rPr>
            </w:pPr>
          </w:p>
        </w:tc>
      </w:tr>
      <w:tr w:rsidR="002E1104" w:rsidRPr="00452D22" w:rsidTr="00DA55CE">
        <w:tc>
          <w:tcPr>
            <w:tcW w:w="2093" w:type="dxa"/>
          </w:tcPr>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Младшая группа</w:t>
            </w: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3 до 4 лет)</w:t>
            </w:r>
          </w:p>
          <w:p w:rsidR="002E1104" w:rsidRPr="00427B79" w:rsidRDefault="002E1104" w:rsidP="002E1104">
            <w:pPr>
              <w:autoSpaceDE w:val="0"/>
              <w:autoSpaceDN w:val="0"/>
              <w:adjustRightInd w:val="0"/>
              <w:jc w:val="center"/>
              <w:rPr>
                <w:rFonts w:ascii="Times New Roman" w:hAnsi="Times New Roman"/>
                <w:bCs/>
                <w:sz w:val="24"/>
                <w:szCs w:val="24"/>
                <w:lang w:val="ru-RU" w:eastAsia="ru-RU"/>
              </w:rPr>
            </w:pPr>
          </w:p>
        </w:tc>
        <w:tc>
          <w:tcPr>
            <w:tcW w:w="8187" w:type="dxa"/>
          </w:tcPr>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2E1104" w:rsidRPr="00427B79" w:rsidRDefault="002E1104" w:rsidP="002E1104">
            <w:pPr>
              <w:autoSpaceDE w:val="0"/>
              <w:autoSpaceDN w:val="0"/>
              <w:adjustRightInd w:val="0"/>
              <w:jc w:val="both"/>
              <w:rPr>
                <w:rFonts w:ascii="Times New Roman" w:hAnsi="Times New Roman"/>
                <w:sz w:val="24"/>
                <w:szCs w:val="24"/>
                <w:lang w:val="ru-RU" w:eastAsia="ru-RU"/>
              </w:rPr>
            </w:pPr>
          </w:p>
        </w:tc>
      </w:tr>
      <w:tr w:rsidR="002E1104" w:rsidRPr="00452D22" w:rsidTr="00DA55CE">
        <w:tc>
          <w:tcPr>
            <w:tcW w:w="2093" w:type="dxa"/>
          </w:tcPr>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Средняя группа</w:t>
            </w: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4 до 5 лет)</w:t>
            </w:r>
          </w:p>
          <w:p w:rsidR="002E1104" w:rsidRPr="00427B79" w:rsidRDefault="002E1104" w:rsidP="002E1104">
            <w:pPr>
              <w:autoSpaceDE w:val="0"/>
              <w:autoSpaceDN w:val="0"/>
              <w:adjustRightInd w:val="0"/>
              <w:jc w:val="center"/>
              <w:rPr>
                <w:rFonts w:ascii="Times New Roman" w:hAnsi="Times New Roman"/>
                <w:bCs/>
                <w:sz w:val="24"/>
                <w:szCs w:val="24"/>
                <w:lang w:val="ru-RU" w:eastAsia="ru-RU"/>
              </w:rPr>
            </w:pPr>
          </w:p>
        </w:tc>
        <w:tc>
          <w:tcPr>
            <w:tcW w:w="8187" w:type="dxa"/>
          </w:tcPr>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кубики поровну).</w:t>
            </w:r>
          </w:p>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2E1104"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2E1104" w:rsidRPr="00427B79" w:rsidRDefault="002E1104" w:rsidP="002E1104">
            <w:pPr>
              <w:autoSpaceDE w:val="0"/>
              <w:autoSpaceDN w:val="0"/>
              <w:adjustRightInd w:val="0"/>
              <w:jc w:val="both"/>
              <w:rPr>
                <w:rFonts w:ascii="Times New Roman" w:hAnsi="Times New Roman"/>
                <w:b/>
                <w:bCs/>
                <w:sz w:val="24"/>
                <w:szCs w:val="24"/>
                <w:lang w:val="ru-RU" w:eastAsia="ru-RU"/>
              </w:rPr>
            </w:pPr>
          </w:p>
        </w:tc>
      </w:tr>
      <w:tr w:rsidR="002E1104" w:rsidRPr="00427B79" w:rsidTr="00DA55CE">
        <w:tc>
          <w:tcPr>
            <w:tcW w:w="2093" w:type="dxa"/>
          </w:tcPr>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Старшая группа</w:t>
            </w: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5 до 6 лет)</w:t>
            </w:r>
          </w:p>
          <w:p w:rsidR="002E1104" w:rsidRPr="00427B79" w:rsidRDefault="002E1104" w:rsidP="002E1104">
            <w:pPr>
              <w:autoSpaceDE w:val="0"/>
              <w:autoSpaceDN w:val="0"/>
              <w:adjustRightInd w:val="0"/>
              <w:jc w:val="center"/>
              <w:rPr>
                <w:rFonts w:ascii="Times New Roman" w:hAnsi="Times New Roman"/>
                <w:bCs/>
                <w:sz w:val="24"/>
                <w:szCs w:val="24"/>
                <w:lang w:val="ru-RU" w:eastAsia="ru-RU"/>
              </w:rPr>
            </w:pPr>
          </w:p>
        </w:tc>
        <w:tc>
          <w:tcPr>
            <w:tcW w:w="8187" w:type="dxa"/>
          </w:tcPr>
          <w:p w:rsidR="002E1104" w:rsidRPr="00427B79" w:rsidRDefault="002E1104" w:rsidP="002E1104">
            <w:pPr>
              <w:autoSpaceDE w:val="0"/>
              <w:autoSpaceDN w:val="0"/>
              <w:adjustRightInd w:val="0"/>
              <w:jc w:val="both"/>
              <w:rPr>
                <w:rFonts w:ascii="Times New Roman" w:hAnsi="Times New Roman"/>
                <w:sz w:val="24"/>
                <w:szCs w:val="24"/>
                <w:lang w:val="ru-RU" w:eastAsia="ru-RU"/>
              </w:rPr>
            </w:pPr>
          </w:p>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заботиться о младших, помогать им, защищать тех, кто слабее. Формировать такие качества, как сочувствие, отзывчивость.</w:t>
            </w:r>
          </w:p>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Воспитывать скромность, умение проявлять заботу об окружающих, с благодарностью относиться к помощи и знакам внимания.</w:t>
            </w:r>
          </w:p>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Расширять представления о правилах поведения в общественных местах; об обязанностях в группе детского сада, дома.</w:t>
            </w:r>
          </w:p>
          <w:p w:rsidR="002E1104" w:rsidRPr="00427B79" w:rsidRDefault="002E1104" w:rsidP="002E1104">
            <w:pPr>
              <w:autoSpaceDE w:val="0"/>
              <w:autoSpaceDN w:val="0"/>
              <w:adjustRightInd w:val="0"/>
              <w:jc w:val="both"/>
              <w:rPr>
                <w:rFonts w:ascii="Times New Roman" w:hAnsi="Times New Roman"/>
                <w:sz w:val="24"/>
                <w:szCs w:val="24"/>
                <w:lang w:eastAsia="ru-RU"/>
              </w:rPr>
            </w:pPr>
            <w:r w:rsidRPr="00427B79">
              <w:rPr>
                <w:rFonts w:ascii="Times New Roman" w:hAnsi="Times New Roman"/>
                <w:sz w:val="24"/>
                <w:szCs w:val="24"/>
                <w:lang w:val="ru-RU" w:eastAsia="ru-RU"/>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w:t>
            </w:r>
            <w:r w:rsidRPr="00427B79">
              <w:rPr>
                <w:rFonts w:ascii="Times New Roman" w:hAnsi="Times New Roman"/>
                <w:sz w:val="24"/>
                <w:szCs w:val="24"/>
                <w:lang w:eastAsia="ru-RU"/>
              </w:rPr>
              <w:t>Показать значение родного языка в формировании основ нравственности.</w:t>
            </w:r>
          </w:p>
          <w:p w:rsidR="002E1104" w:rsidRPr="00427B79" w:rsidRDefault="002E1104" w:rsidP="002E1104">
            <w:pPr>
              <w:autoSpaceDE w:val="0"/>
              <w:autoSpaceDN w:val="0"/>
              <w:adjustRightInd w:val="0"/>
              <w:jc w:val="both"/>
              <w:rPr>
                <w:rFonts w:ascii="Times New Roman" w:hAnsi="Times New Roman"/>
                <w:b/>
                <w:bCs/>
                <w:sz w:val="24"/>
                <w:szCs w:val="24"/>
                <w:lang w:eastAsia="ru-RU"/>
              </w:rPr>
            </w:pPr>
          </w:p>
        </w:tc>
      </w:tr>
      <w:tr w:rsidR="002E1104" w:rsidRPr="00452D22" w:rsidTr="00DA55CE">
        <w:tc>
          <w:tcPr>
            <w:tcW w:w="2093" w:type="dxa"/>
          </w:tcPr>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Подготовительная к школе группа</w:t>
            </w:r>
          </w:p>
          <w:p w:rsidR="002E1104" w:rsidRPr="00427B79" w:rsidRDefault="002E1104" w:rsidP="002E1104">
            <w:pPr>
              <w:autoSpaceDE w:val="0"/>
              <w:autoSpaceDN w:val="0"/>
              <w:adjustRightInd w:val="0"/>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6 до 7 лет)</w:t>
            </w:r>
          </w:p>
          <w:p w:rsidR="002E1104" w:rsidRPr="00427B79" w:rsidRDefault="002E1104" w:rsidP="002E1104">
            <w:pPr>
              <w:autoSpaceDE w:val="0"/>
              <w:autoSpaceDN w:val="0"/>
              <w:adjustRightInd w:val="0"/>
              <w:jc w:val="center"/>
              <w:rPr>
                <w:rFonts w:ascii="Times New Roman" w:hAnsi="Times New Roman"/>
                <w:bCs/>
                <w:sz w:val="24"/>
                <w:szCs w:val="24"/>
                <w:lang w:val="ru-RU" w:eastAsia="ru-RU"/>
              </w:rPr>
            </w:pPr>
          </w:p>
        </w:tc>
        <w:tc>
          <w:tcPr>
            <w:tcW w:w="8187" w:type="dxa"/>
          </w:tcPr>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Воспитывать организованность, дисциплинированность, коллективизм, уважение к старшим.</w:t>
            </w:r>
          </w:p>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Воспитывать заботливое отношение к малышам, пожилым людям; учить помогать им.</w:t>
            </w:r>
          </w:p>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Формировать такие качества, как сочувствие, отзывчивость, справедливость, скромность.</w:t>
            </w:r>
          </w:p>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rsidR="002E1104" w:rsidRPr="00427B79" w:rsidRDefault="002E1104" w:rsidP="002E1104">
            <w:pPr>
              <w:autoSpaceDE w:val="0"/>
              <w:autoSpaceDN w:val="0"/>
              <w:adjustRightInd w:val="0"/>
              <w:jc w:val="both"/>
              <w:rPr>
                <w:rFonts w:ascii="Times New Roman" w:hAnsi="Times New Roman"/>
                <w:sz w:val="24"/>
                <w:szCs w:val="24"/>
                <w:lang w:val="ru-RU" w:eastAsia="ru-RU"/>
              </w:rPr>
            </w:pPr>
            <w:r w:rsidRPr="00427B79">
              <w:rPr>
                <w:rFonts w:ascii="Times New Roman" w:hAnsi="Times New Roman"/>
                <w:sz w:val="24"/>
                <w:szCs w:val="24"/>
                <w:lang w:val="ru-RU"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2E1104" w:rsidRPr="00427B79" w:rsidRDefault="002E1104" w:rsidP="002E1104">
            <w:pPr>
              <w:autoSpaceDE w:val="0"/>
              <w:autoSpaceDN w:val="0"/>
              <w:adjustRightInd w:val="0"/>
              <w:jc w:val="both"/>
              <w:rPr>
                <w:rFonts w:ascii="Times New Roman" w:hAnsi="Times New Roman"/>
                <w:b/>
                <w:bCs/>
                <w:sz w:val="24"/>
                <w:szCs w:val="24"/>
                <w:lang w:val="ru-RU" w:eastAsia="ru-RU"/>
              </w:rPr>
            </w:pPr>
          </w:p>
        </w:tc>
      </w:tr>
    </w:tbl>
    <w:p w:rsidR="00646A52" w:rsidRPr="00427B79" w:rsidRDefault="00646A52" w:rsidP="00427B79">
      <w:pPr>
        <w:autoSpaceDE w:val="0"/>
        <w:autoSpaceDN w:val="0"/>
        <w:adjustRightInd w:val="0"/>
        <w:spacing w:after="0" w:line="240" w:lineRule="auto"/>
        <w:rPr>
          <w:rFonts w:ascii="Oliver" w:hAnsi="Oliver" w:cs="Oliver"/>
          <w:sz w:val="24"/>
          <w:szCs w:val="24"/>
          <w:lang w:val="ru-RU" w:eastAsia="ru-RU"/>
        </w:rPr>
      </w:pPr>
    </w:p>
    <w:p w:rsidR="000A5695" w:rsidRPr="00427B79" w:rsidRDefault="000A5695" w:rsidP="00427B79">
      <w:pPr>
        <w:autoSpaceDE w:val="0"/>
        <w:autoSpaceDN w:val="0"/>
        <w:adjustRightInd w:val="0"/>
        <w:spacing w:after="0" w:line="240" w:lineRule="auto"/>
        <w:rPr>
          <w:rFonts w:ascii="Times New Roman" w:hAnsi="Times New Roman"/>
          <w:sz w:val="24"/>
          <w:szCs w:val="24"/>
          <w:lang w:val="ru-RU" w:eastAsia="ru-RU"/>
        </w:rPr>
      </w:pPr>
    </w:p>
    <w:p w:rsidR="000A5695" w:rsidRPr="00427B79" w:rsidRDefault="000A5695" w:rsidP="002E1104">
      <w:pPr>
        <w:autoSpaceDE w:val="0"/>
        <w:autoSpaceDN w:val="0"/>
        <w:adjustRightInd w:val="0"/>
        <w:spacing w:after="0" w:line="240" w:lineRule="auto"/>
        <w:jc w:val="center"/>
        <w:rPr>
          <w:rFonts w:ascii="Times New Roman" w:hAnsi="Times New Roman"/>
          <w:b/>
          <w:sz w:val="24"/>
          <w:szCs w:val="24"/>
          <w:lang w:val="ru-RU" w:eastAsia="ru-RU"/>
        </w:rPr>
      </w:pPr>
      <w:r w:rsidRPr="00427B79">
        <w:rPr>
          <w:rFonts w:ascii="Times New Roman" w:hAnsi="Times New Roman"/>
          <w:b/>
          <w:sz w:val="24"/>
          <w:szCs w:val="24"/>
          <w:lang w:val="ru-RU" w:eastAsia="ru-RU"/>
        </w:rPr>
        <w:t>Ребенок в семье и сообществе, патриотическое воспитание</w:t>
      </w:r>
    </w:p>
    <w:p w:rsidR="00641677" w:rsidRPr="00427B79" w:rsidRDefault="00641677" w:rsidP="00427B79">
      <w:pPr>
        <w:autoSpaceDE w:val="0"/>
        <w:autoSpaceDN w:val="0"/>
        <w:adjustRightInd w:val="0"/>
        <w:spacing w:after="0" w:line="240" w:lineRule="auto"/>
        <w:rPr>
          <w:rFonts w:ascii="Times New Roman" w:hAnsi="Times New Roman"/>
          <w:sz w:val="24"/>
          <w:szCs w:val="24"/>
          <w:lang w:val="ru-RU" w:eastAsia="ru-RU"/>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8350"/>
      </w:tblGrid>
      <w:tr w:rsidR="000A5695" w:rsidRPr="00452D22" w:rsidTr="002E1104">
        <w:tc>
          <w:tcPr>
            <w:tcW w:w="2098" w:type="dxa"/>
          </w:tcPr>
          <w:p w:rsidR="000A5695" w:rsidRPr="00427B79" w:rsidRDefault="000A5695" w:rsidP="002E1104">
            <w:pPr>
              <w:autoSpaceDE w:val="0"/>
              <w:autoSpaceDN w:val="0"/>
              <w:adjustRightInd w:val="0"/>
              <w:spacing w:after="0" w:line="240" w:lineRule="auto"/>
              <w:rPr>
                <w:rFonts w:ascii="Times New Roman" w:hAnsi="Times New Roman"/>
                <w:b/>
                <w:bCs/>
                <w:sz w:val="24"/>
                <w:szCs w:val="24"/>
                <w:lang w:val="ru-RU" w:eastAsia="ru-RU"/>
              </w:rPr>
            </w:pP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Первая младшая группа</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2 до 3 лет)</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8505" w:type="dxa"/>
          </w:tcPr>
          <w:p w:rsidR="000A5695" w:rsidRPr="00427B79" w:rsidRDefault="000A5695"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Образ Я. </w:t>
            </w:r>
            <w:r w:rsidRPr="00427B79">
              <w:rPr>
                <w:rFonts w:ascii="Times New Roman" w:hAnsi="Times New Roman"/>
                <w:sz w:val="24"/>
                <w:szCs w:val="24"/>
                <w:lang w:val="ru-RU"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0A5695" w:rsidRPr="00427B79" w:rsidRDefault="000A5695"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Семья. </w:t>
            </w:r>
            <w:r w:rsidRPr="00427B79">
              <w:rPr>
                <w:rFonts w:ascii="Times New Roman" w:hAnsi="Times New Roman"/>
                <w:sz w:val="24"/>
                <w:szCs w:val="24"/>
                <w:lang w:val="ru-RU" w:eastAsia="ru-RU"/>
              </w:rPr>
              <w:t>Воспитывать внимательное отношение к родителям, близким людям. Поощрять умение называть имена членов своей семьи.</w:t>
            </w:r>
          </w:p>
          <w:p w:rsidR="000A5695" w:rsidRPr="00427B79" w:rsidRDefault="000A5695"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Детский сад. </w:t>
            </w:r>
            <w:r w:rsidRPr="00427B79">
              <w:rPr>
                <w:rFonts w:ascii="Times New Roman" w:hAnsi="Times New Roman"/>
                <w:sz w:val="24"/>
                <w:szCs w:val="24"/>
                <w:lang w:val="ru-RU" w:eastAsia="ru-RU"/>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w:t>
            </w:r>
            <w:r w:rsidRPr="00427B79">
              <w:rPr>
                <w:rFonts w:ascii="Times New Roman" w:hAnsi="Times New Roman"/>
                <w:sz w:val="24"/>
                <w:szCs w:val="24"/>
                <w:lang w:val="ru-RU" w:eastAsia="ru-RU"/>
              </w:rPr>
              <w:lastRenderedPageBreak/>
              <w:t>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0A5695" w:rsidRPr="00427B79" w:rsidRDefault="000A5695"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Родная страна. </w:t>
            </w:r>
            <w:r w:rsidRPr="00427B79">
              <w:rPr>
                <w:rFonts w:ascii="Times New Roman" w:hAnsi="Times New Roman"/>
                <w:sz w:val="24"/>
                <w:szCs w:val="24"/>
                <w:lang w:val="ru-RU" w:eastAsia="ru-RU"/>
              </w:rPr>
              <w:t>Напоминать детям название города (поселка), в котором они живут.</w:t>
            </w:r>
          </w:p>
          <w:p w:rsidR="00641677" w:rsidRPr="00427B79" w:rsidRDefault="00641677"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0A5695" w:rsidRPr="00452D22" w:rsidTr="002E1104">
        <w:tc>
          <w:tcPr>
            <w:tcW w:w="2098" w:type="dxa"/>
          </w:tcPr>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p w:rsidR="000A5695" w:rsidRPr="00427B79" w:rsidRDefault="002E1104"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М</w:t>
            </w:r>
            <w:r w:rsidR="000A5695" w:rsidRPr="00427B79">
              <w:rPr>
                <w:rFonts w:ascii="Times New Roman" w:hAnsi="Times New Roman"/>
                <w:b/>
                <w:bCs/>
                <w:sz w:val="24"/>
                <w:szCs w:val="24"/>
                <w:lang w:val="ru-RU" w:eastAsia="ru-RU"/>
              </w:rPr>
              <w:t>ладшая группа</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3 до 4 лет)</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8505" w:type="dxa"/>
          </w:tcPr>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Образ Я.</w:t>
            </w:r>
            <w:r w:rsidRPr="00427B79">
              <w:rPr>
                <w:rFonts w:ascii="Times New Roman" w:hAnsi="Times New Roman"/>
                <w:bCs/>
                <w:sz w:val="24"/>
                <w:szCs w:val="24"/>
                <w:lang w:val="ru-RU"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 xml:space="preserve">Семья. </w:t>
            </w:r>
            <w:r w:rsidRPr="00427B79">
              <w:rPr>
                <w:rFonts w:ascii="Times New Roman" w:hAnsi="Times New Roman"/>
                <w:bCs/>
                <w:sz w:val="24"/>
                <w:szCs w:val="24"/>
                <w:lang w:val="ru-RU" w:eastAsia="ru-RU"/>
              </w:rPr>
              <w:t>Беседовать с ребенком о членах его семьи (как зовут, чем занимаются, как играют с ребенком и пр.).</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Детский сад.</w:t>
            </w:r>
            <w:r w:rsidRPr="00427B79">
              <w:rPr>
                <w:rFonts w:ascii="Times New Roman" w:hAnsi="Times New Roman"/>
                <w:bCs/>
                <w:sz w:val="24"/>
                <w:szCs w:val="24"/>
                <w:lang w:val="ru-RU" w:eastAsia="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и занятий, подчеркивая его красоту, удобство, веселую, разноцветную окраску строений.</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Обращать внимание детей на различные растения, на их разнообразие и красоту.</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Совершенствовать умение свободно ориентироваться в помещениях и на участке детского сада.</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Родная страна</w:t>
            </w:r>
            <w:r w:rsidRPr="00427B79">
              <w:rPr>
                <w:rFonts w:ascii="Times New Roman" w:hAnsi="Times New Roman"/>
                <w:bCs/>
                <w:sz w:val="24"/>
                <w:szCs w:val="24"/>
                <w:lang w:val="ru-RU"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641677" w:rsidRPr="00427B79" w:rsidRDefault="00641677"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0A5695" w:rsidRPr="00452D22" w:rsidTr="002E1104">
        <w:tc>
          <w:tcPr>
            <w:tcW w:w="2098" w:type="dxa"/>
          </w:tcPr>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p w:rsidR="000A5695" w:rsidRPr="00427B79" w:rsidRDefault="000A5695" w:rsidP="002E1104">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Средняя группа</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4 до 5 лет)</w:t>
            </w:r>
          </w:p>
          <w:p w:rsidR="000A5695" w:rsidRPr="00427B79" w:rsidRDefault="000A5695" w:rsidP="00427B79">
            <w:pPr>
              <w:autoSpaceDE w:val="0"/>
              <w:autoSpaceDN w:val="0"/>
              <w:adjustRightInd w:val="0"/>
              <w:spacing w:after="0" w:line="240" w:lineRule="auto"/>
              <w:jc w:val="center"/>
              <w:rPr>
                <w:rFonts w:ascii="Times New Roman" w:hAnsi="Times New Roman"/>
                <w:bCs/>
                <w:sz w:val="24"/>
                <w:szCs w:val="24"/>
                <w:lang w:val="ru-RU" w:eastAsia="ru-RU"/>
              </w:rPr>
            </w:pPr>
          </w:p>
        </w:tc>
        <w:tc>
          <w:tcPr>
            <w:tcW w:w="8505" w:type="dxa"/>
          </w:tcPr>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Образ Я.</w:t>
            </w:r>
            <w:r w:rsidRPr="00427B79">
              <w:rPr>
                <w:rFonts w:ascii="Times New Roman" w:hAnsi="Times New Roman"/>
                <w:bCs/>
                <w:sz w:val="24"/>
                <w:szCs w:val="24"/>
                <w:lang w:val="ru-RU"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Семья.</w:t>
            </w:r>
            <w:r w:rsidRPr="00427B79">
              <w:rPr>
                <w:rFonts w:ascii="Times New Roman" w:hAnsi="Times New Roman"/>
                <w:bCs/>
                <w:sz w:val="24"/>
                <w:szCs w:val="24"/>
                <w:lang w:val="ru-RU" w:eastAsia="ru-RU"/>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lastRenderedPageBreak/>
              <w:t xml:space="preserve">Детский сад. </w:t>
            </w:r>
            <w:r w:rsidRPr="00427B79">
              <w:rPr>
                <w:rFonts w:ascii="Times New Roman" w:hAnsi="Times New Roman"/>
                <w:bCs/>
                <w:sz w:val="24"/>
                <w:szCs w:val="24"/>
                <w:lang w:val="ru-RU" w:eastAsia="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r w:rsidR="006A45CF" w:rsidRPr="00427B79">
              <w:rPr>
                <w:rFonts w:ascii="Times New Roman" w:hAnsi="Times New Roman"/>
                <w:bCs/>
                <w:sz w:val="24"/>
                <w:szCs w:val="24"/>
                <w:lang w:val="ru-RU" w:eastAsia="ru-RU"/>
              </w:rPr>
              <w:t xml:space="preserve"> </w:t>
            </w:r>
            <w:r w:rsidRPr="00427B79">
              <w:rPr>
                <w:rFonts w:ascii="Times New Roman" w:hAnsi="Times New Roman"/>
                <w:bCs/>
                <w:sz w:val="24"/>
                <w:szCs w:val="24"/>
                <w:lang w:val="ru-RU" w:eastAsia="ru-RU"/>
              </w:rPr>
              <w:t>нарядные игрушки, рисунки детей и т. п.). Привлекать к обсуждению и посильному участию в оформлении группы, к созданию ее символики и традиций.</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Родная страна.</w:t>
            </w:r>
            <w:r w:rsidRPr="00427B79">
              <w:rPr>
                <w:rFonts w:ascii="Times New Roman" w:hAnsi="Times New Roman"/>
                <w:bCs/>
                <w:sz w:val="24"/>
                <w:szCs w:val="24"/>
                <w:lang w:val="ru-RU" w:eastAsia="ru-RU"/>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Рассказывать о Российской армии, о воинах, которые охраняют нашу</w:t>
            </w:r>
            <w:r w:rsidR="006A45CF" w:rsidRPr="00427B79">
              <w:rPr>
                <w:rFonts w:ascii="Times New Roman" w:hAnsi="Times New Roman"/>
                <w:bCs/>
                <w:sz w:val="24"/>
                <w:szCs w:val="24"/>
                <w:lang w:val="ru-RU" w:eastAsia="ru-RU"/>
              </w:rPr>
              <w:t xml:space="preserve"> </w:t>
            </w:r>
            <w:r w:rsidRPr="00427B79">
              <w:rPr>
                <w:rFonts w:ascii="Times New Roman" w:hAnsi="Times New Roman"/>
                <w:bCs/>
                <w:sz w:val="24"/>
                <w:szCs w:val="24"/>
                <w:lang w:val="ru-RU" w:eastAsia="ru-RU"/>
              </w:rPr>
              <w:t>Родину (пограничники, моряки, летчики).</w:t>
            </w:r>
          </w:p>
          <w:p w:rsidR="00641677" w:rsidRPr="00427B79" w:rsidRDefault="00641677" w:rsidP="00427B79">
            <w:pPr>
              <w:autoSpaceDE w:val="0"/>
              <w:autoSpaceDN w:val="0"/>
              <w:adjustRightInd w:val="0"/>
              <w:spacing w:after="0" w:line="240" w:lineRule="auto"/>
              <w:jc w:val="both"/>
              <w:rPr>
                <w:rFonts w:ascii="Times New Roman" w:hAnsi="Times New Roman"/>
                <w:bCs/>
                <w:sz w:val="24"/>
                <w:szCs w:val="24"/>
                <w:lang w:val="ru-RU" w:eastAsia="ru-RU"/>
              </w:rPr>
            </w:pPr>
          </w:p>
        </w:tc>
      </w:tr>
      <w:tr w:rsidR="000A5695" w:rsidRPr="00427B79" w:rsidTr="002E1104">
        <w:tc>
          <w:tcPr>
            <w:tcW w:w="2098" w:type="dxa"/>
          </w:tcPr>
          <w:p w:rsidR="000A5695" w:rsidRPr="00427B79" w:rsidRDefault="000A5695" w:rsidP="002E1104">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lastRenderedPageBreak/>
              <w:t>Старшая группа</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5 до 6 лет)</w:t>
            </w:r>
          </w:p>
          <w:p w:rsidR="000A5695" w:rsidRPr="00427B79" w:rsidRDefault="000A5695" w:rsidP="00427B79">
            <w:pPr>
              <w:autoSpaceDE w:val="0"/>
              <w:autoSpaceDN w:val="0"/>
              <w:adjustRightInd w:val="0"/>
              <w:spacing w:after="0" w:line="240" w:lineRule="auto"/>
              <w:jc w:val="center"/>
              <w:rPr>
                <w:rFonts w:ascii="Times New Roman" w:hAnsi="Times New Roman"/>
                <w:bCs/>
                <w:sz w:val="24"/>
                <w:szCs w:val="24"/>
                <w:lang w:val="ru-RU" w:eastAsia="ru-RU"/>
              </w:rPr>
            </w:pPr>
          </w:p>
        </w:tc>
        <w:tc>
          <w:tcPr>
            <w:tcW w:w="8505" w:type="dxa"/>
          </w:tcPr>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Образ Я.</w:t>
            </w:r>
            <w:r w:rsidRPr="00427B79">
              <w:rPr>
                <w:rFonts w:ascii="Times New Roman" w:hAnsi="Times New Roman"/>
                <w:bCs/>
                <w:sz w:val="24"/>
                <w:szCs w:val="24"/>
                <w:lang w:val="ru-RU"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Семья.</w:t>
            </w:r>
            <w:r w:rsidRPr="00427B79">
              <w:rPr>
                <w:rFonts w:ascii="Times New Roman" w:hAnsi="Times New Roman"/>
                <w:bCs/>
                <w:sz w:val="24"/>
                <w:szCs w:val="24"/>
                <w:lang w:val="ru-RU" w:eastAsia="ru-RU"/>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Детский сад.</w:t>
            </w:r>
            <w:r w:rsidRPr="00427B79">
              <w:rPr>
                <w:rFonts w:ascii="Times New Roman" w:hAnsi="Times New Roman"/>
                <w:bCs/>
                <w:sz w:val="24"/>
                <w:szCs w:val="24"/>
                <w:lang w:val="ru-RU" w:eastAsia="ru-RU"/>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Родная страна.</w:t>
            </w:r>
            <w:r w:rsidRPr="00427B79">
              <w:rPr>
                <w:rFonts w:ascii="Times New Roman" w:hAnsi="Times New Roman"/>
                <w:bCs/>
                <w:sz w:val="24"/>
                <w:szCs w:val="24"/>
                <w:lang w:val="ru-RU" w:eastAsia="ru-RU"/>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w:t>
            </w:r>
            <w:r w:rsidRPr="00427B79">
              <w:rPr>
                <w:rFonts w:ascii="Times New Roman" w:hAnsi="Times New Roman"/>
                <w:bCs/>
                <w:sz w:val="24"/>
                <w:szCs w:val="24"/>
                <w:lang w:val="ru-RU" w:eastAsia="ru-RU"/>
              </w:rPr>
              <w:lastRenderedPageBreak/>
              <w:t>Рассказывать детям о том, что Москва — главный город, столица нашей Родины. Познакомить с флагом и гербом России, мелодией гимна.</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eastAsia="ru-RU"/>
              </w:rPr>
            </w:pPr>
            <w:r w:rsidRPr="00427B79">
              <w:rPr>
                <w:rFonts w:ascii="Times New Roman" w:hAnsi="Times New Roman"/>
                <w:bCs/>
                <w:sz w:val="24"/>
                <w:szCs w:val="24"/>
                <w:lang w:val="ru-RU" w:eastAsia="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r w:rsidRPr="00427B79">
              <w:rPr>
                <w:rFonts w:ascii="Times New Roman" w:hAnsi="Times New Roman"/>
                <w:bCs/>
                <w:sz w:val="24"/>
                <w:szCs w:val="24"/>
                <w:lang w:eastAsia="ru-RU"/>
              </w:rPr>
              <w:t>Рассматривать с детьми картины, репродукции, альбомы с военной тематикой.</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eastAsia="ru-RU"/>
              </w:rPr>
            </w:pPr>
          </w:p>
        </w:tc>
      </w:tr>
      <w:tr w:rsidR="000A5695" w:rsidRPr="00452D22" w:rsidTr="002E1104">
        <w:tc>
          <w:tcPr>
            <w:tcW w:w="2098" w:type="dxa"/>
          </w:tcPr>
          <w:p w:rsidR="000A5695" w:rsidRPr="00427B79" w:rsidRDefault="000A5695" w:rsidP="002E1104">
            <w:pPr>
              <w:tabs>
                <w:tab w:val="left" w:pos="849"/>
              </w:tabs>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lastRenderedPageBreak/>
              <w:t>Подготовительная к школе группа</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6 до 7 лет)</w:t>
            </w:r>
          </w:p>
          <w:p w:rsidR="000A5695" w:rsidRPr="00427B79" w:rsidRDefault="000A5695" w:rsidP="00427B79">
            <w:pPr>
              <w:autoSpaceDE w:val="0"/>
              <w:autoSpaceDN w:val="0"/>
              <w:adjustRightInd w:val="0"/>
              <w:spacing w:after="0" w:line="240" w:lineRule="auto"/>
              <w:rPr>
                <w:rFonts w:ascii="Times New Roman" w:hAnsi="Times New Roman"/>
                <w:bCs/>
                <w:sz w:val="24"/>
                <w:szCs w:val="24"/>
                <w:lang w:val="ru-RU" w:eastAsia="ru-RU"/>
              </w:rPr>
            </w:pPr>
          </w:p>
        </w:tc>
        <w:tc>
          <w:tcPr>
            <w:tcW w:w="8505" w:type="dxa"/>
          </w:tcPr>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Образ Я.</w:t>
            </w:r>
            <w:r w:rsidRPr="00427B79">
              <w:rPr>
                <w:rFonts w:ascii="Times New Roman" w:hAnsi="Times New Roman"/>
                <w:bCs/>
                <w:sz w:val="24"/>
                <w:szCs w:val="24"/>
                <w:lang w:val="ru-RU"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r w:rsidR="006A45CF" w:rsidRPr="00427B79">
              <w:rPr>
                <w:rFonts w:ascii="Times New Roman" w:hAnsi="Times New Roman"/>
                <w:bCs/>
                <w:sz w:val="24"/>
                <w:szCs w:val="24"/>
                <w:lang w:val="ru-RU" w:eastAsia="ru-RU"/>
              </w:rPr>
              <w:t xml:space="preserve"> </w:t>
            </w:r>
            <w:r w:rsidRPr="00427B79">
              <w:rPr>
                <w:rFonts w:ascii="Times New Roman" w:hAnsi="Times New Roman"/>
                <w:bCs/>
                <w:sz w:val="24"/>
                <w:szCs w:val="24"/>
                <w:lang w:val="ru-RU" w:eastAsia="ru-RU"/>
              </w:rPr>
              <w:t>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 xml:space="preserve">Семья. </w:t>
            </w:r>
            <w:r w:rsidRPr="00427B79">
              <w:rPr>
                <w:rFonts w:ascii="Times New Roman" w:hAnsi="Times New Roman"/>
                <w:bCs/>
                <w:sz w:val="24"/>
                <w:szCs w:val="24"/>
                <w:lang w:val="ru-RU"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Детский сад</w:t>
            </w:r>
            <w:r w:rsidRPr="00427B79">
              <w:rPr>
                <w:rFonts w:ascii="Times New Roman" w:hAnsi="Times New Roman"/>
                <w:bCs/>
                <w:sz w:val="24"/>
                <w:szCs w:val="24"/>
                <w:lang w:val="ru-RU" w:eastAsia="ru-RU"/>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Родная страна.</w:t>
            </w:r>
            <w:r w:rsidRPr="00427B79">
              <w:rPr>
                <w:rFonts w:ascii="Times New Roman" w:hAnsi="Times New Roman"/>
                <w:bCs/>
                <w:sz w:val="24"/>
                <w:szCs w:val="24"/>
                <w:lang w:val="ru-RU" w:eastAsia="ru-RU"/>
              </w:rPr>
              <w:t xml:space="preserve"> Расширять представления о родном крае. Продолжать знакомить с достопримечательностями региона, в котором живут дети. Н</w:t>
            </w:r>
            <w:r w:rsidRPr="00427B79">
              <w:rPr>
                <w:rFonts w:ascii="Times New Roman" w:hAnsi="Times New Roman"/>
                <w:bCs/>
                <w:sz w:val="24"/>
                <w:szCs w:val="24"/>
                <w:lang w:eastAsia="ru-RU"/>
              </w:rPr>
              <w:t>a</w:t>
            </w:r>
            <w:r w:rsidRPr="00427B79">
              <w:rPr>
                <w:rFonts w:ascii="Times New Roman" w:hAnsi="Times New Roman"/>
                <w:bCs/>
                <w:sz w:val="24"/>
                <w:szCs w:val="24"/>
                <w:lang w:val="ru-RU" w:eastAsia="ru-RU"/>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ям, происходящим в стране, воспитывать чувство гордости за ее достижения.</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41677" w:rsidRPr="00427B79" w:rsidRDefault="00641677" w:rsidP="00427B79">
            <w:pPr>
              <w:autoSpaceDE w:val="0"/>
              <w:autoSpaceDN w:val="0"/>
              <w:adjustRightInd w:val="0"/>
              <w:spacing w:after="0" w:line="240" w:lineRule="auto"/>
              <w:jc w:val="both"/>
              <w:rPr>
                <w:rFonts w:ascii="Times New Roman" w:hAnsi="Times New Roman"/>
                <w:bCs/>
                <w:sz w:val="24"/>
                <w:szCs w:val="24"/>
                <w:lang w:val="ru-RU" w:eastAsia="ru-RU"/>
              </w:rPr>
            </w:pPr>
          </w:p>
        </w:tc>
      </w:tr>
    </w:tbl>
    <w:p w:rsidR="002E1104" w:rsidRDefault="00646A52" w:rsidP="00427B79">
      <w:pPr>
        <w:autoSpaceDE w:val="0"/>
        <w:autoSpaceDN w:val="0"/>
        <w:adjustRightInd w:val="0"/>
        <w:spacing w:after="0" w:line="240" w:lineRule="auto"/>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    </w:t>
      </w:r>
    </w:p>
    <w:p w:rsidR="002E1104" w:rsidRDefault="002E1104" w:rsidP="00427B79">
      <w:pPr>
        <w:autoSpaceDE w:val="0"/>
        <w:autoSpaceDN w:val="0"/>
        <w:adjustRightInd w:val="0"/>
        <w:spacing w:after="0" w:line="240" w:lineRule="auto"/>
        <w:rPr>
          <w:rFonts w:ascii="Times New Roman" w:hAnsi="Times New Roman"/>
          <w:b/>
          <w:bCs/>
          <w:sz w:val="24"/>
          <w:szCs w:val="24"/>
          <w:lang w:val="ru-RU" w:eastAsia="ru-RU"/>
        </w:rPr>
      </w:pPr>
    </w:p>
    <w:p w:rsidR="000A5695" w:rsidRPr="00427B79" w:rsidRDefault="000A5695" w:rsidP="002E1104">
      <w:pPr>
        <w:autoSpaceDE w:val="0"/>
        <w:autoSpaceDN w:val="0"/>
        <w:adjustRightInd w:val="0"/>
        <w:spacing w:after="0" w:line="240" w:lineRule="auto"/>
        <w:jc w:val="center"/>
        <w:rPr>
          <w:rFonts w:ascii="Times New Roman" w:hAnsi="Times New Roman"/>
          <w:b/>
          <w:bCs/>
          <w:sz w:val="24"/>
          <w:szCs w:val="24"/>
          <w:lang w:eastAsia="ru-RU"/>
        </w:rPr>
      </w:pPr>
      <w:r w:rsidRPr="00427B79">
        <w:rPr>
          <w:rFonts w:ascii="Times New Roman" w:hAnsi="Times New Roman"/>
          <w:b/>
          <w:bCs/>
          <w:sz w:val="24"/>
          <w:szCs w:val="24"/>
          <w:lang w:eastAsia="ru-RU"/>
        </w:rPr>
        <w:lastRenderedPageBreak/>
        <w:t>Самообслуживание, самостоятельность</w:t>
      </w:r>
      <w:r w:rsidRPr="00427B79">
        <w:rPr>
          <w:rFonts w:ascii="Times New Roman" w:hAnsi="Times New Roman"/>
          <w:b/>
          <w:bCs/>
          <w:sz w:val="24"/>
          <w:szCs w:val="24"/>
          <w:lang w:val="ru-RU" w:eastAsia="ru-RU"/>
        </w:rPr>
        <w:t>,</w:t>
      </w:r>
      <w:r w:rsidRPr="00427B79">
        <w:rPr>
          <w:rFonts w:ascii="Times New Roman" w:hAnsi="Times New Roman"/>
          <w:b/>
          <w:bCs/>
          <w:sz w:val="24"/>
          <w:szCs w:val="24"/>
          <w:lang w:eastAsia="ru-RU"/>
        </w:rPr>
        <w:t xml:space="preserve"> трудовое воспитание</w:t>
      </w:r>
    </w:p>
    <w:p w:rsidR="000A5695" w:rsidRPr="00427B79" w:rsidRDefault="000A5695" w:rsidP="00427B79">
      <w:pPr>
        <w:autoSpaceDE w:val="0"/>
        <w:autoSpaceDN w:val="0"/>
        <w:adjustRightInd w:val="0"/>
        <w:spacing w:after="0" w:line="240" w:lineRule="auto"/>
        <w:rPr>
          <w:rFonts w:ascii="Times New Roman" w:hAnsi="Times New Roman"/>
          <w:b/>
          <w:bCs/>
          <w:sz w:val="24"/>
          <w:szCs w:val="24"/>
          <w:lang w:eastAsia="ru-RU"/>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05"/>
      </w:tblGrid>
      <w:tr w:rsidR="000A5695" w:rsidRPr="00452D22" w:rsidTr="00641677">
        <w:tc>
          <w:tcPr>
            <w:tcW w:w="2410" w:type="dxa"/>
          </w:tcPr>
          <w:p w:rsidR="000A5695" w:rsidRPr="00427B79" w:rsidRDefault="000A5695" w:rsidP="002E1104">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Первая младшая группа</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2 до 3 лет)</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8505" w:type="dxa"/>
          </w:tcPr>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Воспитание культурно-гигиенических навыков.</w:t>
            </w:r>
            <w:r w:rsidRPr="00427B79">
              <w:rPr>
                <w:rFonts w:ascii="Times New Roman" w:hAnsi="Times New Roman"/>
                <w:bCs/>
                <w:sz w:val="24"/>
                <w:szCs w:val="24"/>
                <w:lang w:val="ru-RU" w:eastAsia="ru-RU"/>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Самообслуживание.</w:t>
            </w:r>
            <w:r w:rsidRPr="00427B79">
              <w:rPr>
                <w:rFonts w:ascii="Times New Roman" w:hAnsi="Times New Roman"/>
                <w:bCs/>
                <w:sz w:val="24"/>
                <w:szCs w:val="24"/>
                <w:lang w:val="ru-RU" w:eastAsia="ru-RU"/>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Общественно-полезный труд.</w:t>
            </w:r>
            <w:r w:rsidRPr="00427B79">
              <w:rPr>
                <w:rFonts w:ascii="Times New Roman" w:hAnsi="Times New Roman"/>
                <w:bCs/>
                <w:sz w:val="24"/>
                <w:szCs w:val="24"/>
                <w:lang w:val="ru-RU" w:eastAsia="ru-RU"/>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Уважение к труду взрослых.</w:t>
            </w:r>
            <w:r w:rsidRPr="00427B79">
              <w:rPr>
                <w:rFonts w:ascii="Times New Roman" w:hAnsi="Times New Roman"/>
                <w:bCs/>
                <w:sz w:val="24"/>
                <w:szCs w:val="24"/>
                <w:lang w:val="ru-RU"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641677" w:rsidRPr="00427B79" w:rsidRDefault="00641677"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0A5695" w:rsidRPr="00452D22" w:rsidTr="00641677">
        <w:tc>
          <w:tcPr>
            <w:tcW w:w="2410" w:type="dxa"/>
          </w:tcPr>
          <w:p w:rsidR="000A5695" w:rsidRPr="00427B79" w:rsidRDefault="002E1104" w:rsidP="002E1104">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М</w:t>
            </w:r>
            <w:r w:rsidR="000A5695" w:rsidRPr="00427B79">
              <w:rPr>
                <w:rFonts w:ascii="Times New Roman" w:hAnsi="Times New Roman"/>
                <w:b/>
                <w:bCs/>
                <w:sz w:val="24"/>
                <w:szCs w:val="24"/>
                <w:lang w:val="ru-RU" w:eastAsia="ru-RU"/>
              </w:rPr>
              <w:t>ладшая группа</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3 до 4 лет)</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8505" w:type="dxa"/>
          </w:tcPr>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Культурно-гигиенические навыки.</w:t>
            </w:r>
            <w:r w:rsidRPr="00427B79">
              <w:rPr>
                <w:rFonts w:ascii="Times New Roman" w:hAnsi="Times New Roman"/>
                <w:bCs/>
                <w:sz w:val="24"/>
                <w:szCs w:val="24"/>
                <w:lang w:val="ru-RU" w:eastAsia="ru-RU"/>
              </w:rPr>
              <w:t xml:space="preserve"> Совершенствовать культурно-гигиенические навыки, формировать простейшие навыки поведения во время еды, умывания.</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w:t>
            </w:r>
            <w:r w:rsidR="006A45CF" w:rsidRPr="00427B79">
              <w:rPr>
                <w:rFonts w:ascii="Times New Roman" w:hAnsi="Times New Roman"/>
                <w:bCs/>
                <w:sz w:val="24"/>
                <w:szCs w:val="24"/>
                <w:lang w:val="ru-RU" w:eastAsia="ru-RU"/>
              </w:rPr>
              <w:t xml:space="preserve"> </w:t>
            </w:r>
            <w:r w:rsidRPr="00427B79">
              <w:rPr>
                <w:rFonts w:ascii="Times New Roman" w:hAnsi="Times New Roman"/>
                <w:bCs/>
                <w:sz w:val="24"/>
                <w:szCs w:val="24"/>
                <w:lang w:val="ru-RU" w:eastAsia="ru-RU"/>
              </w:rPr>
              <w:t>с полным ртом.</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Самообслуживание.</w:t>
            </w:r>
            <w:r w:rsidRPr="00427B79">
              <w:rPr>
                <w:rFonts w:ascii="Times New Roman" w:hAnsi="Times New Roman"/>
                <w:bCs/>
                <w:sz w:val="24"/>
                <w:szCs w:val="24"/>
                <w:lang w:val="ru-RU"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Общественно-полезный труд.</w:t>
            </w:r>
            <w:r w:rsidRPr="00427B79">
              <w:rPr>
                <w:rFonts w:ascii="Times New Roman" w:hAnsi="Times New Roman"/>
                <w:bCs/>
                <w:sz w:val="24"/>
                <w:szCs w:val="24"/>
                <w:lang w:val="ru-RU"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Труд в природе.</w:t>
            </w:r>
            <w:r w:rsidRPr="00427B79">
              <w:rPr>
                <w:rFonts w:ascii="Times New Roman" w:hAnsi="Times New Roman"/>
                <w:bCs/>
                <w:sz w:val="24"/>
                <w:szCs w:val="24"/>
                <w:lang w:val="ru-RU" w:eastAsia="ru-RU"/>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lastRenderedPageBreak/>
              <w:t>Уважение к труду взрослых.</w:t>
            </w:r>
            <w:r w:rsidRPr="00427B79">
              <w:rPr>
                <w:rFonts w:ascii="Times New Roman" w:hAnsi="Times New Roman"/>
                <w:bCs/>
                <w:sz w:val="24"/>
                <w:szCs w:val="24"/>
                <w:lang w:val="ru-RU" w:eastAsia="ru-RU"/>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641677" w:rsidRDefault="00641677" w:rsidP="00427B79">
            <w:pPr>
              <w:autoSpaceDE w:val="0"/>
              <w:autoSpaceDN w:val="0"/>
              <w:adjustRightInd w:val="0"/>
              <w:spacing w:after="0" w:line="240" w:lineRule="auto"/>
              <w:jc w:val="both"/>
              <w:rPr>
                <w:rFonts w:ascii="Times New Roman" w:hAnsi="Times New Roman"/>
                <w:b/>
                <w:bCs/>
                <w:sz w:val="24"/>
                <w:szCs w:val="24"/>
                <w:lang w:val="ru-RU" w:eastAsia="ru-RU"/>
              </w:rPr>
            </w:pPr>
          </w:p>
          <w:p w:rsidR="002E1104" w:rsidRPr="00427B79" w:rsidRDefault="002E1104"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0A5695" w:rsidRPr="00427B79" w:rsidTr="00641677">
        <w:tc>
          <w:tcPr>
            <w:tcW w:w="2410" w:type="dxa"/>
          </w:tcPr>
          <w:p w:rsidR="000A5695" w:rsidRPr="00427B79" w:rsidRDefault="000A5695" w:rsidP="002E1104">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lastRenderedPageBreak/>
              <w:t>Средняя группа</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4 до 5 лет)</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8505" w:type="dxa"/>
          </w:tcPr>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Культурно-гигиенические навыки.</w:t>
            </w:r>
            <w:r w:rsidRPr="00427B79">
              <w:rPr>
                <w:rFonts w:ascii="Times New Roman" w:hAnsi="Times New Roman"/>
                <w:bCs/>
                <w:sz w:val="24"/>
                <w:szCs w:val="24"/>
                <w:lang w:val="ru-RU" w:eastAsia="ru-RU"/>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Самообслуживание.</w:t>
            </w:r>
            <w:r w:rsidRPr="00427B79">
              <w:rPr>
                <w:rFonts w:ascii="Times New Roman" w:hAnsi="Times New Roman"/>
                <w:bCs/>
                <w:sz w:val="24"/>
                <w:szCs w:val="24"/>
                <w:lang w:val="ru-RU"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Общественно-полезный труд</w:t>
            </w:r>
            <w:r w:rsidRPr="00427B79">
              <w:rPr>
                <w:rFonts w:ascii="Times New Roman" w:hAnsi="Times New Roman"/>
                <w:bCs/>
                <w:sz w:val="24"/>
                <w:szCs w:val="24"/>
                <w:lang w:val="ru-RU" w:eastAsia="ru-RU"/>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Труд в природе</w:t>
            </w:r>
            <w:r w:rsidRPr="00427B79">
              <w:rPr>
                <w:rFonts w:ascii="Times New Roman" w:hAnsi="Times New Roman"/>
                <w:bCs/>
                <w:sz w:val="24"/>
                <w:szCs w:val="24"/>
                <w:lang w:val="ru-RU" w:eastAsia="ru-RU"/>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w:t>
            </w:r>
            <w:r w:rsidR="006A45CF" w:rsidRPr="00427B79">
              <w:rPr>
                <w:rFonts w:ascii="Times New Roman" w:hAnsi="Times New Roman"/>
                <w:bCs/>
                <w:sz w:val="24"/>
                <w:szCs w:val="24"/>
                <w:lang w:val="ru-RU" w:eastAsia="ru-RU"/>
              </w:rPr>
              <w:t xml:space="preserve"> </w:t>
            </w:r>
            <w:r w:rsidRPr="00427B79">
              <w:rPr>
                <w:rFonts w:ascii="Times New Roman" w:hAnsi="Times New Roman"/>
                <w:bCs/>
                <w:sz w:val="24"/>
                <w:szCs w:val="24"/>
                <w:lang w:val="ru-RU" w:eastAsia="ru-RU"/>
              </w:rPr>
              <w:t>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Уважение к труду взрослых</w:t>
            </w:r>
            <w:r w:rsidRPr="00427B79">
              <w:rPr>
                <w:rFonts w:ascii="Times New Roman" w:hAnsi="Times New Roman"/>
                <w:bCs/>
                <w:sz w:val="24"/>
                <w:szCs w:val="24"/>
                <w:lang w:val="ru-RU" w:eastAsia="ru-RU"/>
              </w:rPr>
              <w:t xml:space="preserve">. Знакомить детей с профессиями близких людей, подчеркивая значимость их труда. </w:t>
            </w:r>
            <w:r w:rsidRPr="00427B79">
              <w:rPr>
                <w:rFonts w:ascii="Times New Roman" w:hAnsi="Times New Roman"/>
                <w:bCs/>
                <w:sz w:val="24"/>
                <w:szCs w:val="24"/>
                <w:lang w:eastAsia="ru-RU"/>
              </w:rPr>
              <w:t>Формировать интерес к профессиям родителей.</w:t>
            </w:r>
          </w:p>
          <w:p w:rsidR="00641677" w:rsidRDefault="00641677" w:rsidP="00427B79">
            <w:pPr>
              <w:autoSpaceDE w:val="0"/>
              <w:autoSpaceDN w:val="0"/>
              <w:adjustRightInd w:val="0"/>
              <w:spacing w:after="0" w:line="240" w:lineRule="auto"/>
              <w:jc w:val="both"/>
              <w:rPr>
                <w:rFonts w:ascii="Times New Roman" w:hAnsi="Times New Roman"/>
                <w:b/>
                <w:bCs/>
                <w:sz w:val="24"/>
                <w:szCs w:val="24"/>
                <w:lang w:val="ru-RU" w:eastAsia="ru-RU"/>
              </w:rPr>
            </w:pPr>
          </w:p>
          <w:p w:rsidR="002E1104" w:rsidRPr="00427B79" w:rsidRDefault="002E1104"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0A5695" w:rsidRPr="00452D22" w:rsidTr="00641677">
        <w:tc>
          <w:tcPr>
            <w:tcW w:w="2410" w:type="dxa"/>
          </w:tcPr>
          <w:p w:rsidR="000A5695" w:rsidRPr="00427B79" w:rsidRDefault="000A5695" w:rsidP="002E1104">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lastRenderedPageBreak/>
              <w:t>Старшая группа</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5 до 6 лет)</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8505" w:type="dxa"/>
          </w:tcPr>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Культурно-гигиенические навыки</w:t>
            </w:r>
            <w:r w:rsidRPr="00427B79">
              <w:rPr>
                <w:rFonts w:ascii="Times New Roman" w:hAnsi="Times New Roman"/>
                <w:bCs/>
                <w:sz w:val="24"/>
                <w:szCs w:val="24"/>
                <w:lang w:val="ru-RU" w:eastAsia="ru-RU"/>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r w:rsidR="006A45CF" w:rsidRPr="00427B79">
              <w:rPr>
                <w:rFonts w:ascii="Times New Roman" w:hAnsi="Times New Roman"/>
                <w:bCs/>
                <w:sz w:val="24"/>
                <w:szCs w:val="24"/>
                <w:lang w:val="ru-RU" w:eastAsia="ru-RU"/>
              </w:rPr>
              <w:t xml:space="preserve"> </w:t>
            </w:r>
            <w:r w:rsidRPr="00427B79">
              <w:rPr>
                <w:rFonts w:ascii="Times New Roman" w:hAnsi="Times New Roman"/>
                <w:bCs/>
                <w:sz w:val="24"/>
                <w:szCs w:val="24"/>
                <w:lang w:val="ru-RU" w:eastAsia="ru-RU"/>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Самообслуживание.</w:t>
            </w:r>
            <w:r w:rsidRPr="00427B79">
              <w:rPr>
                <w:rFonts w:ascii="Times New Roman" w:hAnsi="Times New Roman"/>
                <w:bCs/>
                <w:sz w:val="24"/>
                <w:szCs w:val="24"/>
                <w:lang w:val="ru-RU"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Общественно-полезный труд</w:t>
            </w:r>
            <w:r w:rsidRPr="00427B79">
              <w:rPr>
                <w:rFonts w:ascii="Times New Roman" w:hAnsi="Times New Roman"/>
                <w:bCs/>
                <w:sz w:val="24"/>
                <w:szCs w:val="24"/>
                <w:lang w:val="ru-RU" w:eastAsia="ru-RU"/>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Воспитывать дружеские взаимоотношения между детьми; привычку играть, трудиться, заниматься сообща. Развивать желание помогать друг другу.</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w:t>
            </w:r>
            <w:r w:rsidR="0003271E" w:rsidRPr="00427B79">
              <w:rPr>
                <w:rFonts w:ascii="Times New Roman" w:hAnsi="Times New Roman"/>
                <w:bCs/>
                <w:sz w:val="24"/>
                <w:szCs w:val="24"/>
                <w:lang w:val="ru-RU" w:eastAsia="ru-RU"/>
              </w:rPr>
              <w:t xml:space="preserve"> </w:t>
            </w:r>
            <w:r w:rsidRPr="00427B79">
              <w:rPr>
                <w:rFonts w:ascii="Times New Roman" w:hAnsi="Times New Roman"/>
                <w:bCs/>
                <w:sz w:val="24"/>
                <w:szCs w:val="24"/>
                <w:lang w:val="ru-RU" w:eastAsia="ru-RU"/>
              </w:rPr>
              <w:t>достижении конечного результата.  Продолжать учить детей помогать взрослым поддерживать порядок в группе: протирать игрушки, строительный материал и т. п.</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Труд в природе</w:t>
            </w:r>
            <w:r w:rsidRPr="00427B79">
              <w:rPr>
                <w:rFonts w:ascii="Times New Roman" w:hAnsi="Times New Roman"/>
                <w:bCs/>
                <w:sz w:val="24"/>
                <w:szCs w:val="24"/>
                <w:lang w:val="ru-RU" w:eastAsia="ru-RU"/>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w:t>
            </w:r>
            <w:r w:rsidR="002E1104" w:rsidRPr="00427B79">
              <w:rPr>
                <w:rFonts w:ascii="Times New Roman" w:hAnsi="Times New Roman"/>
                <w:bCs/>
                <w:sz w:val="24"/>
                <w:szCs w:val="24"/>
                <w:lang w:val="ru-RU" w:eastAsia="ru-RU"/>
              </w:rPr>
              <w:t>семян, пересаживанию</w:t>
            </w:r>
            <w:r w:rsidRPr="00427B79">
              <w:rPr>
                <w:rFonts w:ascii="Times New Roman" w:hAnsi="Times New Roman"/>
                <w:bCs/>
                <w:sz w:val="24"/>
                <w:szCs w:val="24"/>
                <w:lang w:val="ru-RU" w:eastAsia="ru-RU"/>
              </w:rPr>
              <w:t xml:space="preserve"> цветущих растений из грунта в уголок природы; зимой — к сгребанию снега к</w:t>
            </w:r>
            <w:r w:rsidR="0003271E" w:rsidRPr="00427B79">
              <w:rPr>
                <w:rFonts w:ascii="Times New Roman" w:hAnsi="Times New Roman"/>
                <w:bCs/>
                <w:sz w:val="24"/>
                <w:szCs w:val="24"/>
                <w:lang w:val="ru-RU" w:eastAsia="ru-RU"/>
              </w:rPr>
              <w:t xml:space="preserve"> </w:t>
            </w:r>
            <w:r w:rsidRPr="00427B79">
              <w:rPr>
                <w:rFonts w:ascii="Times New Roman" w:hAnsi="Times New Roman"/>
                <w:bCs/>
                <w:sz w:val="24"/>
                <w:szCs w:val="24"/>
                <w:lang w:val="ru-RU" w:eastAsia="ru-RU"/>
              </w:rPr>
              <w:t>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0A5695"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Уважение к труду взрослых</w:t>
            </w:r>
            <w:r w:rsidRPr="00427B79">
              <w:rPr>
                <w:rFonts w:ascii="Times New Roman" w:hAnsi="Times New Roman"/>
                <w:bCs/>
                <w:sz w:val="24"/>
                <w:szCs w:val="24"/>
                <w:lang w:val="ru-RU" w:eastAsia="ru-RU"/>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2E1104" w:rsidRPr="00427B79" w:rsidRDefault="002E1104" w:rsidP="00427B79">
            <w:pPr>
              <w:autoSpaceDE w:val="0"/>
              <w:autoSpaceDN w:val="0"/>
              <w:adjustRightInd w:val="0"/>
              <w:spacing w:after="0" w:line="240" w:lineRule="auto"/>
              <w:jc w:val="both"/>
              <w:rPr>
                <w:rFonts w:ascii="Times New Roman" w:hAnsi="Times New Roman"/>
                <w:bCs/>
                <w:sz w:val="24"/>
                <w:szCs w:val="24"/>
                <w:lang w:val="ru-RU" w:eastAsia="ru-RU"/>
              </w:rPr>
            </w:pPr>
          </w:p>
          <w:p w:rsidR="00826239" w:rsidRPr="00427B79" w:rsidRDefault="00826239"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0A5695" w:rsidRPr="00452D22" w:rsidTr="00641677">
        <w:tc>
          <w:tcPr>
            <w:tcW w:w="2410" w:type="dxa"/>
          </w:tcPr>
          <w:p w:rsidR="000A5695" w:rsidRPr="00427B79" w:rsidRDefault="000A5695" w:rsidP="002E1104">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lastRenderedPageBreak/>
              <w:t>Подготовительная к школе группа</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6 до 7 лет)</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8505" w:type="dxa"/>
          </w:tcPr>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Культурно-гигиенические навыки.</w:t>
            </w:r>
            <w:r w:rsidRPr="00427B79">
              <w:rPr>
                <w:rFonts w:ascii="Times New Roman" w:hAnsi="Times New Roman"/>
                <w:bCs/>
                <w:sz w:val="24"/>
                <w:szCs w:val="24"/>
                <w:lang w:val="ru-RU"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w:t>
            </w:r>
            <w:r w:rsidR="0003271E" w:rsidRPr="00427B79">
              <w:rPr>
                <w:rFonts w:ascii="Times New Roman" w:hAnsi="Times New Roman"/>
                <w:bCs/>
                <w:sz w:val="24"/>
                <w:szCs w:val="24"/>
                <w:lang w:val="ru-RU" w:eastAsia="ru-RU"/>
              </w:rPr>
              <w:t xml:space="preserve"> </w:t>
            </w:r>
            <w:r w:rsidRPr="00427B79">
              <w:rPr>
                <w:rFonts w:ascii="Times New Roman" w:hAnsi="Times New Roman"/>
                <w:bCs/>
                <w:sz w:val="24"/>
                <w:szCs w:val="24"/>
                <w:lang w:val="ru-RU" w:eastAsia="ru-RU"/>
              </w:rPr>
              <w:t>устранять непорядок в своем внешнем виде, тактично сообщать товарищу о необходимости что-то поправить в костюме, прическе.</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Самообслуживание.</w:t>
            </w:r>
            <w:r w:rsidRPr="00427B79">
              <w:rPr>
                <w:rFonts w:ascii="Times New Roman" w:hAnsi="Times New Roman"/>
                <w:bCs/>
                <w:sz w:val="24"/>
                <w:szCs w:val="24"/>
                <w:lang w:val="ru-RU"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Общественно-полезный труд</w:t>
            </w:r>
            <w:r w:rsidRPr="00427B79">
              <w:rPr>
                <w:rFonts w:ascii="Times New Roman" w:hAnsi="Times New Roman"/>
                <w:bCs/>
                <w:sz w:val="24"/>
                <w:szCs w:val="24"/>
                <w:lang w:val="ru-RU" w:eastAsia="ru-RU"/>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r w:rsidR="0003271E" w:rsidRPr="00427B79">
              <w:rPr>
                <w:rFonts w:ascii="Times New Roman" w:hAnsi="Times New Roman"/>
                <w:bCs/>
                <w:sz w:val="24"/>
                <w:szCs w:val="24"/>
                <w:lang w:val="ru-RU" w:eastAsia="ru-RU"/>
              </w:rPr>
              <w:t xml:space="preserve"> </w:t>
            </w:r>
            <w:r w:rsidRPr="00427B79">
              <w:rPr>
                <w:rFonts w:ascii="Times New Roman" w:hAnsi="Times New Roman"/>
                <w:bCs/>
                <w:sz w:val="24"/>
                <w:szCs w:val="24"/>
                <w:lang w:val="ru-RU" w:eastAsia="ru-RU"/>
              </w:rPr>
              <w:t>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самостоятельно планировать свои действия, выполнять поставленную задачу, правильно оценивать результаты своей деятельности).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Труд в природе</w:t>
            </w:r>
            <w:r w:rsidRPr="00427B79">
              <w:rPr>
                <w:rFonts w:ascii="Times New Roman" w:hAnsi="Times New Roman"/>
                <w:bCs/>
                <w:sz w:val="24"/>
                <w:szCs w:val="24"/>
                <w:lang w:val="ru-RU" w:eastAsia="ru-RU"/>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w:t>
            </w:r>
            <w:r w:rsidR="0003271E" w:rsidRPr="00427B79">
              <w:rPr>
                <w:rFonts w:ascii="Times New Roman" w:hAnsi="Times New Roman"/>
                <w:bCs/>
                <w:sz w:val="24"/>
                <w:szCs w:val="24"/>
                <w:lang w:val="ru-RU" w:eastAsia="ru-RU"/>
              </w:rPr>
              <w:t xml:space="preserve"> </w:t>
            </w:r>
            <w:r w:rsidRPr="00427B79">
              <w:rPr>
                <w:rFonts w:ascii="Times New Roman" w:hAnsi="Times New Roman"/>
                <w:bCs/>
                <w:sz w:val="24"/>
                <w:szCs w:val="24"/>
                <w:lang w:val="ru-RU" w:eastAsia="ru-RU"/>
              </w:rPr>
              <w:t>цветов), высадке рассады; летом — к участию в рыхлении почвы, прополке и окучивании, поливе грядок и клумб.</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Уважение к труду взрослых.</w:t>
            </w:r>
            <w:r w:rsidRPr="00427B79">
              <w:rPr>
                <w:rFonts w:ascii="Times New Roman" w:hAnsi="Times New Roman"/>
                <w:bCs/>
                <w:sz w:val="24"/>
                <w:szCs w:val="24"/>
                <w:lang w:val="ru-RU" w:eastAsia="ru-RU"/>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w:t>
            </w:r>
            <w:r w:rsidR="0003271E" w:rsidRPr="00427B79">
              <w:rPr>
                <w:rFonts w:ascii="Times New Roman" w:hAnsi="Times New Roman"/>
                <w:bCs/>
                <w:sz w:val="24"/>
                <w:szCs w:val="24"/>
                <w:lang w:val="ru-RU" w:eastAsia="ru-RU"/>
              </w:rPr>
              <w:t xml:space="preserve">цификой родного </w:t>
            </w:r>
            <w:r w:rsidR="002E1104" w:rsidRPr="00427B79">
              <w:rPr>
                <w:rFonts w:ascii="Times New Roman" w:hAnsi="Times New Roman"/>
                <w:bCs/>
                <w:sz w:val="24"/>
                <w:szCs w:val="24"/>
                <w:lang w:val="ru-RU" w:eastAsia="ru-RU"/>
              </w:rPr>
              <w:t>города.</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lastRenderedPageBreak/>
              <w:t>Развивать интерес к различным профессиям, в частности к профессиям родителей и месту их работы.</w:t>
            </w:r>
          </w:p>
          <w:p w:rsidR="000A5695" w:rsidRPr="00427B79" w:rsidRDefault="000A5695" w:rsidP="00427B79">
            <w:pPr>
              <w:autoSpaceDE w:val="0"/>
              <w:autoSpaceDN w:val="0"/>
              <w:adjustRightInd w:val="0"/>
              <w:spacing w:after="0" w:line="240" w:lineRule="auto"/>
              <w:jc w:val="both"/>
              <w:rPr>
                <w:rFonts w:ascii="Times New Roman" w:hAnsi="Times New Roman"/>
                <w:b/>
                <w:bCs/>
                <w:sz w:val="24"/>
                <w:szCs w:val="24"/>
                <w:lang w:val="ru-RU" w:eastAsia="ru-RU"/>
              </w:rPr>
            </w:pPr>
          </w:p>
        </w:tc>
      </w:tr>
    </w:tbl>
    <w:p w:rsidR="000A5695" w:rsidRPr="00427B79" w:rsidRDefault="000A5695" w:rsidP="00427B79">
      <w:pPr>
        <w:autoSpaceDE w:val="0"/>
        <w:autoSpaceDN w:val="0"/>
        <w:adjustRightInd w:val="0"/>
        <w:spacing w:after="0" w:line="240" w:lineRule="auto"/>
        <w:rPr>
          <w:rFonts w:ascii="Times New Roman" w:hAnsi="Times New Roman"/>
          <w:b/>
          <w:bCs/>
          <w:sz w:val="24"/>
          <w:szCs w:val="24"/>
          <w:lang w:val="ru-RU" w:eastAsia="ru-RU"/>
        </w:rPr>
      </w:pPr>
    </w:p>
    <w:p w:rsidR="000A5695" w:rsidRPr="00427B79" w:rsidRDefault="000A5695" w:rsidP="002E1104">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eastAsia="ru-RU"/>
        </w:rPr>
        <w:t>Формирование основ безопасности</w:t>
      </w:r>
    </w:p>
    <w:p w:rsidR="0097489F" w:rsidRPr="00427B79" w:rsidRDefault="0097489F" w:rsidP="00427B79">
      <w:pPr>
        <w:autoSpaceDE w:val="0"/>
        <w:autoSpaceDN w:val="0"/>
        <w:adjustRightInd w:val="0"/>
        <w:spacing w:after="0" w:line="240" w:lineRule="auto"/>
        <w:rPr>
          <w:rFonts w:ascii="Times New Roman" w:hAnsi="Times New Roman"/>
          <w:b/>
          <w:bCs/>
          <w:sz w:val="24"/>
          <w:szCs w:val="24"/>
          <w:lang w:val="ru-RU"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05"/>
      </w:tblGrid>
      <w:tr w:rsidR="000A5695" w:rsidRPr="00452D22" w:rsidTr="0097489F">
        <w:tc>
          <w:tcPr>
            <w:tcW w:w="2268" w:type="dxa"/>
          </w:tcPr>
          <w:p w:rsidR="000A5695" w:rsidRPr="00427B79" w:rsidRDefault="000A5695" w:rsidP="002E1104">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Первая младшая группа</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2 до 3 лет)</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8505" w:type="dxa"/>
          </w:tcPr>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Безопасное поведение в природе</w:t>
            </w:r>
            <w:r w:rsidRPr="00427B79">
              <w:rPr>
                <w:rFonts w:ascii="Times New Roman" w:hAnsi="Times New Roman"/>
                <w:bCs/>
                <w:sz w:val="24"/>
                <w:szCs w:val="24"/>
                <w:lang w:val="ru-RU" w:eastAsia="ru-RU"/>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Безопасность на дорогах</w:t>
            </w:r>
            <w:r w:rsidRPr="00427B79">
              <w:rPr>
                <w:rFonts w:ascii="Times New Roman" w:hAnsi="Times New Roman"/>
                <w:bCs/>
                <w:sz w:val="24"/>
                <w:szCs w:val="24"/>
                <w:lang w:val="ru-RU" w:eastAsia="ru-RU"/>
              </w:rPr>
              <w:t>. Формировать первичные представления о машинах, улице, дороге.</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Знакомить с некоторыми видами транспортных средств.</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Безопасность собственной жизнедеятельности.</w:t>
            </w:r>
            <w:r w:rsidRPr="00427B79">
              <w:rPr>
                <w:rFonts w:ascii="Times New Roman" w:hAnsi="Times New Roman"/>
                <w:bCs/>
                <w:sz w:val="24"/>
                <w:szCs w:val="24"/>
                <w:lang w:val="ru-RU" w:eastAsia="ru-RU"/>
              </w:rPr>
              <w:t xml:space="preserve"> Знакомить с предметным миром и правилами безопасного обращения с предметами. Знакомить с понятиями «можно — нельзя», «опасно».</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Формировать представления о правилах безопасного поведения в играх с песком и водой (воду не пить, песком не бросаться и т.д.).</w:t>
            </w:r>
          </w:p>
          <w:p w:rsidR="000A5695" w:rsidRPr="00427B79" w:rsidRDefault="000A5695"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0A5695" w:rsidRPr="00452D22" w:rsidTr="0097489F">
        <w:tc>
          <w:tcPr>
            <w:tcW w:w="2268" w:type="dxa"/>
          </w:tcPr>
          <w:p w:rsidR="000A5695" w:rsidRPr="00427B79" w:rsidRDefault="002E1104" w:rsidP="002E1104">
            <w:pPr>
              <w:autoSpaceDE w:val="0"/>
              <w:autoSpaceDN w:val="0"/>
              <w:adjustRightInd w:val="0"/>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М</w:t>
            </w:r>
            <w:r w:rsidR="000A5695" w:rsidRPr="00427B79">
              <w:rPr>
                <w:rFonts w:ascii="Times New Roman" w:hAnsi="Times New Roman"/>
                <w:b/>
                <w:bCs/>
                <w:sz w:val="24"/>
                <w:szCs w:val="24"/>
                <w:lang w:val="ru-RU" w:eastAsia="ru-RU"/>
              </w:rPr>
              <w:t>ладшая группа</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3 до 4 лет)</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8505" w:type="dxa"/>
          </w:tcPr>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Безопасное поведение в природе</w:t>
            </w:r>
            <w:r w:rsidRPr="00427B79">
              <w:rPr>
                <w:rFonts w:ascii="Times New Roman" w:hAnsi="Times New Roman"/>
                <w:bCs/>
                <w:sz w:val="24"/>
                <w:szCs w:val="24"/>
                <w:lang w:val="ru-RU"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Безопасность на дорогах</w:t>
            </w:r>
            <w:r w:rsidRPr="00427B79">
              <w:rPr>
                <w:rFonts w:ascii="Times New Roman" w:hAnsi="Times New Roman"/>
                <w:bCs/>
                <w:sz w:val="24"/>
                <w:szCs w:val="24"/>
                <w:lang w:val="ru-RU" w:eastAsia="ru-RU"/>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Безопасность собственной жизнедеятельности</w:t>
            </w:r>
            <w:r w:rsidRPr="00427B79">
              <w:rPr>
                <w:rFonts w:ascii="Times New Roman" w:hAnsi="Times New Roman"/>
                <w:bCs/>
                <w:sz w:val="24"/>
                <w:szCs w:val="24"/>
                <w:lang w:val="ru-RU" w:eastAsia="ru-RU"/>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w:t>
            </w:r>
            <w:r w:rsidRPr="00427B79">
              <w:rPr>
                <w:rFonts w:ascii="Times New Roman" w:hAnsi="Times New Roman"/>
                <w:b/>
                <w:bCs/>
                <w:sz w:val="24"/>
                <w:szCs w:val="24"/>
                <w:lang w:val="ru-RU" w:eastAsia="ru-RU"/>
              </w:rPr>
              <w:t xml:space="preserve"> </w:t>
            </w:r>
            <w:r w:rsidRPr="00427B79">
              <w:rPr>
                <w:rFonts w:ascii="Times New Roman" w:hAnsi="Times New Roman"/>
                <w:bCs/>
                <w:sz w:val="24"/>
                <w:szCs w:val="24"/>
                <w:lang w:val="ru-RU" w:eastAsia="ru-RU"/>
              </w:rPr>
              <w:t>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0A5695" w:rsidRPr="00427B79" w:rsidRDefault="000A5695"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0A5695" w:rsidRPr="00452D22" w:rsidTr="0097489F">
        <w:tc>
          <w:tcPr>
            <w:tcW w:w="2268" w:type="dxa"/>
          </w:tcPr>
          <w:p w:rsidR="000A5695" w:rsidRPr="00427B79" w:rsidRDefault="000A5695" w:rsidP="002E1104">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Средняя группа</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4 до 5 лет)</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8505" w:type="dxa"/>
          </w:tcPr>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Безопасное поведение в природе.</w:t>
            </w:r>
            <w:r w:rsidRPr="00427B79">
              <w:rPr>
                <w:rFonts w:ascii="Times New Roman" w:hAnsi="Times New Roman"/>
                <w:bCs/>
                <w:sz w:val="24"/>
                <w:szCs w:val="24"/>
                <w:lang w:val="ru-RU" w:eastAsia="ru-RU"/>
              </w:rPr>
              <w:t xml:space="preserve">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Продолжать знакомить с многообразием животного и растительного мира, с явлениями неживой природы.</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Формировать элементарные представления о способах взаимодействия с животными и растениями, о правилах поведения в природе.</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 Формировать понятия: «съедобное», «несъедобное», «лекарственные растения</w:t>
            </w:r>
            <w:r w:rsidR="002E1104" w:rsidRPr="00427B79">
              <w:rPr>
                <w:rFonts w:ascii="Times New Roman" w:hAnsi="Times New Roman"/>
                <w:bCs/>
                <w:sz w:val="24"/>
                <w:szCs w:val="24"/>
                <w:lang w:val="ru-RU" w:eastAsia="ru-RU"/>
              </w:rPr>
              <w:t>». Знакомить</w:t>
            </w:r>
            <w:r w:rsidRPr="00427B79">
              <w:rPr>
                <w:rFonts w:ascii="Times New Roman" w:hAnsi="Times New Roman"/>
                <w:bCs/>
                <w:sz w:val="24"/>
                <w:szCs w:val="24"/>
                <w:lang w:val="ru-RU" w:eastAsia="ru-RU"/>
              </w:rPr>
              <w:t xml:space="preserve"> с опасными насекомыми и ядовитыми растениями.</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Безопасность на дорогах.</w:t>
            </w:r>
            <w:r w:rsidRPr="00427B79">
              <w:rPr>
                <w:rFonts w:ascii="Times New Roman" w:hAnsi="Times New Roman"/>
                <w:bCs/>
                <w:sz w:val="24"/>
                <w:szCs w:val="24"/>
                <w:lang w:val="ru-RU" w:eastAsia="ru-RU"/>
              </w:rPr>
              <w:t xml:space="preserve"> Развивать наблюдательность, умение ориентироваться в помещении и на участке детского сада, в ближайшей местности.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lastRenderedPageBreak/>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Знакомить со знаками дорожного движения «Пешеходный переход», «Остановка общественного транспорта».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Формировать навыки культурного поведения в общественном транспорте.</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Безопасность собственной жизнедеятельности.</w:t>
            </w:r>
            <w:r w:rsidRPr="00427B79">
              <w:rPr>
                <w:rFonts w:ascii="Times New Roman" w:hAnsi="Times New Roman"/>
                <w:bCs/>
                <w:sz w:val="24"/>
                <w:szCs w:val="24"/>
                <w:lang w:val="ru-RU" w:eastAsia="ru-RU"/>
              </w:rPr>
              <w:t xml:space="preserve">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Знакомить с правилами безопасного поведения во время игр. Рассказывать о ситуациях, опасных для жизни и здоровья.</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Знакомить с назначением, работой и правилами пользования бытовыми электроприборами (пылесос, электрочайник, утюг и др.).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Закреплять умение пользоваться столовыми приборами (вилка, нож), ножницами. Знакомить с правилами езды на велосипеде.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Знакомить с правилами поведения с незнакомыми людьми.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Рассказывать детям о работе пожарных, причинах возникновения пожаров и правилах поведения при пожаре.</w:t>
            </w:r>
          </w:p>
          <w:p w:rsidR="0097489F" w:rsidRPr="00427B79" w:rsidRDefault="0097489F"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0A5695" w:rsidRPr="00452D22" w:rsidTr="0097489F">
        <w:tc>
          <w:tcPr>
            <w:tcW w:w="2268" w:type="dxa"/>
          </w:tcPr>
          <w:p w:rsidR="000A5695" w:rsidRPr="00427B79" w:rsidRDefault="000A5695" w:rsidP="002E1104">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lastRenderedPageBreak/>
              <w:t>Старшая группа</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5 до 6 лет)</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8505" w:type="dxa"/>
          </w:tcPr>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Безопасное поведение в природе.</w:t>
            </w:r>
            <w:r w:rsidRPr="00427B79">
              <w:rPr>
                <w:rFonts w:ascii="Times New Roman" w:hAnsi="Times New Roman"/>
                <w:bCs/>
                <w:sz w:val="24"/>
                <w:szCs w:val="24"/>
                <w:lang w:val="ru-RU" w:eastAsia="ru-RU"/>
              </w:rPr>
              <w:t xml:space="preserve">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Знакомить с явлениями неживой природы (гроза, гром, молния, радуга), с правилами поведения при грозе.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Знакомить детей с правилами оказания первой помощи при ушибах</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и укусах насекомых.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Безопасность на дорогах.</w:t>
            </w:r>
            <w:r w:rsidRPr="00427B79">
              <w:rPr>
                <w:rFonts w:ascii="Times New Roman" w:hAnsi="Times New Roman"/>
                <w:bCs/>
                <w:sz w:val="24"/>
                <w:szCs w:val="24"/>
                <w:lang w:val="ru-RU" w:eastAsia="ru-RU"/>
              </w:rPr>
              <w:t xml:space="preserve">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Уточнять знания детей об элементах дороги (проезжая часть, пешеходный переход, тротуар), о движении транспорта, о работе светофора.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Безопасность собственной жизнедеятельности</w:t>
            </w:r>
            <w:r w:rsidRPr="00427B79">
              <w:rPr>
                <w:rFonts w:ascii="Times New Roman" w:hAnsi="Times New Roman"/>
                <w:bCs/>
                <w:sz w:val="24"/>
                <w:szCs w:val="24"/>
                <w:lang w:val="ru-RU" w:eastAsia="ru-RU"/>
              </w:rPr>
              <w:t>.</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 Закреплять основы безопасности жизнедеятельности человека.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Продолжать знакомить с правилами безопасного поведения во время игр в разное время года (купание в водоемах, катание на велосипеде, на</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санках, коньках, лыжах и др.).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Расширять знания об источниках опасности в  быту  (электроприборы, газовая плита, утюг и др.).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Закреплять навыки безопасного пользования</w:t>
            </w:r>
            <w:r w:rsidR="00CB6077" w:rsidRPr="00427B79">
              <w:rPr>
                <w:rFonts w:ascii="Times New Roman" w:hAnsi="Times New Roman"/>
                <w:bCs/>
                <w:sz w:val="24"/>
                <w:szCs w:val="24"/>
                <w:lang w:val="ru-RU" w:eastAsia="ru-RU"/>
              </w:rPr>
              <w:t xml:space="preserve"> </w:t>
            </w:r>
            <w:r w:rsidRPr="00427B79">
              <w:rPr>
                <w:rFonts w:ascii="Times New Roman" w:hAnsi="Times New Roman"/>
                <w:bCs/>
                <w:sz w:val="24"/>
                <w:szCs w:val="24"/>
                <w:lang w:val="ru-RU" w:eastAsia="ru-RU"/>
              </w:rPr>
              <w:t>бытовыми предметами. Уточнять знания детей о работе пожарных, о причинах пожаров, об</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Учить называть свое имя, фамилию, возраст, домашний адрес, телефон.</w:t>
            </w:r>
          </w:p>
          <w:p w:rsidR="0097489F" w:rsidRDefault="0097489F" w:rsidP="00427B79">
            <w:pPr>
              <w:autoSpaceDE w:val="0"/>
              <w:autoSpaceDN w:val="0"/>
              <w:adjustRightInd w:val="0"/>
              <w:spacing w:after="0" w:line="240" w:lineRule="auto"/>
              <w:jc w:val="both"/>
              <w:rPr>
                <w:rFonts w:ascii="Times New Roman" w:hAnsi="Times New Roman"/>
                <w:b/>
                <w:bCs/>
                <w:sz w:val="24"/>
                <w:szCs w:val="24"/>
                <w:lang w:val="ru-RU" w:eastAsia="ru-RU"/>
              </w:rPr>
            </w:pPr>
          </w:p>
          <w:p w:rsidR="002E1104" w:rsidRDefault="002E1104" w:rsidP="00427B79">
            <w:pPr>
              <w:autoSpaceDE w:val="0"/>
              <w:autoSpaceDN w:val="0"/>
              <w:adjustRightInd w:val="0"/>
              <w:spacing w:after="0" w:line="240" w:lineRule="auto"/>
              <w:jc w:val="both"/>
              <w:rPr>
                <w:rFonts w:ascii="Times New Roman" w:hAnsi="Times New Roman"/>
                <w:b/>
                <w:bCs/>
                <w:sz w:val="24"/>
                <w:szCs w:val="24"/>
                <w:lang w:val="ru-RU" w:eastAsia="ru-RU"/>
              </w:rPr>
            </w:pPr>
          </w:p>
          <w:p w:rsidR="002E1104" w:rsidRPr="00427B79" w:rsidRDefault="002E1104"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0A5695" w:rsidRPr="00452D22" w:rsidTr="0097489F">
        <w:tc>
          <w:tcPr>
            <w:tcW w:w="2268" w:type="dxa"/>
          </w:tcPr>
          <w:p w:rsidR="000A5695" w:rsidRPr="00427B79" w:rsidRDefault="000A5695" w:rsidP="002E1104">
            <w:pPr>
              <w:autoSpaceDE w:val="0"/>
              <w:autoSpaceDN w:val="0"/>
              <w:adjustRightInd w:val="0"/>
              <w:spacing w:after="0" w:line="240" w:lineRule="auto"/>
              <w:rPr>
                <w:rFonts w:ascii="Times New Roman" w:hAnsi="Times New Roman"/>
                <w:b/>
                <w:bCs/>
                <w:sz w:val="24"/>
                <w:szCs w:val="24"/>
                <w:lang w:val="ru-RU" w:eastAsia="ru-RU"/>
              </w:rPr>
            </w:pPr>
            <w:r w:rsidRPr="00427B79">
              <w:rPr>
                <w:rFonts w:ascii="Times New Roman" w:hAnsi="Times New Roman"/>
                <w:b/>
                <w:bCs/>
                <w:sz w:val="24"/>
                <w:szCs w:val="24"/>
                <w:lang w:val="ru-RU" w:eastAsia="ru-RU"/>
              </w:rPr>
              <w:lastRenderedPageBreak/>
              <w:t>Подготовительная к школе группа</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6 до 7 лет)</w:t>
            </w:r>
          </w:p>
          <w:p w:rsidR="000A5695" w:rsidRPr="00427B79" w:rsidRDefault="000A5695"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8505" w:type="dxa"/>
          </w:tcPr>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Безопасное поведение в природе.</w:t>
            </w:r>
            <w:r w:rsidRPr="00427B79">
              <w:rPr>
                <w:rFonts w:ascii="Times New Roman" w:hAnsi="Times New Roman"/>
                <w:bCs/>
                <w:sz w:val="24"/>
                <w:szCs w:val="24"/>
                <w:lang w:val="ru-RU" w:eastAsia="ru-RU"/>
              </w:rPr>
              <w:t xml:space="preserve">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Формировать основы экологической культуры.</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Продолжать знакомить с правилами поведения на природе.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Знакомить с Красной книгой, с отдельными представителями животного и растительного мира, занесенными в нее.</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Уточнять и расширять представления о таких явлениях природы, как гроза, гром, молния, радуга, ураган, знакомить с правилами </w:t>
            </w:r>
            <w:r w:rsidR="002E1104" w:rsidRPr="00427B79">
              <w:rPr>
                <w:rFonts w:ascii="Times New Roman" w:hAnsi="Times New Roman"/>
                <w:bCs/>
                <w:sz w:val="24"/>
                <w:szCs w:val="24"/>
                <w:lang w:val="ru-RU" w:eastAsia="ru-RU"/>
              </w:rPr>
              <w:t>поведения человека</w:t>
            </w:r>
            <w:r w:rsidRPr="00427B79">
              <w:rPr>
                <w:rFonts w:ascii="Times New Roman" w:hAnsi="Times New Roman"/>
                <w:bCs/>
                <w:sz w:val="24"/>
                <w:szCs w:val="24"/>
                <w:lang w:val="ru-RU" w:eastAsia="ru-RU"/>
              </w:rPr>
              <w:t xml:space="preserve"> в этих условиях.</w:t>
            </w:r>
          </w:p>
          <w:p w:rsidR="000A5695" w:rsidRPr="00427B79" w:rsidRDefault="000A5695"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Безопасность на дорогах.</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 xml:space="preserve"> </w:t>
            </w:r>
            <w:r w:rsidRPr="00427B79">
              <w:rPr>
                <w:rFonts w:ascii="Times New Roman" w:hAnsi="Times New Roman"/>
                <w:bCs/>
                <w:sz w:val="24"/>
                <w:szCs w:val="24"/>
                <w:lang w:val="ru-RU" w:eastAsia="ru-RU"/>
              </w:rPr>
              <w:t xml:space="preserve">Систематизировать знания детей об устройстве улицы, о дорожном движении. Знакомить с понятиями «площадь», «бульвар», «проспект».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Продолжать знакомить с дорожными знаками — предупреждающими, запрещающими и информационно-указательными.</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Подводить детей к осознанию необходимости соблюдать правила дорожного движения.</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 xml:space="preserve">Расширять представления детей о работе ГИБДД. </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
                <w:bCs/>
                <w:sz w:val="24"/>
                <w:szCs w:val="24"/>
                <w:lang w:val="ru-RU" w:eastAsia="ru-RU"/>
              </w:rPr>
              <w:t>Безопасность собственной жизнедеятельности.</w:t>
            </w:r>
            <w:r w:rsidRPr="00427B79">
              <w:rPr>
                <w:rFonts w:ascii="Times New Roman" w:hAnsi="Times New Roman"/>
                <w:bCs/>
                <w:sz w:val="24"/>
                <w:szCs w:val="24"/>
                <w:lang w:val="ru-RU" w:eastAsia="ru-RU"/>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«Потерялся», «Заблудился». Формировать умение обращаться за помощью к взрослым.</w:t>
            </w:r>
          </w:p>
          <w:p w:rsidR="000A5695" w:rsidRPr="00427B79" w:rsidRDefault="000A5695" w:rsidP="00427B79">
            <w:pPr>
              <w:autoSpaceDE w:val="0"/>
              <w:autoSpaceDN w:val="0"/>
              <w:adjustRightInd w:val="0"/>
              <w:spacing w:after="0" w:line="240" w:lineRule="auto"/>
              <w:jc w:val="both"/>
              <w:rPr>
                <w:rFonts w:ascii="Times New Roman" w:hAnsi="Times New Roman"/>
                <w:bCs/>
                <w:sz w:val="24"/>
                <w:szCs w:val="24"/>
                <w:lang w:val="ru-RU" w:eastAsia="ru-RU"/>
              </w:rPr>
            </w:pPr>
            <w:r w:rsidRPr="00427B79">
              <w:rPr>
                <w:rFonts w:ascii="Times New Roman" w:hAnsi="Times New Roman"/>
                <w:bCs/>
                <w:sz w:val="24"/>
                <w:szCs w:val="24"/>
                <w:lang w:val="ru-RU"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97489F" w:rsidRPr="00427B79" w:rsidRDefault="0097489F" w:rsidP="00427B79">
            <w:pPr>
              <w:autoSpaceDE w:val="0"/>
              <w:autoSpaceDN w:val="0"/>
              <w:adjustRightInd w:val="0"/>
              <w:spacing w:after="0" w:line="240" w:lineRule="auto"/>
              <w:jc w:val="both"/>
              <w:rPr>
                <w:rFonts w:ascii="Times New Roman" w:hAnsi="Times New Roman"/>
                <w:b/>
                <w:bCs/>
                <w:sz w:val="24"/>
                <w:szCs w:val="24"/>
                <w:lang w:val="ru-RU" w:eastAsia="ru-RU"/>
              </w:rPr>
            </w:pPr>
          </w:p>
        </w:tc>
      </w:tr>
    </w:tbl>
    <w:p w:rsidR="00913363" w:rsidRDefault="00913363"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2E1104" w:rsidRDefault="002E1104"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2E1104" w:rsidRDefault="002E1104"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2E1104" w:rsidRDefault="002E1104"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2E1104" w:rsidRDefault="002E1104"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2E1104" w:rsidRDefault="002E1104"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2E1104" w:rsidRDefault="002E1104"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2E1104" w:rsidRDefault="002E1104"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2E1104" w:rsidRDefault="002E1104"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2E1104" w:rsidRDefault="002E1104"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2E1104" w:rsidRDefault="002E1104"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2E1104" w:rsidRDefault="002E1104"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2E1104" w:rsidRDefault="002E1104"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2E1104" w:rsidRDefault="002E1104"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2E1104" w:rsidRPr="00427B79" w:rsidRDefault="002E1104"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4E0882" w:rsidRPr="00427B79" w:rsidRDefault="00524ECA" w:rsidP="00427B79">
      <w:pPr>
        <w:spacing w:line="240" w:lineRule="auto"/>
        <w:jc w:val="center"/>
        <w:rPr>
          <w:rFonts w:ascii="Times New Roman" w:hAnsi="Times New Roman"/>
          <w:b/>
          <w:sz w:val="24"/>
          <w:szCs w:val="24"/>
          <w:lang w:val="ru-RU"/>
        </w:rPr>
      </w:pPr>
      <w:r w:rsidRPr="00427B79">
        <w:rPr>
          <w:rFonts w:ascii="Times New Roman" w:hAnsi="Times New Roman"/>
          <w:b/>
          <w:sz w:val="24"/>
          <w:szCs w:val="24"/>
        </w:rPr>
        <w:lastRenderedPageBreak/>
        <w:t>Организация образовательной деятельности</w:t>
      </w:r>
    </w:p>
    <w:p w:rsidR="00524ECA" w:rsidRPr="00427B79" w:rsidRDefault="00524ECA" w:rsidP="00427B79">
      <w:pPr>
        <w:spacing w:line="240" w:lineRule="auto"/>
        <w:jc w:val="center"/>
        <w:rPr>
          <w:rFonts w:ascii="Times New Roman" w:hAnsi="Times New Roman"/>
          <w:b/>
          <w:sz w:val="24"/>
          <w:szCs w:val="24"/>
        </w:rPr>
      </w:pPr>
      <w:r w:rsidRPr="00427B79">
        <w:rPr>
          <w:rFonts w:ascii="Times New Roman" w:hAnsi="Times New Roman"/>
          <w:b/>
          <w:sz w:val="24"/>
          <w:szCs w:val="24"/>
        </w:rPr>
        <w:t>(2-3 года)</w:t>
      </w:r>
    </w:p>
    <w:tbl>
      <w:tblPr>
        <w:tblW w:w="10740" w:type="dxa"/>
        <w:tblLayout w:type="fixed"/>
        <w:tblLook w:val="01E0" w:firstRow="1" w:lastRow="1" w:firstColumn="1" w:lastColumn="1" w:noHBand="0" w:noVBand="0"/>
      </w:tblPr>
      <w:tblGrid>
        <w:gridCol w:w="3085"/>
        <w:gridCol w:w="3289"/>
        <w:gridCol w:w="2268"/>
        <w:gridCol w:w="2098"/>
      </w:tblGrid>
      <w:tr w:rsidR="00524ECA" w:rsidRPr="00427B79" w:rsidTr="002E1104">
        <w:trPr>
          <w:trHeight w:val="1123"/>
        </w:trPr>
        <w:tc>
          <w:tcPr>
            <w:tcW w:w="3085" w:type="dxa"/>
            <w:tcBorders>
              <w:top w:val="single" w:sz="4" w:space="0" w:color="auto"/>
              <w:left w:val="single" w:sz="4" w:space="0" w:color="auto"/>
              <w:bottom w:val="single" w:sz="4" w:space="0" w:color="auto"/>
              <w:right w:val="single" w:sz="4" w:space="0" w:color="auto"/>
            </w:tcBorders>
            <w:vAlign w:val="center"/>
          </w:tcPr>
          <w:p w:rsidR="00524ECA" w:rsidRPr="00427B79" w:rsidRDefault="00524ECA"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Режимные моменты</w:t>
            </w:r>
          </w:p>
        </w:tc>
        <w:tc>
          <w:tcPr>
            <w:tcW w:w="3289" w:type="dxa"/>
            <w:tcBorders>
              <w:top w:val="single" w:sz="4" w:space="0" w:color="auto"/>
              <w:left w:val="single" w:sz="4" w:space="0" w:color="auto"/>
              <w:bottom w:val="single" w:sz="4" w:space="0" w:color="auto"/>
              <w:right w:val="single" w:sz="4" w:space="0" w:color="auto"/>
            </w:tcBorders>
            <w:vAlign w:val="center"/>
          </w:tcPr>
          <w:p w:rsidR="00524ECA" w:rsidRPr="00427B79" w:rsidRDefault="00524ECA"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Совместная деятельность с педагогом</w:t>
            </w:r>
          </w:p>
        </w:tc>
        <w:tc>
          <w:tcPr>
            <w:tcW w:w="2268" w:type="dxa"/>
            <w:tcBorders>
              <w:top w:val="single" w:sz="4" w:space="0" w:color="auto"/>
              <w:left w:val="single" w:sz="4" w:space="0" w:color="auto"/>
              <w:bottom w:val="single" w:sz="4" w:space="0" w:color="auto"/>
              <w:right w:val="single" w:sz="4" w:space="0" w:color="auto"/>
            </w:tcBorders>
            <w:vAlign w:val="center"/>
          </w:tcPr>
          <w:p w:rsidR="00524ECA" w:rsidRPr="00427B79" w:rsidRDefault="00524ECA"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 xml:space="preserve">Самостоятельная деятельность  </w:t>
            </w:r>
            <w:r w:rsidRPr="00427B79">
              <w:rPr>
                <w:rFonts w:ascii="Times New Roman" w:hAnsi="Times New Roman"/>
                <w:sz w:val="24"/>
                <w:szCs w:val="24"/>
              </w:rPr>
              <w:t>детей</w:t>
            </w:r>
          </w:p>
        </w:tc>
        <w:tc>
          <w:tcPr>
            <w:tcW w:w="2098" w:type="dxa"/>
            <w:tcBorders>
              <w:top w:val="single" w:sz="4" w:space="0" w:color="auto"/>
              <w:left w:val="single" w:sz="4" w:space="0" w:color="auto"/>
              <w:bottom w:val="single" w:sz="4" w:space="0" w:color="auto"/>
              <w:right w:val="single" w:sz="4" w:space="0" w:color="auto"/>
            </w:tcBorders>
            <w:vAlign w:val="center"/>
          </w:tcPr>
          <w:p w:rsidR="00524ECA" w:rsidRPr="00427B79" w:rsidRDefault="00524ECA"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Совместная деятельность с семьёй</w:t>
            </w:r>
          </w:p>
        </w:tc>
      </w:tr>
      <w:tr w:rsidR="00524ECA" w:rsidRPr="00427B79" w:rsidTr="00DA55CE">
        <w:trPr>
          <w:trHeight w:val="519"/>
        </w:trPr>
        <w:tc>
          <w:tcPr>
            <w:tcW w:w="10740" w:type="dxa"/>
            <w:gridSpan w:val="4"/>
            <w:tcBorders>
              <w:top w:val="single" w:sz="4" w:space="0" w:color="auto"/>
              <w:left w:val="single" w:sz="4" w:space="0" w:color="auto"/>
              <w:bottom w:val="single" w:sz="4" w:space="0" w:color="auto"/>
              <w:right w:val="single" w:sz="4" w:space="0" w:color="auto"/>
            </w:tcBorders>
            <w:vAlign w:val="center"/>
          </w:tcPr>
          <w:p w:rsidR="00524ECA" w:rsidRPr="00427B79" w:rsidRDefault="004E0882" w:rsidP="00427B79">
            <w:pPr>
              <w:spacing w:line="240" w:lineRule="auto"/>
              <w:rPr>
                <w:rFonts w:ascii="Times New Roman" w:eastAsia="Calibri" w:hAnsi="Times New Roman"/>
                <w:b/>
                <w:sz w:val="24"/>
                <w:szCs w:val="24"/>
              </w:rPr>
            </w:pPr>
            <w:r w:rsidRPr="00427B79">
              <w:rPr>
                <w:rFonts w:ascii="Times New Roman" w:eastAsia="Calibri" w:hAnsi="Times New Roman"/>
                <w:b/>
                <w:sz w:val="24"/>
                <w:szCs w:val="24"/>
                <w:lang w:val="ru-RU"/>
              </w:rPr>
              <w:t xml:space="preserve">                                                          </w:t>
            </w:r>
            <w:r w:rsidR="00524ECA" w:rsidRPr="00427B79">
              <w:rPr>
                <w:rFonts w:ascii="Times New Roman" w:eastAsia="Calibri" w:hAnsi="Times New Roman"/>
                <w:b/>
                <w:sz w:val="24"/>
                <w:szCs w:val="24"/>
              </w:rPr>
              <w:t xml:space="preserve">Формы организации </w:t>
            </w:r>
            <w:r w:rsidR="00524ECA" w:rsidRPr="00427B79">
              <w:rPr>
                <w:rFonts w:ascii="Times New Roman" w:hAnsi="Times New Roman"/>
                <w:b/>
                <w:sz w:val="24"/>
                <w:szCs w:val="24"/>
              </w:rPr>
              <w:t>детей</w:t>
            </w:r>
          </w:p>
        </w:tc>
      </w:tr>
      <w:tr w:rsidR="00524ECA" w:rsidRPr="00427B79" w:rsidTr="002E1104">
        <w:trPr>
          <w:trHeight w:val="1123"/>
        </w:trPr>
        <w:tc>
          <w:tcPr>
            <w:tcW w:w="3085" w:type="dxa"/>
            <w:tcBorders>
              <w:top w:val="single" w:sz="4" w:space="0" w:color="auto"/>
              <w:left w:val="single" w:sz="4" w:space="0" w:color="auto"/>
              <w:bottom w:val="single" w:sz="4" w:space="0" w:color="auto"/>
              <w:right w:val="single" w:sz="4" w:space="0" w:color="auto"/>
            </w:tcBorders>
          </w:tcPr>
          <w:p w:rsidR="00524ECA" w:rsidRPr="00427B79" w:rsidRDefault="00524ECA" w:rsidP="002E1104">
            <w:pPr>
              <w:spacing w:after="0" w:line="240" w:lineRule="auto"/>
              <w:jc w:val="center"/>
              <w:rPr>
                <w:rFonts w:ascii="Times New Roman" w:hAnsi="Times New Roman"/>
                <w:sz w:val="24"/>
                <w:szCs w:val="24"/>
              </w:rPr>
            </w:pPr>
            <w:r w:rsidRPr="00427B79">
              <w:rPr>
                <w:rFonts w:ascii="Times New Roman" w:hAnsi="Times New Roman"/>
                <w:sz w:val="24"/>
                <w:szCs w:val="24"/>
              </w:rPr>
              <w:t>Индивидуальные</w:t>
            </w:r>
          </w:p>
          <w:p w:rsidR="00524ECA" w:rsidRPr="00427B79" w:rsidRDefault="00524ECA" w:rsidP="002E1104">
            <w:pPr>
              <w:spacing w:after="0" w:line="240" w:lineRule="auto"/>
              <w:jc w:val="center"/>
              <w:rPr>
                <w:rFonts w:ascii="Times New Roman" w:hAnsi="Times New Roman"/>
                <w:sz w:val="24"/>
                <w:szCs w:val="24"/>
              </w:rPr>
            </w:pPr>
            <w:r w:rsidRPr="00427B79">
              <w:rPr>
                <w:rFonts w:ascii="Times New Roman" w:hAnsi="Times New Roman"/>
                <w:sz w:val="24"/>
                <w:szCs w:val="24"/>
              </w:rPr>
              <w:t>Подгрупповые</w:t>
            </w:r>
          </w:p>
        </w:tc>
        <w:tc>
          <w:tcPr>
            <w:tcW w:w="3289" w:type="dxa"/>
            <w:tcBorders>
              <w:top w:val="single" w:sz="4" w:space="0" w:color="auto"/>
              <w:left w:val="single" w:sz="4" w:space="0" w:color="auto"/>
              <w:bottom w:val="single" w:sz="4" w:space="0" w:color="auto"/>
              <w:right w:val="single" w:sz="4" w:space="0" w:color="auto"/>
            </w:tcBorders>
          </w:tcPr>
          <w:p w:rsidR="00524ECA" w:rsidRPr="00427B79" w:rsidRDefault="00524ECA" w:rsidP="002E1104">
            <w:pPr>
              <w:spacing w:after="0" w:line="240" w:lineRule="auto"/>
              <w:jc w:val="center"/>
              <w:rPr>
                <w:rFonts w:ascii="Times New Roman" w:hAnsi="Times New Roman"/>
                <w:sz w:val="24"/>
                <w:szCs w:val="24"/>
              </w:rPr>
            </w:pPr>
            <w:r w:rsidRPr="00427B79">
              <w:rPr>
                <w:rFonts w:ascii="Times New Roman" w:hAnsi="Times New Roman"/>
                <w:sz w:val="24"/>
                <w:szCs w:val="24"/>
              </w:rPr>
              <w:t>Групповые</w:t>
            </w:r>
          </w:p>
          <w:p w:rsidR="00524ECA" w:rsidRPr="00427B79" w:rsidRDefault="00524ECA" w:rsidP="002E1104">
            <w:pPr>
              <w:spacing w:after="0" w:line="240" w:lineRule="auto"/>
              <w:jc w:val="center"/>
              <w:rPr>
                <w:rFonts w:ascii="Times New Roman" w:hAnsi="Times New Roman"/>
                <w:sz w:val="24"/>
                <w:szCs w:val="24"/>
              </w:rPr>
            </w:pPr>
            <w:r w:rsidRPr="00427B79">
              <w:rPr>
                <w:rFonts w:ascii="Times New Roman" w:hAnsi="Times New Roman"/>
                <w:sz w:val="24"/>
                <w:szCs w:val="24"/>
              </w:rPr>
              <w:t>Подгрупповые</w:t>
            </w:r>
          </w:p>
          <w:p w:rsidR="00524ECA" w:rsidRPr="00427B79" w:rsidRDefault="00524ECA" w:rsidP="002E1104">
            <w:pPr>
              <w:spacing w:after="0" w:line="240" w:lineRule="auto"/>
              <w:jc w:val="center"/>
              <w:rPr>
                <w:rFonts w:ascii="Times New Roman" w:hAnsi="Times New Roman"/>
                <w:sz w:val="24"/>
                <w:szCs w:val="24"/>
              </w:rPr>
            </w:pPr>
            <w:r w:rsidRPr="00427B79">
              <w:rPr>
                <w:rFonts w:ascii="Times New Roman" w:hAnsi="Times New Roman"/>
                <w:sz w:val="24"/>
                <w:szCs w:val="24"/>
              </w:rPr>
              <w:t>Индивидуальные</w:t>
            </w:r>
          </w:p>
        </w:tc>
        <w:tc>
          <w:tcPr>
            <w:tcW w:w="2268" w:type="dxa"/>
            <w:tcBorders>
              <w:top w:val="single" w:sz="4" w:space="0" w:color="auto"/>
              <w:left w:val="single" w:sz="4" w:space="0" w:color="auto"/>
              <w:bottom w:val="single" w:sz="4" w:space="0" w:color="auto"/>
              <w:right w:val="single" w:sz="4" w:space="0" w:color="auto"/>
            </w:tcBorders>
          </w:tcPr>
          <w:p w:rsidR="00524ECA" w:rsidRPr="00427B79" w:rsidRDefault="00524ECA" w:rsidP="002E1104">
            <w:pPr>
              <w:spacing w:line="240" w:lineRule="auto"/>
              <w:jc w:val="center"/>
              <w:rPr>
                <w:rFonts w:ascii="Times New Roman" w:hAnsi="Times New Roman"/>
                <w:sz w:val="24"/>
                <w:szCs w:val="24"/>
              </w:rPr>
            </w:pPr>
            <w:r w:rsidRPr="00427B79">
              <w:rPr>
                <w:rFonts w:ascii="Times New Roman" w:hAnsi="Times New Roman"/>
                <w:sz w:val="24"/>
                <w:szCs w:val="24"/>
              </w:rPr>
              <w:t>Индивидуальные</w:t>
            </w:r>
          </w:p>
          <w:p w:rsidR="00524ECA" w:rsidRPr="00427B79" w:rsidRDefault="00524ECA" w:rsidP="002E1104">
            <w:pPr>
              <w:spacing w:line="240" w:lineRule="auto"/>
              <w:jc w:val="center"/>
              <w:rPr>
                <w:rFonts w:ascii="Times New Roman" w:hAnsi="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24ECA" w:rsidRPr="00427B79" w:rsidRDefault="00524ECA" w:rsidP="002E1104">
            <w:pPr>
              <w:spacing w:after="0" w:line="240" w:lineRule="auto"/>
              <w:jc w:val="center"/>
              <w:rPr>
                <w:rFonts w:ascii="Times New Roman" w:hAnsi="Times New Roman"/>
                <w:sz w:val="24"/>
                <w:szCs w:val="24"/>
              </w:rPr>
            </w:pPr>
            <w:r w:rsidRPr="00427B79">
              <w:rPr>
                <w:rFonts w:ascii="Times New Roman" w:hAnsi="Times New Roman"/>
                <w:sz w:val="24"/>
                <w:szCs w:val="24"/>
              </w:rPr>
              <w:t>Групповые</w:t>
            </w:r>
          </w:p>
          <w:p w:rsidR="00524ECA" w:rsidRPr="00427B79" w:rsidRDefault="00524ECA" w:rsidP="002E1104">
            <w:pPr>
              <w:spacing w:after="0" w:line="240" w:lineRule="auto"/>
              <w:jc w:val="center"/>
              <w:rPr>
                <w:rFonts w:ascii="Times New Roman" w:hAnsi="Times New Roman"/>
                <w:sz w:val="24"/>
                <w:szCs w:val="24"/>
              </w:rPr>
            </w:pPr>
            <w:r w:rsidRPr="00427B79">
              <w:rPr>
                <w:rFonts w:ascii="Times New Roman" w:hAnsi="Times New Roman"/>
                <w:sz w:val="24"/>
                <w:szCs w:val="24"/>
              </w:rPr>
              <w:t>Подгрупповые</w:t>
            </w:r>
          </w:p>
          <w:p w:rsidR="00524ECA" w:rsidRPr="00427B79" w:rsidRDefault="00524ECA" w:rsidP="002E1104">
            <w:pPr>
              <w:spacing w:after="0" w:line="240" w:lineRule="auto"/>
              <w:jc w:val="center"/>
              <w:rPr>
                <w:rFonts w:ascii="Times New Roman" w:hAnsi="Times New Roman"/>
                <w:sz w:val="24"/>
                <w:szCs w:val="24"/>
              </w:rPr>
            </w:pPr>
            <w:r w:rsidRPr="00427B79">
              <w:rPr>
                <w:rFonts w:ascii="Times New Roman" w:hAnsi="Times New Roman"/>
                <w:sz w:val="24"/>
                <w:szCs w:val="24"/>
              </w:rPr>
              <w:t>Индивидуальные</w:t>
            </w:r>
          </w:p>
        </w:tc>
      </w:tr>
      <w:tr w:rsidR="00524ECA" w:rsidRPr="00452D22" w:rsidTr="002E1104">
        <w:trPr>
          <w:trHeight w:val="1988"/>
        </w:trPr>
        <w:tc>
          <w:tcPr>
            <w:tcW w:w="3085" w:type="dxa"/>
            <w:tcBorders>
              <w:top w:val="single" w:sz="4" w:space="0" w:color="auto"/>
              <w:left w:val="single" w:sz="4" w:space="0" w:color="auto"/>
              <w:bottom w:val="single" w:sz="4" w:space="0" w:color="auto"/>
              <w:right w:val="single" w:sz="4" w:space="0" w:color="auto"/>
            </w:tcBorders>
          </w:tcPr>
          <w:p w:rsidR="00524ECA" w:rsidRPr="00427B79" w:rsidRDefault="00524ECA"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Со</w:t>
            </w:r>
            <w:r w:rsidR="004E0882" w:rsidRPr="00427B79">
              <w:rPr>
                <w:rFonts w:ascii="Times New Roman" w:eastAsia="Calibri" w:hAnsi="Times New Roman"/>
                <w:sz w:val="24"/>
                <w:szCs w:val="24"/>
                <w:lang w:val="ru-RU"/>
              </w:rPr>
              <w:t xml:space="preserve">вместные игры, </w:t>
            </w:r>
            <w:r w:rsidR="002E1104" w:rsidRPr="00427B79">
              <w:rPr>
                <w:rFonts w:ascii="Times New Roman" w:eastAsia="Calibri" w:hAnsi="Times New Roman"/>
                <w:sz w:val="24"/>
                <w:szCs w:val="24"/>
                <w:lang w:val="ru-RU"/>
              </w:rPr>
              <w:t>игровые упражнения</w:t>
            </w:r>
            <w:r w:rsidRPr="00427B79">
              <w:rPr>
                <w:rFonts w:ascii="Times New Roman" w:eastAsia="Calibri" w:hAnsi="Times New Roman"/>
                <w:sz w:val="24"/>
                <w:szCs w:val="24"/>
                <w:lang w:val="ru-RU"/>
              </w:rPr>
              <w:t xml:space="preserve">, </w:t>
            </w:r>
            <w:r w:rsidR="002E1104" w:rsidRPr="00427B79">
              <w:rPr>
                <w:rFonts w:ascii="Times New Roman" w:eastAsia="Calibri" w:hAnsi="Times New Roman"/>
                <w:sz w:val="24"/>
                <w:szCs w:val="24"/>
                <w:lang w:val="ru-RU"/>
              </w:rPr>
              <w:t>педагогическая ситуация</w:t>
            </w:r>
            <w:r w:rsidRPr="00427B79">
              <w:rPr>
                <w:rFonts w:ascii="Times New Roman" w:eastAsia="Calibri" w:hAnsi="Times New Roman"/>
                <w:sz w:val="24"/>
                <w:szCs w:val="24"/>
                <w:lang w:val="ru-RU"/>
              </w:rPr>
              <w:t xml:space="preserve">, праздник, развлечение, </w:t>
            </w:r>
            <w:r w:rsidR="002E1104" w:rsidRPr="00427B79">
              <w:rPr>
                <w:rFonts w:ascii="Times New Roman" w:eastAsia="Calibri" w:hAnsi="Times New Roman"/>
                <w:sz w:val="24"/>
                <w:szCs w:val="24"/>
                <w:lang w:val="ru-RU"/>
              </w:rPr>
              <w:t>ситуативный разговор</w:t>
            </w:r>
          </w:p>
          <w:p w:rsidR="00524ECA" w:rsidRPr="00427B79" w:rsidRDefault="00524ECA"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Организация жизненных и игровых развивающих си</w:t>
            </w:r>
            <w:r w:rsidR="00CB60C8" w:rsidRPr="00427B79">
              <w:rPr>
                <w:rFonts w:ascii="Times New Roman" w:eastAsia="Calibri" w:hAnsi="Times New Roman"/>
                <w:sz w:val="24"/>
                <w:szCs w:val="24"/>
                <w:lang w:val="ru-RU"/>
              </w:rPr>
              <w:t>туаций, обе</w:t>
            </w:r>
            <w:r w:rsidRPr="00427B79">
              <w:rPr>
                <w:rFonts w:ascii="Times New Roman" w:eastAsia="Calibri" w:hAnsi="Times New Roman"/>
                <w:sz w:val="24"/>
                <w:szCs w:val="24"/>
                <w:lang w:val="ru-RU"/>
              </w:rPr>
              <w:t>пе</w:t>
            </w:r>
            <w:r w:rsidR="004E0882" w:rsidRPr="00427B79">
              <w:rPr>
                <w:rFonts w:ascii="Times New Roman" w:eastAsia="Calibri" w:hAnsi="Times New Roman"/>
                <w:sz w:val="24"/>
                <w:szCs w:val="24"/>
                <w:lang w:val="ru-RU"/>
              </w:rPr>
              <w:t>чивающих детям возможность осва</w:t>
            </w:r>
            <w:r w:rsidRPr="00427B79">
              <w:rPr>
                <w:rFonts w:ascii="Times New Roman" w:eastAsia="Calibri" w:hAnsi="Times New Roman"/>
                <w:sz w:val="24"/>
                <w:szCs w:val="24"/>
                <w:lang w:val="ru-RU"/>
              </w:rPr>
              <w:t>и</w:t>
            </w:r>
            <w:r w:rsidR="002E1104">
              <w:rPr>
                <w:rFonts w:ascii="Times New Roman" w:eastAsia="Calibri" w:hAnsi="Times New Roman"/>
                <w:sz w:val="24"/>
                <w:szCs w:val="24"/>
                <w:lang w:val="ru-RU"/>
              </w:rPr>
              <w:t>вать опыт поведения и доброжела</w:t>
            </w:r>
            <w:r w:rsidRPr="00427B79">
              <w:rPr>
                <w:rFonts w:ascii="Times New Roman" w:eastAsia="Calibri" w:hAnsi="Times New Roman"/>
                <w:sz w:val="24"/>
                <w:szCs w:val="24"/>
                <w:lang w:val="ru-RU"/>
              </w:rPr>
              <w:t>тельного отношения к сверстникам и близким взрослым;</w:t>
            </w:r>
          </w:p>
          <w:p w:rsidR="00524ECA" w:rsidRPr="00427B79" w:rsidRDefault="002E1104" w:rsidP="002E1104">
            <w:pPr>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Инсценировки с игрушками, демон</w:t>
            </w:r>
            <w:r w:rsidR="00524ECA" w:rsidRPr="00427B79">
              <w:rPr>
                <w:rFonts w:ascii="Times New Roman" w:eastAsia="Calibri" w:hAnsi="Times New Roman"/>
                <w:sz w:val="24"/>
                <w:szCs w:val="24"/>
                <w:lang w:val="ru-RU"/>
              </w:rPr>
              <w:t>с</w:t>
            </w:r>
            <w:r w:rsidR="00CB60C8" w:rsidRPr="00427B79">
              <w:rPr>
                <w:rFonts w:ascii="Times New Roman" w:eastAsia="Calibri" w:hAnsi="Times New Roman"/>
                <w:sz w:val="24"/>
                <w:szCs w:val="24"/>
                <w:lang w:val="ru-RU"/>
              </w:rPr>
              <w:t>трирующие детям образцы правиль</w:t>
            </w:r>
            <w:r w:rsidR="00524ECA" w:rsidRPr="00427B79">
              <w:rPr>
                <w:rFonts w:ascii="Times New Roman" w:eastAsia="Calibri" w:hAnsi="Times New Roman"/>
                <w:sz w:val="24"/>
                <w:szCs w:val="24"/>
                <w:lang w:val="ru-RU"/>
              </w:rPr>
              <w:t>ного поведения и взаимоотношений в детском саду и в семье;</w:t>
            </w:r>
          </w:p>
          <w:p w:rsidR="00524ECA" w:rsidRPr="00427B79" w:rsidRDefault="00524ECA" w:rsidP="002E1104">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Показ, объяснение, обучение,</w:t>
            </w:r>
          </w:p>
          <w:p w:rsidR="00524ECA" w:rsidRPr="00427B79" w:rsidRDefault="00CB60C8" w:rsidP="002E1104">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lang w:val="ru-RU"/>
              </w:rPr>
              <w:t>Н</w:t>
            </w:r>
            <w:r w:rsidR="00524ECA" w:rsidRPr="00427B79">
              <w:rPr>
                <w:rFonts w:ascii="Times New Roman" w:eastAsia="Calibri" w:hAnsi="Times New Roman"/>
                <w:sz w:val="24"/>
                <w:szCs w:val="24"/>
              </w:rPr>
              <w:t>аблюдение</w:t>
            </w:r>
          </w:p>
        </w:tc>
        <w:tc>
          <w:tcPr>
            <w:tcW w:w="3289" w:type="dxa"/>
            <w:tcBorders>
              <w:top w:val="single" w:sz="4" w:space="0" w:color="auto"/>
              <w:left w:val="single" w:sz="4" w:space="0" w:color="auto"/>
              <w:bottom w:val="single" w:sz="4" w:space="0" w:color="auto"/>
              <w:right w:val="single" w:sz="4" w:space="0" w:color="auto"/>
            </w:tcBorders>
          </w:tcPr>
          <w:p w:rsidR="00524ECA" w:rsidRPr="00427B79" w:rsidRDefault="00524ECA"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 xml:space="preserve">Игры по </w:t>
            </w:r>
            <w:r w:rsidR="004E0882" w:rsidRPr="00427B79">
              <w:rPr>
                <w:rFonts w:ascii="Times New Roman" w:eastAsia="Calibri" w:hAnsi="Times New Roman"/>
                <w:sz w:val="24"/>
                <w:szCs w:val="24"/>
                <w:lang w:val="ru-RU"/>
              </w:rPr>
              <w:t>ознакомле</w:t>
            </w:r>
            <w:r w:rsidRPr="00427B79">
              <w:rPr>
                <w:rFonts w:ascii="Times New Roman" w:eastAsia="Calibri" w:hAnsi="Times New Roman"/>
                <w:sz w:val="24"/>
                <w:szCs w:val="24"/>
                <w:lang w:val="ru-RU"/>
              </w:rPr>
              <w:t>нию с окружающим, беседы, чтение художественной литературы, театр,</w:t>
            </w:r>
          </w:p>
          <w:p w:rsidR="00524ECA" w:rsidRPr="00427B79" w:rsidRDefault="00524ECA"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Ситуативный разговор</w:t>
            </w:r>
          </w:p>
          <w:p w:rsidR="00524ECA" w:rsidRPr="00427B79" w:rsidRDefault="00524ECA"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Рассказ, Чтение, Игровая беседа</w:t>
            </w:r>
          </w:p>
          <w:p w:rsidR="00524ECA" w:rsidRPr="00427B79" w:rsidRDefault="00524ECA"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Общение и совместная деятельность с воспитате</w:t>
            </w:r>
            <w:r w:rsidR="00D72028" w:rsidRPr="00427B79">
              <w:rPr>
                <w:rFonts w:ascii="Times New Roman" w:eastAsia="Calibri" w:hAnsi="Times New Roman"/>
                <w:sz w:val="24"/>
                <w:szCs w:val="24"/>
                <w:lang w:val="ru-RU"/>
              </w:rPr>
              <w:t>лем как средство установле</w:t>
            </w:r>
            <w:r w:rsidRPr="00427B79">
              <w:rPr>
                <w:rFonts w:ascii="Times New Roman" w:eastAsia="Calibri" w:hAnsi="Times New Roman"/>
                <w:sz w:val="24"/>
                <w:szCs w:val="24"/>
                <w:lang w:val="ru-RU"/>
              </w:rPr>
              <w:t>ния доверия, обогащения социальных представлений и опыта взаимодействия;</w:t>
            </w:r>
          </w:p>
          <w:p w:rsidR="00524ECA" w:rsidRPr="00427B79" w:rsidRDefault="00524ECA"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Образные игры-имитации, хороводные, театрализованные игры для развития эмоциональной отзывчивости и радости общения со сверстниками;</w:t>
            </w:r>
          </w:p>
          <w:p w:rsidR="00524ECA" w:rsidRPr="00427B79" w:rsidRDefault="00524ECA"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Рассматривание иллюстраций</w:t>
            </w:r>
          </w:p>
          <w:p w:rsidR="00524ECA" w:rsidRPr="00427B79" w:rsidRDefault="00524ECA"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Ситуативное обучение</w:t>
            </w:r>
          </w:p>
          <w:p w:rsidR="00524ECA" w:rsidRPr="00427B79" w:rsidRDefault="00524ECA"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Дидактические игры</w:t>
            </w:r>
          </w:p>
          <w:p w:rsidR="00524ECA" w:rsidRPr="00427B79" w:rsidRDefault="00524ECA" w:rsidP="002E1104">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Напоминание, беседы, потешки</w:t>
            </w:r>
          </w:p>
        </w:tc>
        <w:tc>
          <w:tcPr>
            <w:tcW w:w="2268" w:type="dxa"/>
            <w:tcBorders>
              <w:top w:val="single" w:sz="4" w:space="0" w:color="auto"/>
              <w:left w:val="single" w:sz="4" w:space="0" w:color="auto"/>
              <w:bottom w:val="single" w:sz="4" w:space="0" w:color="auto"/>
              <w:right w:val="single" w:sz="4" w:space="0" w:color="auto"/>
            </w:tcBorders>
          </w:tcPr>
          <w:p w:rsidR="00524ECA" w:rsidRPr="00427B79" w:rsidRDefault="004E0882"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Сюжетные игры, объединя</w:t>
            </w:r>
            <w:r w:rsidR="00524ECA" w:rsidRPr="00427B79">
              <w:rPr>
                <w:rFonts w:ascii="Times New Roman" w:eastAsia="Calibri" w:hAnsi="Times New Roman"/>
                <w:sz w:val="24"/>
                <w:szCs w:val="24"/>
                <w:lang w:val="ru-RU"/>
              </w:rPr>
              <w:t>ющие детей общим сюж</w:t>
            </w:r>
            <w:r w:rsidRPr="00427B79">
              <w:rPr>
                <w:rFonts w:ascii="Times New Roman" w:eastAsia="Calibri" w:hAnsi="Times New Roman"/>
                <w:sz w:val="24"/>
                <w:szCs w:val="24"/>
                <w:lang w:val="ru-RU"/>
              </w:rPr>
              <w:t>етом, игровыми действиями, радо</w:t>
            </w:r>
            <w:r w:rsidR="00524ECA" w:rsidRPr="00427B79">
              <w:rPr>
                <w:rFonts w:ascii="Times New Roman" w:eastAsia="Calibri" w:hAnsi="Times New Roman"/>
                <w:sz w:val="24"/>
                <w:szCs w:val="24"/>
                <w:lang w:val="ru-RU"/>
              </w:rPr>
              <w:t>стью отражения роле</w:t>
            </w:r>
            <w:r w:rsidRPr="00427B79">
              <w:rPr>
                <w:rFonts w:ascii="Times New Roman" w:eastAsia="Calibri" w:hAnsi="Times New Roman"/>
                <w:sz w:val="24"/>
                <w:szCs w:val="24"/>
                <w:lang w:val="ru-RU"/>
              </w:rPr>
              <w:t>й взрос</w:t>
            </w:r>
            <w:r w:rsidR="002E1104">
              <w:rPr>
                <w:rFonts w:ascii="Times New Roman" w:eastAsia="Calibri" w:hAnsi="Times New Roman"/>
                <w:sz w:val="24"/>
                <w:szCs w:val="24"/>
                <w:lang w:val="ru-RU"/>
              </w:rPr>
              <w:t>лых (врач, продавец, парик</w:t>
            </w:r>
            <w:r w:rsidR="00524ECA" w:rsidRPr="00427B79">
              <w:rPr>
                <w:rFonts w:ascii="Times New Roman" w:eastAsia="Calibri" w:hAnsi="Times New Roman"/>
                <w:sz w:val="24"/>
                <w:szCs w:val="24"/>
                <w:lang w:val="ru-RU"/>
              </w:rPr>
              <w:t>махер, моряк).</w:t>
            </w:r>
          </w:p>
          <w:p w:rsidR="00524ECA" w:rsidRPr="00427B79" w:rsidRDefault="00524ECA" w:rsidP="002E1104">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Беседы</w:t>
            </w:r>
          </w:p>
        </w:tc>
        <w:tc>
          <w:tcPr>
            <w:tcW w:w="2098" w:type="dxa"/>
            <w:tcBorders>
              <w:top w:val="single" w:sz="4" w:space="0" w:color="auto"/>
              <w:left w:val="single" w:sz="4" w:space="0" w:color="auto"/>
              <w:bottom w:val="single" w:sz="4" w:space="0" w:color="auto"/>
              <w:right w:val="single" w:sz="4" w:space="0" w:color="auto"/>
            </w:tcBorders>
          </w:tcPr>
          <w:p w:rsidR="00524ECA" w:rsidRPr="00427B79" w:rsidRDefault="002E1104" w:rsidP="002E1104">
            <w:pPr>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Эмоционально-практическое вза</w:t>
            </w:r>
            <w:r w:rsidR="00524ECA" w:rsidRPr="00427B79">
              <w:rPr>
                <w:rFonts w:ascii="Times New Roman" w:eastAsia="Calibri" w:hAnsi="Times New Roman"/>
                <w:sz w:val="24"/>
                <w:szCs w:val="24"/>
                <w:lang w:val="ru-RU"/>
              </w:rPr>
              <w:t xml:space="preserve">имодействие (игры с предметами </w:t>
            </w:r>
            <w:r w:rsidRPr="00427B79">
              <w:rPr>
                <w:rFonts w:ascii="Times New Roman" w:eastAsia="Calibri" w:hAnsi="Times New Roman"/>
                <w:sz w:val="24"/>
                <w:szCs w:val="24"/>
                <w:lang w:val="ru-RU"/>
              </w:rPr>
              <w:t>и сюжетными</w:t>
            </w:r>
            <w:r w:rsidR="00524ECA" w:rsidRPr="00427B79">
              <w:rPr>
                <w:rFonts w:ascii="Times New Roman" w:eastAsia="Calibri" w:hAnsi="Times New Roman"/>
                <w:sz w:val="24"/>
                <w:szCs w:val="24"/>
                <w:lang w:val="ru-RU"/>
              </w:rPr>
              <w:t xml:space="preserve"> игрушка</w:t>
            </w:r>
            <w:r w:rsidR="004E0882" w:rsidRPr="00427B79">
              <w:rPr>
                <w:rFonts w:ascii="Times New Roman" w:eastAsia="Calibri" w:hAnsi="Times New Roman"/>
                <w:sz w:val="24"/>
                <w:szCs w:val="24"/>
                <w:lang w:val="ru-RU"/>
              </w:rPr>
              <w:t>ми, продук</w:t>
            </w:r>
            <w:r w:rsidR="00524ECA" w:rsidRPr="00427B79">
              <w:rPr>
                <w:rFonts w:ascii="Times New Roman" w:eastAsia="Calibri" w:hAnsi="Times New Roman"/>
                <w:sz w:val="24"/>
                <w:szCs w:val="24"/>
                <w:lang w:val="ru-RU"/>
              </w:rPr>
              <w:t>тивная деятельность).</w:t>
            </w:r>
          </w:p>
          <w:p w:rsidR="00524ECA" w:rsidRPr="00427B79" w:rsidRDefault="00524ECA"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Беседы.</w:t>
            </w:r>
          </w:p>
          <w:p w:rsidR="00524ECA" w:rsidRPr="00427B79" w:rsidRDefault="00524ECA"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Чтение, рассматривание ил</w:t>
            </w:r>
            <w:r w:rsidR="004E0882" w:rsidRPr="00427B79">
              <w:rPr>
                <w:rFonts w:ascii="Times New Roman" w:eastAsia="Calibri" w:hAnsi="Times New Roman"/>
                <w:sz w:val="24"/>
                <w:szCs w:val="24"/>
                <w:lang w:val="ru-RU"/>
              </w:rPr>
              <w:t>лю</w:t>
            </w:r>
            <w:r w:rsidRPr="00427B79">
              <w:rPr>
                <w:rFonts w:ascii="Times New Roman" w:eastAsia="Calibri" w:hAnsi="Times New Roman"/>
                <w:sz w:val="24"/>
                <w:szCs w:val="24"/>
                <w:lang w:val="ru-RU"/>
              </w:rPr>
              <w:t>страций.</w:t>
            </w:r>
          </w:p>
          <w:p w:rsidR="00524ECA" w:rsidRPr="00427B79" w:rsidRDefault="00524ECA"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Личный пример</w:t>
            </w:r>
          </w:p>
        </w:tc>
      </w:tr>
    </w:tbl>
    <w:p w:rsidR="002F0ED2" w:rsidRDefault="002F0ED2" w:rsidP="00427B79">
      <w:pPr>
        <w:tabs>
          <w:tab w:val="center" w:pos="4635"/>
          <w:tab w:val="left" w:pos="5370"/>
          <w:tab w:val="left" w:pos="5775"/>
        </w:tabs>
        <w:spacing w:line="240" w:lineRule="auto"/>
        <w:rPr>
          <w:b/>
          <w:sz w:val="24"/>
          <w:szCs w:val="24"/>
          <w:lang w:val="ru-RU"/>
        </w:rPr>
      </w:pPr>
    </w:p>
    <w:p w:rsidR="002E1104" w:rsidRDefault="002E1104" w:rsidP="00427B79">
      <w:pPr>
        <w:tabs>
          <w:tab w:val="center" w:pos="4635"/>
          <w:tab w:val="left" w:pos="5370"/>
          <w:tab w:val="left" w:pos="5775"/>
        </w:tabs>
        <w:spacing w:line="240" w:lineRule="auto"/>
        <w:rPr>
          <w:b/>
          <w:sz w:val="24"/>
          <w:szCs w:val="24"/>
          <w:lang w:val="ru-RU"/>
        </w:rPr>
      </w:pPr>
    </w:p>
    <w:p w:rsidR="002E1104" w:rsidRDefault="002E1104" w:rsidP="00427B79">
      <w:pPr>
        <w:tabs>
          <w:tab w:val="center" w:pos="4635"/>
          <w:tab w:val="left" w:pos="5370"/>
          <w:tab w:val="left" w:pos="5775"/>
        </w:tabs>
        <w:spacing w:line="240" w:lineRule="auto"/>
        <w:rPr>
          <w:b/>
          <w:sz w:val="24"/>
          <w:szCs w:val="24"/>
          <w:lang w:val="ru-RU"/>
        </w:rPr>
      </w:pPr>
    </w:p>
    <w:p w:rsidR="002E1104" w:rsidRDefault="002E1104" w:rsidP="00427B79">
      <w:pPr>
        <w:tabs>
          <w:tab w:val="center" w:pos="4635"/>
          <w:tab w:val="left" w:pos="5370"/>
          <w:tab w:val="left" w:pos="5775"/>
        </w:tabs>
        <w:spacing w:line="240" w:lineRule="auto"/>
        <w:rPr>
          <w:b/>
          <w:sz w:val="24"/>
          <w:szCs w:val="24"/>
          <w:lang w:val="ru-RU"/>
        </w:rPr>
      </w:pPr>
    </w:p>
    <w:p w:rsidR="002E1104" w:rsidRPr="00427B79" w:rsidRDefault="002E1104" w:rsidP="00427B79">
      <w:pPr>
        <w:tabs>
          <w:tab w:val="center" w:pos="4635"/>
          <w:tab w:val="left" w:pos="5370"/>
          <w:tab w:val="left" w:pos="5775"/>
        </w:tabs>
        <w:spacing w:line="240" w:lineRule="auto"/>
        <w:rPr>
          <w:b/>
          <w:sz w:val="24"/>
          <w:szCs w:val="24"/>
          <w:lang w:val="ru-RU"/>
        </w:rPr>
      </w:pPr>
    </w:p>
    <w:p w:rsidR="002F0ED2" w:rsidRPr="00427B79" w:rsidRDefault="002F0ED2" w:rsidP="00427B79">
      <w:pPr>
        <w:spacing w:line="240" w:lineRule="auto"/>
        <w:jc w:val="center"/>
        <w:rPr>
          <w:rFonts w:ascii="Times New Roman" w:hAnsi="Times New Roman"/>
          <w:b/>
          <w:sz w:val="24"/>
          <w:szCs w:val="24"/>
          <w:lang w:val="ru-RU"/>
        </w:rPr>
      </w:pPr>
      <w:r w:rsidRPr="00427B79">
        <w:rPr>
          <w:b/>
          <w:sz w:val="24"/>
          <w:szCs w:val="24"/>
          <w:lang w:val="ru-RU"/>
        </w:rPr>
        <w:lastRenderedPageBreak/>
        <w:tab/>
      </w:r>
      <w:r w:rsidR="00D30AF3" w:rsidRPr="00427B79">
        <w:rPr>
          <w:rFonts w:ascii="Times New Roman" w:hAnsi="Times New Roman"/>
          <w:b/>
          <w:sz w:val="24"/>
          <w:szCs w:val="24"/>
          <w:lang w:val="ru-RU"/>
        </w:rPr>
        <w:t>Младший дошкольный возраст</w:t>
      </w:r>
    </w:p>
    <w:tbl>
      <w:tblPr>
        <w:tblW w:w="10377" w:type="dxa"/>
        <w:tblInd w:w="-34" w:type="dxa"/>
        <w:tblLayout w:type="fixed"/>
        <w:tblLook w:val="01E0" w:firstRow="1" w:lastRow="1" w:firstColumn="1" w:lastColumn="1" w:noHBand="0" w:noVBand="0"/>
      </w:tblPr>
      <w:tblGrid>
        <w:gridCol w:w="3715"/>
        <w:gridCol w:w="2410"/>
        <w:gridCol w:w="2126"/>
        <w:gridCol w:w="2126"/>
      </w:tblGrid>
      <w:tr w:rsidR="002F0ED2" w:rsidRPr="00427B79" w:rsidTr="002E1104">
        <w:trPr>
          <w:trHeight w:val="1141"/>
        </w:trPr>
        <w:tc>
          <w:tcPr>
            <w:tcW w:w="3715" w:type="dxa"/>
            <w:tcBorders>
              <w:top w:val="single" w:sz="4" w:space="0" w:color="auto"/>
              <w:left w:val="single" w:sz="4" w:space="0" w:color="auto"/>
              <w:bottom w:val="single" w:sz="4" w:space="0" w:color="auto"/>
              <w:right w:val="single" w:sz="4" w:space="0" w:color="auto"/>
            </w:tcBorders>
            <w:vAlign w:val="center"/>
          </w:tcPr>
          <w:p w:rsidR="002F0ED2" w:rsidRPr="00427B79" w:rsidRDefault="002F0ED2" w:rsidP="002E1104">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Режимные моменты</w:t>
            </w:r>
          </w:p>
        </w:tc>
        <w:tc>
          <w:tcPr>
            <w:tcW w:w="2410" w:type="dxa"/>
            <w:tcBorders>
              <w:top w:val="single" w:sz="4" w:space="0" w:color="auto"/>
              <w:left w:val="single" w:sz="4" w:space="0" w:color="auto"/>
              <w:bottom w:val="single" w:sz="4" w:space="0" w:color="auto"/>
              <w:right w:val="single" w:sz="4" w:space="0" w:color="auto"/>
            </w:tcBorders>
            <w:vAlign w:val="center"/>
          </w:tcPr>
          <w:p w:rsidR="002F0ED2" w:rsidRPr="00427B79" w:rsidRDefault="002F0ED2" w:rsidP="002E1104">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Совместная деятельность с педагогом</w:t>
            </w:r>
          </w:p>
        </w:tc>
        <w:tc>
          <w:tcPr>
            <w:tcW w:w="2126" w:type="dxa"/>
            <w:tcBorders>
              <w:top w:val="single" w:sz="4" w:space="0" w:color="auto"/>
              <w:left w:val="single" w:sz="4" w:space="0" w:color="auto"/>
              <w:bottom w:val="single" w:sz="4" w:space="0" w:color="auto"/>
              <w:right w:val="single" w:sz="4" w:space="0" w:color="auto"/>
            </w:tcBorders>
            <w:vAlign w:val="center"/>
          </w:tcPr>
          <w:p w:rsidR="002F0ED2" w:rsidRPr="00427B79" w:rsidRDefault="002F0ED2" w:rsidP="002E1104">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 xml:space="preserve">Самостоятельная деятельность  </w:t>
            </w:r>
            <w:r w:rsidRPr="00427B79">
              <w:rPr>
                <w:rFonts w:ascii="Times New Roman" w:hAnsi="Times New Roman"/>
                <w:sz w:val="24"/>
                <w:szCs w:val="24"/>
              </w:rPr>
              <w:t>детей</w:t>
            </w:r>
          </w:p>
        </w:tc>
        <w:tc>
          <w:tcPr>
            <w:tcW w:w="2126" w:type="dxa"/>
            <w:tcBorders>
              <w:top w:val="single" w:sz="4" w:space="0" w:color="auto"/>
              <w:left w:val="single" w:sz="4" w:space="0" w:color="auto"/>
              <w:bottom w:val="single" w:sz="4" w:space="0" w:color="auto"/>
              <w:right w:val="single" w:sz="4" w:space="0" w:color="auto"/>
            </w:tcBorders>
            <w:vAlign w:val="center"/>
          </w:tcPr>
          <w:p w:rsidR="002F0ED2" w:rsidRPr="00427B79" w:rsidRDefault="002F0ED2" w:rsidP="002E1104">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Совместная деятельность с семьёй</w:t>
            </w:r>
          </w:p>
          <w:p w:rsidR="002F0ED2" w:rsidRPr="00427B79" w:rsidRDefault="002F0ED2" w:rsidP="002E1104">
            <w:pPr>
              <w:spacing w:line="240" w:lineRule="auto"/>
              <w:jc w:val="center"/>
              <w:rPr>
                <w:rFonts w:ascii="Times New Roman" w:eastAsia="Calibri" w:hAnsi="Times New Roman"/>
                <w:sz w:val="24"/>
                <w:szCs w:val="24"/>
              </w:rPr>
            </w:pPr>
          </w:p>
        </w:tc>
      </w:tr>
      <w:tr w:rsidR="002F0ED2" w:rsidRPr="00427B79" w:rsidTr="002E1104">
        <w:trPr>
          <w:trHeight w:val="383"/>
        </w:trPr>
        <w:tc>
          <w:tcPr>
            <w:tcW w:w="10377" w:type="dxa"/>
            <w:gridSpan w:val="4"/>
            <w:tcBorders>
              <w:top w:val="single" w:sz="4" w:space="0" w:color="auto"/>
              <w:left w:val="single" w:sz="4" w:space="0" w:color="auto"/>
              <w:bottom w:val="single" w:sz="4" w:space="0" w:color="auto"/>
              <w:right w:val="single" w:sz="4" w:space="0" w:color="auto"/>
            </w:tcBorders>
            <w:vAlign w:val="center"/>
          </w:tcPr>
          <w:p w:rsidR="002F0ED2" w:rsidRPr="00427B79" w:rsidRDefault="002F0ED2" w:rsidP="002E1104">
            <w:pPr>
              <w:spacing w:line="240" w:lineRule="auto"/>
              <w:jc w:val="center"/>
              <w:rPr>
                <w:rFonts w:ascii="Times New Roman" w:eastAsia="Calibri" w:hAnsi="Times New Roman"/>
                <w:b/>
                <w:sz w:val="24"/>
                <w:szCs w:val="24"/>
              </w:rPr>
            </w:pPr>
            <w:r w:rsidRPr="00427B79">
              <w:rPr>
                <w:rFonts w:ascii="Times New Roman" w:eastAsia="Calibri" w:hAnsi="Times New Roman"/>
                <w:b/>
                <w:sz w:val="24"/>
                <w:szCs w:val="24"/>
              </w:rPr>
              <w:t xml:space="preserve">Формы организации </w:t>
            </w:r>
            <w:r w:rsidRPr="00427B79">
              <w:rPr>
                <w:rFonts w:ascii="Times New Roman" w:hAnsi="Times New Roman"/>
                <w:b/>
                <w:sz w:val="24"/>
                <w:szCs w:val="24"/>
              </w:rPr>
              <w:t>детей</w:t>
            </w:r>
          </w:p>
        </w:tc>
      </w:tr>
      <w:tr w:rsidR="00BE57BE" w:rsidRPr="00427B79" w:rsidTr="002E1104">
        <w:trPr>
          <w:trHeight w:val="843"/>
        </w:trPr>
        <w:tc>
          <w:tcPr>
            <w:tcW w:w="3715" w:type="dxa"/>
            <w:tcBorders>
              <w:top w:val="single" w:sz="4" w:space="0" w:color="auto"/>
              <w:left w:val="single" w:sz="4" w:space="0" w:color="auto"/>
              <w:bottom w:val="single" w:sz="4" w:space="0" w:color="auto"/>
              <w:right w:val="single" w:sz="4" w:space="0" w:color="auto"/>
            </w:tcBorders>
          </w:tcPr>
          <w:p w:rsidR="002F0ED2" w:rsidRPr="00427B79" w:rsidRDefault="002F0ED2" w:rsidP="002E1104">
            <w:pPr>
              <w:spacing w:after="0" w:line="240" w:lineRule="auto"/>
              <w:jc w:val="center"/>
              <w:rPr>
                <w:rFonts w:ascii="Times New Roman" w:hAnsi="Times New Roman"/>
                <w:sz w:val="24"/>
                <w:szCs w:val="24"/>
              </w:rPr>
            </w:pPr>
            <w:r w:rsidRPr="00427B79">
              <w:rPr>
                <w:rFonts w:ascii="Times New Roman" w:hAnsi="Times New Roman"/>
                <w:sz w:val="24"/>
                <w:szCs w:val="24"/>
              </w:rPr>
              <w:t>Индивидуальные</w:t>
            </w:r>
          </w:p>
          <w:p w:rsidR="002F0ED2" w:rsidRPr="00427B79" w:rsidRDefault="002F0ED2" w:rsidP="002E1104">
            <w:pPr>
              <w:spacing w:after="0" w:line="240" w:lineRule="auto"/>
              <w:jc w:val="center"/>
              <w:rPr>
                <w:rFonts w:ascii="Times New Roman" w:hAnsi="Times New Roman"/>
                <w:sz w:val="24"/>
                <w:szCs w:val="24"/>
              </w:rPr>
            </w:pPr>
            <w:r w:rsidRPr="00427B79">
              <w:rPr>
                <w:rFonts w:ascii="Times New Roman" w:hAnsi="Times New Roman"/>
                <w:sz w:val="24"/>
                <w:szCs w:val="24"/>
              </w:rPr>
              <w:t>Подгрупповые</w:t>
            </w:r>
          </w:p>
        </w:tc>
        <w:tc>
          <w:tcPr>
            <w:tcW w:w="2410" w:type="dxa"/>
            <w:tcBorders>
              <w:top w:val="single" w:sz="4" w:space="0" w:color="auto"/>
              <w:left w:val="single" w:sz="4" w:space="0" w:color="auto"/>
              <w:bottom w:val="single" w:sz="4" w:space="0" w:color="auto"/>
              <w:right w:val="single" w:sz="4" w:space="0" w:color="auto"/>
            </w:tcBorders>
          </w:tcPr>
          <w:p w:rsidR="002F0ED2" w:rsidRPr="00427B79" w:rsidRDefault="002F0ED2" w:rsidP="002E1104">
            <w:pPr>
              <w:spacing w:after="0" w:line="240" w:lineRule="auto"/>
              <w:jc w:val="center"/>
              <w:rPr>
                <w:rFonts w:ascii="Times New Roman" w:hAnsi="Times New Roman"/>
                <w:sz w:val="24"/>
                <w:szCs w:val="24"/>
              </w:rPr>
            </w:pPr>
            <w:r w:rsidRPr="00427B79">
              <w:rPr>
                <w:rFonts w:ascii="Times New Roman" w:hAnsi="Times New Roman"/>
                <w:sz w:val="24"/>
                <w:szCs w:val="24"/>
              </w:rPr>
              <w:t>Групповые</w:t>
            </w:r>
          </w:p>
          <w:p w:rsidR="002F0ED2" w:rsidRPr="00427B79" w:rsidRDefault="002F0ED2" w:rsidP="002E1104">
            <w:pPr>
              <w:spacing w:after="0" w:line="240" w:lineRule="auto"/>
              <w:jc w:val="center"/>
              <w:rPr>
                <w:rFonts w:ascii="Times New Roman" w:hAnsi="Times New Roman"/>
                <w:sz w:val="24"/>
                <w:szCs w:val="24"/>
              </w:rPr>
            </w:pPr>
            <w:r w:rsidRPr="00427B79">
              <w:rPr>
                <w:rFonts w:ascii="Times New Roman" w:hAnsi="Times New Roman"/>
                <w:sz w:val="24"/>
                <w:szCs w:val="24"/>
              </w:rPr>
              <w:t>Подгрупповые</w:t>
            </w:r>
          </w:p>
          <w:p w:rsidR="002F0ED2" w:rsidRPr="00427B79" w:rsidRDefault="002F0ED2" w:rsidP="002E1104">
            <w:pPr>
              <w:spacing w:after="0" w:line="240" w:lineRule="auto"/>
              <w:jc w:val="center"/>
              <w:rPr>
                <w:rFonts w:ascii="Times New Roman" w:hAnsi="Times New Roman"/>
                <w:sz w:val="24"/>
                <w:szCs w:val="24"/>
              </w:rPr>
            </w:pPr>
            <w:r w:rsidRPr="00427B79">
              <w:rPr>
                <w:rFonts w:ascii="Times New Roman" w:hAnsi="Times New Roman"/>
                <w:sz w:val="24"/>
                <w:szCs w:val="24"/>
              </w:rPr>
              <w:t>Индивидуальные</w:t>
            </w:r>
          </w:p>
        </w:tc>
        <w:tc>
          <w:tcPr>
            <w:tcW w:w="2126" w:type="dxa"/>
            <w:tcBorders>
              <w:top w:val="single" w:sz="4" w:space="0" w:color="auto"/>
              <w:left w:val="single" w:sz="4" w:space="0" w:color="auto"/>
              <w:bottom w:val="single" w:sz="4" w:space="0" w:color="auto"/>
              <w:right w:val="single" w:sz="4" w:space="0" w:color="auto"/>
            </w:tcBorders>
          </w:tcPr>
          <w:p w:rsidR="002F0ED2" w:rsidRPr="00427B79" w:rsidRDefault="002F0ED2" w:rsidP="002E1104">
            <w:pPr>
              <w:spacing w:after="0" w:line="240" w:lineRule="auto"/>
              <w:jc w:val="center"/>
              <w:rPr>
                <w:rFonts w:ascii="Times New Roman" w:hAnsi="Times New Roman"/>
                <w:sz w:val="24"/>
                <w:szCs w:val="24"/>
              </w:rPr>
            </w:pPr>
            <w:r w:rsidRPr="00427B79">
              <w:rPr>
                <w:rFonts w:ascii="Times New Roman" w:hAnsi="Times New Roman"/>
                <w:sz w:val="24"/>
                <w:szCs w:val="24"/>
              </w:rPr>
              <w:t>Индивидуальные</w:t>
            </w:r>
          </w:p>
          <w:p w:rsidR="002F0ED2" w:rsidRPr="00427B79" w:rsidRDefault="002F0ED2" w:rsidP="002E110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F0ED2" w:rsidRPr="00427B79" w:rsidRDefault="002F0ED2" w:rsidP="002E1104">
            <w:pPr>
              <w:spacing w:after="0" w:line="240" w:lineRule="auto"/>
              <w:jc w:val="center"/>
              <w:rPr>
                <w:rFonts w:ascii="Times New Roman" w:hAnsi="Times New Roman"/>
                <w:sz w:val="24"/>
                <w:szCs w:val="24"/>
              </w:rPr>
            </w:pPr>
            <w:r w:rsidRPr="00427B79">
              <w:rPr>
                <w:rFonts w:ascii="Times New Roman" w:hAnsi="Times New Roman"/>
                <w:sz w:val="24"/>
                <w:szCs w:val="24"/>
              </w:rPr>
              <w:t>Групповые</w:t>
            </w:r>
          </w:p>
          <w:p w:rsidR="002F0ED2" w:rsidRPr="00427B79" w:rsidRDefault="002F0ED2" w:rsidP="002E1104">
            <w:pPr>
              <w:spacing w:after="0" w:line="240" w:lineRule="auto"/>
              <w:jc w:val="center"/>
              <w:rPr>
                <w:rFonts w:ascii="Times New Roman" w:hAnsi="Times New Roman"/>
                <w:sz w:val="24"/>
                <w:szCs w:val="24"/>
              </w:rPr>
            </w:pPr>
            <w:r w:rsidRPr="00427B79">
              <w:rPr>
                <w:rFonts w:ascii="Times New Roman" w:hAnsi="Times New Roman"/>
                <w:sz w:val="24"/>
                <w:szCs w:val="24"/>
              </w:rPr>
              <w:t>Подгрупповые</w:t>
            </w:r>
          </w:p>
          <w:p w:rsidR="002F0ED2" w:rsidRPr="00427B79" w:rsidRDefault="002F0ED2" w:rsidP="002E1104">
            <w:pPr>
              <w:spacing w:after="0" w:line="240" w:lineRule="auto"/>
              <w:jc w:val="center"/>
              <w:rPr>
                <w:rFonts w:ascii="Times New Roman" w:hAnsi="Times New Roman"/>
                <w:sz w:val="24"/>
                <w:szCs w:val="24"/>
              </w:rPr>
            </w:pPr>
            <w:r w:rsidRPr="00427B79">
              <w:rPr>
                <w:rFonts w:ascii="Times New Roman" w:hAnsi="Times New Roman"/>
                <w:sz w:val="24"/>
                <w:szCs w:val="24"/>
              </w:rPr>
              <w:t>Индивидуальные</w:t>
            </w:r>
          </w:p>
        </w:tc>
      </w:tr>
      <w:tr w:rsidR="00BE57BE" w:rsidRPr="00452D22" w:rsidTr="002E1104">
        <w:trPr>
          <w:trHeight w:val="2825"/>
        </w:trPr>
        <w:tc>
          <w:tcPr>
            <w:tcW w:w="3715" w:type="dxa"/>
            <w:tcBorders>
              <w:top w:val="single" w:sz="4" w:space="0" w:color="auto"/>
              <w:left w:val="single" w:sz="4" w:space="0" w:color="auto"/>
              <w:bottom w:val="single" w:sz="4" w:space="0" w:color="auto"/>
              <w:right w:val="single" w:sz="4" w:space="0" w:color="auto"/>
            </w:tcBorders>
          </w:tcPr>
          <w:p w:rsidR="002F0ED2" w:rsidRPr="00427B79" w:rsidRDefault="002F0ED2" w:rsidP="002E1104">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Организация жизненных и игр</w:t>
            </w:r>
            <w:r w:rsidR="002E1104">
              <w:rPr>
                <w:rFonts w:ascii="Times New Roman" w:eastAsia="Calibri" w:hAnsi="Times New Roman"/>
                <w:sz w:val="24"/>
                <w:szCs w:val="24"/>
                <w:lang w:val="ru-RU"/>
              </w:rPr>
              <w:t>овых развивающих ситуаций, обес</w:t>
            </w:r>
            <w:r w:rsidRPr="00427B79">
              <w:rPr>
                <w:rFonts w:ascii="Times New Roman" w:eastAsia="Calibri" w:hAnsi="Times New Roman"/>
                <w:sz w:val="24"/>
                <w:szCs w:val="24"/>
                <w:lang w:val="ru-RU"/>
              </w:rPr>
              <w:t>печивающих детям возможность осваивать опыт поведения и доброжелательного отношения к сверстникам и близким взрослым;</w:t>
            </w:r>
          </w:p>
          <w:p w:rsidR="002F0ED2" w:rsidRPr="00427B79" w:rsidRDefault="002F0ED2"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Инсценировки с игрушками, демонстрирующие детям образцы правильного поведения и взаимоотношений в детском саду и в семье;</w:t>
            </w:r>
          </w:p>
          <w:p w:rsidR="002F0ED2" w:rsidRPr="00427B79" w:rsidRDefault="002F0ED2"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 xml:space="preserve">Игровые упражнения, </w:t>
            </w:r>
            <w:r w:rsidR="002E1104" w:rsidRPr="00427B79">
              <w:rPr>
                <w:rFonts w:ascii="Times New Roman" w:eastAsia="Calibri" w:hAnsi="Times New Roman"/>
                <w:sz w:val="24"/>
                <w:szCs w:val="24"/>
                <w:lang w:val="ru-RU"/>
              </w:rPr>
              <w:t>индивидуальные, совместные</w:t>
            </w:r>
            <w:r w:rsidRPr="00427B79">
              <w:rPr>
                <w:rFonts w:ascii="Times New Roman" w:eastAsia="Calibri" w:hAnsi="Times New Roman"/>
                <w:sz w:val="24"/>
                <w:szCs w:val="24"/>
                <w:lang w:val="ru-RU"/>
              </w:rPr>
              <w:t xml:space="preserve"> с </w:t>
            </w:r>
            <w:r w:rsidR="002E1104" w:rsidRPr="00427B79">
              <w:rPr>
                <w:rFonts w:ascii="Times New Roman" w:eastAsia="Calibri" w:hAnsi="Times New Roman"/>
                <w:sz w:val="24"/>
                <w:szCs w:val="24"/>
                <w:lang w:val="ru-RU"/>
              </w:rPr>
              <w:t>воспитателем и</w:t>
            </w:r>
            <w:r w:rsidRPr="00427B79">
              <w:rPr>
                <w:rFonts w:ascii="Times New Roman" w:eastAsia="Calibri" w:hAnsi="Times New Roman"/>
                <w:sz w:val="24"/>
                <w:szCs w:val="24"/>
                <w:lang w:val="ru-RU"/>
              </w:rPr>
              <w:t xml:space="preserve"> совместные со сверстниками игры (парные, в малой группе)</w:t>
            </w:r>
          </w:p>
          <w:p w:rsidR="002F0ED2" w:rsidRPr="00427B79" w:rsidRDefault="002F0ED2"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Чтение стихов, потешек, сказок на темы доброты, любви к родителям, заботы о животных и прочее;</w:t>
            </w:r>
          </w:p>
          <w:p w:rsidR="002F0ED2" w:rsidRPr="00427B79" w:rsidRDefault="002F0ED2"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Рассматривание сюжетных карт</w:t>
            </w:r>
            <w:r w:rsidR="00BE57BE" w:rsidRPr="00427B79">
              <w:rPr>
                <w:rFonts w:ascii="Times New Roman" w:eastAsia="Calibri" w:hAnsi="Times New Roman"/>
                <w:sz w:val="24"/>
                <w:szCs w:val="24"/>
                <w:lang w:val="ru-RU"/>
              </w:rPr>
              <w:t>инок, иллюстраций в целях обога</w:t>
            </w:r>
            <w:r w:rsidRPr="00427B79">
              <w:rPr>
                <w:rFonts w:ascii="Times New Roman" w:eastAsia="Calibri" w:hAnsi="Times New Roman"/>
                <w:sz w:val="24"/>
                <w:szCs w:val="24"/>
                <w:lang w:val="ru-RU"/>
              </w:rPr>
              <w:t>щения социальных представлений о людях (взрослых и</w:t>
            </w:r>
            <w:r w:rsidR="00BE57BE" w:rsidRPr="00427B79">
              <w:rPr>
                <w:rFonts w:ascii="Times New Roman" w:eastAsia="Calibri" w:hAnsi="Times New Roman"/>
                <w:sz w:val="24"/>
                <w:szCs w:val="24"/>
                <w:lang w:val="ru-RU"/>
              </w:rPr>
              <w:t xml:space="preserve"> детях), ори</w:t>
            </w:r>
            <w:r w:rsidRPr="00427B79">
              <w:rPr>
                <w:rFonts w:ascii="Times New Roman" w:eastAsia="Calibri" w:hAnsi="Times New Roman"/>
                <w:sz w:val="24"/>
                <w:szCs w:val="24"/>
                <w:lang w:val="ru-RU"/>
              </w:rPr>
              <w:t>ентировки в ближайшем окружении (в группе ДОУ и в семье);</w:t>
            </w:r>
          </w:p>
          <w:p w:rsidR="002F0ED2" w:rsidRPr="00427B79" w:rsidRDefault="002F0ED2"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Беседы о Родине, семье, моральных ценностях, нормах поведения в обществе и т.д.)</w:t>
            </w:r>
          </w:p>
          <w:p w:rsidR="002F0ED2" w:rsidRPr="00427B79" w:rsidRDefault="002F0ED2"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Развивающие образовательные ситуации</w:t>
            </w:r>
          </w:p>
          <w:p w:rsidR="002F0ED2" w:rsidRPr="00427B79" w:rsidRDefault="002F0ED2"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Праздники</w:t>
            </w:r>
          </w:p>
          <w:p w:rsidR="002F0ED2" w:rsidRPr="00427B79" w:rsidRDefault="002F0ED2"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Объяснение, напоминание</w:t>
            </w:r>
          </w:p>
          <w:p w:rsidR="002F0ED2" w:rsidRPr="00427B79" w:rsidRDefault="002F0ED2"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lastRenderedPageBreak/>
              <w:t>Показ, объяснение, обучение</w:t>
            </w:r>
          </w:p>
          <w:p w:rsidR="002F0ED2" w:rsidRPr="00427B79" w:rsidRDefault="002F0ED2"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Наблюдение, совместный труд детей и взрослых</w:t>
            </w:r>
          </w:p>
        </w:tc>
        <w:tc>
          <w:tcPr>
            <w:tcW w:w="2410" w:type="dxa"/>
            <w:tcBorders>
              <w:top w:val="single" w:sz="4" w:space="0" w:color="auto"/>
              <w:left w:val="single" w:sz="4" w:space="0" w:color="auto"/>
              <w:bottom w:val="single" w:sz="4" w:space="0" w:color="auto"/>
              <w:right w:val="single" w:sz="4" w:space="0" w:color="auto"/>
            </w:tcBorders>
          </w:tcPr>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lastRenderedPageBreak/>
              <w:t>Художественное слово</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Ситуативный разговор</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Беседа</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Рассказ</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Чтение</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Игровая беседа</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Общение и совместная деятельность с воспитателем как средство установления доверия, обогащения социальных представлений и опыта взаимодействия;</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Образные игры-имитации, хороводные, театрализованные игры для развития эмоциональной отзывчивости и радости общения со сверстниками;</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 xml:space="preserve">Наблюдение за действиями и отношениями взрослых в детском саду (повар, няня, </w:t>
            </w:r>
            <w:r w:rsidRPr="00427B79">
              <w:rPr>
                <w:rFonts w:ascii="Times New Roman" w:hAnsi="Times New Roman"/>
                <w:sz w:val="24"/>
                <w:szCs w:val="24"/>
                <w:lang w:val="ru-RU"/>
              </w:rPr>
              <w:lastRenderedPageBreak/>
              <w:t>врач, дворник, воспитатель);</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Ситуативные разговоры с детьми</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Ситуации морального выбора</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Ситуативное обучение Дидактические игры</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Обучение, чтение</w:t>
            </w:r>
          </w:p>
          <w:p w:rsidR="00C01F4B"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rPr>
              <w:t>Беседы, упражнения, тренинги, потешки</w:t>
            </w:r>
          </w:p>
        </w:tc>
        <w:tc>
          <w:tcPr>
            <w:tcW w:w="2126" w:type="dxa"/>
            <w:tcBorders>
              <w:top w:val="single" w:sz="4" w:space="0" w:color="auto"/>
              <w:left w:val="single" w:sz="4" w:space="0" w:color="auto"/>
              <w:bottom w:val="single" w:sz="4" w:space="0" w:color="auto"/>
              <w:right w:val="single" w:sz="4" w:space="0" w:color="auto"/>
            </w:tcBorders>
          </w:tcPr>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lastRenderedPageBreak/>
              <w:t>Сюжетные игры, объединяющие детей общим сюжетом, игровыми действиями, радостью отражения ролей взрослых (врач, продавец, парикмахер, моряк).</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Беседы</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Просмотр видеофильмов</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Дидактическая игра</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Самообслу</w:t>
            </w:r>
            <w:r w:rsidR="002E1104">
              <w:rPr>
                <w:rFonts w:ascii="Times New Roman" w:hAnsi="Times New Roman"/>
                <w:sz w:val="24"/>
                <w:szCs w:val="24"/>
                <w:lang w:val="ru-RU"/>
              </w:rPr>
              <w:t>-</w:t>
            </w:r>
            <w:r w:rsidRPr="00427B79">
              <w:rPr>
                <w:rFonts w:ascii="Times New Roman" w:hAnsi="Times New Roman"/>
                <w:sz w:val="24"/>
                <w:szCs w:val="24"/>
                <w:lang w:val="ru-RU"/>
              </w:rPr>
              <w:t>живание</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Рассматривание иллюстраций</w:t>
            </w:r>
          </w:p>
          <w:p w:rsidR="002F0ED2" w:rsidRPr="00427B79" w:rsidRDefault="002F0ED2"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Трудовые пору</w:t>
            </w:r>
            <w:r w:rsidR="00BE57BE" w:rsidRPr="00427B79">
              <w:rPr>
                <w:rFonts w:ascii="Times New Roman" w:hAnsi="Times New Roman"/>
                <w:sz w:val="24"/>
                <w:szCs w:val="24"/>
                <w:lang w:val="ru-RU"/>
              </w:rPr>
              <w:t xml:space="preserve">чения, </w:t>
            </w:r>
            <w:r w:rsidRPr="00427B79">
              <w:rPr>
                <w:rFonts w:ascii="Times New Roman" w:hAnsi="Times New Roman"/>
                <w:sz w:val="24"/>
                <w:szCs w:val="24"/>
                <w:lang w:val="ru-RU"/>
              </w:rPr>
              <w:t>совместный труд детей</w:t>
            </w:r>
          </w:p>
        </w:tc>
        <w:tc>
          <w:tcPr>
            <w:tcW w:w="2126" w:type="dxa"/>
            <w:tcBorders>
              <w:top w:val="single" w:sz="4" w:space="0" w:color="auto"/>
              <w:left w:val="single" w:sz="4" w:space="0" w:color="auto"/>
              <w:bottom w:val="single" w:sz="4" w:space="0" w:color="auto"/>
              <w:right w:val="single" w:sz="4" w:space="0" w:color="auto"/>
            </w:tcBorders>
          </w:tcPr>
          <w:p w:rsidR="00BE57BE" w:rsidRPr="00427B79" w:rsidRDefault="002F0ED2" w:rsidP="002E1104">
            <w:pPr>
              <w:spacing w:after="0" w:line="240" w:lineRule="auto"/>
              <w:ind w:left="-534" w:right="-817" w:firstLine="534"/>
              <w:rPr>
                <w:rFonts w:ascii="Times New Roman" w:hAnsi="Times New Roman"/>
                <w:sz w:val="24"/>
                <w:szCs w:val="24"/>
                <w:lang w:val="ru-RU"/>
              </w:rPr>
            </w:pPr>
            <w:r w:rsidRPr="00427B79">
              <w:rPr>
                <w:rFonts w:ascii="Times New Roman" w:hAnsi="Times New Roman"/>
                <w:sz w:val="24"/>
                <w:szCs w:val="24"/>
                <w:lang w:val="ru-RU"/>
              </w:rPr>
              <w:t>Эмоционально-</w:t>
            </w:r>
          </w:p>
          <w:p w:rsidR="00BE57BE" w:rsidRPr="00427B79" w:rsidRDefault="002F0ED2" w:rsidP="002E1104">
            <w:pPr>
              <w:spacing w:after="0" w:line="240" w:lineRule="auto"/>
              <w:ind w:left="-534" w:right="-817" w:firstLine="534"/>
              <w:rPr>
                <w:rFonts w:ascii="Times New Roman" w:hAnsi="Times New Roman"/>
                <w:sz w:val="24"/>
                <w:szCs w:val="24"/>
                <w:lang w:val="ru-RU"/>
              </w:rPr>
            </w:pPr>
            <w:r w:rsidRPr="00427B79">
              <w:rPr>
                <w:rFonts w:ascii="Times New Roman" w:hAnsi="Times New Roman"/>
                <w:sz w:val="24"/>
                <w:szCs w:val="24"/>
                <w:lang w:val="ru-RU"/>
              </w:rPr>
              <w:t>практическое</w:t>
            </w:r>
          </w:p>
          <w:p w:rsidR="00BE57BE" w:rsidRPr="00427B79" w:rsidRDefault="002F0ED2" w:rsidP="002E1104">
            <w:pPr>
              <w:spacing w:after="0" w:line="240" w:lineRule="auto"/>
              <w:ind w:left="-534" w:right="-817" w:firstLine="534"/>
              <w:rPr>
                <w:rFonts w:ascii="Times New Roman" w:hAnsi="Times New Roman"/>
                <w:sz w:val="24"/>
                <w:szCs w:val="24"/>
                <w:lang w:val="ru-RU"/>
              </w:rPr>
            </w:pPr>
            <w:r w:rsidRPr="00427B79">
              <w:rPr>
                <w:rFonts w:ascii="Times New Roman" w:hAnsi="Times New Roman"/>
                <w:sz w:val="24"/>
                <w:szCs w:val="24"/>
                <w:lang w:val="ru-RU"/>
              </w:rPr>
              <w:t>взаимодействие</w:t>
            </w:r>
          </w:p>
          <w:p w:rsidR="00BE57BE" w:rsidRPr="00427B79" w:rsidRDefault="002F0ED2" w:rsidP="002E1104">
            <w:pPr>
              <w:spacing w:after="0" w:line="240" w:lineRule="auto"/>
              <w:ind w:left="-534" w:right="-817" w:firstLine="534"/>
              <w:rPr>
                <w:rFonts w:ascii="Times New Roman" w:hAnsi="Times New Roman"/>
                <w:sz w:val="24"/>
                <w:szCs w:val="24"/>
                <w:lang w:val="ru-RU"/>
              </w:rPr>
            </w:pPr>
            <w:r w:rsidRPr="00427B79">
              <w:rPr>
                <w:rFonts w:ascii="Times New Roman" w:hAnsi="Times New Roman"/>
                <w:sz w:val="24"/>
                <w:szCs w:val="24"/>
                <w:lang w:val="ru-RU"/>
              </w:rPr>
              <w:t>(игры с</w:t>
            </w:r>
          </w:p>
          <w:p w:rsidR="00BE57BE" w:rsidRPr="00427B79" w:rsidRDefault="002F0ED2" w:rsidP="002E1104">
            <w:pPr>
              <w:spacing w:after="0" w:line="240" w:lineRule="auto"/>
              <w:ind w:left="-534" w:right="-817" w:firstLine="534"/>
              <w:rPr>
                <w:rFonts w:ascii="Times New Roman" w:hAnsi="Times New Roman"/>
                <w:sz w:val="24"/>
                <w:szCs w:val="24"/>
                <w:lang w:val="ru-RU"/>
              </w:rPr>
            </w:pPr>
            <w:r w:rsidRPr="00427B79">
              <w:rPr>
                <w:rFonts w:ascii="Times New Roman" w:hAnsi="Times New Roman"/>
                <w:sz w:val="24"/>
                <w:szCs w:val="24"/>
                <w:lang w:val="ru-RU"/>
              </w:rPr>
              <w:t>предмета</w:t>
            </w:r>
            <w:r w:rsidR="00BE57BE" w:rsidRPr="00427B79">
              <w:rPr>
                <w:rFonts w:ascii="Times New Roman" w:hAnsi="Times New Roman"/>
                <w:sz w:val="24"/>
                <w:szCs w:val="24"/>
                <w:lang w:val="ru-RU"/>
              </w:rPr>
              <w:t>м</w:t>
            </w:r>
            <w:r w:rsidRPr="00427B79">
              <w:rPr>
                <w:rFonts w:ascii="Times New Roman" w:hAnsi="Times New Roman"/>
                <w:sz w:val="24"/>
                <w:szCs w:val="24"/>
                <w:lang w:val="ru-RU"/>
              </w:rPr>
              <w:t>и</w:t>
            </w:r>
          </w:p>
          <w:p w:rsidR="00BE57BE" w:rsidRPr="00427B79" w:rsidRDefault="002E1104" w:rsidP="002E1104">
            <w:pPr>
              <w:spacing w:after="0" w:line="240" w:lineRule="auto"/>
              <w:ind w:right="-817"/>
              <w:rPr>
                <w:rFonts w:ascii="Times New Roman" w:hAnsi="Times New Roman"/>
                <w:sz w:val="24"/>
                <w:szCs w:val="24"/>
                <w:lang w:val="ru-RU"/>
              </w:rPr>
            </w:pPr>
            <w:r w:rsidRPr="00427B79">
              <w:rPr>
                <w:rFonts w:ascii="Times New Roman" w:hAnsi="Times New Roman"/>
                <w:sz w:val="24"/>
                <w:szCs w:val="24"/>
                <w:lang w:val="ru-RU"/>
              </w:rPr>
              <w:t>и сюжетными</w:t>
            </w:r>
          </w:p>
          <w:p w:rsidR="00BE57BE" w:rsidRPr="00427B79" w:rsidRDefault="002F0ED2" w:rsidP="002E1104">
            <w:pPr>
              <w:spacing w:after="0" w:line="240" w:lineRule="auto"/>
              <w:ind w:right="-817"/>
              <w:rPr>
                <w:rFonts w:ascii="Times New Roman" w:hAnsi="Times New Roman"/>
                <w:sz w:val="24"/>
                <w:szCs w:val="24"/>
                <w:lang w:val="ru-RU"/>
              </w:rPr>
            </w:pPr>
            <w:r w:rsidRPr="00427B79">
              <w:rPr>
                <w:rFonts w:ascii="Times New Roman" w:hAnsi="Times New Roman"/>
                <w:sz w:val="24"/>
                <w:szCs w:val="24"/>
                <w:lang w:val="ru-RU"/>
              </w:rPr>
              <w:t>игрушками,</w:t>
            </w:r>
          </w:p>
          <w:p w:rsidR="00BE57BE" w:rsidRPr="00427B79" w:rsidRDefault="002F0ED2" w:rsidP="002E1104">
            <w:pPr>
              <w:spacing w:after="0" w:line="240" w:lineRule="auto"/>
              <w:ind w:right="-817"/>
              <w:rPr>
                <w:rFonts w:ascii="Times New Roman" w:hAnsi="Times New Roman"/>
                <w:sz w:val="24"/>
                <w:szCs w:val="24"/>
                <w:lang w:val="ru-RU"/>
              </w:rPr>
            </w:pPr>
            <w:r w:rsidRPr="00427B79">
              <w:rPr>
                <w:rFonts w:ascii="Times New Roman" w:hAnsi="Times New Roman"/>
                <w:sz w:val="24"/>
                <w:szCs w:val="24"/>
                <w:lang w:val="ru-RU"/>
              </w:rPr>
              <w:t>продуктивная</w:t>
            </w:r>
          </w:p>
          <w:p w:rsidR="002F0ED2" w:rsidRPr="00427B79" w:rsidRDefault="002F0ED2" w:rsidP="002E1104">
            <w:pPr>
              <w:spacing w:after="0" w:line="240" w:lineRule="auto"/>
              <w:ind w:right="-817"/>
              <w:rPr>
                <w:rFonts w:ascii="Times New Roman" w:hAnsi="Times New Roman"/>
                <w:sz w:val="24"/>
                <w:szCs w:val="24"/>
                <w:lang w:val="ru-RU"/>
              </w:rPr>
            </w:pPr>
            <w:r w:rsidRPr="00427B79">
              <w:rPr>
                <w:rFonts w:ascii="Times New Roman" w:hAnsi="Times New Roman"/>
                <w:sz w:val="24"/>
                <w:szCs w:val="24"/>
                <w:lang w:val="ru-RU"/>
              </w:rPr>
              <w:t>деятельность).</w:t>
            </w:r>
          </w:p>
          <w:p w:rsidR="00BE57BE" w:rsidRPr="00427B79" w:rsidRDefault="00BE57BE" w:rsidP="002E1104">
            <w:pPr>
              <w:spacing w:line="240" w:lineRule="auto"/>
              <w:ind w:right="-817"/>
              <w:jc w:val="center"/>
              <w:rPr>
                <w:rFonts w:ascii="Times New Roman" w:hAnsi="Times New Roman"/>
                <w:sz w:val="24"/>
                <w:szCs w:val="24"/>
                <w:lang w:val="ru-RU"/>
              </w:rPr>
            </w:pPr>
          </w:p>
          <w:p w:rsidR="002F0ED2" w:rsidRPr="00427B79" w:rsidRDefault="002F0ED2" w:rsidP="002E1104">
            <w:pPr>
              <w:spacing w:line="240" w:lineRule="auto"/>
              <w:ind w:right="-817"/>
              <w:rPr>
                <w:rFonts w:ascii="Times New Roman" w:hAnsi="Times New Roman"/>
                <w:sz w:val="24"/>
                <w:szCs w:val="24"/>
                <w:lang w:val="ru-RU"/>
              </w:rPr>
            </w:pPr>
            <w:r w:rsidRPr="00427B79">
              <w:rPr>
                <w:rFonts w:ascii="Times New Roman" w:hAnsi="Times New Roman"/>
                <w:sz w:val="24"/>
                <w:szCs w:val="24"/>
                <w:lang w:val="ru-RU"/>
              </w:rPr>
              <w:t>Беседы.</w:t>
            </w:r>
          </w:p>
          <w:p w:rsidR="00BE57BE" w:rsidRPr="00427B79" w:rsidRDefault="002F0ED2" w:rsidP="002E1104">
            <w:pPr>
              <w:spacing w:after="0" w:line="240" w:lineRule="auto"/>
              <w:ind w:left="-534" w:right="-817" w:firstLine="534"/>
              <w:rPr>
                <w:rFonts w:ascii="Times New Roman" w:hAnsi="Times New Roman"/>
                <w:sz w:val="24"/>
                <w:szCs w:val="24"/>
                <w:lang w:val="ru-RU"/>
              </w:rPr>
            </w:pPr>
            <w:r w:rsidRPr="00427B79">
              <w:rPr>
                <w:rFonts w:ascii="Times New Roman" w:hAnsi="Times New Roman"/>
                <w:sz w:val="24"/>
                <w:szCs w:val="24"/>
                <w:lang w:val="ru-RU"/>
              </w:rPr>
              <w:t>Чтение,</w:t>
            </w:r>
          </w:p>
          <w:p w:rsidR="00BE57BE" w:rsidRPr="00427B79" w:rsidRDefault="00BE57BE" w:rsidP="002E1104">
            <w:pPr>
              <w:spacing w:after="0" w:line="240" w:lineRule="auto"/>
              <w:ind w:left="-534" w:right="-817" w:firstLine="534"/>
              <w:rPr>
                <w:rFonts w:ascii="Times New Roman" w:hAnsi="Times New Roman"/>
                <w:sz w:val="24"/>
                <w:szCs w:val="24"/>
                <w:lang w:val="ru-RU"/>
              </w:rPr>
            </w:pPr>
            <w:r w:rsidRPr="00427B79">
              <w:rPr>
                <w:rFonts w:ascii="Times New Roman" w:hAnsi="Times New Roman"/>
                <w:sz w:val="24"/>
                <w:szCs w:val="24"/>
                <w:lang w:val="ru-RU"/>
              </w:rPr>
              <w:t>р</w:t>
            </w:r>
            <w:r w:rsidR="002F0ED2" w:rsidRPr="00427B79">
              <w:rPr>
                <w:rFonts w:ascii="Times New Roman" w:hAnsi="Times New Roman"/>
                <w:sz w:val="24"/>
                <w:szCs w:val="24"/>
                <w:lang w:val="ru-RU"/>
              </w:rPr>
              <w:t>ассматривание</w:t>
            </w:r>
          </w:p>
          <w:p w:rsidR="002F0ED2" w:rsidRPr="00427B79" w:rsidRDefault="002F0ED2" w:rsidP="002E1104">
            <w:pPr>
              <w:spacing w:after="0" w:line="240" w:lineRule="auto"/>
              <w:ind w:left="-534" w:right="-817" w:firstLine="534"/>
              <w:rPr>
                <w:rFonts w:ascii="Times New Roman" w:hAnsi="Times New Roman"/>
                <w:sz w:val="24"/>
                <w:szCs w:val="24"/>
                <w:lang w:val="ru-RU"/>
              </w:rPr>
            </w:pPr>
            <w:r w:rsidRPr="00427B79">
              <w:rPr>
                <w:rFonts w:ascii="Times New Roman" w:hAnsi="Times New Roman"/>
                <w:sz w:val="24"/>
                <w:szCs w:val="24"/>
                <w:lang w:val="ru-RU"/>
              </w:rPr>
              <w:t>иллюстраций.</w:t>
            </w:r>
          </w:p>
          <w:p w:rsidR="00BE57BE" w:rsidRPr="00427B79" w:rsidRDefault="00BE57BE" w:rsidP="002E1104">
            <w:pPr>
              <w:spacing w:line="240" w:lineRule="auto"/>
              <w:ind w:left="-534" w:right="-817" w:firstLine="534"/>
              <w:jc w:val="center"/>
              <w:rPr>
                <w:rFonts w:ascii="Times New Roman" w:hAnsi="Times New Roman"/>
                <w:sz w:val="24"/>
                <w:szCs w:val="24"/>
                <w:lang w:val="ru-RU"/>
              </w:rPr>
            </w:pPr>
          </w:p>
          <w:p w:rsidR="00BE57BE" w:rsidRPr="00427B79" w:rsidRDefault="002F0ED2" w:rsidP="002E1104">
            <w:pPr>
              <w:spacing w:after="0" w:line="240" w:lineRule="auto"/>
              <w:ind w:left="-534" w:right="-817" w:firstLine="534"/>
              <w:rPr>
                <w:rFonts w:ascii="Times New Roman" w:hAnsi="Times New Roman"/>
                <w:sz w:val="24"/>
                <w:szCs w:val="24"/>
                <w:lang w:val="ru-RU"/>
              </w:rPr>
            </w:pPr>
            <w:r w:rsidRPr="00427B79">
              <w:rPr>
                <w:rFonts w:ascii="Times New Roman" w:hAnsi="Times New Roman"/>
                <w:sz w:val="24"/>
                <w:szCs w:val="24"/>
                <w:lang w:val="ru-RU"/>
              </w:rPr>
              <w:t>Личный</w:t>
            </w:r>
          </w:p>
          <w:p w:rsidR="002F0ED2" w:rsidRPr="00427B79" w:rsidRDefault="002F0ED2" w:rsidP="002E1104">
            <w:pPr>
              <w:spacing w:after="0" w:line="240" w:lineRule="auto"/>
              <w:ind w:left="-534" w:right="-817" w:firstLine="534"/>
              <w:rPr>
                <w:rFonts w:ascii="Times New Roman" w:hAnsi="Times New Roman"/>
                <w:sz w:val="24"/>
                <w:szCs w:val="24"/>
                <w:lang w:val="ru-RU"/>
              </w:rPr>
            </w:pPr>
            <w:r w:rsidRPr="00427B79">
              <w:rPr>
                <w:rFonts w:ascii="Times New Roman" w:hAnsi="Times New Roman"/>
                <w:sz w:val="24"/>
                <w:szCs w:val="24"/>
                <w:lang w:val="ru-RU"/>
              </w:rPr>
              <w:t>пример, показ</w:t>
            </w:r>
          </w:p>
          <w:p w:rsidR="002F0ED2" w:rsidRPr="00427B79" w:rsidRDefault="002F0ED2" w:rsidP="002E1104">
            <w:pPr>
              <w:spacing w:after="0" w:line="240" w:lineRule="auto"/>
              <w:ind w:left="-534" w:right="-817" w:firstLine="534"/>
              <w:jc w:val="center"/>
              <w:rPr>
                <w:rFonts w:ascii="Times New Roman" w:hAnsi="Times New Roman"/>
                <w:sz w:val="24"/>
                <w:szCs w:val="24"/>
                <w:lang w:val="ru-RU"/>
              </w:rPr>
            </w:pPr>
          </w:p>
        </w:tc>
      </w:tr>
    </w:tbl>
    <w:p w:rsidR="002F0ED2" w:rsidRPr="00427B79" w:rsidRDefault="002F0ED2" w:rsidP="00427B79">
      <w:pPr>
        <w:tabs>
          <w:tab w:val="left" w:pos="1455"/>
        </w:tabs>
        <w:spacing w:line="240" w:lineRule="auto"/>
        <w:rPr>
          <w:b/>
          <w:sz w:val="24"/>
          <w:szCs w:val="24"/>
          <w:lang w:val="ru-RU"/>
        </w:rPr>
      </w:pPr>
    </w:p>
    <w:p w:rsidR="00BE57BE" w:rsidRPr="00427B79" w:rsidRDefault="00D30AF3" w:rsidP="00427B79">
      <w:pPr>
        <w:spacing w:line="240" w:lineRule="auto"/>
        <w:jc w:val="center"/>
        <w:rPr>
          <w:rFonts w:ascii="Times New Roman" w:hAnsi="Times New Roman"/>
          <w:b/>
          <w:sz w:val="24"/>
          <w:szCs w:val="24"/>
          <w:lang w:val="ru-RU"/>
        </w:rPr>
      </w:pPr>
      <w:r w:rsidRPr="00427B79">
        <w:rPr>
          <w:rFonts w:ascii="Times New Roman" w:hAnsi="Times New Roman"/>
          <w:b/>
          <w:sz w:val="24"/>
          <w:szCs w:val="24"/>
          <w:lang w:val="ru-RU"/>
        </w:rPr>
        <w:t xml:space="preserve">                     Средний дошкольный возраст</w:t>
      </w:r>
    </w:p>
    <w:tbl>
      <w:tblPr>
        <w:tblW w:w="10343" w:type="dxa"/>
        <w:tblLayout w:type="fixed"/>
        <w:tblLook w:val="01E0" w:firstRow="1" w:lastRow="1" w:firstColumn="1" w:lastColumn="1" w:noHBand="0" w:noVBand="0"/>
      </w:tblPr>
      <w:tblGrid>
        <w:gridCol w:w="3397"/>
        <w:gridCol w:w="2552"/>
        <w:gridCol w:w="2126"/>
        <w:gridCol w:w="2268"/>
      </w:tblGrid>
      <w:tr w:rsidR="00BE57BE" w:rsidRPr="00427B79" w:rsidTr="002E1104">
        <w:trPr>
          <w:trHeight w:val="849"/>
        </w:trPr>
        <w:tc>
          <w:tcPr>
            <w:tcW w:w="3397" w:type="dxa"/>
            <w:tcBorders>
              <w:top w:val="single" w:sz="4" w:space="0" w:color="auto"/>
              <w:left w:val="single" w:sz="4" w:space="0" w:color="auto"/>
              <w:bottom w:val="single" w:sz="4" w:space="0" w:color="auto"/>
              <w:right w:val="single" w:sz="4" w:space="0" w:color="auto"/>
            </w:tcBorders>
            <w:vAlign w:val="center"/>
          </w:tcPr>
          <w:p w:rsidR="00BE57BE" w:rsidRPr="00427B79" w:rsidRDefault="00BE57BE"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Режимные моменты</w:t>
            </w:r>
          </w:p>
        </w:tc>
        <w:tc>
          <w:tcPr>
            <w:tcW w:w="2552" w:type="dxa"/>
            <w:tcBorders>
              <w:top w:val="single" w:sz="4" w:space="0" w:color="auto"/>
              <w:left w:val="single" w:sz="4" w:space="0" w:color="auto"/>
              <w:bottom w:val="single" w:sz="4" w:space="0" w:color="auto"/>
              <w:right w:val="single" w:sz="4" w:space="0" w:color="auto"/>
            </w:tcBorders>
            <w:vAlign w:val="center"/>
          </w:tcPr>
          <w:p w:rsidR="00BE57BE" w:rsidRPr="00427B79" w:rsidRDefault="00BE57BE"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Совместная деятельность с педагогом</w:t>
            </w:r>
          </w:p>
        </w:tc>
        <w:tc>
          <w:tcPr>
            <w:tcW w:w="2126" w:type="dxa"/>
            <w:tcBorders>
              <w:top w:val="single" w:sz="4" w:space="0" w:color="auto"/>
              <w:left w:val="single" w:sz="4" w:space="0" w:color="auto"/>
              <w:bottom w:val="single" w:sz="4" w:space="0" w:color="auto"/>
              <w:right w:val="single" w:sz="4" w:space="0" w:color="auto"/>
            </w:tcBorders>
            <w:vAlign w:val="center"/>
          </w:tcPr>
          <w:p w:rsidR="00BE57BE" w:rsidRPr="00427B79" w:rsidRDefault="00BE57BE"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 xml:space="preserve">Самостоятельная деятельность  </w:t>
            </w:r>
            <w:r w:rsidRPr="00427B79">
              <w:rPr>
                <w:rFonts w:ascii="Times New Roman" w:hAnsi="Times New Roman"/>
                <w:sz w:val="24"/>
                <w:szCs w:val="24"/>
              </w:rPr>
              <w:t>детей</w:t>
            </w:r>
          </w:p>
        </w:tc>
        <w:tc>
          <w:tcPr>
            <w:tcW w:w="2268" w:type="dxa"/>
            <w:tcBorders>
              <w:top w:val="single" w:sz="4" w:space="0" w:color="auto"/>
              <w:left w:val="single" w:sz="4" w:space="0" w:color="auto"/>
              <w:bottom w:val="single" w:sz="4" w:space="0" w:color="auto"/>
              <w:right w:val="single" w:sz="4" w:space="0" w:color="auto"/>
            </w:tcBorders>
            <w:vAlign w:val="center"/>
          </w:tcPr>
          <w:p w:rsidR="00BE57BE" w:rsidRPr="00427B79" w:rsidRDefault="00BE57BE"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Совместная деятельность с семьёй</w:t>
            </w:r>
          </w:p>
          <w:p w:rsidR="00BE57BE" w:rsidRPr="00427B79" w:rsidRDefault="00BE57BE" w:rsidP="00427B79">
            <w:pPr>
              <w:spacing w:line="240" w:lineRule="auto"/>
              <w:jc w:val="center"/>
              <w:rPr>
                <w:rFonts w:ascii="Times New Roman" w:eastAsia="Calibri" w:hAnsi="Times New Roman"/>
                <w:sz w:val="24"/>
                <w:szCs w:val="24"/>
              </w:rPr>
            </w:pPr>
          </w:p>
        </w:tc>
      </w:tr>
      <w:tr w:rsidR="00BE57BE" w:rsidRPr="00427B79" w:rsidTr="002E1104">
        <w:trPr>
          <w:trHeight w:val="519"/>
        </w:trPr>
        <w:tc>
          <w:tcPr>
            <w:tcW w:w="10343" w:type="dxa"/>
            <w:gridSpan w:val="4"/>
            <w:tcBorders>
              <w:top w:val="single" w:sz="4" w:space="0" w:color="auto"/>
              <w:left w:val="single" w:sz="4" w:space="0" w:color="auto"/>
              <w:bottom w:val="single" w:sz="4" w:space="0" w:color="auto"/>
              <w:right w:val="single" w:sz="4" w:space="0" w:color="auto"/>
            </w:tcBorders>
            <w:vAlign w:val="center"/>
          </w:tcPr>
          <w:p w:rsidR="00BE57BE" w:rsidRPr="00427B79" w:rsidRDefault="00BE57BE" w:rsidP="00427B79">
            <w:pPr>
              <w:spacing w:line="240" w:lineRule="auto"/>
              <w:jc w:val="center"/>
              <w:rPr>
                <w:rFonts w:ascii="Times New Roman" w:eastAsia="Calibri" w:hAnsi="Times New Roman"/>
                <w:b/>
                <w:sz w:val="24"/>
                <w:szCs w:val="24"/>
              </w:rPr>
            </w:pPr>
            <w:r w:rsidRPr="00427B79">
              <w:rPr>
                <w:rFonts w:ascii="Times New Roman" w:eastAsia="Calibri" w:hAnsi="Times New Roman"/>
                <w:b/>
                <w:sz w:val="24"/>
                <w:szCs w:val="24"/>
              </w:rPr>
              <w:t xml:space="preserve">Формы организации </w:t>
            </w:r>
            <w:r w:rsidRPr="00427B79">
              <w:rPr>
                <w:rFonts w:ascii="Times New Roman" w:hAnsi="Times New Roman"/>
                <w:b/>
                <w:sz w:val="24"/>
                <w:szCs w:val="24"/>
              </w:rPr>
              <w:t>детей</w:t>
            </w:r>
          </w:p>
        </w:tc>
      </w:tr>
      <w:tr w:rsidR="00BE57BE" w:rsidRPr="00427B79" w:rsidTr="002E1104">
        <w:trPr>
          <w:trHeight w:val="882"/>
        </w:trPr>
        <w:tc>
          <w:tcPr>
            <w:tcW w:w="3397" w:type="dxa"/>
            <w:tcBorders>
              <w:top w:val="single" w:sz="4" w:space="0" w:color="auto"/>
              <w:left w:val="single" w:sz="4" w:space="0" w:color="auto"/>
              <w:bottom w:val="single" w:sz="4" w:space="0" w:color="auto"/>
              <w:right w:val="single" w:sz="4" w:space="0" w:color="auto"/>
            </w:tcBorders>
          </w:tcPr>
          <w:p w:rsidR="00BE57BE" w:rsidRPr="00427B79" w:rsidRDefault="00BE57BE" w:rsidP="00427B79">
            <w:pPr>
              <w:spacing w:after="0" w:line="240" w:lineRule="auto"/>
              <w:jc w:val="center"/>
              <w:rPr>
                <w:rFonts w:ascii="Times New Roman" w:hAnsi="Times New Roman"/>
                <w:sz w:val="24"/>
                <w:szCs w:val="24"/>
              </w:rPr>
            </w:pPr>
            <w:r w:rsidRPr="00427B79">
              <w:rPr>
                <w:rFonts w:ascii="Times New Roman" w:hAnsi="Times New Roman"/>
                <w:sz w:val="24"/>
                <w:szCs w:val="24"/>
              </w:rPr>
              <w:t>Индивидуальные</w:t>
            </w:r>
          </w:p>
          <w:p w:rsidR="00BE57BE" w:rsidRPr="00427B79" w:rsidRDefault="00BE57BE" w:rsidP="00427B79">
            <w:pPr>
              <w:spacing w:after="0" w:line="240" w:lineRule="auto"/>
              <w:jc w:val="center"/>
              <w:rPr>
                <w:rFonts w:ascii="Times New Roman" w:hAnsi="Times New Roman"/>
                <w:sz w:val="24"/>
                <w:szCs w:val="24"/>
              </w:rPr>
            </w:pPr>
            <w:r w:rsidRPr="00427B79">
              <w:rPr>
                <w:rFonts w:ascii="Times New Roman" w:hAnsi="Times New Roman"/>
                <w:sz w:val="24"/>
                <w:szCs w:val="24"/>
              </w:rPr>
              <w:t>Подгрупповые</w:t>
            </w:r>
          </w:p>
        </w:tc>
        <w:tc>
          <w:tcPr>
            <w:tcW w:w="2552" w:type="dxa"/>
            <w:tcBorders>
              <w:top w:val="single" w:sz="4" w:space="0" w:color="auto"/>
              <w:left w:val="single" w:sz="4" w:space="0" w:color="auto"/>
              <w:bottom w:val="single" w:sz="4" w:space="0" w:color="auto"/>
              <w:right w:val="single" w:sz="4" w:space="0" w:color="auto"/>
            </w:tcBorders>
          </w:tcPr>
          <w:p w:rsidR="00BE57BE" w:rsidRPr="00427B79" w:rsidRDefault="00BE57BE" w:rsidP="00427B79">
            <w:pPr>
              <w:spacing w:after="0" w:line="240" w:lineRule="auto"/>
              <w:jc w:val="center"/>
              <w:rPr>
                <w:rFonts w:ascii="Times New Roman" w:hAnsi="Times New Roman"/>
                <w:sz w:val="24"/>
                <w:szCs w:val="24"/>
              </w:rPr>
            </w:pPr>
            <w:r w:rsidRPr="00427B79">
              <w:rPr>
                <w:rFonts w:ascii="Times New Roman" w:hAnsi="Times New Roman"/>
                <w:sz w:val="24"/>
                <w:szCs w:val="24"/>
              </w:rPr>
              <w:t>Групповые</w:t>
            </w:r>
          </w:p>
          <w:p w:rsidR="00BE57BE" w:rsidRPr="00427B79" w:rsidRDefault="00BE57BE" w:rsidP="00427B79">
            <w:pPr>
              <w:spacing w:after="0" w:line="240" w:lineRule="auto"/>
              <w:jc w:val="center"/>
              <w:rPr>
                <w:rFonts w:ascii="Times New Roman" w:hAnsi="Times New Roman"/>
                <w:sz w:val="24"/>
                <w:szCs w:val="24"/>
              </w:rPr>
            </w:pPr>
            <w:r w:rsidRPr="00427B79">
              <w:rPr>
                <w:rFonts w:ascii="Times New Roman" w:hAnsi="Times New Roman"/>
                <w:sz w:val="24"/>
                <w:szCs w:val="24"/>
              </w:rPr>
              <w:t>Подгрупповые</w:t>
            </w:r>
          </w:p>
          <w:p w:rsidR="00BE57BE" w:rsidRPr="00427B79" w:rsidRDefault="00BE57BE" w:rsidP="00427B79">
            <w:pPr>
              <w:spacing w:after="0" w:line="240" w:lineRule="auto"/>
              <w:jc w:val="center"/>
              <w:rPr>
                <w:rFonts w:ascii="Times New Roman" w:hAnsi="Times New Roman"/>
                <w:sz w:val="24"/>
                <w:szCs w:val="24"/>
              </w:rPr>
            </w:pPr>
            <w:r w:rsidRPr="00427B79">
              <w:rPr>
                <w:rFonts w:ascii="Times New Roman" w:hAnsi="Times New Roman"/>
                <w:sz w:val="24"/>
                <w:szCs w:val="24"/>
              </w:rPr>
              <w:t>Индивидуальные</w:t>
            </w:r>
          </w:p>
        </w:tc>
        <w:tc>
          <w:tcPr>
            <w:tcW w:w="2126" w:type="dxa"/>
            <w:tcBorders>
              <w:top w:val="single" w:sz="4" w:space="0" w:color="auto"/>
              <w:left w:val="single" w:sz="4" w:space="0" w:color="auto"/>
              <w:bottom w:val="single" w:sz="4" w:space="0" w:color="auto"/>
              <w:right w:val="single" w:sz="4" w:space="0" w:color="auto"/>
            </w:tcBorders>
          </w:tcPr>
          <w:p w:rsidR="00BE57BE" w:rsidRPr="00427B79" w:rsidRDefault="00BE57BE" w:rsidP="00427B79">
            <w:pPr>
              <w:spacing w:after="0" w:line="240" w:lineRule="auto"/>
              <w:jc w:val="center"/>
              <w:rPr>
                <w:rFonts w:ascii="Times New Roman" w:hAnsi="Times New Roman"/>
                <w:sz w:val="24"/>
                <w:szCs w:val="24"/>
              </w:rPr>
            </w:pPr>
            <w:r w:rsidRPr="00427B79">
              <w:rPr>
                <w:rFonts w:ascii="Times New Roman" w:hAnsi="Times New Roman"/>
                <w:sz w:val="24"/>
                <w:szCs w:val="24"/>
              </w:rPr>
              <w:t>Индивидуальные</w:t>
            </w:r>
          </w:p>
          <w:p w:rsidR="00BE57BE" w:rsidRPr="00427B79" w:rsidRDefault="00BE57BE" w:rsidP="00427B7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E57BE" w:rsidRPr="00427B79" w:rsidRDefault="00BE57BE" w:rsidP="00427B79">
            <w:pPr>
              <w:spacing w:after="0" w:line="240" w:lineRule="auto"/>
              <w:jc w:val="center"/>
              <w:rPr>
                <w:rFonts w:ascii="Times New Roman" w:hAnsi="Times New Roman"/>
                <w:sz w:val="24"/>
                <w:szCs w:val="24"/>
              </w:rPr>
            </w:pPr>
            <w:r w:rsidRPr="00427B79">
              <w:rPr>
                <w:rFonts w:ascii="Times New Roman" w:hAnsi="Times New Roman"/>
                <w:sz w:val="24"/>
                <w:szCs w:val="24"/>
              </w:rPr>
              <w:t>Групповые</w:t>
            </w:r>
          </w:p>
          <w:p w:rsidR="00BE57BE" w:rsidRPr="00427B79" w:rsidRDefault="00BE57BE" w:rsidP="00427B79">
            <w:pPr>
              <w:spacing w:after="0" w:line="240" w:lineRule="auto"/>
              <w:jc w:val="center"/>
              <w:rPr>
                <w:rFonts w:ascii="Times New Roman" w:hAnsi="Times New Roman"/>
                <w:sz w:val="24"/>
                <w:szCs w:val="24"/>
              </w:rPr>
            </w:pPr>
            <w:r w:rsidRPr="00427B79">
              <w:rPr>
                <w:rFonts w:ascii="Times New Roman" w:hAnsi="Times New Roman"/>
                <w:sz w:val="24"/>
                <w:szCs w:val="24"/>
              </w:rPr>
              <w:t>Подгрупповые</w:t>
            </w:r>
          </w:p>
          <w:p w:rsidR="00BE57BE" w:rsidRPr="00427B79" w:rsidRDefault="00BE57BE" w:rsidP="00427B79">
            <w:pPr>
              <w:spacing w:after="0" w:line="240" w:lineRule="auto"/>
              <w:jc w:val="center"/>
              <w:rPr>
                <w:rFonts w:ascii="Times New Roman" w:hAnsi="Times New Roman"/>
                <w:sz w:val="24"/>
                <w:szCs w:val="24"/>
              </w:rPr>
            </w:pPr>
            <w:r w:rsidRPr="00427B79">
              <w:rPr>
                <w:rFonts w:ascii="Times New Roman" w:hAnsi="Times New Roman"/>
                <w:sz w:val="24"/>
                <w:szCs w:val="24"/>
              </w:rPr>
              <w:t>Индивидуальные</w:t>
            </w:r>
          </w:p>
        </w:tc>
      </w:tr>
      <w:tr w:rsidR="00BE57BE" w:rsidRPr="00427B79" w:rsidTr="002E1104">
        <w:trPr>
          <w:trHeight w:val="282"/>
        </w:trPr>
        <w:tc>
          <w:tcPr>
            <w:tcW w:w="3397" w:type="dxa"/>
            <w:tcBorders>
              <w:top w:val="single" w:sz="4" w:space="0" w:color="auto"/>
              <w:left w:val="single" w:sz="4" w:space="0" w:color="auto"/>
              <w:bottom w:val="single" w:sz="4" w:space="0" w:color="auto"/>
              <w:right w:val="single" w:sz="4" w:space="0" w:color="auto"/>
            </w:tcBorders>
          </w:tcPr>
          <w:p w:rsidR="00BE57BE" w:rsidRPr="00427B79" w:rsidRDefault="00BE57BE" w:rsidP="002E1104">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Развивающие практические и игровые ситуации, обеспечивающие накопление личного опыта культуры поведения и сотрудничества в паре или небольшой подгруппе.</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Образные игры-имитации, игры-драматизации, театра</w:t>
            </w:r>
            <w:r w:rsidRPr="00427B79">
              <w:rPr>
                <w:rFonts w:ascii="Times New Roman" w:hAnsi="Times New Roman"/>
                <w:sz w:val="24"/>
                <w:szCs w:val="24"/>
                <w:lang w:val="ru-RU"/>
              </w:rPr>
              <w:softHyphen/>
              <w:t>лизованных этюды в целях развития эмоциональных проявлений и формирования представлений об эмоциональных состояниях людей.</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Беседы о Родине, семье, моральных ценностях, нормах поведения в обществе)</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Просмотр видеофильмов</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lastRenderedPageBreak/>
              <w:t>Праздники</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Чтение художественной литературы</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Объяснение, напоминание</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Показ, объяснение, обучение, напоминание</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Тематический досуг</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Упражнения, тренинги</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Чтение и рассматривание книг познавательного характера о труде взрослых, досуг</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Совместный труд детей и взрослых</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Поручения</w:t>
            </w:r>
          </w:p>
        </w:tc>
        <w:tc>
          <w:tcPr>
            <w:tcW w:w="2552" w:type="dxa"/>
            <w:tcBorders>
              <w:top w:val="single" w:sz="4" w:space="0" w:color="auto"/>
              <w:left w:val="single" w:sz="4" w:space="0" w:color="auto"/>
              <w:bottom w:val="single" w:sz="4" w:space="0" w:color="auto"/>
              <w:right w:val="single" w:sz="4" w:space="0" w:color="auto"/>
            </w:tcBorders>
          </w:tcPr>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lastRenderedPageBreak/>
              <w:t>Чтение художественной литературы</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Обсуждение событий и поступков, в целях обогащения нравственных представлений о том, «что такое хорошо и что такое плохо» пробуждения сопереживания героям.</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eastAsia="Arial Unicode MS" w:hAnsi="Times New Roman"/>
                <w:sz w:val="24"/>
                <w:szCs w:val="24"/>
                <w:lang w:val="ru-RU"/>
              </w:rPr>
              <w:t>Игра- экспериментирование с различными предметами и материалами</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Наблюдения</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lastRenderedPageBreak/>
              <w:t>Ситуативные разговоры с детьми</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Ситуации морального выбора</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Ситуативное обучение Дидактические игры</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Обучение, чтение</w:t>
            </w:r>
          </w:p>
          <w:p w:rsidR="00BE57BE" w:rsidRPr="00427B79" w:rsidRDefault="00BE57BE" w:rsidP="002E1104">
            <w:pPr>
              <w:spacing w:line="240" w:lineRule="auto"/>
              <w:jc w:val="center"/>
              <w:rPr>
                <w:rFonts w:ascii="Times New Roman" w:hAnsi="Times New Roman"/>
                <w:sz w:val="24"/>
                <w:szCs w:val="24"/>
              </w:rPr>
            </w:pPr>
            <w:r w:rsidRPr="00427B79">
              <w:rPr>
                <w:rFonts w:ascii="Times New Roman" w:hAnsi="Times New Roman"/>
                <w:sz w:val="24"/>
                <w:szCs w:val="24"/>
              </w:rPr>
              <w:t>Беседы, упражнения, тренинги</w:t>
            </w:r>
          </w:p>
          <w:p w:rsidR="00BE57BE" w:rsidRPr="00427B79" w:rsidRDefault="00BE57BE" w:rsidP="002E1104">
            <w:pPr>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lastRenderedPageBreak/>
              <w:t>Сюжетн</w:t>
            </w:r>
            <w:r w:rsidR="00C01F4B" w:rsidRPr="00427B79">
              <w:rPr>
                <w:rFonts w:ascii="Times New Roman" w:hAnsi="Times New Roman"/>
                <w:sz w:val="24"/>
                <w:szCs w:val="24"/>
                <w:lang w:val="ru-RU"/>
              </w:rPr>
              <w:t>о-</w:t>
            </w:r>
            <w:r w:rsidRPr="00427B79">
              <w:rPr>
                <w:rFonts w:ascii="Times New Roman" w:hAnsi="Times New Roman"/>
                <w:sz w:val="24"/>
                <w:szCs w:val="24"/>
                <w:lang w:val="ru-RU"/>
              </w:rPr>
              <w:t>ролевые, режиссерские и дидактические игры, в которых отражаются социальные представления о жизни и отношениях взрослых людей (социальный и предметный мир).</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Самообслу</w:t>
            </w:r>
            <w:r w:rsidR="002E1104">
              <w:rPr>
                <w:rFonts w:ascii="Times New Roman" w:hAnsi="Times New Roman"/>
                <w:sz w:val="24"/>
                <w:szCs w:val="24"/>
                <w:lang w:val="ru-RU"/>
              </w:rPr>
              <w:t>-</w:t>
            </w:r>
            <w:r w:rsidRPr="00427B79">
              <w:rPr>
                <w:rFonts w:ascii="Times New Roman" w:hAnsi="Times New Roman"/>
                <w:sz w:val="24"/>
                <w:szCs w:val="24"/>
                <w:lang w:val="ru-RU"/>
              </w:rPr>
              <w:t>живание</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Рассматривание иллюстраций</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Продуктивная деятельность</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lastRenderedPageBreak/>
              <w:t>Творческие задания</w:t>
            </w:r>
          </w:p>
          <w:p w:rsidR="00BE57BE" w:rsidRPr="00427B79" w:rsidRDefault="00BE57BE" w:rsidP="002E1104">
            <w:pPr>
              <w:spacing w:line="240" w:lineRule="auto"/>
              <w:jc w:val="center"/>
              <w:rPr>
                <w:rFonts w:ascii="Times New Roman" w:hAnsi="Times New Roman"/>
                <w:sz w:val="24"/>
                <w:szCs w:val="24"/>
              </w:rPr>
            </w:pPr>
            <w:r w:rsidRPr="00427B79">
              <w:rPr>
                <w:rFonts w:ascii="Times New Roman" w:hAnsi="Times New Roman"/>
                <w:sz w:val="24"/>
                <w:szCs w:val="24"/>
              </w:rPr>
              <w:t>Дежурство</w:t>
            </w:r>
          </w:p>
        </w:tc>
        <w:tc>
          <w:tcPr>
            <w:tcW w:w="2268" w:type="dxa"/>
            <w:tcBorders>
              <w:top w:val="single" w:sz="4" w:space="0" w:color="auto"/>
              <w:left w:val="single" w:sz="4" w:space="0" w:color="auto"/>
              <w:bottom w:val="single" w:sz="4" w:space="0" w:color="auto"/>
              <w:right w:val="single" w:sz="4" w:space="0" w:color="auto"/>
            </w:tcBorders>
          </w:tcPr>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lastRenderedPageBreak/>
              <w:t xml:space="preserve">Эмоционально-практическое взаимодействие (игры с предметами </w:t>
            </w:r>
            <w:r w:rsidR="002E1104" w:rsidRPr="00427B79">
              <w:rPr>
                <w:rFonts w:ascii="Times New Roman" w:hAnsi="Times New Roman"/>
                <w:sz w:val="24"/>
                <w:szCs w:val="24"/>
                <w:lang w:val="ru-RU"/>
              </w:rPr>
              <w:t>и сюжетными</w:t>
            </w:r>
            <w:r w:rsidRPr="00427B79">
              <w:rPr>
                <w:rFonts w:ascii="Times New Roman" w:hAnsi="Times New Roman"/>
                <w:sz w:val="24"/>
                <w:szCs w:val="24"/>
                <w:lang w:val="ru-RU"/>
              </w:rPr>
              <w:t xml:space="preserve"> игрушками, продуктивная деятельность).</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Беседы.</w:t>
            </w:r>
          </w:p>
          <w:p w:rsidR="00BE57BE" w:rsidRPr="00427B79" w:rsidRDefault="00BE57BE" w:rsidP="002E1104">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Чтение, рассматривание иллюстраций.</w:t>
            </w:r>
          </w:p>
          <w:p w:rsidR="00BE57BE" w:rsidRPr="00427B79" w:rsidRDefault="00BE57BE" w:rsidP="002E1104">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Личный пример, показ,</w:t>
            </w:r>
          </w:p>
          <w:p w:rsidR="00BE57BE" w:rsidRPr="00427B79" w:rsidRDefault="00BE57BE" w:rsidP="002E1104">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совместный труд</w:t>
            </w:r>
          </w:p>
          <w:p w:rsidR="00BE57BE" w:rsidRPr="00427B79" w:rsidRDefault="00BE57BE" w:rsidP="002E1104">
            <w:pPr>
              <w:spacing w:after="0" w:line="240" w:lineRule="auto"/>
              <w:jc w:val="center"/>
              <w:rPr>
                <w:rFonts w:ascii="Times New Roman" w:hAnsi="Times New Roman"/>
                <w:sz w:val="24"/>
                <w:szCs w:val="24"/>
                <w:lang w:val="ru-RU"/>
              </w:rPr>
            </w:pPr>
          </w:p>
        </w:tc>
      </w:tr>
    </w:tbl>
    <w:p w:rsidR="002F0ED2" w:rsidRPr="00427B79" w:rsidRDefault="002F0ED2" w:rsidP="00427B79">
      <w:pPr>
        <w:tabs>
          <w:tab w:val="center" w:pos="4635"/>
          <w:tab w:val="left" w:pos="5370"/>
          <w:tab w:val="left" w:pos="5775"/>
        </w:tabs>
        <w:spacing w:line="240" w:lineRule="auto"/>
        <w:rPr>
          <w:b/>
          <w:sz w:val="24"/>
          <w:szCs w:val="24"/>
          <w:lang w:val="ru-RU"/>
        </w:rPr>
      </w:pPr>
    </w:p>
    <w:p w:rsidR="00C01F4B" w:rsidRPr="00427B79" w:rsidRDefault="00C01F4B" w:rsidP="00427B79">
      <w:pPr>
        <w:spacing w:line="240" w:lineRule="auto"/>
        <w:jc w:val="center"/>
        <w:rPr>
          <w:rFonts w:ascii="Times New Roman" w:hAnsi="Times New Roman"/>
          <w:b/>
          <w:sz w:val="24"/>
          <w:szCs w:val="24"/>
          <w:lang w:val="ru-RU"/>
        </w:rPr>
      </w:pPr>
      <w:r w:rsidRPr="00427B79">
        <w:rPr>
          <w:rFonts w:ascii="Times New Roman" w:hAnsi="Times New Roman"/>
          <w:b/>
          <w:sz w:val="24"/>
          <w:szCs w:val="24"/>
          <w:lang w:val="ru-RU"/>
        </w:rPr>
        <w:t xml:space="preserve">                 </w:t>
      </w:r>
      <w:r w:rsidR="00D30AF3" w:rsidRPr="00427B79">
        <w:rPr>
          <w:rFonts w:ascii="Times New Roman" w:hAnsi="Times New Roman"/>
          <w:b/>
          <w:sz w:val="24"/>
          <w:szCs w:val="24"/>
          <w:lang w:val="ru-RU"/>
        </w:rPr>
        <w:t>Старший дошкольный возраст</w:t>
      </w:r>
    </w:p>
    <w:tbl>
      <w:tblPr>
        <w:tblW w:w="10343" w:type="dxa"/>
        <w:tblLayout w:type="fixed"/>
        <w:tblLook w:val="01E0" w:firstRow="1" w:lastRow="1" w:firstColumn="1" w:lastColumn="1" w:noHBand="0" w:noVBand="0"/>
      </w:tblPr>
      <w:tblGrid>
        <w:gridCol w:w="3256"/>
        <w:gridCol w:w="2693"/>
        <w:gridCol w:w="2126"/>
        <w:gridCol w:w="2268"/>
      </w:tblGrid>
      <w:tr w:rsidR="00C01F4B" w:rsidRPr="00427B79" w:rsidTr="002E1104">
        <w:trPr>
          <w:trHeight w:val="711"/>
        </w:trPr>
        <w:tc>
          <w:tcPr>
            <w:tcW w:w="3256" w:type="dxa"/>
            <w:tcBorders>
              <w:top w:val="single" w:sz="4" w:space="0" w:color="auto"/>
              <w:left w:val="single" w:sz="4" w:space="0" w:color="auto"/>
              <w:bottom w:val="single" w:sz="4" w:space="0" w:color="auto"/>
              <w:right w:val="single" w:sz="4" w:space="0" w:color="auto"/>
            </w:tcBorders>
            <w:vAlign w:val="center"/>
          </w:tcPr>
          <w:p w:rsidR="00C01F4B" w:rsidRPr="00427B79" w:rsidRDefault="00C01F4B"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Режимные моменты</w:t>
            </w:r>
          </w:p>
        </w:tc>
        <w:tc>
          <w:tcPr>
            <w:tcW w:w="2693" w:type="dxa"/>
            <w:tcBorders>
              <w:top w:val="single" w:sz="4" w:space="0" w:color="auto"/>
              <w:left w:val="single" w:sz="4" w:space="0" w:color="auto"/>
              <w:bottom w:val="single" w:sz="4" w:space="0" w:color="auto"/>
              <w:right w:val="single" w:sz="4" w:space="0" w:color="auto"/>
            </w:tcBorders>
            <w:vAlign w:val="center"/>
          </w:tcPr>
          <w:p w:rsidR="00C01F4B" w:rsidRPr="00427B79" w:rsidRDefault="00C01F4B"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Совместная деятельность с педагогом</w:t>
            </w:r>
          </w:p>
        </w:tc>
        <w:tc>
          <w:tcPr>
            <w:tcW w:w="2126" w:type="dxa"/>
            <w:tcBorders>
              <w:top w:val="single" w:sz="4" w:space="0" w:color="auto"/>
              <w:left w:val="single" w:sz="4" w:space="0" w:color="auto"/>
              <w:bottom w:val="single" w:sz="4" w:space="0" w:color="auto"/>
              <w:right w:val="single" w:sz="4" w:space="0" w:color="auto"/>
            </w:tcBorders>
            <w:vAlign w:val="center"/>
          </w:tcPr>
          <w:p w:rsidR="00C01F4B" w:rsidRPr="00427B79" w:rsidRDefault="00C01F4B"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 xml:space="preserve">Самостоятельная деятельность  </w:t>
            </w:r>
            <w:r w:rsidRPr="00427B79">
              <w:rPr>
                <w:rFonts w:ascii="Times New Roman" w:hAnsi="Times New Roman"/>
                <w:sz w:val="24"/>
                <w:szCs w:val="24"/>
              </w:rPr>
              <w:t>детей</w:t>
            </w:r>
          </w:p>
        </w:tc>
        <w:tc>
          <w:tcPr>
            <w:tcW w:w="2268" w:type="dxa"/>
            <w:tcBorders>
              <w:top w:val="single" w:sz="4" w:space="0" w:color="auto"/>
              <w:left w:val="single" w:sz="4" w:space="0" w:color="auto"/>
              <w:bottom w:val="single" w:sz="4" w:space="0" w:color="auto"/>
              <w:right w:val="single" w:sz="4" w:space="0" w:color="auto"/>
            </w:tcBorders>
            <w:vAlign w:val="center"/>
          </w:tcPr>
          <w:p w:rsidR="00C01F4B" w:rsidRPr="00427B79" w:rsidRDefault="00C01F4B"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Совместная деятельность с семьёй</w:t>
            </w:r>
          </w:p>
          <w:p w:rsidR="00C01F4B" w:rsidRPr="00427B79" w:rsidRDefault="00C01F4B" w:rsidP="00427B79">
            <w:pPr>
              <w:spacing w:line="240" w:lineRule="auto"/>
              <w:jc w:val="center"/>
              <w:rPr>
                <w:rFonts w:ascii="Times New Roman" w:eastAsia="Calibri" w:hAnsi="Times New Roman"/>
                <w:sz w:val="24"/>
                <w:szCs w:val="24"/>
              </w:rPr>
            </w:pPr>
          </w:p>
        </w:tc>
      </w:tr>
      <w:tr w:rsidR="00C01F4B" w:rsidRPr="00427B79" w:rsidTr="002E1104">
        <w:trPr>
          <w:trHeight w:val="519"/>
        </w:trPr>
        <w:tc>
          <w:tcPr>
            <w:tcW w:w="10343" w:type="dxa"/>
            <w:gridSpan w:val="4"/>
            <w:tcBorders>
              <w:top w:val="single" w:sz="4" w:space="0" w:color="auto"/>
              <w:left w:val="single" w:sz="4" w:space="0" w:color="auto"/>
              <w:bottom w:val="single" w:sz="4" w:space="0" w:color="auto"/>
              <w:right w:val="single" w:sz="4" w:space="0" w:color="auto"/>
            </w:tcBorders>
            <w:vAlign w:val="center"/>
          </w:tcPr>
          <w:p w:rsidR="00C01F4B" w:rsidRPr="00427B79" w:rsidRDefault="00C01F4B" w:rsidP="00427B79">
            <w:pPr>
              <w:spacing w:line="240" w:lineRule="auto"/>
              <w:jc w:val="center"/>
              <w:rPr>
                <w:rFonts w:ascii="Times New Roman" w:eastAsia="Calibri" w:hAnsi="Times New Roman"/>
                <w:b/>
                <w:sz w:val="24"/>
                <w:szCs w:val="24"/>
              </w:rPr>
            </w:pPr>
            <w:r w:rsidRPr="00427B79">
              <w:rPr>
                <w:rFonts w:ascii="Times New Roman" w:eastAsia="Calibri" w:hAnsi="Times New Roman"/>
                <w:b/>
                <w:sz w:val="24"/>
                <w:szCs w:val="24"/>
              </w:rPr>
              <w:t xml:space="preserve">Формы организации </w:t>
            </w:r>
            <w:r w:rsidRPr="00427B79">
              <w:rPr>
                <w:rFonts w:ascii="Times New Roman" w:hAnsi="Times New Roman"/>
                <w:b/>
                <w:sz w:val="24"/>
                <w:szCs w:val="24"/>
              </w:rPr>
              <w:t>детей</w:t>
            </w:r>
          </w:p>
        </w:tc>
      </w:tr>
      <w:tr w:rsidR="00C01F4B" w:rsidRPr="00427B79" w:rsidTr="002E1104">
        <w:trPr>
          <w:trHeight w:val="728"/>
        </w:trPr>
        <w:tc>
          <w:tcPr>
            <w:tcW w:w="3256" w:type="dxa"/>
            <w:tcBorders>
              <w:top w:val="single" w:sz="4" w:space="0" w:color="auto"/>
              <w:left w:val="single" w:sz="4" w:space="0" w:color="auto"/>
              <w:bottom w:val="single" w:sz="4" w:space="0" w:color="auto"/>
              <w:right w:val="single" w:sz="4" w:space="0" w:color="auto"/>
            </w:tcBorders>
          </w:tcPr>
          <w:p w:rsidR="00C01F4B" w:rsidRPr="00427B79" w:rsidRDefault="00C01F4B" w:rsidP="002E1104">
            <w:pPr>
              <w:spacing w:after="0" w:line="240" w:lineRule="auto"/>
              <w:jc w:val="center"/>
              <w:rPr>
                <w:rFonts w:ascii="Times New Roman" w:hAnsi="Times New Roman"/>
                <w:sz w:val="24"/>
                <w:szCs w:val="24"/>
              </w:rPr>
            </w:pPr>
            <w:r w:rsidRPr="00427B79">
              <w:rPr>
                <w:rFonts w:ascii="Times New Roman" w:hAnsi="Times New Roman"/>
                <w:sz w:val="24"/>
                <w:szCs w:val="24"/>
              </w:rPr>
              <w:t>Индивидуальные</w:t>
            </w:r>
          </w:p>
          <w:p w:rsidR="00C01F4B" w:rsidRPr="00427B79" w:rsidRDefault="00C01F4B" w:rsidP="002E1104">
            <w:pPr>
              <w:spacing w:after="0" w:line="240" w:lineRule="auto"/>
              <w:jc w:val="center"/>
              <w:rPr>
                <w:rFonts w:ascii="Times New Roman" w:hAnsi="Times New Roman"/>
                <w:sz w:val="24"/>
                <w:szCs w:val="24"/>
              </w:rPr>
            </w:pPr>
            <w:r w:rsidRPr="00427B79">
              <w:rPr>
                <w:rFonts w:ascii="Times New Roman" w:hAnsi="Times New Roman"/>
                <w:sz w:val="24"/>
                <w:szCs w:val="24"/>
              </w:rPr>
              <w:t>Подгрупповые</w:t>
            </w:r>
          </w:p>
        </w:tc>
        <w:tc>
          <w:tcPr>
            <w:tcW w:w="2693" w:type="dxa"/>
            <w:tcBorders>
              <w:top w:val="single" w:sz="4" w:space="0" w:color="auto"/>
              <w:left w:val="single" w:sz="4" w:space="0" w:color="auto"/>
              <w:bottom w:val="single" w:sz="4" w:space="0" w:color="auto"/>
              <w:right w:val="single" w:sz="4" w:space="0" w:color="auto"/>
            </w:tcBorders>
          </w:tcPr>
          <w:p w:rsidR="00C01F4B" w:rsidRPr="00427B79" w:rsidRDefault="00C01F4B" w:rsidP="002E1104">
            <w:pPr>
              <w:spacing w:after="0" w:line="240" w:lineRule="auto"/>
              <w:jc w:val="center"/>
              <w:rPr>
                <w:rFonts w:ascii="Times New Roman" w:hAnsi="Times New Roman"/>
                <w:sz w:val="24"/>
                <w:szCs w:val="24"/>
              </w:rPr>
            </w:pPr>
            <w:r w:rsidRPr="00427B79">
              <w:rPr>
                <w:rFonts w:ascii="Times New Roman" w:hAnsi="Times New Roman"/>
                <w:sz w:val="24"/>
                <w:szCs w:val="24"/>
              </w:rPr>
              <w:t>Групповые</w:t>
            </w:r>
          </w:p>
          <w:p w:rsidR="00C01F4B" w:rsidRPr="00427B79" w:rsidRDefault="00C01F4B" w:rsidP="002E1104">
            <w:pPr>
              <w:spacing w:after="0" w:line="240" w:lineRule="auto"/>
              <w:jc w:val="center"/>
              <w:rPr>
                <w:rFonts w:ascii="Times New Roman" w:hAnsi="Times New Roman"/>
                <w:sz w:val="24"/>
                <w:szCs w:val="24"/>
              </w:rPr>
            </w:pPr>
            <w:r w:rsidRPr="00427B79">
              <w:rPr>
                <w:rFonts w:ascii="Times New Roman" w:hAnsi="Times New Roman"/>
                <w:sz w:val="24"/>
                <w:szCs w:val="24"/>
              </w:rPr>
              <w:t>Подгрупповые</w:t>
            </w:r>
          </w:p>
          <w:p w:rsidR="00C01F4B" w:rsidRPr="00427B79" w:rsidRDefault="00C01F4B" w:rsidP="002E1104">
            <w:pPr>
              <w:spacing w:after="0" w:line="240" w:lineRule="auto"/>
              <w:jc w:val="center"/>
              <w:rPr>
                <w:rFonts w:ascii="Times New Roman" w:hAnsi="Times New Roman"/>
                <w:sz w:val="24"/>
                <w:szCs w:val="24"/>
              </w:rPr>
            </w:pPr>
            <w:r w:rsidRPr="00427B79">
              <w:rPr>
                <w:rFonts w:ascii="Times New Roman" w:hAnsi="Times New Roman"/>
                <w:sz w:val="24"/>
                <w:szCs w:val="24"/>
              </w:rPr>
              <w:t>Индивидуальные</w:t>
            </w:r>
          </w:p>
        </w:tc>
        <w:tc>
          <w:tcPr>
            <w:tcW w:w="2126" w:type="dxa"/>
            <w:tcBorders>
              <w:top w:val="single" w:sz="4" w:space="0" w:color="auto"/>
              <w:left w:val="single" w:sz="4" w:space="0" w:color="auto"/>
              <w:bottom w:val="single" w:sz="4" w:space="0" w:color="auto"/>
              <w:right w:val="single" w:sz="4" w:space="0" w:color="auto"/>
            </w:tcBorders>
          </w:tcPr>
          <w:p w:rsidR="00C01F4B" w:rsidRPr="00427B79" w:rsidRDefault="00C01F4B" w:rsidP="002E1104">
            <w:pPr>
              <w:spacing w:after="0" w:line="240" w:lineRule="auto"/>
              <w:jc w:val="center"/>
              <w:rPr>
                <w:rFonts w:ascii="Times New Roman" w:hAnsi="Times New Roman"/>
                <w:sz w:val="24"/>
                <w:szCs w:val="24"/>
              </w:rPr>
            </w:pPr>
            <w:r w:rsidRPr="00427B79">
              <w:rPr>
                <w:rFonts w:ascii="Times New Roman" w:hAnsi="Times New Roman"/>
                <w:sz w:val="24"/>
                <w:szCs w:val="24"/>
              </w:rPr>
              <w:t>Индивидуальные</w:t>
            </w:r>
          </w:p>
          <w:p w:rsidR="00C01F4B" w:rsidRPr="00427B79" w:rsidRDefault="00C01F4B" w:rsidP="002E1104">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1F4B" w:rsidRPr="00427B79" w:rsidRDefault="00C01F4B" w:rsidP="002E1104">
            <w:pPr>
              <w:spacing w:after="0" w:line="240" w:lineRule="auto"/>
              <w:jc w:val="center"/>
              <w:rPr>
                <w:rFonts w:ascii="Times New Roman" w:hAnsi="Times New Roman"/>
                <w:sz w:val="24"/>
                <w:szCs w:val="24"/>
              </w:rPr>
            </w:pPr>
            <w:r w:rsidRPr="00427B79">
              <w:rPr>
                <w:rFonts w:ascii="Times New Roman" w:hAnsi="Times New Roman"/>
                <w:sz w:val="24"/>
                <w:szCs w:val="24"/>
              </w:rPr>
              <w:t>Групповые</w:t>
            </w:r>
          </w:p>
          <w:p w:rsidR="00C01F4B" w:rsidRPr="00427B79" w:rsidRDefault="00C01F4B" w:rsidP="002E1104">
            <w:pPr>
              <w:spacing w:after="0" w:line="240" w:lineRule="auto"/>
              <w:jc w:val="center"/>
              <w:rPr>
                <w:rFonts w:ascii="Times New Roman" w:hAnsi="Times New Roman"/>
                <w:sz w:val="24"/>
                <w:szCs w:val="24"/>
              </w:rPr>
            </w:pPr>
            <w:r w:rsidRPr="00427B79">
              <w:rPr>
                <w:rFonts w:ascii="Times New Roman" w:hAnsi="Times New Roman"/>
                <w:sz w:val="24"/>
                <w:szCs w:val="24"/>
              </w:rPr>
              <w:t>Подгрупповые</w:t>
            </w:r>
          </w:p>
          <w:p w:rsidR="00C01F4B" w:rsidRPr="00427B79" w:rsidRDefault="00C01F4B" w:rsidP="002E1104">
            <w:pPr>
              <w:spacing w:after="0" w:line="240" w:lineRule="auto"/>
              <w:jc w:val="center"/>
              <w:rPr>
                <w:rFonts w:ascii="Times New Roman" w:hAnsi="Times New Roman"/>
                <w:sz w:val="24"/>
                <w:szCs w:val="24"/>
              </w:rPr>
            </w:pPr>
            <w:r w:rsidRPr="00427B79">
              <w:rPr>
                <w:rFonts w:ascii="Times New Roman" w:hAnsi="Times New Roman"/>
                <w:sz w:val="24"/>
                <w:szCs w:val="24"/>
              </w:rPr>
              <w:t>Индивидуальные</w:t>
            </w:r>
          </w:p>
        </w:tc>
      </w:tr>
      <w:tr w:rsidR="00C01F4B" w:rsidRPr="00427B79" w:rsidTr="002E1104">
        <w:trPr>
          <w:trHeight w:val="1988"/>
        </w:trPr>
        <w:tc>
          <w:tcPr>
            <w:tcW w:w="3256" w:type="dxa"/>
            <w:tcBorders>
              <w:top w:val="single" w:sz="4" w:space="0" w:color="auto"/>
              <w:left w:val="single" w:sz="4" w:space="0" w:color="auto"/>
              <w:bottom w:val="single" w:sz="4" w:space="0" w:color="auto"/>
              <w:right w:val="single" w:sz="4" w:space="0" w:color="auto"/>
            </w:tcBorders>
          </w:tcPr>
          <w:p w:rsidR="00C01F4B" w:rsidRPr="00427B79" w:rsidRDefault="00C01F4B" w:rsidP="002E1104">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Развивающие проблемно-практические и проблемно-игровые ситуации, связанные с решением социально и нравственно значимых вопросов</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Совместные сюжетно-ролевые и театрализованные игры, игры на школьные темы, сюжетно-дидактические игры и игры с правилами социального содержания.</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Экскурсии по городу, наблюдение за деятельностью людей и общественными событиями.</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lastRenderedPageBreak/>
              <w:t>Игры-путешествия по родной стране, городу.</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Чтение художественной литературы, рассматривание картин, ил¬люстраций, видеоматериалов, рисование на социальные темы (семья, город, труд людей).</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Игровые упражнения</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Индивидуальные игры</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Совместные с воспитателем игры</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Совместные со сверстниками игры (парные, в малой группе</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Чтение, Беседы,</w:t>
            </w:r>
            <w:r w:rsidR="002E1104">
              <w:rPr>
                <w:rFonts w:ascii="Times New Roman" w:eastAsia="Calibri" w:hAnsi="Times New Roman"/>
                <w:sz w:val="24"/>
                <w:szCs w:val="24"/>
                <w:lang w:val="ru-RU"/>
              </w:rPr>
              <w:t xml:space="preserve"> </w:t>
            </w:r>
            <w:r w:rsidRPr="00427B79">
              <w:rPr>
                <w:rFonts w:ascii="Times New Roman" w:eastAsia="Calibri" w:hAnsi="Times New Roman"/>
                <w:sz w:val="24"/>
                <w:szCs w:val="24"/>
                <w:lang w:val="ru-RU"/>
              </w:rPr>
              <w:t>Наблюдения</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Педагогические ситуации</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Праздники</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Беседы о Родине, семье, моральных ценностях, нормах поведения в обществе и т.д.)</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Просмотр видеофильмов</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Игра-экспериментирование с разными материалами</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Объяснение, напоминание</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Показ, объяснение, обучение, напоминание</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Тематический досуг</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Упражнения, тренинги</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Коллективный труд</w:t>
            </w:r>
          </w:p>
        </w:tc>
        <w:tc>
          <w:tcPr>
            <w:tcW w:w="2693" w:type="dxa"/>
            <w:tcBorders>
              <w:top w:val="single" w:sz="4" w:space="0" w:color="auto"/>
              <w:left w:val="single" w:sz="4" w:space="0" w:color="auto"/>
              <w:bottom w:val="single" w:sz="4" w:space="0" w:color="auto"/>
              <w:right w:val="single" w:sz="4" w:space="0" w:color="auto"/>
            </w:tcBorders>
          </w:tcPr>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lastRenderedPageBreak/>
              <w:t xml:space="preserve">Игровые упражнения, </w:t>
            </w:r>
            <w:r w:rsidR="002E1104" w:rsidRPr="00427B79">
              <w:rPr>
                <w:rFonts w:ascii="Times New Roman" w:eastAsia="Calibri" w:hAnsi="Times New Roman"/>
                <w:sz w:val="24"/>
                <w:szCs w:val="24"/>
                <w:lang w:val="ru-RU"/>
              </w:rPr>
              <w:t>индивидуальные, совместные</w:t>
            </w:r>
            <w:r w:rsidRPr="00427B79">
              <w:rPr>
                <w:rFonts w:ascii="Times New Roman" w:eastAsia="Calibri" w:hAnsi="Times New Roman"/>
                <w:sz w:val="24"/>
                <w:szCs w:val="24"/>
                <w:lang w:val="ru-RU"/>
              </w:rPr>
              <w:t xml:space="preserve"> с </w:t>
            </w:r>
            <w:r w:rsidR="002E1104" w:rsidRPr="00427B79">
              <w:rPr>
                <w:rFonts w:ascii="Times New Roman" w:eastAsia="Calibri" w:hAnsi="Times New Roman"/>
                <w:sz w:val="24"/>
                <w:szCs w:val="24"/>
                <w:lang w:val="ru-RU"/>
              </w:rPr>
              <w:t>воспитателем и</w:t>
            </w:r>
            <w:r w:rsidRPr="00427B79">
              <w:rPr>
                <w:rFonts w:ascii="Times New Roman" w:eastAsia="Calibri" w:hAnsi="Times New Roman"/>
                <w:sz w:val="24"/>
                <w:szCs w:val="24"/>
                <w:lang w:val="ru-RU"/>
              </w:rPr>
              <w:t xml:space="preserve"> совместные со сверстниками игры (парные, в малой группе)</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Ситуативные разговоры с детьми</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Педагогические ситуации</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Ситуации морального выбора</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Беседы</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lastRenderedPageBreak/>
              <w:t>Этические беседы о культуре поведения, нравственных качествах и поступках, жизни людей, городе, родной стране, мире.</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Личностное и познавательное общение воспитателя с детьми на социально-нравственные темы.</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Сотрудничество детей в совместной деятельности гуманистиче¬ской и социальной направленности (помощь, забота, оформление группы, уход за цветами и прочее).</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Дидактические игры</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Обучение, чтение</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Беседы, упражнения, тренинги</w:t>
            </w:r>
          </w:p>
          <w:p w:rsidR="00C01F4B" w:rsidRPr="00427B79" w:rsidRDefault="00C01F4B" w:rsidP="002E1104">
            <w:pPr>
              <w:spacing w:line="240" w:lineRule="auto"/>
              <w:jc w:val="center"/>
              <w:rPr>
                <w:rFonts w:ascii="Times New Roman" w:eastAsia="Calibri" w:hAnsi="Times New Roman"/>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lastRenderedPageBreak/>
              <w:t>Игра:</w:t>
            </w:r>
          </w:p>
          <w:p w:rsidR="00C01F4B" w:rsidRPr="00427B79" w:rsidRDefault="00C01F4B" w:rsidP="002E1104">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 сюжетно -</w:t>
            </w:r>
          </w:p>
          <w:p w:rsidR="00C01F4B" w:rsidRPr="00427B79" w:rsidRDefault="00C01F4B" w:rsidP="002E1104">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ролевая</w:t>
            </w:r>
          </w:p>
          <w:p w:rsidR="00C01F4B" w:rsidRPr="00427B79" w:rsidRDefault="00C01F4B" w:rsidP="002E1104">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 режиссёрская</w:t>
            </w:r>
          </w:p>
          <w:p w:rsidR="00C01F4B" w:rsidRPr="00427B79" w:rsidRDefault="00921C59" w:rsidP="002E1104">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w:t>
            </w:r>
            <w:r w:rsidR="00C01F4B" w:rsidRPr="00427B79">
              <w:rPr>
                <w:rFonts w:ascii="Times New Roman" w:eastAsia="Calibri" w:hAnsi="Times New Roman"/>
                <w:sz w:val="24"/>
                <w:szCs w:val="24"/>
                <w:lang w:val="ru-RU"/>
              </w:rPr>
              <w:t>дидактическая</w:t>
            </w:r>
          </w:p>
          <w:p w:rsidR="00C01F4B" w:rsidRPr="00427B79" w:rsidRDefault="00C01F4B" w:rsidP="002E1104">
            <w:pPr>
              <w:spacing w:line="240" w:lineRule="auto"/>
              <w:jc w:val="center"/>
              <w:rPr>
                <w:rFonts w:ascii="Times New Roman" w:eastAsia="Calibri" w:hAnsi="Times New Roman"/>
                <w:sz w:val="24"/>
                <w:szCs w:val="24"/>
                <w:lang w:val="ru-RU"/>
              </w:rPr>
            </w:pP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Самостоятельное создание игровой обстановки</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Поддержание сюжета ролевой игры в течение нескольких дней</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Рассматривание иллюстраций</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lastRenderedPageBreak/>
              <w:t>Продуктивная деятельность</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Творческие задания</w:t>
            </w:r>
          </w:p>
          <w:p w:rsidR="00C01F4B" w:rsidRPr="00427B79" w:rsidRDefault="00C01F4B" w:rsidP="002E1104">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Дежурство</w:t>
            </w:r>
          </w:p>
          <w:p w:rsidR="00C01F4B" w:rsidRPr="00427B79" w:rsidRDefault="00C01F4B" w:rsidP="002E1104">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Коллективный труд</w:t>
            </w:r>
          </w:p>
          <w:p w:rsidR="00C01F4B" w:rsidRPr="00427B79" w:rsidRDefault="00C01F4B" w:rsidP="002E1104">
            <w:pPr>
              <w:spacing w:line="240" w:lineRule="auto"/>
              <w:jc w:val="center"/>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lastRenderedPageBreak/>
              <w:t xml:space="preserve">Эмоционально-практическое взаимодействие (игры с предметами </w:t>
            </w:r>
            <w:r w:rsidR="002E1104" w:rsidRPr="00427B79">
              <w:rPr>
                <w:rFonts w:ascii="Times New Roman" w:eastAsia="Calibri" w:hAnsi="Times New Roman"/>
                <w:sz w:val="24"/>
                <w:szCs w:val="24"/>
                <w:lang w:val="ru-RU"/>
              </w:rPr>
              <w:t>и сюжетными</w:t>
            </w:r>
            <w:r w:rsidRPr="00427B79">
              <w:rPr>
                <w:rFonts w:ascii="Times New Roman" w:eastAsia="Calibri" w:hAnsi="Times New Roman"/>
                <w:sz w:val="24"/>
                <w:szCs w:val="24"/>
                <w:lang w:val="ru-RU"/>
              </w:rPr>
              <w:t xml:space="preserve"> игрушками, продуктивная деятельность).</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Беседы.</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Чтение, рассматривание иллюстраций.</w:t>
            </w:r>
          </w:p>
          <w:p w:rsidR="00C01F4B" w:rsidRPr="00427B79" w:rsidRDefault="00C01F4B" w:rsidP="002E1104">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Личный пример</w:t>
            </w:r>
          </w:p>
          <w:p w:rsidR="00C01F4B" w:rsidRPr="00427B79" w:rsidRDefault="00C01F4B" w:rsidP="002E1104">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lang w:val="ru-RU"/>
              </w:rPr>
              <w:t>С</w:t>
            </w:r>
            <w:r w:rsidRPr="00427B79">
              <w:rPr>
                <w:rFonts w:ascii="Times New Roman" w:eastAsia="Calibri" w:hAnsi="Times New Roman"/>
                <w:sz w:val="24"/>
                <w:szCs w:val="24"/>
              </w:rPr>
              <w:t>овместный труд</w:t>
            </w:r>
          </w:p>
          <w:p w:rsidR="00C01F4B" w:rsidRPr="00427B79" w:rsidRDefault="00C01F4B" w:rsidP="002E1104">
            <w:pPr>
              <w:spacing w:line="240" w:lineRule="auto"/>
              <w:jc w:val="center"/>
              <w:rPr>
                <w:rFonts w:ascii="Times New Roman" w:eastAsia="Calibri" w:hAnsi="Times New Roman"/>
                <w:sz w:val="24"/>
                <w:szCs w:val="24"/>
              </w:rPr>
            </w:pPr>
          </w:p>
        </w:tc>
      </w:tr>
    </w:tbl>
    <w:p w:rsidR="00372092" w:rsidRPr="00427B79" w:rsidRDefault="00372092" w:rsidP="00427B79">
      <w:pPr>
        <w:tabs>
          <w:tab w:val="left" w:pos="3825"/>
          <w:tab w:val="center" w:pos="4635"/>
          <w:tab w:val="left" w:pos="5370"/>
          <w:tab w:val="left" w:pos="5775"/>
        </w:tabs>
        <w:spacing w:line="240" w:lineRule="auto"/>
        <w:rPr>
          <w:b/>
          <w:sz w:val="24"/>
          <w:szCs w:val="24"/>
          <w:lang w:val="ru-RU"/>
        </w:rPr>
      </w:pPr>
      <w:r w:rsidRPr="00427B79">
        <w:rPr>
          <w:b/>
          <w:sz w:val="24"/>
          <w:szCs w:val="24"/>
          <w:lang w:val="ru-RU"/>
        </w:rPr>
        <w:lastRenderedPageBreak/>
        <w:tab/>
      </w:r>
    </w:p>
    <w:p w:rsidR="00913363" w:rsidRPr="00A16CF5" w:rsidRDefault="00372092" w:rsidP="00427B79">
      <w:pPr>
        <w:tabs>
          <w:tab w:val="left" w:pos="3825"/>
          <w:tab w:val="center" w:pos="4635"/>
          <w:tab w:val="left" w:pos="5370"/>
          <w:tab w:val="left" w:pos="5775"/>
        </w:tabs>
        <w:spacing w:line="240" w:lineRule="auto"/>
        <w:jc w:val="center"/>
        <w:rPr>
          <w:rFonts w:ascii="Times New Roman" w:hAnsi="Times New Roman"/>
          <w:b/>
          <w:sz w:val="28"/>
          <w:szCs w:val="28"/>
          <w:lang w:val="ru-RU"/>
        </w:rPr>
      </w:pPr>
      <w:r w:rsidRPr="00A16CF5">
        <w:rPr>
          <w:rFonts w:ascii="Times New Roman" w:hAnsi="Times New Roman"/>
          <w:b/>
          <w:sz w:val="28"/>
          <w:szCs w:val="28"/>
          <w:lang w:val="ru-RU"/>
        </w:rPr>
        <w:lastRenderedPageBreak/>
        <w:t>Часть, формируемая участниками образовательных отношений</w:t>
      </w:r>
    </w:p>
    <w:p w:rsidR="00CD10A9" w:rsidRPr="002E1104" w:rsidRDefault="00921C59"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r w:rsidRPr="002E1104">
        <w:rPr>
          <w:rFonts w:ascii="Times New Roman" w:hAnsi="Times New Roman"/>
          <w:b/>
          <w:sz w:val="24"/>
          <w:szCs w:val="24"/>
          <w:lang w:val="ru-RU"/>
        </w:rPr>
        <w:t xml:space="preserve">                           </w:t>
      </w:r>
      <w:r w:rsidR="00CD10A9" w:rsidRPr="002E1104">
        <w:rPr>
          <w:rFonts w:ascii="Times New Roman" w:hAnsi="Times New Roman"/>
          <w:b/>
          <w:sz w:val="24"/>
          <w:szCs w:val="24"/>
          <w:lang w:val="ru-RU"/>
        </w:rPr>
        <w:t>Познавательное развитие</w:t>
      </w:r>
    </w:p>
    <w:p w:rsidR="00921C59" w:rsidRPr="002E1104" w:rsidRDefault="00921C59"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921C59" w:rsidRPr="00427B79" w:rsidRDefault="00921C59" w:rsidP="00A16CF5">
      <w:pPr>
        <w:widowControl w:val="0"/>
        <w:tabs>
          <w:tab w:val="left" w:leader="dot" w:pos="9100"/>
        </w:tabs>
        <w:autoSpaceDE w:val="0"/>
        <w:autoSpaceDN w:val="0"/>
        <w:adjustRightInd w:val="0"/>
        <w:spacing w:after="0" w:line="240" w:lineRule="auto"/>
        <w:rPr>
          <w:rFonts w:ascii="Times New Roman" w:hAnsi="Times New Roman"/>
          <w:b/>
          <w:sz w:val="24"/>
          <w:szCs w:val="24"/>
          <w:lang w:val="ru-RU"/>
        </w:rPr>
      </w:pPr>
      <w:r w:rsidRPr="002E1104">
        <w:rPr>
          <w:rFonts w:ascii="Times New Roman" w:hAnsi="Times New Roman"/>
          <w:sz w:val="24"/>
          <w:szCs w:val="24"/>
          <w:lang w:val="ru-RU"/>
        </w:rPr>
        <w:t xml:space="preserve">           Содержание образовательной работы с детьми направлено на:</w:t>
      </w:r>
    </w:p>
    <w:p w:rsidR="00921C59" w:rsidRPr="00427B79" w:rsidRDefault="00921C59" w:rsidP="00427B79">
      <w:pPr>
        <w:spacing w:after="0" w:line="240" w:lineRule="auto"/>
        <w:ind w:firstLine="709"/>
        <w:jc w:val="both"/>
        <w:rPr>
          <w:rFonts w:ascii="Times New Roman" w:hAnsi="Times New Roman"/>
          <w:i/>
          <w:sz w:val="24"/>
          <w:szCs w:val="24"/>
          <w:lang w:val="ru-RU"/>
        </w:rPr>
      </w:pPr>
      <w:r w:rsidRPr="00427B79">
        <w:rPr>
          <w:rFonts w:ascii="Times New Roman" w:hAnsi="Times New Roman"/>
          <w:i/>
          <w:sz w:val="24"/>
          <w:szCs w:val="24"/>
          <w:lang w:val="ru-RU"/>
        </w:rPr>
        <w:t xml:space="preserve">Развитие любознательности и познавательной мотивации: </w:t>
      </w:r>
    </w:p>
    <w:p w:rsidR="00921C59" w:rsidRPr="00427B79" w:rsidRDefault="00921C59" w:rsidP="00427B79">
      <w:pPr>
        <w:spacing w:after="0" w:line="240" w:lineRule="auto"/>
        <w:ind w:firstLine="709"/>
        <w:jc w:val="both"/>
        <w:rPr>
          <w:rFonts w:ascii="Times New Roman" w:hAnsi="Times New Roman"/>
          <w:i/>
          <w:sz w:val="24"/>
          <w:szCs w:val="24"/>
          <w:lang w:val="ru-RU"/>
        </w:rPr>
      </w:pPr>
      <w:r w:rsidRPr="00427B79">
        <w:rPr>
          <w:rFonts w:ascii="Times New Roman" w:hAnsi="Times New Roman"/>
          <w:sz w:val="24"/>
          <w:szCs w:val="24"/>
          <w:lang w:val="ru-RU"/>
        </w:rPr>
        <w:t xml:space="preserve">- развивать умение детей наблюдать </w:t>
      </w:r>
      <w:r w:rsidR="00A16CF5" w:rsidRPr="00427B79">
        <w:rPr>
          <w:rFonts w:ascii="Times New Roman" w:hAnsi="Times New Roman"/>
          <w:sz w:val="24"/>
          <w:szCs w:val="24"/>
          <w:lang w:val="ru-RU"/>
        </w:rPr>
        <w:t>и анализировать различные</w:t>
      </w:r>
      <w:r w:rsidRPr="00427B79">
        <w:rPr>
          <w:rFonts w:ascii="Times New Roman" w:hAnsi="Times New Roman"/>
          <w:sz w:val="24"/>
          <w:szCs w:val="24"/>
          <w:lang w:val="ru-RU"/>
        </w:rPr>
        <w:t xml:space="preserve"> явления и события, сопоставлять их, обобщать. </w:t>
      </w:r>
    </w:p>
    <w:p w:rsidR="00921C59" w:rsidRPr="00427B79" w:rsidRDefault="00921C59" w:rsidP="00427B79">
      <w:pPr>
        <w:spacing w:after="0" w:line="240" w:lineRule="auto"/>
        <w:ind w:firstLine="709"/>
        <w:jc w:val="both"/>
        <w:rPr>
          <w:rFonts w:ascii="Times New Roman" w:hAnsi="Times New Roman"/>
          <w:i/>
          <w:sz w:val="24"/>
          <w:szCs w:val="24"/>
          <w:lang w:val="ru-RU"/>
        </w:rPr>
      </w:pPr>
      <w:r w:rsidRPr="00427B79">
        <w:rPr>
          <w:rFonts w:ascii="Times New Roman" w:hAnsi="Times New Roman"/>
          <w:i/>
          <w:sz w:val="24"/>
          <w:szCs w:val="24"/>
          <w:lang w:val="ru-RU"/>
        </w:rPr>
        <w:t xml:space="preserve">Формирование познавательных действий, становление сознания: </w:t>
      </w:r>
    </w:p>
    <w:p w:rsidR="00921C59" w:rsidRPr="00427B79" w:rsidRDefault="00921C59"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921C59" w:rsidRPr="00427B79" w:rsidRDefault="00921C59"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921C59" w:rsidRPr="00427B79" w:rsidRDefault="00921C59"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целенаправленно развивать познавательные процессы посредством специальных дидактических игр и упражнений.</w:t>
      </w:r>
    </w:p>
    <w:p w:rsidR="00921C59" w:rsidRPr="00427B79" w:rsidRDefault="00921C59" w:rsidP="00427B79">
      <w:pPr>
        <w:spacing w:after="0" w:line="240" w:lineRule="auto"/>
        <w:ind w:firstLine="709"/>
        <w:jc w:val="both"/>
        <w:rPr>
          <w:rFonts w:ascii="Times New Roman" w:hAnsi="Times New Roman"/>
          <w:i/>
          <w:sz w:val="24"/>
          <w:szCs w:val="24"/>
          <w:lang w:val="ru-RU"/>
        </w:rPr>
      </w:pPr>
      <w:r w:rsidRPr="00427B79">
        <w:rPr>
          <w:rFonts w:ascii="Times New Roman" w:hAnsi="Times New Roman"/>
          <w:i/>
          <w:sz w:val="24"/>
          <w:szCs w:val="24"/>
          <w:lang w:val="ru-RU"/>
        </w:rPr>
        <w:t xml:space="preserve">Развитие воображения и творческой активности: </w:t>
      </w:r>
    </w:p>
    <w:p w:rsidR="00921C59" w:rsidRPr="00427B79" w:rsidRDefault="00921C59"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921C59" w:rsidRPr="00427B79" w:rsidRDefault="00921C59"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xml:space="preserve"> - формировать познавательные отношения к источникам информации и начать приобщать к ним;</w:t>
      </w:r>
    </w:p>
    <w:p w:rsidR="00921C59" w:rsidRPr="00427B79" w:rsidRDefault="00921C59"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921C59" w:rsidRPr="00427B79" w:rsidRDefault="00921C59" w:rsidP="00427B79">
      <w:pPr>
        <w:spacing w:after="0" w:line="240" w:lineRule="auto"/>
        <w:ind w:firstLine="709"/>
        <w:jc w:val="both"/>
        <w:rPr>
          <w:rFonts w:ascii="Times New Roman" w:hAnsi="Times New Roman"/>
          <w:i/>
          <w:sz w:val="24"/>
          <w:szCs w:val="24"/>
          <w:lang w:val="ru-RU"/>
        </w:rPr>
      </w:pPr>
      <w:r w:rsidRPr="00427B79">
        <w:rPr>
          <w:rFonts w:ascii="Times New Roman" w:hAnsi="Times New Roman"/>
          <w:sz w:val="24"/>
          <w:szCs w:val="24"/>
          <w:lang w:val="ru-RU"/>
        </w:rPr>
        <w:t xml:space="preserve"> </w:t>
      </w:r>
      <w:r w:rsidRPr="00427B79">
        <w:rPr>
          <w:rFonts w:ascii="Times New Roman" w:hAnsi="Times New Roman"/>
          <w:i/>
          <w:sz w:val="24"/>
          <w:szCs w:val="24"/>
          <w:lang w:val="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21C59" w:rsidRPr="00427B79" w:rsidRDefault="00921C59"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формировать позитивное отношение к миру на основе эмоционально-чувственного опыта;</w:t>
      </w:r>
    </w:p>
    <w:p w:rsidR="00921C59" w:rsidRPr="00427B79" w:rsidRDefault="00921C59" w:rsidP="00427B79">
      <w:pPr>
        <w:shd w:val="clear" w:color="auto" w:fill="FFFFFF"/>
        <w:autoSpaceDE w:val="0"/>
        <w:autoSpaceDN w:val="0"/>
        <w:spacing w:after="0" w:line="240" w:lineRule="auto"/>
        <w:ind w:firstLine="709"/>
        <w:jc w:val="both"/>
        <w:rPr>
          <w:rFonts w:ascii="Times New Roman" w:hAnsi="Times New Roman"/>
          <w:spacing w:val="-1"/>
          <w:sz w:val="24"/>
          <w:szCs w:val="24"/>
          <w:lang w:val="ru-RU" w:eastAsia="ru-RU"/>
        </w:rPr>
      </w:pPr>
      <w:r w:rsidRPr="00427B79">
        <w:rPr>
          <w:rFonts w:ascii="Times New Roman" w:hAnsi="Times New Roman"/>
          <w:sz w:val="24"/>
          <w:szCs w:val="24"/>
          <w:lang w:val="ru-RU"/>
        </w:rPr>
        <w:t xml:space="preserve"> - </w:t>
      </w:r>
      <w:r w:rsidRPr="00427B79">
        <w:rPr>
          <w:rFonts w:ascii="Times New Roman" w:hAnsi="Times New Roman"/>
          <w:spacing w:val="-1"/>
          <w:sz w:val="24"/>
          <w:szCs w:val="24"/>
          <w:lang w:val="ru-RU" w:eastAsia="ru-RU"/>
        </w:rPr>
        <w:t>совершенствовать общие и частные представления о предметах ближнего и дальнего окружения и их свойствах:</w:t>
      </w:r>
      <w:r w:rsidRPr="00427B79">
        <w:rPr>
          <w:rFonts w:ascii="Times New Roman" w:hAnsi="Times New Roman"/>
          <w:sz w:val="24"/>
          <w:szCs w:val="24"/>
          <w:lang w:val="ru-RU"/>
        </w:rPr>
        <w:t xml:space="preserve"> форме, цвете, размере, материале, звучании, ритме, темпе, количестве, числе, части и целом, пространстве и времени, движении и покое;</w:t>
      </w:r>
    </w:p>
    <w:p w:rsidR="00921C59" w:rsidRPr="00427B79" w:rsidRDefault="00921C59" w:rsidP="00427B79">
      <w:pPr>
        <w:autoSpaceDE w:val="0"/>
        <w:autoSpaceDN w:val="0"/>
        <w:spacing w:after="0" w:line="240" w:lineRule="auto"/>
        <w:ind w:firstLine="709"/>
        <w:jc w:val="both"/>
        <w:rPr>
          <w:rFonts w:ascii="Times New Roman" w:hAnsi="Times New Roman"/>
          <w:spacing w:val="-1"/>
          <w:sz w:val="24"/>
          <w:szCs w:val="24"/>
          <w:lang w:val="ru-RU" w:eastAsia="ru-RU"/>
        </w:rPr>
      </w:pPr>
      <w:r w:rsidRPr="00427B79">
        <w:rPr>
          <w:rFonts w:ascii="Times New Roman" w:hAnsi="Times New Roman"/>
          <w:spacing w:val="-1"/>
          <w:sz w:val="24"/>
          <w:szCs w:val="24"/>
          <w:lang w:val="ru-RU" w:eastAsia="ru-RU"/>
        </w:rPr>
        <w:t>- актуализировать</w:t>
      </w:r>
      <w:r w:rsidRPr="00427B79">
        <w:rPr>
          <w:rFonts w:ascii="Times New Roman" w:hAnsi="Times New Roman"/>
          <w:sz w:val="24"/>
          <w:szCs w:val="24"/>
          <w:lang w:val="ru-RU" w:eastAsia="ru-RU"/>
        </w:rPr>
        <w:t xml:space="preserve"> представления о сенсорных эталонах, р</w:t>
      </w:r>
      <w:r w:rsidRPr="00427B79">
        <w:rPr>
          <w:rFonts w:ascii="Times New Roman" w:hAnsi="Times New Roman"/>
          <w:spacing w:val="-1"/>
          <w:sz w:val="24"/>
          <w:szCs w:val="24"/>
          <w:lang w:val="ru-RU" w:eastAsia="ru-RU"/>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921C59" w:rsidRPr="00427B79" w:rsidRDefault="00921C59" w:rsidP="00427B79">
      <w:pPr>
        <w:autoSpaceDE w:val="0"/>
        <w:autoSpaceDN w:val="0"/>
        <w:spacing w:after="0" w:line="240" w:lineRule="auto"/>
        <w:ind w:firstLine="709"/>
        <w:jc w:val="both"/>
        <w:rPr>
          <w:rFonts w:ascii="Times New Roman" w:hAnsi="Times New Roman"/>
          <w:spacing w:val="-1"/>
          <w:sz w:val="24"/>
          <w:szCs w:val="24"/>
          <w:lang w:val="ru-RU" w:eastAsia="ru-RU"/>
        </w:rPr>
      </w:pPr>
      <w:r w:rsidRPr="00427B79">
        <w:rPr>
          <w:rFonts w:ascii="Times New Roman" w:hAnsi="Times New Roman"/>
          <w:sz w:val="24"/>
          <w:szCs w:val="24"/>
          <w:lang w:val="ru-RU" w:eastAsia="ru-RU"/>
        </w:rPr>
        <w:t xml:space="preserve">- способствовать осознанию количественных отношений между последовательными числами в пределах первого </w:t>
      </w:r>
      <w:r w:rsidR="00A16CF5" w:rsidRPr="00427B79">
        <w:rPr>
          <w:rFonts w:ascii="Times New Roman" w:hAnsi="Times New Roman"/>
          <w:sz w:val="24"/>
          <w:szCs w:val="24"/>
          <w:lang w:val="ru-RU" w:eastAsia="ru-RU"/>
        </w:rPr>
        <w:t>десятка, определению</w:t>
      </w:r>
      <w:r w:rsidRPr="00427B79">
        <w:rPr>
          <w:rFonts w:ascii="Times New Roman" w:hAnsi="Times New Roman"/>
          <w:sz w:val="24"/>
          <w:szCs w:val="24"/>
          <w:lang w:val="ru-RU" w:eastAsia="ru-RU"/>
        </w:rPr>
        <w:t xml:space="preserve"> состава любого числа первого десятка из двух меньших чисел; совершенствованию </w:t>
      </w:r>
      <w:r w:rsidR="00A16CF5" w:rsidRPr="00427B79">
        <w:rPr>
          <w:rFonts w:ascii="Times New Roman" w:hAnsi="Times New Roman"/>
          <w:sz w:val="24"/>
          <w:szCs w:val="24"/>
          <w:lang w:val="ru-RU" w:eastAsia="ru-RU"/>
        </w:rPr>
        <w:t>счетных и</w:t>
      </w:r>
      <w:r w:rsidRPr="00427B79">
        <w:rPr>
          <w:rFonts w:ascii="Times New Roman" w:hAnsi="Times New Roman"/>
          <w:sz w:val="24"/>
          <w:szCs w:val="24"/>
          <w:lang w:val="ru-RU" w:eastAsia="ru-RU"/>
        </w:rPr>
        <w:t xml:space="preserve"> формированию вычислительных навыков, познакомить с арифметическими действиями сложения и вычитания;   </w:t>
      </w:r>
    </w:p>
    <w:p w:rsidR="00921C59" w:rsidRPr="00427B79" w:rsidRDefault="00921C59" w:rsidP="00427B79">
      <w:pPr>
        <w:autoSpaceDE w:val="0"/>
        <w:autoSpaceDN w:val="0"/>
        <w:spacing w:after="0" w:line="240" w:lineRule="auto"/>
        <w:ind w:firstLine="709"/>
        <w:jc w:val="both"/>
        <w:rPr>
          <w:rFonts w:ascii="Times New Roman" w:hAnsi="Times New Roman"/>
          <w:spacing w:val="-1"/>
          <w:sz w:val="24"/>
          <w:szCs w:val="24"/>
          <w:lang w:val="ru-RU" w:eastAsia="ru-RU"/>
        </w:rPr>
      </w:pPr>
      <w:r w:rsidRPr="00427B79">
        <w:rPr>
          <w:rFonts w:ascii="Times New Roman" w:hAnsi="Times New Roman"/>
          <w:spacing w:val="-1"/>
          <w:sz w:val="24"/>
          <w:szCs w:val="24"/>
          <w:lang w:val="ru-RU" w:eastAsia="ru-RU"/>
        </w:rPr>
        <w:t xml:space="preserve">- развивать потребность в </w:t>
      </w:r>
      <w:r w:rsidR="00A16CF5" w:rsidRPr="00427B79">
        <w:rPr>
          <w:rFonts w:ascii="Times New Roman" w:hAnsi="Times New Roman"/>
          <w:spacing w:val="-1"/>
          <w:sz w:val="24"/>
          <w:szCs w:val="24"/>
          <w:lang w:val="ru-RU" w:eastAsia="ru-RU"/>
        </w:rPr>
        <w:t>использовании различных</w:t>
      </w:r>
      <w:r w:rsidRPr="00427B79">
        <w:rPr>
          <w:rFonts w:ascii="Times New Roman" w:hAnsi="Times New Roman"/>
          <w:spacing w:val="-1"/>
          <w:sz w:val="24"/>
          <w:szCs w:val="24"/>
          <w:lang w:val="ru-RU" w:eastAsia="ru-RU"/>
        </w:rPr>
        <w:t xml:space="preserve"> способов обследования в познании окружающего;</w:t>
      </w:r>
    </w:p>
    <w:p w:rsidR="00921C59" w:rsidRPr="00427B79" w:rsidRDefault="00921C59" w:rsidP="00427B79">
      <w:pPr>
        <w:autoSpaceDE w:val="0"/>
        <w:autoSpaceDN w:val="0"/>
        <w:spacing w:after="0" w:line="240" w:lineRule="auto"/>
        <w:ind w:firstLine="709"/>
        <w:jc w:val="both"/>
        <w:rPr>
          <w:rFonts w:ascii="Times New Roman" w:hAnsi="Times New Roman"/>
          <w:spacing w:val="-1"/>
          <w:sz w:val="24"/>
          <w:szCs w:val="24"/>
          <w:lang w:val="ru-RU" w:eastAsia="ru-RU"/>
        </w:rPr>
      </w:pPr>
      <w:r w:rsidRPr="00427B79">
        <w:rPr>
          <w:rFonts w:ascii="Times New Roman" w:hAnsi="Times New Roman"/>
          <w:spacing w:val="-1"/>
          <w:sz w:val="24"/>
          <w:szCs w:val="24"/>
          <w:lang w:val="ru-RU" w:eastAsia="ru-RU"/>
        </w:rPr>
        <w:t xml:space="preserve"> - содействовать процессу осознания детьми своего «Я», отделять себя от окружающих предметов, действий </w:t>
      </w:r>
      <w:r w:rsidR="00A16CF5" w:rsidRPr="00427B79">
        <w:rPr>
          <w:rFonts w:ascii="Times New Roman" w:hAnsi="Times New Roman"/>
          <w:spacing w:val="-1"/>
          <w:sz w:val="24"/>
          <w:szCs w:val="24"/>
          <w:lang w:val="ru-RU" w:eastAsia="ru-RU"/>
        </w:rPr>
        <w:t>с ними</w:t>
      </w:r>
      <w:r w:rsidRPr="00427B79">
        <w:rPr>
          <w:rFonts w:ascii="Times New Roman" w:hAnsi="Times New Roman"/>
          <w:spacing w:val="-1"/>
          <w:sz w:val="24"/>
          <w:szCs w:val="24"/>
          <w:lang w:val="ru-RU" w:eastAsia="ru-RU"/>
        </w:rPr>
        <w:t xml:space="preserve"> и других людей;</w:t>
      </w:r>
    </w:p>
    <w:p w:rsidR="00921C59" w:rsidRPr="00427B79" w:rsidRDefault="00921C59" w:rsidP="00427B79">
      <w:pPr>
        <w:autoSpaceDE w:val="0"/>
        <w:autoSpaceDN w:val="0"/>
        <w:spacing w:after="0" w:line="240" w:lineRule="auto"/>
        <w:ind w:firstLine="709"/>
        <w:jc w:val="both"/>
        <w:rPr>
          <w:rFonts w:ascii="Times New Roman" w:hAnsi="Times New Roman"/>
          <w:spacing w:val="-1"/>
          <w:sz w:val="24"/>
          <w:szCs w:val="24"/>
          <w:lang w:val="ru-RU" w:eastAsia="ru-RU"/>
        </w:rPr>
      </w:pPr>
      <w:r w:rsidRPr="00427B79">
        <w:rPr>
          <w:rFonts w:ascii="Times New Roman" w:hAnsi="Times New Roman"/>
          <w:spacing w:val="-1"/>
          <w:sz w:val="24"/>
          <w:szCs w:val="24"/>
          <w:lang w:val="ru-RU" w:eastAsia="ru-RU"/>
        </w:rPr>
        <w:t>- содействовать формированию способности самопознанию на основе широкого использования художественной деятельности;</w:t>
      </w:r>
    </w:p>
    <w:p w:rsidR="00921C59" w:rsidRPr="00427B79" w:rsidRDefault="00921C59" w:rsidP="00427B79">
      <w:pPr>
        <w:autoSpaceDE w:val="0"/>
        <w:autoSpaceDN w:val="0"/>
        <w:spacing w:after="0" w:line="240" w:lineRule="auto"/>
        <w:ind w:firstLine="709"/>
        <w:jc w:val="both"/>
        <w:rPr>
          <w:rFonts w:ascii="Times New Roman" w:hAnsi="Times New Roman"/>
          <w:spacing w:val="-1"/>
          <w:sz w:val="24"/>
          <w:szCs w:val="24"/>
          <w:lang w:val="ru-RU" w:eastAsia="ru-RU"/>
        </w:rPr>
      </w:pPr>
      <w:r w:rsidRPr="00427B79">
        <w:rPr>
          <w:rFonts w:ascii="Times New Roman" w:hAnsi="Times New Roman"/>
          <w:spacing w:val="-1"/>
          <w:sz w:val="24"/>
          <w:szCs w:val="24"/>
          <w:lang w:val="ru-RU" w:eastAsia="ru-RU"/>
        </w:rPr>
        <w:t xml:space="preserve"> - развивать представления детей о себе в будущем, используя фантазирование;</w:t>
      </w:r>
    </w:p>
    <w:p w:rsidR="00921C59" w:rsidRPr="00427B79" w:rsidRDefault="00921C59" w:rsidP="00427B79">
      <w:pPr>
        <w:spacing w:after="0" w:line="240" w:lineRule="auto"/>
        <w:ind w:firstLine="709"/>
        <w:jc w:val="both"/>
        <w:rPr>
          <w:rFonts w:ascii="Times New Roman" w:hAnsi="Times New Roman"/>
          <w:sz w:val="24"/>
          <w:szCs w:val="24"/>
          <w:lang w:val="ru-RU"/>
        </w:rPr>
      </w:pPr>
      <w:r w:rsidRPr="00427B79">
        <w:rPr>
          <w:rFonts w:ascii="Times New Roman" w:hAnsi="Times New Roman"/>
          <w:spacing w:val="-1"/>
          <w:sz w:val="24"/>
          <w:szCs w:val="24"/>
          <w:lang w:val="ru-RU" w:eastAsia="ru-RU"/>
        </w:rPr>
        <w:t xml:space="preserve">- развивать </w:t>
      </w:r>
      <w:r w:rsidR="002E1104" w:rsidRPr="00427B79">
        <w:rPr>
          <w:rFonts w:ascii="Times New Roman" w:hAnsi="Times New Roman"/>
          <w:spacing w:val="-1"/>
          <w:sz w:val="24"/>
          <w:szCs w:val="24"/>
          <w:lang w:val="ru-RU" w:eastAsia="ru-RU"/>
        </w:rPr>
        <w:t>способность определять</w:t>
      </w:r>
      <w:r w:rsidRPr="00427B79">
        <w:rPr>
          <w:rFonts w:ascii="Times New Roman" w:hAnsi="Times New Roman"/>
          <w:spacing w:val="-1"/>
          <w:sz w:val="24"/>
          <w:szCs w:val="24"/>
          <w:lang w:val="ru-RU" w:eastAsia="ru-RU"/>
        </w:rPr>
        <w:t xml:space="preserve"> основание для </w:t>
      </w:r>
      <w:r w:rsidR="00A16CF5" w:rsidRPr="00427B79">
        <w:rPr>
          <w:rFonts w:ascii="Times New Roman" w:hAnsi="Times New Roman"/>
          <w:spacing w:val="-1"/>
          <w:sz w:val="24"/>
          <w:szCs w:val="24"/>
          <w:lang w:val="ru-RU" w:eastAsia="ru-RU"/>
        </w:rPr>
        <w:t>классификации, классифицировать</w:t>
      </w:r>
      <w:r w:rsidRPr="00427B79">
        <w:rPr>
          <w:rFonts w:ascii="Times New Roman" w:hAnsi="Times New Roman"/>
          <w:spacing w:val="-1"/>
          <w:sz w:val="24"/>
          <w:szCs w:val="24"/>
          <w:lang w:val="ru-RU" w:eastAsia="ru-RU"/>
        </w:rPr>
        <w:t xml:space="preserve"> </w:t>
      </w:r>
      <w:r w:rsidR="00A16CF5" w:rsidRPr="00427B79">
        <w:rPr>
          <w:rFonts w:ascii="Times New Roman" w:hAnsi="Times New Roman"/>
          <w:spacing w:val="-1"/>
          <w:sz w:val="24"/>
          <w:szCs w:val="24"/>
          <w:lang w:val="ru-RU" w:eastAsia="ru-RU"/>
        </w:rPr>
        <w:t>предметы по</w:t>
      </w:r>
      <w:r w:rsidRPr="00427B79">
        <w:rPr>
          <w:rFonts w:ascii="Times New Roman" w:hAnsi="Times New Roman"/>
          <w:spacing w:val="-1"/>
          <w:sz w:val="24"/>
          <w:szCs w:val="24"/>
          <w:lang w:val="ru-RU" w:eastAsia="ru-RU"/>
        </w:rPr>
        <w:t xml:space="preserve"> заданному основанию</w:t>
      </w:r>
    </w:p>
    <w:p w:rsidR="00921C59" w:rsidRPr="00427B79" w:rsidRDefault="00921C59" w:rsidP="00427B79">
      <w:pPr>
        <w:spacing w:after="0" w:line="240" w:lineRule="auto"/>
        <w:ind w:firstLine="709"/>
        <w:jc w:val="both"/>
        <w:rPr>
          <w:rFonts w:ascii="Times New Roman" w:hAnsi="Times New Roman"/>
          <w:i/>
          <w:sz w:val="24"/>
          <w:szCs w:val="24"/>
          <w:lang w:val="ru-RU"/>
        </w:rPr>
      </w:pPr>
      <w:r w:rsidRPr="00427B79">
        <w:rPr>
          <w:rFonts w:ascii="Times New Roman" w:hAnsi="Times New Roman"/>
          <w:i/>
          <w:sz w:val="24"/>
          <w:szCs w:val="24"/>
          <w:lang w:val="ru-RU"/>
        </w:rPr>
        <w:t>Планета Земля в общем доме людей, об особенностях её природы, многообразии стран и народов мира:</w:t>
      </w:r>
    </w:p>
    <w:p w:rsidR="00921C59" w:rsidRPr="00427B79" w:rsidRDefault="00921C59"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xml:space="preserve"> - формировать </w:t>
      </w:r>
      <w:r w:rsidR="002E1104" w:rsidRPr="00427B79">
        <w:rPr>
          <w:rFonts w:ascii="Times New Roman" w:hAnsi="Times New Roman"/>
          <w:sz w:val="24"/>
          <w:szCs w:val="24"/>
          <w:lang w:val="ru-RU"/>
        </w:rPr>
        <w:t>представление о</w:t>
      </w:r>
      <w:r w:rsidRPr="00427B79">
        <w:rPr>
          <w:rFonts w:ascii="Times New Roman" w:hAnsi="Times New Roman"/>
          <w:sz w:val="24"/>
          <w:szCs w:val="24"/>
          <w:lang w:val="ru-RU"/>
        </w:rPr>
        <w:t xml:space="preserve"> взаимоотношениях природы и человека, доступное детям постижение системы «Человек - природная среда»;</w:t>
      </w:r>
    </w:p>
    <w:p w:rsidR="00921C59" w:rsidRPr="00427B79" w:rsidRDefault="00921C59" w:rsidP="00427B79">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xml:space="preserve">- способствовать </w:t>
      </w:r>
      <w:r w:rsidR="002E1104" w:rsidRPr="00427B79">
        <w:rPr>
          <w:rFonts w:ascii="Times New Roman" w:hAnsi="Times New Roman"/>
          <w:sz w:val="24"/>
          <w:szCs w:val="24"/>
          <w:lang w:val="ru-RU"/>
        </w:rPr>
        <w:t>развитию ответственного</w:t>
      </w:r>
      <w:r w:rsidRPr="00427B79">
        <w:rPr>
          <w:rFonts w:ascii="Times New Roman" w:hAnsi="Times New Roman"/>
          <w:sz w:val="24"/>
          <w:szCs w:val="24"/>
          <w:lang w:val="ru-RU"/>
        </w:rPr>
        <w:t xml:space="preserve"> </w:t>
      </w:r>
      <w:r w:rsidR="002E1104" w:rsidRPr="00427B79">
        <w:rPr>
          <w:rFonts w:ascii="Times New Roman" w:hAnsi="Times New Roman"/>
          <w:sz w:val="24"/>
          <w:szCs w:val="24"/>
          <w:lang w:val="ru-RU"/>
        </w:rPr>
        <w:t>бережного отношения</w:t>
      </w:r>
      <w:r w:rsidRPr="00427B79">
        <w:rPr>
          <w:rFonts w:ascii="Times New Roman" w:hAnsi="Times New Roman"/>
          <w:sz w:val="24"/>
          <w:szCs w:val="24"/>
          <w:lang w:val="ru-RU"/>
        </w:rPr>
        <w:t xml:space="preserve"> к природе;</w:t>
      </w:r>
    </w:p>
    <w:p w:rsidR="00A16CF5" w:rsidRDefault="00921C59" w:rsidP="00A16CF5">
      <w:pPr>
        <w:spacing w:after="0" w:line="240" w:lineRule="auto"/>
        <w:ind w:firstLine="709"/>
        <w:jc w:val="both"/>
        <w:rPr>
          <w:rFonts w:ascii="Times New Roman" w:hAnsi="Times New Roman"/>
          <w:sz w:val="24"/>
          <w:szCs w:val="24"/>
          <w:lang w:val="ru-RU"/>
        </w:rPr>
      </w:pPr>
      <w:r w:rsidRPr="00427B79">
        <w:rPr>
          <w:rFonts w:ascii="Times New Roman" w:hAnsi="Times New Roman"/>
          <w:sz w:val="24"/>
          <w:szCs w:val="24"/>
          <w:lang w:val="ru-RU"/>
        </w:rPr>
        <w:t xml:space="preserve">-развивать чувство ответственности за свои поступки по отношению </w:t>
      </w:r>
      <w:r w:rsidR="00A16CF5" w:rsidRPr="00427B79">
        <w:rPr>
          <w:rFonts w:ascii="Times New Roman" w:hAnsi="Times New Roman"/>
          <w:sz w:val="24"/>
          <w:szCs w:val="24"/>
          <w:lang w:val="ru-RU"/>
        </w:rPr>
        <w:t>к представителям</w:t>
      </w:r>
      <w:r w:rsidRPr="00427B79">
        <w:rPr>
          <w:rFonts w:ascii="Times New Roman" w:hAnsi="Times New Roman"/>
          <w:sz w:val="24"/>
          <w:szCs w:val="24"/>
          <w:lang w:val="ru-RU"/>
        </w:rPr>
        <w:t xml:space="preserve"> живой природы.</w:t>
      </w:r>
    </w:p>
    <w:p w:rsidR="00921C59" w:rsidRPr="00A16CF5" w:rsidRDefault="00921C59" w:rsidP="00A16CF5">
      <w:pPr>
        <w:spacing w:after="0" w:line="240" w:lineRule="auto"/>
        <w:ind w:firstLine="709"/>
        <w:jc w:val="center"/>
        <w:rPr>
          <w:rFonts w:ascii="Times New Roman" w:hAnsi="Times New Roman"/>
          <w:sz w:val="24"/>
          <w:szCs w:val="24"/>
          <w:lang w:val="ru-RU"/>
        </w:rPr>
      </w:pPr>
      <w:r w:rsidRPr="00427B79">
        <w:rPr>
          <w:rFonts w:ascii="Times New Roman" w:hAnsi="Times New Roman"/>
          <w:b/>
          <w:sz w:val="24"/>
          <w:szCs w:val="24"/>
          <w:lang w:eastAsia="ru-RU"/>
        </w:rPr>
        <w:lastRenderedPageBreak/>
        <w:t>Развитие познавательно</w:t>
      </w:r>
      <w:r w:rsidRPr="00427B79">
        <w:rPr>
          <w:rFonts w:ascii="Times New Roman" w:hAnsi="Times New Roman"/>
          <w:b/>
          <w:sz w:val="24"/>
          <w:szCs w:val="24"/>
          <w:lang w:val="ru-RU" w:eastAsia="ru-RU"/>
        </w:rPr>
        <w:t xml:space="preserve"> </w:t>
      </w:r>
      <w:r w:rsidRPr="00427B79">
        <w:rPr>
          <w:rFonts w:ascii="Times New Roman" w:hAnsi="Times New Roman"/>
          <w:b/>
          <w:sz w:val="24"/>
          <w:szCs w:val="24"/>
          <w:lang w:eastAsia="ru-RU"/>
        </w:rPr>
        <w:t>- исследовательской деятельности</w:t>
      </w:r>
    </w:p>
    <w:p w:rsidR="00921C59" w:rsidRPr="00427B79" w:rsidRDefault="00921C59" w:rsidP="00427B79">
      <w:pPr>
        <w:autoSpaceDE w:val="0"/>
        <w:autoSpaceDN w:val="0"/>
        <w:adjustRightInd w:val="0"/>
        <w:spacing w:after="0" w:line="240" w:lineRule="auto"/>
        <w:rPr>
          <w:rFonts w:ascii="Oliver" w:hAnsi="Oliver" w:cs="Oliver"/>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938"/>
      </w:tblGrid>
      <w:tr w:rsidR="00921C59" w:rsidRPr="00452D22"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Первая младшая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2 до 3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Первичные представления об объектах окружающего мира.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Формировать представления о предметах ближайшего </w:t>
            </w:r>
            <w:r w:rsidR="00A16CF5" w:rsidRPr="00427B79">
              <w:rPr>
                <w:rFonts w:ascii="Times New Roman" w:hAnsi="Times New Roman"/>
                <w:sz w:val="24"/>
                <w:szCs w:val="24"/>
                <w:lang w:val="ru-RU" w:eastAsia="ru-RU"/>
              </w:rPr>
              <w:t>окружения,</w:t>
            </w:r>
            <w:r w:rsidRPr="00427B79">
              <w:rPr>
                <w:rFonts w:ascii="Times New Roman" w:hAnsi="Times New Roman"/>
                <w:sz w:val="24"/>
                <w:szCs w:val="24"/>
                <w:lang w:val="ru-RU" w:eastAsia="ru-RU"/>
              </w:rPr>
              <w:t xml:space="preserve">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Сенсорное развитие.</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 </w:t>
            </w:r>
            <w:r w:rsidRPr="00427B79">
              <w:rPr>
                <w:rFonts w:ascii="Times New Roman" w:hAnsi="Times New Roman"/>
                <w:sz w:val="24"/>
                <w:szCs w:val="24"/>
                <w:lang w:val="ru-RU"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Дидактические игры.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921C59" w:rsidRPr="00452D22"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A16CF5" w:rsidP="00427B79">
            <w:pPr>
              <w:autoSpaceDE w:val="0"/>
              <w:autoSpaceDN w:val="0"/>
              <w:adjustRightInd w:val="0"/>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М</w:t>
            </w:r>
            <w:r w:rsidR="00921C59" w:rsidRPr="00427B79">
              <w:rPr>
                <w:rFonts w:ascii="Times New Roman" w:hAnsi="Times New Roman"/>
                <w:b/>
                <w:bCs/>
                <w:sz w:val="24"/>
                <w:szCs w:val="24"/>
                <w:lang w:val="ru-RU" w:eastAsia="ru-RU"/>
              </w:rPr>
              <w:t>ладшая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3 до 4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Первичные представления об объектах окружающего мира.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столовая, кухонная).</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Сенсорное развитие.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lastRenderedPageBreak/>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Дидактические игры.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В совместных дидактических играх учить детей выполнять постепенно усложняющиеся правила.</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921C59" w:rsidRPr="00452D22"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Средняя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4 до 5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Первичные представления об объектах окружающего мира.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машин — из металла, шины — из резины и т. п.).</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Помогать детям устанавливать связь между назначением и строением, назначением и материалом предметов.</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Сенсорное развитие.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w:t>
            </w:r>
            <w:r w:rsidRPr="00427B79">
              <w:rPr>
                <w:rFonts w:ascii="Times New Roman" w:hAnsi="Times New Roman"/>
                <w:sz w:val="24"/>
                <w:szCs w:val="24"/>
                <w:lang w:val="ru-RU" w:eastAsia="ru-RU"/>
              </w:rPr>
              <w:lastRenderedPageBreak/>
              <w:t>(цвет, форма, размер, вес и т. п.); подбирать предметы по 1–2 качествам (цвет, размер, материал и т. п.).</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Проектная деятельность.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Дидактические игры. </w:t>
            </w:r>
            <w:r w:rsidRPr="00427B79">
              <w:rPr>
                <w:rFonts w:ascii="Times New Roman" w:hAnsi="Times New Roman"/>
                <w:sz w:val="24"/>
                <w:szCs w:val="24"/>
                <w:lang w:val="ru-RU" w:eastAsia="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w:t>
            </w:r>
            <w:r w:rsidR="00A16CF5" w:rsidRPr="00427B79">
              <w:rPr>
                <w:rFonts w:ascii="Times New Roman" w:hAnsi="Times New Roman"/>
                <w:sz w:val="24"/>
                <w:szCs w:val="24"/>
                <w:lang w:val="ru-RU" w:eastAsia="ru-RU"/>
              </w:rPr>
              <w:t>детей (</w:t>
            </w:r>
            <w:r w:rsidRPr="00427B79">
              <w:rPr>
                <w:rFonts w:ascii="Times New Roman" w:hAnsi="Times New Roman"/>
                <w:sz w:val="24"/>
                <w:szCs w:val="24"/>
                <w:lang w:val="ru-RU" w:eastAsia="ru-RU"/>
              </w:rPr>
              <w:t>«Определи на ощупь (по вкусу, по звучанию)»). Развивать наблюдательность и внимание («Что изменилось?», «У кого колечко?»).</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Помогать детям осваивать правила простейших настольно-печатных игр («Домино», «Лото»).</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921C59" w:rsidRPr="00427B79"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Старшая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5 до 6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Первичные представления об объектах окружающего мира.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 </w:t>
            </w:r>
            <w:r w:rsidRPr="00427B79">
              <w:rPr>
                <w:rFonts w:ascii="Times New Roman" w:hAnsi="Times New Roman"/>
                <w:sz w:val="24"/>
                <w:szCs w:val="24"/>
                <w:lang w:val="ru-RU" w:eastAsia="ru-RU"/>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материалу), классифицировать их (посуда — фарфоровая, стеклянная, керамическая, пластмассовая).</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Сенсорное развитие.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различать цвета по светлоте и насыщенности, правильно называть их. Показать детям особенности расположения цветовых тонов в спектре.</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Продолжать знакомить с различными геометрическими фигурами, учить использовать в качестве эталонов плоскостные и объемные формы.</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Формировать умение обследовать предметы разной формы; при обследовании включать движения рук по предмету.</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 Расширять представления о фактуре предметов (гладкий, пушистый, шероховатый и т. п.). Совершенствовать глазомер.</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 Развивать познавательно-исследовательский интерес, показывая занимательные опыты, фокусы, привлекая к простейшим экспериментам.</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Проектная деятельность.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Создавать условия для реализации детьми проектов трех типов: исследовательских, творческих и нормативных.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lastRenderedPageBreak/>
              <w:t xml:space="preserve">Развивать проектную деятельность исследовательского типа. Организовывать презентации проектов.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Формировать у детей представления об авторстве проекта.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Дидактические игры.</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 </w:t>
            </w:r>
            <w:r w:rsidRPr="00427B79">
              <w:rPr>
                <w:rFonts w:ascii="Times New Roman" w:hAnsi="Times New Roman"/>
                <w:sz w:val="24"/>
                <w:szCs w:val="24"/>
                <w:lang w:val="ru-RU" w:eastAsia="ru-RU"/>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сравнивать предметы, подмечать незначительные различия в их признаках (цвет, форма, величина, материал),</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Формировать желание действовать с разнообразными </w:t>
            </w:r>
            <w:r w:rsidR="00A16CF5" w:rsidRPr="00427B79">
              <w:rPr>
                <w:rFonts w:ascii="Times New Roman" w:hAnsi="Times New Roman"/>
                <w:sz w:val="24"/>
                <w:szCs w:val="24"/>
                <w:lang w:val="ru-RU" w:eastAsia="ru-RU"/>
              </w:rPr>
              <w:t>дидактическими играми</w:t>
            </w:r>
            <w:r w:rsidRPr="00427B79">
              <w:rPr>
                <w:rFonts w:ascii="Times New Roman" w:hAnsi="Times New Roman"/>
                <w:sz w:val="24"/>
                <w:szCs w:val="24"/>
                <w:lang w:val="ru-RU" w:eastAsia="ru-RU"/>
              </w:rPr>
              <w:t xml:space="preserve"> и игрушками (народными, электронными, компьютерными и др.).</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Побуждать детей к самостоятельности в игре, вызывая у них эмоционально-положительный отклик на игровое действие.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Учить подчиняться правилам в групповых играх.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Воспитывать творческую самостоятельность.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eastAsia="ru-RU"/>
              </w:rPr>
            </w:pPr>
            <w:r w:rsidRPr="00427B79">
              <w:rPr>
                <w:rFonts w:ascii="Times New Roman" w:hAnsi="Times New Roman"/>
                <w:sz w:val="24"/>
                <w:szCs w:val="24"/>
                <w:lang w:val="ru-RU" w:eastAsia="ru-RU"/>
              </w:rPr>
              <w:t xml:space="preserve">Формировать такие качества, как </w:t>
            </w:r>
            <w:r w:rsidR="00A16CF5" w:rsidRPr="00427B79">
              <w:rPr>
                <w:rFonts w:ascii="Times New Roman" w:hAnsi="Times New Roman"/>
                <w:sz w:val="24"/>
                <w:szCs w:val="24"/>
                <w:lang w:val="ru-RU" w:eastAsia="ru-RU"/>
              </w:rPr>
              <w:t>дружелюбие, дисциплинированность</w:t>
            </w:r>
            <w:r w:rsidRPr="00427B79">
              <w:rPr>
                <w:rFonts w:ascii="Times New Roman" w:hAnsi="Times New Roman"/>
                <w:sz w:val="24"/>
                <w:szCs w:val="24"/>
                <w:lang w:val="ru-RU" w:eastAsia="ru-RU"/>
              </w:rPr>
              <w:t xml:space="preserve">. </w:t>
            </w:r>
            <w:r w:rsidRPr="00427B79">
              <w:rPr>
                <w:rFonts w:ascii="Times New Roman" w:hAnsi="Times New Roman"/>
                <w:sz w:val="24"/>
                <w:szCs w:val="24"/>
                <w:lang w:eastAsia="ru-RU"/>
              </w:rPr>
              <w:t>Воспитывать культуру честного соперничества в играх-соревнованиях.</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eastAsia="ru-RU"/>
              </w:rPr>
            </w:pPr>
          </w:p>
        </w:tc>
      </w:tr>
      <w:tr w:rsidR="00921C59" w:rsidRPr="00452D22"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Подготовительная к школе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6 до 7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Первичные представления об объектах окружающего мира.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 </w:t>
            </w:r>
            <w:r w:rsidRPr="00427B79">
              <w:rPr>
                <w:rFonts w:ascii="Times New Roman" w:hAnsi="Times New Roman"/>
                <w:sz w:val="24"/>
                <w:szCs w:val="24"/>
                <w:lang w:val="ru-RU" w:eastAsia="ru-RU"/>
              </w:rPr>
              <w:t>Продолжать расширять и уточнять представления детей о предметном мире; о простейших связях между предметами ближайшего окружения.</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 Углублять представления о существенных характеристиках предметов, о свойствах и качествах различных материалов.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Расширять представления о качестве поверхности предметов и объектов.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применять разнообразные способы обследования предметов    (наложение, приложение, сравнение по количеству и т. д.).</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Сенсорное развитие.</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 </w:t>
            </w:r>
            <w:r w:rsidRPr="00427B79">
              <w:rPr>
                <w:rFonts w:ascii="Times New Roman" w:hAnsi="Times New Roman"/>
                <w:sz w:val="24"/>
                <w:szCs w:val="24"/>
                <w:lang w:val="ru-RU" w:eastAsia="ru-RU"/>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w:t>
            </w:r>
            <w:r w:rsidR="00A16CF5" w:rsidRPr="00427B79">
              <w:rPr>
                <w:rFonts w:ascii="Times New Roman" w:hAnsi="Times New Roman"/>
                <w:sz w:val="24"/>
                <w:szCs w:val="24"/>
                <w:lang w:val="ru-RU" w:eastAsia="ru-RU"/>
              </w:rPr>
              <w:t>сочетания цветов</w:t>
            </w:r>
            <w:r w:rsidRPr="00427B79">
              <w:rPr>
                <w:rFonts w:ascii="Times New Roman" w:hAnsi="Times New Roman"/>
                <w:sz w:val="24"/>
                <w:szCs w:val="24"/>
                <w:lang w:val="ru-RU" w:eastAsia="ru-RU"/>
              </w:rPr>
              <w:t xml:space="preserve"> и оттенков, различные звуки (музыкальные, природные и др.).</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Развивать умение классифицировать предметы по общим качествам (форме, величине, строению, цвету).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Закреплять знания детей о хроматических и ахроматических цветах.</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lastRenderedPageBreak/>
              <w:t xml:space="preserve">Проектная деятельность.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Содействовать творческой проектной деятельности индивидуального и группового характера.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Дидактические игры. </w:t>
            </w:r>
            <w:r w:rsidRPr="00427B79">
              <w:rPr>
                <w:rFonts w:ascii="Times New Roman" w:hAnsi="Times New Roman"/>
                <w:sz w:val="24"/>
                <w:szCs w:val="24"/>
                <w:lang w:val="ru-RU"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согласовывать свои действия с действиями ведущего и других участников игры.</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Развивать в игре сообразительность, умение самостоятельно решать поставленную задачу.</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tc>
      </w:tr>
    </w:tbl>
    <w:p w:rsidR="00921C59" w:rsidRPr="00427B79" w:rsidRDefault="00921C59" w:rsidP="00427B79">
      <w:pPr>
        <w:autoSpaceDE w:val="0"/>
        <w:autoSpaceDN w:val="0"/>
        <w:adjustRightInd w:val="0"/>
        <w:spacing w:after="0" w:line="240" w:lineRule="auto"/>
        <w:rPr>
          <w:rFonts w:ascii="Times New Roman" w:hAnsi="Times New Roman"/>
          <w:b/>
          <w:i/>
          <w:sz w:val="24"/>
          <w:szCs w:val="24"/>
          <w:lang w:val="ru-RU" w:eastAsia="ru-RU"/>
        </w:rPr>
      </w:pPr>
    </w:p>
    <w:p w:rsidR="00921C59" w:rsidRPr="00427B79" w:rsidRDefault="00CC39D5" w:rsidP="00427B79">
      <w:pPr>
        <w:autoSpaceDE w:val="0"/>
        <w:autoSpaceDN w:val="0"/>
        <w:adjustRightInd w:val="0"/>
        <w:spacing w:after="0" w:line="240" w:lineRule="auto"/>
        <w:rPr>
          <w:rFonts w:ascii="Times New Roman" w:hAnsi="Times New Roman"/>
          <w:b/>
          <w:sz w:val="24"/>
          <w:szCs w:val="24"/>
          <w:lang w:eastAsia="ru-RU"/>
        </w:rPr>
      </w:pPr>
      <w:r w:rsidRPr="00427B79">
        <w:rPr>
          <w:rFonts w:ascii="Times New Roman" w:hAnsi="Times New Roman"/>
          <w:b/>
          <w:sz w:val="24"/>
          <w:szCs w:val="24"/>
          <w:lang w:val="ru-RU" w:eastAsia="ru-RU"/>
        </w:rPr>
        <w:t xml:space="preserve">                         </w:t>
      </w:r>
      <w:r w:rsidR="00A16CF5" w:rsidRPr="00427B79">
        <w:rPr>
          <w:rFonts w:ascii="Times New Roman" w:hAnsi="Times New Roman"/>
          <w:b/>
          <w:sz w:val="24"/>
          <w:szCs w:val="24"/>
          <w:lang w:eastAsia="ru-RU"/>
        </w:rPr>
        <w:t>Приобщение к</w:t>
      </w:r>
      <w:r w:rsidR="00921C59" w:rsidRPr="00427B79">
        <w:rPr>
          <w:rFonts w:ascii="Times New Roman" w:hAnsi="Times New Roman"/>
          <w:b/>
          <w:sz w:val="24"/>
          <w:szCs w:val="24"/>
          <w:lang w:eastAsia="ru-RU"/>
        </w:rPr>
        <w:t xml:space="preserve"> социокультурным ценностям</w:t>
      </w:r>
    </w:p>
    <w:p w:rsidR="00921C59" w:rsidRPr="00427B79" w:rsidRDefault="00921C59" w:rsidP="00427B79">
      <w:pPr>
        <w:autoSpaceDE w:val="0"/>
        <w:autoSpaceDN w:val="0"/>
        <w:adjustRightInd w:val="0"/>
        <w:spacing w:after="0" w:line="240" w:lineRule="auto"/>
        <w:jc w:val="center"/>
        <w:rPr>
          <w:rFonts w:ascii="Times New Roman" w:hAnsi="Times New Roman"/>
          <w:b/>
          <w:i/>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938"/>
      </w:tblGrid>
      <w:tr w:rsidR="00921C59" w:rsidRPr="00427B79"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Первая младшая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2 до 3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Продолжать знакомить детей с предметами ближайшего окружения.</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Способствовать появлению в словаре детей обобщающих понятий: игрушки, посуда, одежда, обувь, мебель и пр. </w:t>
            </w:r>
            <w:r w:rsidRPr="00427B79">
              <w:rPr>
                <w:rFonts w:ascii="Times New Roman" w:hAnsi="Times New Roman"/>
                <w:sz w:val="24"/>
                <w:szCs w:val="24"/>
                <w:lang w:eastAsia="ru-RU"/>
              </w:rPr>
              <w:t>Знакомить с транспортными средствами ближайшего окружения.</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921C59" w:rsidRPr="00452D22"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Вторая младшая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3 до 4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Продолжать знакомить детей с предметами ближайшего окружения, их назначением.</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921C59" w:rsidRPr="00452D22"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   </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Средняя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lastRenderedPageBreak/>
              <w:t>(от 4 до 5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Создавать условия для расширения представлений детей об окружающем мире.</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Расширять знания детей об общественном транспорте (автобус, поезд, самолет, теплоход).</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Расширять представления о правилах поведения в общественных местах.</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lastRenderedPageBreak/>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Познакомить детей с деньгами, возможностями их использования.</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921C59" w:rsidRPr="00452D22"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Старшая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5 до 6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921C59" w:rsidRPr="00427B79"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Подготовительная к школе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6 до 7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921C59" w:rsidRPr="00427B79" w:rsidRDefault="00921C59" w:rsidP="00427B79">
            <w:pPr>
              <w:autoSpaceDE w:val="0"/>
              <w:autoSpaceDN w:val="0"/>
              <w:adjustRightInd w:val="0"/>
              <w:spacing w:after="0" w:line="240" w:lineRule="auto"/>
              <w:rPr>
                <w:rFonts w:ascii="Times New Roman" w:hAnsi="Times New Roman"/>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Расширять осведомленность детей в сферах человеческой деятельности (наука, искусство, производство и сфера услуг, сельское хозяйство), </w:t>
            </w:r>
            <w:r w:rsidRPr="00427B79">
              <w:rPr>
                <w:rFonts w:ascii="Times New Roman" w:hAnsi="Times New Roman"/>
                <w:sz w:val="24"/>
                <w:szCs w:val="24"/>
                <w:lang w:val="ru-RU" w:eastAsia="ru-RU"/>
              </w:rPr>
              <w:lastRenderedPageBreak/>
              <w:t>представления об их значимости для жизни ребенка, его семьи, детского сада и общества в целом.</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уважать их культуру, обычаи и традиции.</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eastAsia="ru-RU"/>
              </w:rPr>
            </w:pPr>
            <w:r w:rsidRPr="00427B79">
              <w:rPr>
                <w:rFonts w:ascii="Times New Roman" w:hAnsi="Times New Roman"/>
                <w:sz w:val="24"/>
                <w:szCs w:val="24"/>
                <w:lang w:val="ru-RU" w:eastAsia="ru-RU"/>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r w:rsidRPr="00427B79">
              <w:rPr>
                <w:rFonts w:ascii="Times New Roman" w:hAnsi="Times New Roman"/>
                <w:sz w:val="24"/>
                <w:szCs w:val="24"/>
                <w:lang w:eastAsia="ru-RU"/>
              </w:rPr>
              <w:t>Формировать элементарные представления о свободе личности</w:t>
            </w:r>
            <w:r w:rsidRPr="00427B79">
              <w:rPr>
                <w:rFonts w:ascii="Times New Roman" w:hAnsi="Times New Roman"/>
                <w:sz w:val="24"/>
                <w:szCs w:val="24"/>
                <w:lang w:val="ru-RU" w:eastAsia="ru-RU"/>
              </w:rPr>
              <w:t xml:space="preserve"> </w:t>
            </w:r>
            <w:r w:rsidRPr="00427B79">
              <w:rPr>
                <w:rFonts w:ascii="Times New Roman" w:hAnsi="Times New Roman"/>
                <w:sz w:val="24"/>
                <w:szCs w:val="24"/>
                <w:lang w:eastAsia="ru-RU"/>
              </w:rPr>
              <w:t>как достижении человечества.</w:t>
            </w:r>
          </w:p>
          <w:p w:rsidR="00921C59" w:rsidRPr="00427B79" w:rsidRDefault="00921C59" w:rsidP="00427B79">
            <w:pPr>
              <w:autoSpaceDE w:val="0"/>
              <w:autoSpaceDN w:val="0"/>
              <w:adjustRightInd w:val="0"/>
              <w:spacing w:after="0" w:line="240" w:lineRule="auto"/>
              <w:rPr>
                <w:rFonts w:ascii="Times New Roman" w:hAnsi="Times New Roman"/>
                <w:b/>
                <w:bCs/>
                <w:sz w:val="24"/>
                <w:szCs w:val="24"/>
                <w:lang w:eastAsia="ru-RU"/>
              </w:rPr>
            </w:pPr>
          </w:p>
        </w:tc>
      </w:tr>
    </w:tbl>
    <w:p w:rsidR="00921C59" w:rsidRPr="00427B79" w:rsidRDefault="00921C59" w:rsidP="00427B79">
      <w:pPr>
        <w:tabs>
          <w:tab w:val="left" w:pos="5745"/>
        </w:tabs>
        <w:autoSpaceDE w:val="0"/>
        <w:autoSpaceDN w:val="0"/>
        <w:adjustRightInd w:val="0"/>
        <w:spacing w:after="0" w:line="240" w:lineRule="auto"/>
        <w:rPr>
          <w:rFonts w:ascii="Times New Roman" w:hAnsi="Times New Roman"/>
          <w:sz w:val="24"/>
          <w:szCs w:val="24"/>
          <w:lang w:eastAsia="ru-RU"/>
        </w:rPr>
      </w:pPr>
      <w:r w:rsidRPr="00427B79">
        <w:rPr>
          <w:rFonts w:ascii="Times New Roman" w:hAnsi="Times New Roman"/>
          <w:sz w:val="24"/>
          <w:szCs w:val="24"/>
          <w:lang w:eastAsia="ru-RU"/>
        </w:rPr>
        <w:lastRenderedPageBreak/>
        <w:tab/>
      </w:r>
    </w:p>
    <w:p w:rsidR="00921C59" w:rsidRPr="00427B79" w:rsidRDefault="00921C59" w:rsidP="00427B79">
      <w:pPr>
        <w:autoSpaceDE w:val="0"/>
        <w:autoSpaceDN w:val="0"/>
        <w:adjustRightInd w:val="0"/>
        <w:spacing w:after="0" w:line="240" w:lineRule="auto"/>
        <w:rPr>
          <w:rFonts w:ascii="Times New Roman" w:hAnsi="Times New Roman"/>
          <w:b/>
          <w:sz w:val="24"/>
          <w:szCs w:val="24"/>
          <w:lang w:eastAsia="ru-RU"/>
        </w:rPr>
      </w:pPr>
      <w:r w:rsidRPr="00427B79">
        <w:rPr>
          <w:rFonts w:ascii="Times New Roman" w:hAnsi="Times New Roman"/>
          <w:b/>
          <w:sz w:val="24"/>
          <w:szCs w:val="24"/>
          <w:lang w:eastAsia="ru-RU"/>
        </w:rPr>
        <w:t>Формирование элементарных математических представлений</w:t>
      </w:r>
    </w:p>
    <w:p w:rsidR="00921C59" w:rsidRPr="00427B79" w:rsidRDefault="00921C59" w:rsidP="00427B79">
      <w:pPr>
        <w:autoSpaceDE w:val="0"/>
        <w:autoSpaceDN w:val="0"/>
        <w:adjustRightInd w:val="0"/>
        <w:spacing w:after="0" w:line="240" w:lineRule="auto"/>
        <w:rPr>
          <w:rFonts w:ascii="Times New Roman" w:hAnsi="Times New Roman"/>
          <w:b/>
          <w:bCs/>
          <w:sz w:val="24"/>
          <w:szCs w:val="24"/>
          <w:lang w:eastAsia="ru-RU"/>
        </w:rPr>
      </w:pPr>
    </w:p>
    <w:p w:rsidR="00921C59" w:rsidRPr="00427B79" w:rsidRDefault="00921C59" w:rsidP="00427B79">
      <w:pPr>
        <w:autoSpaceDE w:val="0"/>
        <w:autoSpaceDN w:val="0"/>
        <w:adjustRightInd w:val="0"/>
        <w:spacing w:after="0" w:line="240" w:lineRule="auto"/>
        <w:rPr>
          <w:rFonts w:ascii="Times New Roman" w:hAnsi="Times New Roman"/>
          <w:b/>
          <w:bCs/>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938"/>
      </w:tblGrid>
      <w:tr w:rsidR="00921C59" w:rsidRPr="00452D22"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Первая младшая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2 до 3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Количество.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Привлекать детей к формированию групп однородных предметов. Учить различать количество предметов (один — много).</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Величина.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Форма. </w:t>
            </w:r>
            <w:r w:rsidRPr="00427B79">
              <w:rPr>
                <w:rFonts w:ascii="Times New Roman" w:hAnsi="Times New Roman"/>
                <w:sz w:val="24"/>
                <w:szCs w:val="24"/>
                <w:lang w:val="ru-RU" w:eastAsia="ru-RU"/>
              </w:rPr>
              <w:t>Учить различать предметы по форме и называть их (кубик, кирпичик, шар и пр.).</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Ориентировка в пространстве.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Продолжать накапливать у </w:t>
            </w:r>
            <w:r w:rsidR="00A16CF5" w:rsidRPr="00427B79">
              <w:rPr>
                <w:rFonts w:ascii="Times New Roman" w:hAnsi="Times New Roman"/>
                <w:sz w:val="24"/>
                <w:szCs w:val="24"/>
                <w:lang w:val="ru-RU" w:eastAsia="ru-RU"/>
              </w:rPr>
              <w:t>детей опыт</w:t>
            </w:r>
            <w:r w:rsidRPr="00427B79">
              <w:rPr>
                <w:rFonts w:ascii="Times New Roman" w:hAnsi="Times New Roman"/>
                <w:sz w:val="24"/>
                <w:szCs w:val="24"/>
                <w:lang w:val="ru-RU" w:eastAsia="ru-RU"/>
              </w:rPr>
              <w:t xml:space="preserve">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двигаться за воспитателем в определенном направлении.</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921C59" w:rsidRPr="00452D22"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Вторая младшая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3 до 4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Количество.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lastRenderedPageBreak/>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Величина.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 </w:t>
            </w:r>
            <w:r w:rsidRPr="00427B79">
              <w:rPr>
                <w:rFonts w:ascii="Times New Roman" w:hAnsi="Times New Roman"/>
                <w:sz w:val="24"/>
                <w:szCs w:val="24"/>
                <w:lang w:val="ru-RU"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одинаковые (равные) по ширине, высокий — низкий, одинаковые (равные) по высоте, большой — маленький, одинаковые (равные) по величине).</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Форма.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Ориентировка в пространстве.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(позади), справа — слева. Различать правую и левую руки.</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Ориентировка во времени.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ориентироваться в контрастных частях суток: день — ночь, утро — вечер.</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921C59" w:rsidRPr="00452D22"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Средняя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4 до 5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CC39D5" w:rsidRPr="00427B79" w:rsidRDefault="00CC39D5" w:rsidP="00427B79">
            <w:pPr>
              <w:autoSpaceDE w:val="0"/>
              <w:autoSpaceDN w:val="0"/>
              <w:adjustRightInd w:val="0"/>
              <w:spacing w:after="0" w:line="240" w:lineRule="auto"/>
              <w:jc w:val="both"/>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Количество и счет.</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 </w:t>
            </w:r>
            <w:r w:rsidRPr="00427B79">
              <w:rPr>
                <w:rFonts w:ascii="Times New Roman" w:hAnsi="Times New Roman"/>
                <w:sz w:val="24"/>
                <w:szCs w:val="24"/>
                <w:lang w:val="ru-RU" w:eastAsia="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r w:rsidRPr="00427B79">
              <w:rPr>
                <w:rFonts w:ascii="Times New Roman" w:hAnsi="Times New Roman"/>
                <w:sz w:val="24"/>
                <w:szCs w:val="24"/>
                <w:lang w:val="ru-RU" w:eastAsia="ru-RU"/>
              </w:rPr>
              <w:lastRenderedPageBreak/>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«Елочек больше (3), а зайчиков меньше (2). Убрали 1 елочку, их стало  тоже 2. Елочек и зайчиков стало поровну: 2 и 2»).</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Величина. </w:t>
            </w:r>
            <w:r w:rsidRPr="00427B79">
              <w:rPr>
                <w:rFonts w:ascii="Times New Roman" w:hAnsi="Times New Roman"/>
                <w:sz w:val="24"/>
                <w:szCs w:val="24"/>
                <w:lang w:val="ru-RU" w:eastAsia="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(одинаковые) по длине, ширине, высоте, толщине).</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Форма. </w:t>
            </w:r>
            <w:r w:rsidRPr="00427B79">
              <w:rPr>
                <w:rFonts w:ascii="Times New Roman" w:hAnsi="Times New Roman"/>
                <w:sz w:val="24"/>
                <w:szCs w:val="24"/>
                <w:lang w:val="ru-RU"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Ориентировка в пространстве. </w:t>
            </w:r>
            <w:r w:rsidRPr="00427B79">
              <w:rPr>
                <w:rFonts w:ascii="Times New Roman" w:hAnsi="Times New Roman"/>
                <w:sz w:val="24"/>
                <w:szCs w:val="24"/>
                <w:lang w:val="ru-RU" w:eastAsia="ru-RU"/>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w:t>
            </w:r>
            <w:r w:rsidRPr="00427B79">
              <w:rPr>
                <w:rFonts w:ascii="Times New Roman" w:hAnsi="Times New Roman"/>
                <w:sz w:val="24"/>
                <w:szCs w:val="24"/>
                <w:lang w:val="ru-RU" w:eastAsia="ru-RU"/>
              </w:rPr>
              <w:lastRenderedPageBreak/>
              <w:t>положение предметов по отношению к себе (передо мной стол, справа от</w:t>
            </w:r>
            <w:r w:rsidR="001B5EC9"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меня дверь, слева — окно, сзади на полках — игрушки).</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Познакомить с пространственными отношениями: далеко — близко (дом стоит близко, а березка растет далеко).</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Ориентировка во времени. </w:t>
            </w:r>
            <w:r w:rsidRPr="00427B79">
              <w:rPr>
                <w:rFonts w:ascii="Times New Roman" w:hAnsi="Times New Roman"/>
                <w:sz w:val="24"/>
                <w:szCs w:val="24"/>
                <w:lang w:val="ru-RU" w:eastAsia="ru-RU"/>
              </w:rPr>
              <w:t>Расширять представления детей о частях суток, их характерных особенностях, последовательности (утро — день — вечер — ночь).</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Объяснить значение слов: «вчера», «сегодня», «завтра».</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921C59" w:rsidRPr="00452D22"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Старшая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5 до 6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Количество и счет. </w:t>
            </w:r>
            <w:r w:rsidRPr="00427B79">
              <w:rPr>
                <w:rFonts w:ascii="Times New Roman" w:hAnsi="Times New Roman"/>
                <w:sz w:val="24"/>
                <w:szCs w:val="24"/>
                <w:lang w:val="ru-RU"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Отсчитывать предметы из большого количества по образцу и заданному числу (в пределах 10).</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Познакомить с количественным составом числа из единиц в пределах</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5 на конкретном материале: 5 — это один, еще один, еще один, еще один и еще один.</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Величина. </w:t>
            </w:r>
            <w:r w:rsidRPr="00427B79">
              <w:rPr>
                <w:rFonts w:ascii="Times New Roman" w:hAnsi="Times New Roman"/>
                <w:sz w:val="24"/>
                <w:szCs w:val="24"/>
                <w:lang w:val="ru-RU"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 xml:space="preserve">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w:t>
            </w:r>
            <w:r w:rsidRPr="00427B79">
              <w:rPr>
                <w:rFonts w:ascii="Times New Roman" w:hAnsi="Times New Roman"/>
                <w:sz w:val="24"/>
                <w:szCs w:val="24"/>
                <w:lang w:val="ru-RU" w:eastAsia="ru-RU"/>
              </w:rPr>
              <w:lastRenderedPageBreak/>
              <w:t>по величине (длине, ширине, высоте) опосредованно — с помощью третьего (условной меры), равного одному из сравниваемых предметов.</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Развивать глазомер, умение находить предметы длиннее (короче), выше (ниже), шире (уже), толще (тоньше) образца и равные ему.</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Форма. </w:t>
            </w:r>
            <w:r w:rsidRPr="00427B79">
              <w:rPr>
                <w:rFonts w:ascii="Times New Roman" w:hAnsi="Times New Roman"/>
                <w:sz w:val="24"/>
                <w:szCs w:val="24"/>
                <w:lang w:val="ru-RU" w:eastAsia="ru-RU"/>
              </w:rPr>
              <w:t>Познакомить детей с овалом на основе сравнения его с кругом и прямоугольником.</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столов — прямоугольные, поднос и блюдо — овальные, тарелки — круглые и т. д.</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Развивать представления о том, как из одной формы сделать другую.</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Ориентировка в пространстве. </w:t>
            </w:r>
            <w:r w:rsidRPr="00427B79">
              <w:rPr>
                <w:rFonts w:ascii="Times New Roman" w:hAnsi="Times New Roman"/>
                <w:sz w:val="24"/>
                <w:szCs w:val="24"/>
                <w:lang w:val="ru-RU"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Ориентировка во времени. </w:t>
            </w:r>
            <w:r w:rsidRPr="00427B79">
              <w:rPr>
                <w:rFonts w:ascii="Times New Roman" w:hAnsi="Times New Roman"/>
                <w:sz w:val="24"/>
                <w:szCs w:val="24"/>
                <w:lang w:val="ru-RU" w:eastAsia="ru-RU"/>
              </w:rPr>
              <w:t>Дать детям представление о том, что утро, вечер, день и ночь составляют сутки. Учить на конкретных примерах устанавливать последовательность</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различных событий: что было раньше (сначала), что позже (потом), определять, какой день сегодня, какой был вчера, какой будет завтра.</w:t>
            </w:r>
          </w:p>
          <w:p w:rsidR="00B24E4E" w:rsidRPr="00427B79" w:rsidRDefault="00B24E4E"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921C59" w:rsidRPr="00452D22"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Подготовительная к школе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6 до 7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B24E4E" w:rsidRPr="00427B79" w:rsidRDefault="00B24E4E" w:rsidP="00427B79">
            <w:pPr>
              <w:autoSpaceDE w:val="0"/>
              <w:autoSpaceDN w:val="0"/>
              <w:adjustRightInd w:val="0"/>
              <w:spacing w:after="0" w:line="240" w:lineRule="auto"/>
              <w:jc w:val="both"/>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Количество и счет. </w:t>
            </w:r>
            <w:r w:rsidRPr="00427B79">
              <w:rPr>
                <w:rFonts w:ascii="Times New Roman" w:hAnsi="Times New Roman"/>
                <w:sz w:val="24"/>
                <w:szCs w:val="24"/>
                <w:lang w:val="ru-RU"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lastRenderedPageBreak/>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Познакомить с монетами достоинством 1, 5, 10 копеек, 1, 2, 5, 10 рублей (различение, набор и размен монет).</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Величина. </w:t>
            </w:r>
            <w:r w:rsidRPr="00427B79">
              <w:rPr>
                <w:rFonts w:ascii="Times New Roman" w:hAnsi="Times New Roman"/>
                <w:sz w:val="24"/>
                <w:szCs w:val="24"/>
                <w:lang w:val="ru-RU" w:eastAsia="ru-RU"/>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w:t>
            </w:r>
            <w:r w:rsidR="006A45CF"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Форма.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w:t>
            </w:r>
            <w:r w:rsidR="00574111" w:rsidRPr="00427B79">
              <w:rPr>
                <w:rFonts w:ascii="Times New Roman" w:hAnsi="Times New Roman"/>
                <w:sz w:val="24"/>
                <w:szCs w:val="24"/>
                <w:lang w:val="ru-RU" w:eastAsia="ru-RU"/>
              </w:rPr>
              <w:t xml:space="preserve"> о прямой линии, отрезке прямой</w:t>
            </w:r>
            <w:r w:rsidRPr="00427B79">
              <w:rPr>
                <w:rFonts w:ascii="Times New Roman" w:hAnsi="Times New Roman"/>
                <w:sz w:val="24"/>
                <w:szCs w:val="24"/>
                <w:lang w:val="ru-RU" w:eastAsia="ru-RU"/>
              </w:rPr>
              <w:t>.</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w:t>
            </w:r>
            <w:r w:rsidR="006A45CF"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по собственному замыслу. Анализировать форму предметов в целом и отдельных их частей;</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воссоздавать сложные по форме предметы из отдельных частей по контурным образцам, по описанию, представлению.</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Ориентировка в пространстве.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w:t>
            </w:r>
            <w:r w:rsidR="006A45CF"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 xml:space="preserve">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w:t>
            </w:r>
            <w:r w:rsidRPr="00427B79">
              <w:rPr>
                <w:rFonts w:ascii="Times New Roman" w:hAnsi="Times New Roman"/>
                <w:sz w:val="24"/>
                <w:szCs w:val="24"/>
                <w:lang w:val="ru-RU" w:eastAsia="ru-RU"/>
              </w:rPr>
              <w:lastRenderedPageBreak/>
              <w:t>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r w:rsidR="006A45CF"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самостоятельно передвигаться в пространстве, ориентируясь на условные обозначения (знаки и символы).</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Ориентировка во времени.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пользоваться в речи понятиями: «сначала», «потом», «до», «после», «раньше», «позже», «в одно и то же время».</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определять время по часам с точностью до 1 часа.</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p>
        </w:tc>
      </w:tr>
    </w:tbl>
    <w:p w:rsidR="00921C59" w:rsidRPr="00427B79" w:rsidRDefault="00921C59" w:rsidP="00427B79">
      <w:pPr>
        <w:autoSpaceDE w:val="0"/>
        <w:autoSpaceDN w:val="0"/>
        <w:adjustRightInd w:val="0"/>
        <w:spacing w:after="0" w:line="240" w:lineRule="auto"/>
        <w:rPr>
          <w:rFonts w:ascii="Times New Roman" w:hAnsi="Times New Roman"/>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sz w:val="24"/>
          <w:szCs w:val="24"/>
          <w:lang w:eastAsia="ru-RU"/>
        </w:rPr>
      </w:pPr>
      <w:r w:rsidRPr="00427B79">
        <w:rPr>
          <w:rFonts w:ascii="Times New Roman" w:hAnsi="Times New Roman"/>
          <w:b/>
          <w:sz w:val="24"/>
          <w:szCs w:val="24"/>
          <w:lang w:eastAsia="ru-RU"/>
        </w:rPr>
        <w:t>Ознакомление    с миром природы</w:t>
      </w:r>
    </w:p>
    <w:p w:rsidR="00921C59" w:rsidRPr="00427B79" w:rsidRDefault="00921C59" w:rsidP="00427B79">
      <w:pPr>
        <w:autoSpaceDE w:val="0"/>
        <w:autoSpaceDN w:val="0"/>
        <w:adjustRightInd w:val="0"/>
        <w:spacing w:after="0" w:line="240" w:lineRule="auto"/>
        <w:rPr>
          <w:rFonts w:ascii="Times New Roman" w:hAnsi="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938"/>
      </w:tblGrid>
      <w:tr w:rsidR="00921C59" w:rsidRPr="00452D22"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Первая младшая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2 до 3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CC39D5" w:rsidRPr="00427B79" w:rsidRDefault="00CC39D5" w:rsidP="00427B79">
            <w:pPr>
              <w:autoSpaceDE w:val="0"/>
              <w:autoSpaceDN w:val="0"/>
              <w:adjustRightInd w:val="0"/>
              <w:spacing w:after="0" w:line="240" w:lineRule="auto"/>
              <w:jc w:val="both"/>
              <w:rPr>
                <w:rFonts w:ascii="Times New Roman" w:hAnsi="Times New Roman"/>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и др.) и называть их.  Вместе с детьми наблюдать за птицами и насекомыми на участке, за</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рыбками в аквариуме; подкармливать птиц.</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921C59" w:rsidRPr="00427B79" w:rsidRDefault="00921C59" w:rsidP="00427B79">
            <w:pPr>
              <w:autoSpaceDE w:val="0"/>
              <w:autoSpaceDN w:val="0"/>
              <w:adjustRightInd w:val="0"/>
              <w:spacing w:after="0" w:line="240" w:lineRule="auto"/>
              <w:jc w:val="both"/>
              <w:rPr>
                <w:rFonts w:ascii="Times New Roman" w:hAnsi="Times New Roman"/>
                <w:b/>
                <w:bCs/>
                <w:i/>
                <w:iCs/>
                <w:sz w:val="24"/>
                <w:szCs w:val="24"/>
                <w:lang w:val="ru-RU" w:eastAsia="ru-RU"/>
              </w:rPr>
            </w:pPr>
            <w:r w:rsidRPr="00427B79">
              <w:rPr>
                <w:rFonts w:ascii="Times New Roman" w:hAnsi="Times New Roman"/>
                <w:b/>
                <w:bCs/>
                <w:i/>
                <w:iCs/>
                <w:sz w:val="24"/>
                <w:szCs w:val="24"/>
                <w:lang w:val="ru-RU" w:eastAsia="ru-RU"/>
              </w:rPr>
              <w:t>Сезонные наблюдения</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Осень. </w:t>
            </w:r>
            <w:r w:rsidRPr="00427B79">
              <w:rPr>
                <w:rFonts w:ascii="Times New Roman" w:hAnsi="Times New Roman"/>
                <w:sz w:val="24"/>
                <w:szCs w:val="24"/>
                <w:lang w:val="ru-RU" w:eastAsia="ru-RU"/>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Зима. </w:t>
            </w:r>
            <w:r w:rsidRPr="00427B79">
              <w:rPr>
                <w:rFonts w:ascii="Times New Roman" w:hAnsi="Times New Roman"/>
                <w:sz w:val="24"/>
                <w:szCs w:val="24"/>
                <w:lang w:val="ru-RU" w:eastAsia="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Весна. </w:t>
            </w:r>
            <w:r w:rsidRPr="00427B79">
              <w:rPr>
                <w:rFonts w:ascii="Times New Roman" w:hAnsi="Times New Roman"/>
                <w:sz w:val="24"/>
                <w:szCs w:val="24"/>
                <w:lang w:val="ru-RU" w:eastAsia="ru-RU"/>
              </w:rPr>
              <w:t>Формировать представления о весенних изменениях в природе: потеплело, тает снег; появились лужи, травка, насекомые; набухли почки.</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Лето. </w:t>
            </w:r>
            <w:r w:rsidRPr="00427B79">
              <w:rPr>
                <w:rFonts w:ascii="Times New Roman" w:hAnsi="Times New Roman"/>
                <w:sz w:val="24"/>
                <w:szCs w:val="24"/>
                <w:lang w:val="ru-RU" w:eastAsia="ru-RU"/>
              </w:rPr>
              <w:t>Наблюдать природные изменения: яркое солнце, жарко, летают</w:t>
            </w:r>
            <w:r w:rsidR="006A45CF"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бабочки.</w:t>
            </w:r>
          </w:p>
          <w:p w:rsidR="00CC39D5" w:rsidRPr="00427B79" w:rsidRDefault="00CC39D5"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921C59" w:rsidRPr="00452D22"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Вторая младшая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3 до 4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CC39D5" w:rsidRPr="00427B79" w:rsidRDefault="00CC39D5" w:rsidP="00427B79">
            <w:pPr>
              <w:autoSpaceDE w:val="0"/>
              <w:autoSpaceDN w:val="0"/>
              <w:adjustRightInd w:val="0"/>
              <w:spacing w:after="0" w:line="240" w:lineRule="auto"/>
              <w:jc w:val="both"/>
              <w:rPr>
                <w:rFonts w:ascii="Times New Roman" w:hAnsi="Times New Roman"/>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Знакомить детей с обитателями уголка природы: аквариумными</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рыбками и декоративными птицами (волнистыми попугайчиками, канарейками и др.).</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w:t>
            </w:r>
            <w:r w:rsidRPr="00427B79">
              <w:rPr>
                <w:rFonts w:ascii="Times New Roman" w:hAnsi="Times New Roman"/>
                <w:sz w:val="24"/>
                <w:szCs w:val="24"/>
                <w:lang w:val="ru-RU" w:eastAsia="ru-RU"/>
              </w:rPr>
              <w:lastRenderedPageBreak/>
              <w:t>их зимой. Расширять представления детей о насекомых (бабочка, майский жук, божья коровка, стрекоза и др.).</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отражать полученные впечатления в речи и продуктивных видах деятельности.</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921C59" w:rsidRPr="00427B79" w:rsidRDefault="00921C59" w:rsidP="00427B79">
            <w:pPr>
              <w:autoSpaceDE w:val="0"/>
              <w:autoSpaceDN w:val="0"/>
              <w:adjustRightInd w:val="0"/>
              <w:spacing w:after="0" w:line="240" w:lineRule="auto"/>
              <w:jc w:val="both"/>
              <w:rPr>
                <w:rFonts w:ascii="Times New Roman" w:hAnsi="Times New Roman"/>
                <w:b/>
                <w:bCs/>
                <w:i/>
                <w:iCs/>
                <w:sz w:val="24"/>
                <w:szCs w:val="24"/>
                <w:lang w:val="ru-RU" w:eastAsia="ru-RU"/>
              </w:rPr>
            </w:pPr>
            <w:r w:rsidRPr="00427B79">
              <w:rPr>
                <w:rFonts w:ascii="Times New Roman" w:hAnsi="Times New Roman"/>
                <w:b/>
                <w:bCs/>
                <w:i/>
                <w:iCs/>
                <w:sz w:val="24"/>
                <w:szCs w:val="24"/>
                <w:lang w:val="ru-RU" w:eastAsia="ru-RU"/>
              </w:rPr>
              <w:t>Сезонные наблюдения</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Осень. </w:t>
            </w:r>
            <w:r w:rsidRPr="00427B79">
              <w:rPr>
                <w:rFonts w:ascii="Times New Roman" w:hAnsi="Times New Roman"/>
                <w:sz w:val="24"/>
                <w:szCs w:val="24"/>
                <w:lang w:val="ru-RU"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Зима. </w:t>
            </w:r>
            <w:r w:rsidRPr="00427B79">
              <w:rPr>
                <w:rFonts w:ascii="Times New Roman" w:hAnsi="Times New Roman"/>
                <w:sz w:val="24"/>
                <w:szCs w:val="24"/>
                <w:lang w:val="ru-RU" w:eastAsia="ru-RU"/>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w:t>
            </w:r>
            <w:r w:rsidR="006A45CF"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 xml:space="preserve">с горки на санках, лепке поделок из снега, украшении снежных построек.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Весна. </w:t>
            </w:r>
            <w:r w:rsidRPr="00427B79">
              <w:rPr>
                <w:rFonts w:ascii="Times New Roman" w:hAnsi="Times New Roman"/>
                <w:sz w:val="24"/>
                <w:szCs w:val="24"/>
                <w:lang w:val="ru-RU"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бабочки и майские жуки.</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Показать, как сажают крупные семена цветочных растений и овощей на грядки.</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Лето. </w:t>
            </w:r>
            <w:r w:rsidRPr="00427B79">
              <w:rPr>
                <w:rFonts w:ascii="Times New Roman" w:hAnsi="Times New Roman"/>
                <w:sz w:val="24"/>
                <w:szCs w:val="24"/>
                <w:lang w:val="ru-RU"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Дать элементарные знания о садовых и огородных растениях. Закреплять знания о том, что летом созревают многие фрукты, овощи и ягоды.</w:t>
            </w:r>
          </w:p>
          <w:p w:rsidR="00CC39D5" w:rsidRPr="00427B79" w:rsidRDefault="00CC39D5"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921C59" w:rsidRPr="00452D22"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Средняя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4 до 5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CC39D5" w:rsidRPr="00427B79" w:rsidRDefault="00CC39D5" w:rsidP="00427B79">
            <w:pPr>
              <w:autoSpaceDE w:val="0"/>
              <w:autoSpaceDN w:val="0"/>
              <w:adjustRightInd w:val="0"/>
              <w:spacing w:after="0" w:line="240" w:lineRule="auto"/>
              <w:jc w:val="both"/>
              <w:rPr>
                <w:rFonts w:ascii="Times New Roman" w:hAnsi="Times New Roman"/>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Расширять представления детей о природе. Знакомить с домашними животными, обитателями уголка природы (с золотыми рыбками, кроме </w:t>
            </w:r>
            <w:r w:rsidRPr="00427B79">
              <w:rPr>
                <w:rFonts w:ascii="Times New Roman" w:hAnsi="Times New Roman"/>
                <w:sz w:val="24"/>
                <w:szCs w:val="24"/>
                <w:lang w:val="ru-RU" w:eastAsia="ru-RU"/>
              </w:rPr>
              <w:lastRenderedPageBreak/>
              <w:t>вуалехвоста и телескопа, карасем и др.),</w:t>
            </w:r>
            <w:r w:rsidR="006A45CF"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Рассказывать об охране растений и животных.</w:t>
            </w:r>
          </w:p>
          <w:p w:rsidR="00921C59" w:rsidRPr="00427B79" w:rsidRDefault="00921C59" w:rsidP="00427B79">
            <w:pPr>
              <w:autoSpaceDE w:val="0"/>
              <w:autoSpaceDN w:val="0"/>
              <w:adjustRightInd w:val="0"/>
              <w:spacing w:after="0" w:line="240" w:lineRule="auto"/>
              <w:jc w:val="both"/>
              <w:rPr>
                <w:rFonts w:ascii="Times New Roman" w:hAnsi="Times New Roman"/>
                <w:b/>
                <w:bCs/>
                <w:i/>
                <w:iCs/>
                <w:sz w:val="24"/>
                <w:szCs w:val="24"/>
                <w:lang w:val="ru-RU" w:eastAsia="ru-RU"/>
              </w:rPr>
            </w:pPr>
            <w:r w:rsidRPr="00427B79">
              <w:rPr>
                <w:rFonts w:ascii="Times New Roman" w:hAnsi="Times New Roman"/>
                <w:b/>
                <w:bCs/>
                <w:i/>
                <w:iCs/>
                <w:sz w:val="24"/>
                <w:szCs w:val="24"/>
                <w:lang w:val="ru-RU" w:eastAsia="ru-RU"/>
              </w:rPr>
              <w:t>Сезонные наблюдения</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Осень. </w:t>
            </w:r>
            <w:r w:rsidRPr="00427B79">
              <w:rPr>
                <w:rFonts w:ascii="Times New Roman" w:hAnsi="Times New Roman"/>
                <w:sz w:val="24"/>
                <w:szCs w:val="24"/>
                <w:lang w:val="ru-RU" w:eastAsia="ru-RU"/>
              </w:rPr>
              <w:t>Учить детей замечать и называть изменения в природе: похолодало, осадки, ветер, листопад, созревают плоды и корнеплоды, птицы улетают на юг.</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Зима. </w:t>
            </w:r>
            <w:r w:rsidRPr="00427B79">
              <w:rPr>
                <w:rFonts w:ascii="Times New Roman" w:hAnsi="Times New Roman"/>
                <w:sz w:val="24"/>
                <w:szCs w:val="24"/>
                <w:lang w:val="ru-RU" w:eastAsia="ru-RU"/>
              </w:rPr>
              <w:t>Учить детей замечать изменения в природе, сравнивать осенний и зимний пейзажи.</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Весна. </w:t>
            </w:r>
            <w:r w:rsidRPr="00427B79">
              <w:rPr>
                <w:rFonts w:ascii="Times New Roman" w:hAnsi="Times New Roman"/>
                <w:sz w:val="24"/>
                <w:szCs w:val="24"/>
                <w:lang w:val="ru-RU" w:eastAsia="ru-RU"/>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Лето. </w:t>
            </w:r>
            <w:r w:rsidRPr="00427B79">
              <w:rPr>
                <w:rFonts w:ascii="Times New Roman" w:hAnsi="Times New Roman"/>
                <w:sz w:val="24"/>
                <w:szCs w:val="24"/>
                <w:lang w:val="ru-RU" w:eastAsia="ru-RU"/>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Закреплять знания о том, что летом созревают многие фрукты, овощи, ягоды и грибы; у животных подрастают детеныши.</w:t>
            </w:r>
          </w:p>
          <w:p w:rsidR="00CC39D5" w:rsidRPr="00427B79" w:rsidRDefault="00CC39D5" w:rsidP="00427B79">
            <w:pPr>
              <w:autoSpaceDE w:val="0"/>
              <w:autoSpaceDN w:val="0"/>
              <w:adjustRightInd w:val="0"/>
              <w:spacing w:after="0" w:line="240" w:lineRule="auto"/>
              <w:jc w:val="both"/>
              <w:rPr>
                <w:rFonts w:ascii="Times New Roman" w:hAnsi="Times New Roman"/>
                <w:b/>
                <w:bCs/>
                <w:sz w:val="24"/>
                <w:szCs w:val="24"/>
                <w:lang w:val="ru-RU" w:eastAsia="ru-RU"/>
              </w:rPr>
            </w:pPr>
          </w:p>
        </w:tc>
      </w:tr>
      <w:tr w:rsidR="00921C59" w:rsidRPr="00452D22" w:rsidTr="00CC39D5">
        <w:tc>
          <w:tcPr>
            <w:tcW w:w="2376" w:type="dxa"/>
          </w:tcPr>
          <w:p w:rsidR="006A45CF" w:rsidRPr="00427B79" w:rsidRDefault="006A45CF" w:rsidP="00427B79">
            <w:pPr>
              <w:autoSpaceDE w:val="0"/>
              <w:autoSpaceDN w:val="0"/>
              <w:adjustRightInd w:val="0"/>
              <w:spacing w:after="0" w:line="240" w:lineRule="auto"/>
              <w:jc w:val="center"/>
              <w:rPr>
                <w:rFonts w:ascii="Times New Roman" w:hAnsi="Times New Roman"/>
                <w:b/>
                <w:bCs/>
                <w:sz w:val="24"/>
                <w:szCs w:val="24"/>
                <w:lang w:val="ru-RU" w:eastAsia="ru-RU"/>
              </w:rPr>
            </w:pPr>
          </w:p>
          <w:p w:rsidR="006A45CF" w:rsidRPr="00427B79" w:rsidRDefault="006A45CF" w:rsidP="00427B79">
            <w:pPr>
              <w:autoSpaceDE w:val="0"/>
              <w:autoSpaceDN w:val="0"/>
              <w:adjustRightInd w:val="0"/>
              <w:spacing w:after="0" w:line="240" w:lineRule="auto"/>
              <w:jc w:val="center"/>
              <w:rPr>
                <w:rFonts w:ascii="Times New Roman" w:hAnsi="Times New Roman"/>
                <w:b/>
                <w:bCs/>
                <w:sz w:val="24"/>
                <w:szCs w:val="24"/>
                <w:lang w:val="ru-RU" w:eastAsia="ru-RU"/>
              </w:rPr>
            </w:pPr>
          </w:p>
          <w:p w:rsidR="006A45CF" w:rsidRPr="00427B79" w:rsidRDefault="006A45CF" w:rsidP="00427B79">
            <w:pPr>
              <w:autoSpaceDE w:val="0"/>
              <w:autoSpaceDN w:val="0"/>
              <w:adjustRightInd w:val="0"/>
              <w:spacing w:after="0" w:line="240" w:lineRule="auto"/>
              <w:jc w:val="center"/>
              <w:rPr>
                <w:rFonts w:ascii="Times New Roman" w:hAnsi="Times New Roman"/>
                <w:b/>
                <w:bCs/>
                <w:sz w:val="24"/>
                <w:szCs w:val="24"/>
                <w:lang w:val="ru-RU" w:eastAsia="ru-RU"/>
              </w:rPr>
            </w:pPr>
          </w:p>
          <w:p w:rsidR="006A45CF" w:rsidRPr="00427B79" w:rsidRDefault="006A45CF"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Старшая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5 до 6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CC39D5" w:rsidRPr="00427B79" w:rsidRDefault="00CC39D5" w:rsidP="00427B79">
            <w:pPr>
              <w:autoSpaceDE w:val="0"/>
              <w:autoSpaceDN w:val="0"/>
              <w:adjustRightInd w:val="0"/>
              <w:spacing w:after="0" w:line="240" w:lineRule="auto"/>
              <w:jc w:val="both"/>
              <w:rPr>
                <w:rFonts w:ascii="Times New Roman" w:hAnsi="Times New Roman"/>
                <w:sz w:val="24"/>
                <w:szCs w:val="24"/>
                <w:lang w:val="ru-RU" w:eastAsia="ru-RU"/>
              </w:rPr>
            </w:pP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Расширять и уточнять представления детей о природе. Учить наблюдать, развивать любознательность. Закреплять представления о растениях </w:t>
            </w:r>
            <w:r w:rsidRPr="00427B79">
              <w:rPr>
                <w:rFonts w:ascii="Times New Roman" w:hAnsi="Times New Roman"/>
                <w:sz w:val="24"/>
                <w:szCs w:val="24"/>
                <w:lang w:val="ru-RU" w:eastAsia="ru-RU"/>
              </w:rPr>
              <w:lastRenderedPageBreak/>
              <w:t>ближайшего окружения: деревьях, кустарниках и травянистых растениях. Познакомить с понятиями «лес», «луг» и «сад».</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w:t>
            </w:r>
            <w:r w:rsidR="006A45CF"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укреплять свое здоровье в процессе общения с природой.</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Рассказывать о значении солнца и воздуха в жизни человека, животных и растений.</w:t>
            </w:r>
          </w:p>
          <w:p w:rsidR="00921C59" w:rsidRPr="00427B79" w:rsidRDefault="00921C59" w:rsidP="00427B79">
            <w:pPr>
              <w:autoSpaceDE w:val="0"/>
              <w:autoSpaceDN w:val="0"/>
              <w:adjustRightInd w:val="0"/>
              <w:spacing w:after="0" w:line="240" w:lineRule="auto"/>
              <w:jc w:val="both"/>
              <w:rPr>
                <w:rFonts w:ascii="Times New Roman" w:hAnsi="Times New Roman"/>
                <w:b/>
                <w:bCs/>
                <w:i/>
                <w:iCs/>
                <w:sz w:val="24"/>
                <w:szCs w:val="24"/>
                <w:lang w:val="ru-RU" w:eastAsia="ru-RU"/>
              </w:rPr>
            </w:pPr>
            <w:r w:rsidRPr="00427B79">
              <w:rPr>
                <w:rFonts w:ascii="Times New Roman" w:hAnsi="Times New Roman"/>
                <w:b/>
                <w:bCs/>
                <w:i/>
                <w:iCs/>
                <w:sz w:val="24"/>
                <w:szCs w:val="24"/>
                <w:lang w:val="ru-RU" w:eastAsia="ru-RU"/>
              </w:rPr>
              <w:t>Сезонные наблюдения</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Осень. </w:t>
            </w:r>
            <w:r w:rsidRPr="00427B79">
              <w:rPr>
                <w:rFonts w:ascii="Times New Roman" w:hAnsi="Times New Roman"/>
                <w:sz w:val="24"/>
                <w:szCs w:val="24"/>
                <w:lang w:val="ru-RU" w:eastAsia="ru-RU"/>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Зима. </w:t>
            </w:r>
            <w:r w:rsidRPr="00427B79">
              <w:rPr>
                <w:rFonts w:ascii="Times New Roman" w:hAnsi="Times New Roman"/>
                <w:sz w:val="24"/>
                <w:szCs w:val="24"/>
                <w:lang w:val="ru-RU" w:eastAsia="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Весна. </w:t>
            </w:r>
            <w:r w:rsidRPr="00427B79">
              <w:rPr>
                <w:rFonts w:ascii="Times New Roman" w:hAnsi="Times New Roman"/>
                <w:sz w:val="24"/>
                <w:szCs w:val="24"/>
                <w:lang w:val="ru-RU"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val="ru-RU" w:eastAsia="ru-RU"/>
              </w:rPr>
            </w:pPr>
            <w:r w:rsidRPr="00427B79">
              <w:rPr>
                <w:rFonts w:ascii="Times New Roman" w:hAnsi="Times New Roman"/>
                <w:b/>
                <w:bCs/>
                <w:sz w:val="24"/>
                <w:szCs w:val="24"/>
                <w:lang w:val="ru-RU" w:eastAsia="ru-RU"/>
              </w:rPr>
              <w:t xml:space="preserve">Лето. </w:t>
            </w:r>
            <w:r w:rsidRPr="00427B79">
              <w:rPr>
                <w:rFonts w:ascii="Times New Roman" w:hAnsi="Times New Roman"/>
                <w:sz w:val="24"/>
                <w:szCs w:val="24"/>
                <w:lang w:val="ru-RU" w:eastAsia="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921C59" w:rsidRPr="00427B79" w:rsidTr="00CC39D5">
        <w:tc>
          <w:tcPr>
            <w:tcW w:w="2376" w:type="dxa"/>
          </w:tcPr>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Подготовительная к школе группа</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r w:rsidRPr="00427B79">
              <w:rPr>
                <w:rFonts w:ascii="Times New Roman" w:hAnsi="Times New Roman"/>
                <w:b/>
                <w:bCs/>
                <w:sz w:val="24"/>
                <w:szCs w:val="24"/>
                <w:lang w:val="ru-RU" w:eastAsia="ru-RU"/>
              </w:rPr>
              <w:t>(от 6 до 7 лет)</w:t>
            </w:r>
          </w:p>
          <w:p w:rsidR="00921C59" w:rsidRPr="00427B79" w:rsidRDefault="00921C59" w:rsidP="00427B79">
            <w:pPr>
              <w:autoSpaceDE w:val="0"/>
              <w:autoSpaceDN w:val="0"/>
              <w:adjustRightInd w:val="0"/>
              <w:spacing w:after="0" w:line="240" w:lineRule="auto"/>
              <w:jc w:val="center"/>
              <w:rPr>
                <w:rFonts w:ascii="Times New Roman" w:hAnsi="Times New Roman"/>
                <w:b/>
                <w:bCs/>
                <w:sz w:val="24"/>
                <w:szCs w:val="24"/>
                <w:lang w:val="ru-RU" w:eastAsia="ru-RU"/>
              </w:rPr>
            </w:pPr>
          </w:p>
        </w:tc>
        <w:tc>
          <w:tcPr>
            <w:tcW w:w="7938" w:type="dxa"/>
          </w:tcPr>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lastRenderedPageBreak/>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lastRenderedPageBreak/>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Объяснить детям, что в природе все взаимосвязано.</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w:t>
            </w:r>
            <w:r w:rsidR="00574111" w:rsidRPr="00427B79">
              <w:rPr>
                <w:rFonts w:ascii="Times New Roman" w:hAnsi="Times New Roman"/>
                <w:sz w:val="24"/>
                <w:szCs w:val="24"/>
                <w:lang w:val="ru-RU" w:eastAsia="ru-RU"/>
              </w:rPr>
              <w:t xml:space="preserve"> </w:t>
            </w:r>
            <w:r w:rsidRPr="00427B79">
              <w:rPr>
                <w:rFonts w:ascii="Times New Roman" w:hAnsi="Times New Roman"/>
                <w:sz w:val="24"/>
                <w:szCs w:val="24"/>
                <w:lang w:val="ru-RU" w:eastAsia="ru-RU"/>
              </w:rPr>
              <w:t>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rsidR="00921C59" w:rsidRPr="00427B79" w:rsidRDefault="00921C59" w:rsidP="00427B79">
            <w:pPr>
              <w:autoSpaceDE w:val="0"/>
              <w:autoSpaceDN w:val="0"/>
              <w:adjustRightInd w:val="0"/>
              <w:spacing w:after="0" w:line="240" w:lineRule="auto"/>
              <w:jc w:val="both"/>
              <w:rPr>
                <w:rFonts w:ascii="Times New Roman" w:hAnsi="Times New Roman"/>
                <w:b/>
                <w:bCs/>
                <w:i/>
                <w:iCs/>
                <w:sz w:val="24"/>
                <w:szCs w:val="24"/>
                <w:lang w:val="ru-RU" w:eastAsia="ru-RU"/>
              </w:rPr>
            </w:pPr>
            <w:r w:rsidRPr="00427B79">
              <w:rPr>
                <w:rFonts w:ascii="Times New Roman" w:hAnsi="Times New Roman"/>
                <w:b/>
                <w:bCs/>
                <w:i/>
                <w:iCs/>
                <w:sz w:val="24"/>
                <w:szCs w:val="24"/>
                <w:lang w:val="ru-RU" w:eastAsia="ru-RU"/>
              </w:rPr>
              <w:t>Сезонные наблюдения</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Осень. </w:t>
            </w:r>
            <w:r w:rsidRPr="00427B79">
              <w:rPr>
                <w:rFonts w:ascii="Times New Roman" w:hAnsi="Times New Roman"/>
                <w:sz w:val="24"/>
                <w:szCs w:val="24"/>
                <w:lang w:val="ru-RU" w:eastAsia="ru-RU"/>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Зима. </w:t>
            </w:r>
            <w:r w:rsidRPr="00427B79">
              <w:rPr>
                <w:rFonts w:ascii="Times New Roman" w:hAnsi="Times New Roman"/>
                <w:sz w:val="24"/>
                <w:szCs w:val="24"/>
                <w:lang w:val="ru-RU" w:eastAsia="ru-RU"/>
              </w:rPr>
              <w:t>Обогащать представления детей о сезонных изменениях в природе (самые короткие дни и длинные ночи, холодно, мороз, гололед  и т. д.).</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 xml:space="preserve">Рассказать, что 22 декабря — самый короткий день в году. </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Привлекать к посадке семян овса для птиц.</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lastRenderedPageBreak/>
              <w:t xml:space="preserve">Весна. </w:t>
            </w:r>
            <w:r w:rsidRPr="00427B79">
              <w:rPr>
                <w:rFonts w:ascii="Times New Roman" w:hAnsi="Times New Roman"/>
                <w:sz w:val="24"/>
                <w:szCs w:val="24"/>
                <w:lang w:val="ru-RU"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Учить детей выращивать цветы (тюльпаны) к Международному женскому дню.</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sz w:val="24"/>
                <w:szCs w:val="24"/>
                <w:lang w:val="ru-RU" w:eastAsia="ru-RU"/>
              </w:rPr>
              <w:t>Знакомить детей с народными приметами: «Длинные сосульки — к долгой весне», «Если весной летит много паутины, лето будет жаркое» и т. п.</w:t>
            </w:r>
          </w:p>
          <w:p w:rsidR="00921C59" w:rsidRPr="00427B79" w:rsidRDefault="00921C59" w:rsidP="00427B79">
            <w:pPr>
              <w:autoSpaceDE w:val="0"/>
              <w:autoSpaceDN w:val="0"/>
              <w:adjustRightInd w:val="0"/>
              <w:spacing w:after="0" w:line="240" w:lineRule="auto"/>
              <w:jc w:val="both"/>
              <w:rPr>
                <w:rFonts w:ascii="Times New Roman" w:hAnsi="Times New Roman"/>
                <w:sz w:val="24"/>
                <w:szCs w:val="24"/>
                <w:lang w:val="ru-RU" w:eastAsia="ru-RU"/>
              </w:rPr>
            </w:pPr>
            <w:r w:rsidRPr="00427B79">
              <w:rPr>
                <w:rFonts w:ascii="Times New Roman" w:hAnsi="Times New Roman"/>
                <w:b/>
                <w:bCs/>
                <w:sz w:val="24"/>
                <w:szCs w:val="24"/>
                <w:lang w:val="ru-RU" w:eastAsia="ru-RU"/>
              </w:rPr>
              <w:t xml:space="preserve">Лето. </w:t>
            </w:r>
            <w:r w:rsidRPr="00427B79">
              <w:rPr>
                <w:rFonts w:ascii="Times New Roman" w:hAnsi="Times New Roman"/>
                <w:sz w:val="24"/>
                <w:szCs w:val="24"/>
                <w:lang w:val="ru-RU" w:eastAsia="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921C59" w:rsidRPr="00427B79" w:rsidRDefault="00921C59" w:rsidP="00427B79">
            <w:pPr>
              <w:autoSpaceDE w:val="0"/>
              <w:autoSpaceDN w:val="0"/>
              <w:adjustRightInd w:val="0"/>
              <w:spacing w:after="0" w:line="240" w:lineRule="auto"/>
              <w:jc w:val="both"/>
              <w:rPr>
                <w:rFonts w:ascii="Times New Roman" w:hAnsi="Times New Roman"/>
                <w:b/>
                <w:bCs/>
                <w:sz w:val="24"/>
                <w:szCs w:val="24"/>
                <w:lang w:eastAsia="ru-RU"/>
              </w:rPr>
            </w:pPr>
            <w:r w:rsidRPr="00427B79">
              <w:rPr>
                <w:rFonts w:ascii="Times New Roman" w:hAnsi="Times New Roman"/>
                <w:sz w:val="24"/>
                <w:szCs w:val="24"/>
                <w:lang w:val="ru-RU" w:eastAsia="ru-RU"/>
              </w:rPr>
              <w:t xml:space="preserve">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w:t>
            </w:r>
            <w:r w:rsidRPr="00427B79">
              <w:rPr>
                <w:rFonts w:ascii="Times New Roman" w:hAnsi="Times New Roman"/>
                <w:sz w:val="24"/>
                <w:szCs w:val="24"/>
                <w:lang w:eastAsia="ru-RU"/>
              </w:rPr>
              <w:t>Воспитывать желание помогать взрослым.</w:t>
            </w:r>
          </w:p>
        </w:tc>
      </w:tr>
    </w:tbl>
    <w:p w:rsidR="00D30AF3" w:rsidRPr="00427B79" w:rsidRDefault="00D30AF3" w:rsidP="00427B79">
      <w:pPr>
        <w:widowControl w:val="0"/>
        <w:tabs>
          <w:tab w:val="left" w:leader="dot" w:pos="9100"/>
        </w:tabs>
        <w:autoSpaceDE w:val="0"/>
        <w:autoSpaceDN w:val="0"/>
        <w:adjustRightInd w:val="0"/>
        <w:spacing w:after="0" w:line="240" w:lineRule="auto"/>
        <w:rPr>
          <w:rFonts w:ascii="Times New Roman" w:hAnsi="Times New Roman"/>
          <w:b/>
          <w:sz w:val="24"/>
          <w:szCs w:val="24"/>
          <w:lang w:val="ru-RU"/>
        </w:rPr>
      </w:pPr>
    </w:p>
    <w:p w:rsidR="00D30AF3" w:rsidRPr="00427B79" w:rsidRDefault="00D30AF3" w:rsidP="00427B79">
      <w:pPr>
        <w:spacing w:line="240" w:lineRule="auto"/>
        <w:jc w:val="center"/>
        <w:rPr>
          <w:rFonts w:ascii="Times New Roman" w:hAnsi="Times New Roman"/>
          <w:b/>
          <w:sz w:val="24"/>
          <w:szCs w:val="24"/>
        </w:rPr>
      </w:pPr>
      <w:r w:rsidRPr="00427B79">
        <w:rPr>
          <w:rFonts w:ascii="Times New Roman" w:hAnsi="Times New Roman"/>
          <w:b/>
          <w:sz w:val="24"/>
          <w:szCs w:val="24"/>
        </w:rPr>
        <w:t xml:space="preserve">Формы организации детей </w:t>
      </w:r>
    </w:p>
    <w:p w:rsidR="00D30AF3" w:rsidRPr="00427B79" w:rsidRDefault="00D30AF3" w:rsidP="00427B79">
      <w:pPr>
        <w:spacing w:line="240" w:lineRule="auto"/>
        <w:jc w:val="center"/>
        <w:rPr>
          <w:rFonts w:ascii="Times New Roman" w:hAnsi="Times New Roman"/>
          <w:b/>
          <w:sz w:val="24"/>
          <w:szCs w:val="24"/>
        </w:rPr>
      </w:pPr>
      <w:r w:rsidRPr="00427B79">
        <w:rPr>
          <w:rFonts w:ascii="Times New Roman" w:hAnsi="Times New Roman"/>
          <w:b/>
          <w:sz w:val="24"/>
          <w:szCs w:val="24"/>
        </w:rPr>
        <w:t>Младший дошкольный возраст</w:t>
      </w:r>
    </w:p>
    <w:tbl>
      <w:tblPr>
        <w:tblW w:w="109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8"/>
        <w:gridCol w:w="4678"/>
        <w:gridCol w:w="2097"/>
        <w:gridCol w:w="1842"/>
      </w:tblGrid>
      <w:tr w:rsidR="00D30AF3" w:rsidRPr="00427B79" w:rsidTr="00A16CF5">
        <w:tc>
          <w:tcPr>
            <w:tcW w:w="2298" w:type="dxa"/>
            <w:tcBorders>
              <w:top w:val="single" w:sz="4" w:space="0" w:color="000000"/>
              <w:left w:val="single" w:sz="4" w:space="0" w:color="000000"/>
              <w:bottom w:val="single" w:sz="4" w:space="0" w:color="000000"/>
              <w:right w:val="single" w:sz="4" w:space="0" w:color="000000"/>
            </w:tcBorders>
            <w:vAlign w:val="center"/>
          </w:tcPr>
          <w:p w:rsidR="00D30AF3" w:rsidRPr="00427B79" w:rsidRDefault="00D30AF3"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Режимные моменты</w:t>
            </w:r>
          </w:p>
        </w:tc>
        <w:tc>
          <w:tcPr>
            <w:tcW w:w="4678" w:type="dxa"/>
            <w:tcBorders>
              <w:top w:val="single" w:sz="4" w:space="0" w:color="000000"/>
              <w:left w:val="single" w:sz="4" w:space="0" w:color="000000"/>
              <w:bottom w:val="single" w:sz="4" w:space="0" w:color="000000"/>
              <w:right w:val="single" w:sz="4" w:space="0" w:color="000000"/>
            </w:tcBorders>
            <w:vAlign w:val="center"/>
          </w:tcPr>
          <w:p w:rsidR="00D30AF3" w:rsidRPr="00427B79" w:rsidRDefault="00D30AF3"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Совместная деятельность с педагогом</w:t>
            </w:r>
          </w:p>
        </w:tc>
        <w:tc>
          <w:tcPr>
            <w:tcW w:w="2097" w:type="dxa"/>
            <w:tcBorders>
              <w:top w:val="single" w:sz="4" w:space="0" w:color="000000"/>
              <w:left w:val="single" w:sz="4" w:space="0" w:color="000000"/>
              <w:bottom w:val="single" w:sz="4" w:space="0" w:color="000000"/>
              <w:right w:val="single" w:sz="4" w:space="0" w:color="000000"/>
            </w:tcBorders>
            <w:vAlign w:val="center"/>
          </w:tcPr>
          <w:p w:rsidR="00D30AF3" w:rsidRPr="00427B79" w:rsidRDefault="00D30AF3"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 xml:space="preserve">Самостоятельная деятельность </w:t>
            </w:r>
            <w:r w:rsidRPr="00427B79">
              <w:rPr>
                <w:rFonts w:ascii="Times New Roman" w:hAnsi="Times New Roman"/>
                <w:sz w:val="24"/>
                <w:szCs w:val="24"/>
              </w:rPr>
              <w:t>детей</w:t>
            </w:r>
          </w:p>
        </w:tc>
        <w:tc>
          <w:tcPr>
            <w:tcW w:w="1842" w:type="dxa"/>
            <w:tcBorders>
              <w:top w:val="single" w:sz="4" w:space="0" w:color="000000"/>
              <w:left w:val="single" w:sz="4" w:space="0" w:color="000000"/>
              <w:bottom w:val="single" w:sz="4" w:space="0" w:color="000000"/>
              <w:right w:val="single" w:sz="4" w:space="0" w:color="000000"/>
            </w:tcBorders>
            <w:vAlign w:val="center"/>
          </w:tcPr>
          <w:p w:rsidR="00D30AF3" w:rsidRPr="00427B79" w:rsidRDefault="00D30AF3"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Совместная деятельность с семьёй</w:t>
            </w:r>
          </w:p>
        </w:tc>
      </w:tr>
      <w:tr w:rsidR="00D30AF3" w:rsidRPr="00427B79" w:rsidTr="00A16CF5">
        <w:trPr>
          <w:trHeight w:val="3255"/>
        </w:trPr>
        <w:tc>
          <w:tcPr>
            <w:tcW w:w="2298" w:type="dxa"/>
            <w:tcBorders>
              <w:top w:val="single" w:sz="4" w:space="0" w:color="000000"/>
              <w:left w:val="single" w:sz="4" w:space="0" w:color="000000"/>
              <w:right w:val="single" w:sz="4" w:space="0" w:color="000000"/>
            </w:tcBorders>
          </w:tcPr>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Наблюдение</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Ситуативный разговор</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Исследовательская деятельность</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Беседы</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Совместные со взрослым наблюдения, выявление сенсорных признаков объектов природы (цвет, величина, форма).</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lastRenderedPageBreak/>
              <w:t>Наблюдения за трудом взрослого в природе и посильное участие в нем самих малышей.</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Чтение художественной литературы о природе</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Ситуативный разговор</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Сравнения, упорядочивания, обобщения, распределения, сосчитывания</w:t>
            </w:r>
          </w:p>
        </w:tc>
        <w:tc>
          <w:tcPr>
            <w:tcW w:w="4678" w:type="dxa"/>
            <w:tcBorders>
              <w:top w:val="single" w:sz="4" w:space="0" w:color="000000"/>
              <w:left w:val="single" w:sz="4" w:space="0" w:color="000000"/>
              <w:right w:val="single" w:sz="4" w:space="0" w:color="000000"/>
            </w:tcBorders>
          </w:tcPr>
          <w:p w:rsidR="00D30AF3" w:rsidRPr="00427B79" w:rsidRDefault="00D30AF3" w:rsidP="00A16CF5">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lastRenderedPageBreak/>
              <w:t>Просмотр и обсуждение мультфильмов, видеофильмов, передач</w:t>
            </w:r>
          </w:p>
          <w:p w:rsidR="00D30AF3" w:rsidRPr="00427B79" w:rsidRDefault="00D30AF3" w:rsidP="00A16CF5">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Наблюдения</w:t>
            </w:r>
          </w:p>
          <w:p w:rsidR="00D30AF3" w:rsidRPr="00427B79" w:rsidRDefault="00D30AF3" w:rsidP="00A16CF5">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Рассматривание и обсуждение</w:t>
            </w:r>
          </w:p>
          <w:p w:rsidR="00D30AF3" w:rsidRPr="00427B79" w:rsidRDefault="00D30AF3" w:rsidP="00A16CF5">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Исследовательская деятельность</w:t>
            </w:r>
          </w:p>
          <w:p w:rsidR="00D30AF3" w:rsidRPr="00427B79" w:rsidRDefault="00D30AF3" w:rsidP="00A16CF5">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Конструирование</w:t>
            </w:r>
          </w:p>
          <w:p w:rsidR="00D30AF3" w:rsidRPr="00427B79" w:rsidRDefault="00D30AF3" w:rsidP="00A16CF5">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Сюжетно-ролевые игры</w:t>
            </w:r>
          </w:p>
          <w:p w:rsidR="00D30AF3" w:rsidRPr="00427B79" w:rsidRDefault="00D30AF3" w:rsidP="00A16CF5">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Рассматривание</w:t>
            </w:r>
          </w:p>
          <w:p w:rsidR="00D30AF3" w:rsidRPr="00427B79" w:rsidRDefault="00D30AF3" w:rsidP="00A16CF5">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Игра-экспериментирование</w:t>
            </w:r>
          </w:p>
          <w:p w:rsidR="00D30AF3" w:rsidRPr="00427B79" w:rsidRDefault="00D30AF3" w:rsidP="00A16CF5">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Исследовательская деятельность</w:t>
            </w:r>
          </w:p>
          <w:p w:rsidR="00D30AF3" w:rsidRPr="00427B79" w:rsidRDefault="00D30AF3" w:rsidP="00A16CF5">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Конструирование</w:t>
            </w:r>
          </w:p>
          <w:p w:rsidR="00D30AF3" w:rsidRPr="00427B79" w:rsidRDefault="00D30AF3" w:rsidP="00A16CF5">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Дидактические игры</w:t>
            </w:r>
          </w:p>
          <w:p w:rsidR="00D30AF3" w:rsidRPr="00427B79" w:rsidRDefault="00D30AF3" w:rsidP="00A16CF5">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Развивающая образовательная ситуация</w:t>
            </w:r>
          </w:p>
          <w:p w:rsidR="00D30AF3" w:rsidRPr="00427B79" w:rsidRDefault="00D30AF3" w:rsidP="00A16CF5">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Исследовательская деятельность</w:t>
            </w:r>
          </w:p>
          <w:p w:rsidR="00D30AF3" w:rsidRPr="00427B79" w:rsidRDefault="00D30AF3" w:rsidP="00A16CF5">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Рассматривание и обсуждение</w:t>
            </w:r>
          </w:p>
          <w:p w:rsidR="00D30AF3" w:rsidRPr="00427B79" w:rsidRDefault="00D30AF3" w:rsidP="00A16CF5">
            <w:pPr>
              <w:spacing w:after="0" w:line="240" w:lineRule="auto"/>
              <w:jc w:val="center"/>
              <w:rPr>
                <w:rFonts w:ascii="Times New Roman" w:hAnsi="Times New Roman"/>
                <w:sz w:val="24"/>
                <w:szCs w:val="24"/>
                <w:lang w:val="ru-RU"/>
              </w:rPr>
            </w:pPr>
            <w:r w:rsidRPr="00427B79">
              <w:rPr>
                <w:rFonts w:ascii="Times New Roman" w:hAnsi="Times New Roman"/>
                <w:sz w:val="24"/>
                <w:szCs w:val="24"/>
                <w:lang w:val="ru-RU"/>
              </w:rPr>
              <w:t>Экскурсия</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Просмотр и обсуждение мультфильмов, видеофильмов, передач</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lastRenderedPageBreak/>
              <w:t>Игры-экспериментирования с водой, песком, глиной, камешками и т.п.</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Использование иллюстративно-наглядного материала, дидактических игр с игрушками, изображающими животных, картинками, природным материалом</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Образные игры-имитации, организация игровых ситуаций с использованием игрушек, персонажей пальчикового и кукольного театров.</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Продуктивная деятельность, чтение детской природоведческой художественной литературы.</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Развивающая образовательная ситуация</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Исследовательская деятельность</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bCs/>
                <w:sz w:val="24"/>
                <w:szCs w:val="24"/>
                <w:lang w:val="ru-RU"/>
              </w:rPr>
              <w:t>Рассматривание и обсуждение</w:t>
            </w:r>
          </w:p>
          <w:p w:rsidR="00D30AF3" w:rsidRPr="00427B79" w:rsidRDefault="00D30AF3" w:rsidP="00A16CF5">
            <w:pPr>
              <w:spacing w:line="240" w:lineRule="auto"/>
              <w:jc w:val="center"/>
              <w:rPr>
                <w:rFonts w:ascii="Times New Roman" w:hAnsi="Times New Roman"/>
                <w:sz w:val="24"/>
                <w:szCs w:val="24"/>
                <w:lang w:val="ru-RU"/>
              </w:rPr>
            </w:pPr>
            <w:r w:rsidRPr="00427B79">
              <w:rPr>
                <w:rStyle w:val="610"/>
                <w:sz w:val="24"/>
                <w:szCs w:val="24"/>
                <w:lang w:val="ru-RU"/>
              </w:rPr>
              <w:t>игры:</w:t>
            </w:r>
          </w:p>
          <w:p w:rsidR="00D30AF3" w:rsidRPr="00427B79" w:rsidRDefault="00D30AF3" w:rsidP="00A16CF5">
            <w:pPr>
              <w:spacing w:line="240" w:lineRule="auto"/>
              <w:jc w:val="center"/>
              <w:rPr>
                <w:rStyle w:val="61"/>
                <w:sz w:val="24"/>
                <w:szCs w:val="24"/>
                <w:lang w:val="ru-RU"/>
              </w:rPr>
            </w:pPr>
            <w:r w:rsidRPr="00427B79">
              <w:rPr>
                <w:rStyle w:val="61"/>
                <w:sz w:val="24"/>
                <w:szCs w:val="24"/>
                <w:lang w:val="ru-RU"/>
              </w:rPr>
              <w:t>на освоение умений соотносить предмет с изображением, контуром или силуэтом («Найди такой же», «Рамки-вкладыши»);</w:t>
            </w:r>
          </w:p>
          <w:p w:rsidR="00D30AF3" w:rsidRPr="00427B79" w:rsidRDefault="00D30AF3" w:rsidP="00A16CF5">
            <w:pPr>
              <w:spacing w:line="240" w:lineRule="auto"/>
              <w:jc w:val="center"/>
              <w:rPr>
                <w:rStyle w:val="61"/>
                <w:sz w:val="24"/>
                <w:szCs w:val="24"/>
                <w:lang w:val="ru-RU"/>
              </w:rPr>
            </w:pPr>
            <w:r w:rsidRPr="00427B79">
              <w:rPr>
                <w:rStyle w:val="61"/>
                <w:sz w:val="24"/>
                <w:szCs w:val="24"/>
                <w:lang w:val="ru-RU"/>
              </w:rPr>
              <w:t>выбор таких же элементов при составлении целого из частей («Сложи квадрат», «Составь картинку», пазлы);</w:t>
            </w:r>
          </w:p>
          <w:p w:rsidR="00D30AF3" w:rsidRPr="00427B79" w:rsidRDefault="00D30AF3" w:rsidP="00A16CF5">
            <w:pPr>
              <w:spacing w:line="240" w:lineRule="auto"/>
              <w:jc w:val="center"/>
              <w:rPr>
                <w:rStyle w:val="61"/>
                <w:sz w:val="24"/>
                <w:szCs w:val="24"/>
                <w:lang w:val="ru-RU"/>
              </w:rPr>
            </w:pPr>
            <w:r w:rsidRPr="00427B79">
              <w:rPr>
                <w:rStyle w:val="61"/>
                <w:sz w:val="24"/>
                <w:szCs w:val="24"/>
                <w:lang w:val="ru-RU"/>
              </w:rPr>
              <w:t>на объемное моделирование -  сооружение простых построек из элементов (серии игр «Кубики для всех», конструкторы);</w:t>
            </w:r>
          </w:p>
          <w:p w:rsidR="00D30AF3" w:rsidRPr="00427B79" w:rsidRDefault="00D30AF3" w:rsidP="00A16CF5">
            <w:pPr>
              <w:spacing w:line="240" w:lineRule="auto"/>
              <w:jc w:val="center"/>
              <w:rPr>
                <w:rStyle w:val="61"/>
                <w:sz w:val="24"/>
                <w:szCs w:val="24"/>
                <w:lang w:val="ru-RU"/>
              </w:rPr>
            </w:pPr>
            <w:r w:rsidRPr="00427B79">
              <w:rPr>
                <w:rStyle w:val="61"/>
                <w:sz w:val="24"/>
                <w:szCs w:val="24"/>
                <w:lang w:val="ru-RU"/>
              </w:rPr>
              <w:t>на воссоздание узоров, изображений по образцам или по замыслу («Уникуб», «Сложи узор»);</w:t>
            </w:r>
          </w:p>
          <w:p w:rsidR="00D30AF3" w:rsidRPr="00427B79" w:rsidRDefault="00D30AF3" w:rsidP="00A16CF5">
            <w:pPr>
              <w:spacing w:line="240" w:lineRule="auto"/>
              <w:jc w:val="center"/>
              <w:rPr>
                <w:rFonts w:ascii="Times New Roman" w:hAnsi="Times New Roman"/>
                <w:sz w:val="24"/>
                <w:szCs w:val="24"/>
                <w:lang w:val="ru-RU"/>
              </w:rPr>
            </w:pPr>
            <w:r w:rsidRPr="00427B79">
              <w:rPr>
                <w:rStyle w:val="61"/>
                <w:sz w:val="24"/>
                <w:szCs w:val="24"/>
                <w:lang w:val="ru-RU"/>
              </w:rPr>
              <w:t>на освоение умений группировать по форме («такие же», «столько же», «все квадратные»), по форме и размеру (круглые большие), пользуясь различными материалами.</w:t>
            </w:r>
          </w:p>
        </w:tc>
        <w:tc>
          <w:tcPr>
            <w:tcW w:w="2097" w:type="dxa"/>
            <w:tcBorders>
              <w:top w:val="single" w:sz="4" w:space="0" w:color="000000"/>
              <w:left w:val="single" w:sz="4" w:space="0" w:color="000000"/>
              <w:right w:val="single" w:sz="4" w:space="0" w:color="000000"/>
            </w:tcBorders>
          </w:tcPr>
          <w:p w:rsidR="00D30AF3" w:rsidRPr="00427B79" w:rsidRDefault="00D30AF3" w:rsidP="00A16CF5">
            <w:pPr>
              <w:tabs>
                <w:tab w:val="left" w:pos="317"/>
              </w:tabs>
              <w:spacing w:line="240" w:lineRule="auto"/>
              <w:jc w:val="center"/>
              <w:rPr>
                <w:rFonts w:ascii="Times New Roman" w:hAnsi="Times New Roman"/>
                <w:sz w:val="24"/>
                <w:szCs w:val="24"/>
                <w:lang w:val="ru-RU"/>
              </w:rPr>
            </w:pPr>
            <w:r w:rsidRPr="00427B79">
              <w:rPr>
                <w:rFonts w:ascii="Times New Roman" w:hAnsi="Times New Roman"/>
                <w:sz w:val="24"/>
                <w:szCs w:val="24"/>
                <w:lang w:val="ru-RU"/>
              </w:rPr>
              <w:lastRenderedPageBreak/>
              <w:t>Во всех видах самостоятельной игровой деятельности</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Во всех видах самостоятельной игровой деятельности</w:t>
            </w:r>
          </w:p>
          <w:p w:rsidR="00D30AF3" w:rsidRPr="00427B79" w:rsidRDefault="00D30AF3" w:rsidP="00A16CF5">
            <w:pPr>
              <w:tabs>
                <w:tab w:val="left" w:pos="317"/>
              </w:tabs>
              <w:spacing w:line="240" w:lineRule="auto"/>
              <w:ind w:left="34"/>
              <w:jc w:val="center"/>
              <w:rPr>
                <w:rFonts w:ascii="Times New Roman" w:hAnsi="Times New Roman"/>
                <w:sz w:val="24"/>
                <w:szCs w:val="24"/>
                <w:lang w:val="ru-RU"/>
              </w:rPr>
            </w:pPr>
          </w:p>
        </w:tc>
        <w:tc>
          <w:tcPr>
            <w:tcW w:w="1842" w:type="dxa"/>
            <w:tcBorders>
              <w:top w:val="single" w:sz="4" w:space="0" w:color="000000"/>
              <w:left w:val="single" w:sz="4" w:space="0" w:color="000000"/>
              <w:right w:val="single" w:sz="4" w:space="0" w:color="000000"/>
            </w:tcBorders>
          </w:tcPr>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Простейшие опыты, наблюдения, создание игровых ситуаций.</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Показ способов действия, комментирование</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Прогулки по городу Накопление впечатлений</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 xml:space="preserve">Беседы и разговоры с </w:t>
            </w:r>
            <w:r w:rsidRPr="00427B79">
              <w:rPr>
                <w:rFonts w:ascii="Times New Roman" w:hAnsi="Times New Roman"/>
                <w:sz w:val="24"/>
                <w:szCs w:val="24"/>
                <w:lang w:val="ru-RU"/>
              </w:rPr>
              <w:lastRenderedPageBreak/>
              <w:t>воспитанника</w:t>
            </w:r>
            <w:r w:rsidR="00A16CF5">
              <w:rPr>
                <w:rFonts w:ascii="Times New Roman" w:hAnsi="Times New Roman"/>
                <w:sz w:val="24"/>
                <w:szCs w:val="24"/>
                <w:lang w:val="ru-RU"/>
              </w:rPr>
              <w:t>-</w:t>
            </w:r>
            <w:r w:rsidRPr="00427B79">
              <w:rPr>
                <w:rFonts w:ascii="Times New Roman" w:hAnsi="Times New Roman"/>
                <w:sz w:val="24"/>
                <w:szCs w:val="24"/>
                <w:lang w:val="ru-RU"/>
              </w:rPr>
              <w:t>ми, общение</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Собственный пример родителей.</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Целевые прогулки, экскурсии.</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Разработк</w:t>
            </w:r>
            <w:r w:rsidR="00A16CF5">
              <w:rPr>
                <w:rFonts w:ascii="Times New Roman" w:hAnsi="Times New Roman"/>
                <w:sz w:val="24"/>
                <w:szCs w:val="24"/>
                <w:lang w:val="ru-RU"/>
              </w:rPr>
              <w:t xml:space="preserve">а маршрутов выходного дня. </w:t>
            </w:r>
            <w:r w:rsidR="00A16CF5" w:rsidRPr="00427B79">
              <w:rPr>
                <w:rFonts w:ascii="Times New Roman" w:hAnsi="Times New Roman"/>
                <w:sz w:val="24"/>
                <w:szCs w:val="24"/>
                <w:lang w:val="ru-RU"/>
              </w:rPr>
              <w:t>создание игровых</w:t>
            </w:r>
            <w:r w:rsidRPr="00427B79">
              <w:rPr>
                <w:rFonts w:ascii="Times New Roman" w:hAnsi="Times New Roman"/>
                <w:sz w:val="24"/>
                <w:szCs w:val="24"/>
                <w:lang w:val="ru-RU"/>
              </w:rPr>
              <w:t xml:space="preserve"> ситуаций.</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Показ способов действия, комментирова</w:t>
            </w:r>
            <w:r w:rsidR="00A16CF5">
              <w:rPr>
                <w:rFonts w:ascii="Times New Roman" w:hAnsi="Times New Roman"/>
                <w:sz w:val="24"/>
                <w:szCs w:val="24"/>
                <w:lang w:val="ru-RU"/>
              </w:rPr>
              <w:t>-</w:t>
            </w:r>
            <w:r w:rsidRPr="00427B79">
              <w:rPr>
                <w:rFonts w:ascii="Times New Roman" w:hAnsi="Times New Roman"/>
                <w:sz w:val="24"/>
                <w:szCs w:val="24"/>
                <w:lang w:val="ru-RU"/>
              </w:rPr>
              <w:t>ние</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Прогулки по городу</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Накопление впечатлений</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Беседы и разговоры с детьми, общение</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Собственный пример родителей.</w:t>
            </w:r>
          </w:p>
          <w:p w:rsidR="00D30AF3" w:rsidRPr="00427B79" w:rsidRDefault="00D30AF3" w:rsidP="00A16CF5">
            <w:pPr>
              <w:spacing w:line="240" w:lineRule="auto"/>
              <w:jc w:val="center"/>
              <w:rPr>
                <w:rFonts w:ascii="Times New Roman" w:hAnsi="Times New Roman"/>
                <w:sz w:val="24"/>
                <w:szCs w:val="24"/>
                <w:lang w:val="ru-RU"/>
              </w:rPr>
            </w:pPr>
            <w:r w:rsidRPr="00427B79">
              <w:rPr>
                <w:rFonts w:ascii="Times New Roman" w:hAnsi="Times New Roman"/>
                <w:sz w:val="24"/>
                <w:szCs w:val="24"/>
                <w:lang w:val="ru-RU"/>
              </w:rPr>
              <w:t>Целевые прогулки, экскурсии.</w:t>
            </w:r>
          </w:p>
          <w:p w:rsidR="00D30AF3" w:rsidRPr="00427B79" w:rsidRDefault="00D30AF3" w:rsidP="00A16CF5">
            <w:pPr>
              <w:spacing w:line="240" w:lineRule="auto"/>
              <w:jc w:val="center"/>
              <w:rPr>
                <w:rFonts w:ascii="Times New Roman" w:hAnsi="Times New Roman"/>
                <w:sz w:val="24"/>
                <w:szCs w:val="24"/>
              </w:rPr>
            </w:pPr>
            <w:r w:rsidRPr="00427B79">
              <w:rPr>
                <w:rFonts w:ascii="Times New Roman" w:hAnsi="Times New Roman"/>
                <w:sz w:val="24"/>
                <w:szCs w:val="24"/>
              </w:rPr>
              <w:t>Разработка маршрутов выходного дня.</w:t>
            </w:r>
          </w:p>
          <w:p w:rsidR="00D30AF3" w:rsidRPr="00427B79" w:rsidRDefault="00D30AF3" w:rsidP="00A16CF5">
            <w:pPr>
              <w:spacing w:line="240" w:lineRule="auto"/>
              <w:jc w:val="center"/>
              <w:rPr>
                <w:rFonts w:ascii="Times New Roman" w:hAnsi="Times New Roman"/>
                <w:sz w:val="24"/>
                <w:szCs w:val="24"/>
              </w:rPr>
            </w:pPr>
          </w:p>
        </w:tc>
      </w:tr>
    </w:tbl>
    <w:p w:rsidR="00921C59" w:rsidRPr="00427B79" w:rsidRDefault="00921C59" w:rsidP="00427B79">
      <w:pPr>
        <w:widowControl w:val="0"/>
        <w:tabs>
          <w:tab w:val="left" w:leader="dot" w:pos="9100"/>
        </w:tabs>
        <w:autoSpaceDE w:val="0"/>
        <w:autoSpaceDN w:val="0"/>
        <w:adjustRightInd w:val="0"/>
        <w:spacing w:after="0" w:line="240" w:lineRule="auto"/>
        <w:rPr>
          <w:rFonts w:ascii="Times New Roman" w:hAnsi="Times New Roman"/>
          <w:b/>
          <w:sz w:val="24"/>
          <w:szCs w:val="24"/>
          <w:lang w:val="ru-RU"/>
        </w:rPr>
      </w:pPr>
    </w:p>
    <w:p w:rsidR="00921C59" w:rsidRDefault="00921C59"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A16CF5" w:rsidRDefault="00A16CF5"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A16CF5" w:rsidRDefault="00A16CF5"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A16CF5" w:rsidRDefault="00A16CF5"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A16CF5" w:rsidRDefault="00A16CF5"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A16CF5" w:rsidRDefault="00A16CF5"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A16CF5" w:rsidRPr="00427B79" w:rsidRDefault="00A16CF5"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417B6A" w:rsidRPr="00427B79" w:rsidRDefault="00417B6A" w:rsidP="00427B79">
      <w:pPr>
        <w:spacing w:line="240" w:lineRule="auto"/>
        <w:jc w:val="center"/>
        <w:rPr>
          <w:rFonts w:ascii="Times New Roman" w:hAnsi="Times New Roman"/>
          <w:b/>
          <w:sz w:val="24"/>
          <w:szCs w:val="24"/>
          <w:lang w:val="ru-RU"/>
        </w:rPr>
      </w:pPr>
      <w:r w:rsidRPr="00427B79">
        <w:rPr>
          <w:rFonts w:ascii="Times New Roman" w:hAnsi="Times New Roman"/>
          <w:b/>
          <w:sz w:val="24"/>
          <w:szCs w:val="24"/>
        </w:rPr>
        <w:lastRenderedPageBreak/>
        <w:t>Средн</w:t>
      </w:r>
      <w:r w:rsidRPr="00427B79">
        <w:rPr>
          <w:rFonts w:ascii="Times New Roman" w:hAnsi="Times New Roman"/>
          <w:b/>
          <w:sz w:val="24"/>
          <w:szCs w:val="24"/>
          <w:lang w:val="ru-RU"/>
        </w:rPr>
        <w:t>ий дошкольный возраст</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4678"/>
        <w:gridCol w:w="2126"/>
        <w:gridCol w:w="1956"/>
      </w:tblGrid>
      <w:tr w:rsidR="00417B6A" w:rsidRPr="00427B79" w:rsidTr="00A16CF5">
        <w:tc>
          <w:tcPr>
            <w:tcW w:w="2156" w:type="dxa"/>
            <w:tcBorders>
              <w:top w:val="single" w:sz="4" w:space="0" w:color="000000"/>
              <w:left w:val="single" w:sz="4" w:space="0" w:color="000000"/>
              <w:bottom w:val="single" w:sz="4" w:space="0" w:color="000000"/>
              <w:right w:val="single" w:sz="4" w:space="0" w:color="000000"/>
            </w:tcBorders>
            <w:vAlign w:val="center"/>
          </w:tcPr>
          <w:p w:rsidR="00417B6A" w:rsidRPr="00427B79" w:rsidRDefault="00417B6A"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Режимные моменты</w:t>
            </w:r>
          </w:p>
        </w:tc>
        <w:tc>
          <w:tcPr>
            <w:tcW w:w="4678" w:type="dxa"/>
            <w:tcBorders>
              <w:top w:val="single" w:sz="4" w:space="0" w:color="000000"/>
              <w:left w:val="single" w:sz="4" w:space="0" w:color="000000"/>
              <w:bottom w:val="single" w:sz="4" w:space="0" w:color="000000"/>
              <w:right w:val="single" w:sz="4" w:space="0" w:color="000000"/>
            </w:tcBorders>
            <w:vAlign w:val="center"/>
          </w:tcPr>
          <w:p w:rsidR="00417B6A" w:rsidRPr="00427B79" w:rsidRDefault="00417B6A"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Совместная деятельность с педагогом</w:t>
            </w:r>
          </w:p>
        </w:tc>
        <w:tc>
          <w:tcPr>
            <w:tcW w:w="2126" w:type="dxa"/>
            <w:tcBorders>
              <w:top w:val="single" w:sz="4" w:space="0" w:color="000000"/>
              <w:left w:val="single" w:sz="4" w:space="0" w:color="000000"/>
              <w:bottom w:val="single" w:sz="4" w:space="0" w:color="000000"/>
              <w:right w:val="single" w:sz="4" w:space="0" w:color="000000"/>
            </w:tcBorders>
            <w:vAlign w:val="center"/>
          </w:tcPr>
          <w:p w:rsidR="00417B6A" w:rsidRPr="00427B79" w:rsidRDefault="00417B6A"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 xml:space="preserve">Самостоятельная деятельность  </w:t>
            </w:r>
            <w:r w:rsidRPr="00427B79">
              <w:rPr>
                <w:rFonts w:ascii="Times New Roman" w:hAnsi="Times New Roman"/>
                <w:sz w:val="24"/>
                <w:szCs w:val="24"/>
              </w:rPr>
              <w:t>детей</w:t>
            </w:r>
          </w:p>
        </w:tc>
        <w:tc>
          <w:tcPr>
            <w:tcW w:w="1956" w:type="dxa"/>
            <w:tcBorders>
              <w:top w:val="single" w:sz="4" w:space="0" w:color="000000"/>
              <w:left w:val="single" w:sz="4" w:space="0" w:color="000000"/>
              <w:bottom w:val="single" w:sz="4" w:space="0" w:color="000000"/>
              <w:right w:val="single" w:sz="4" w:space="0" w:color="000000"/>
            </w:tcBorders>
            <w:vAlign w:val="center"/>
          </w:tcPr>
          <w:p w:rsidR="00417B6A" w:rsidRPr="00427B79" w:rsidRDefault="00417B6A"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Совместная деятельность с семьёй</w:t>
            </w:r>
          </w:p>
        </w:tc>
      </w:tr>
      <w:tr w:rsidR="00417B6A" w:rsidRPr="00427B79" w:rsidTr="00A16CF5">
        <w:tc>
          <w:tcPr>
            <w:tcW w:w="2156" w:type="dxa"/>
            <w:tcBorders>
              <w:top w:val="single" w:sz="4" w:space="0" w:color="000000"/>
              <w:left w:val="single" w:sz="4" w:space="0" w:color="000000"/>
              <w:bottom w:val="single" w:sz="4" w:space="0" w:color="000000"/>
              <w:right w:val="single" w:sz="4" w:space="0" w:color="000000"/>
            </w:tcBorders>
            <w:vAlign w:val="center"/>
          </w:tcPr>
          <w:p w:rsidR="00417B6A" w:rsidRPr="00427B79" w:rsidRDefault="00417B6A" w:rsidP="00427B79">
            <w:pPr>
              <w:spacing w:line="240" w:lineRule="auto"/>
              <w:rPr>
                <w:rFonts w:ascii="Times New Roman" w:eastAsia="Calibri" w:hAnsi="Times New Roman"/>
                <w:sz w:val="24"/>
                <w:szCs w:val="24"/>
                <w:lang w:val="ru-RU"/>
              </w:rPr>
            </w:pPr>
            <w:r w:rsidRPr="00427B79">
              <w:rPr>
                <w:rFonts w:ascii="Times New Roman" w:eastAsia="Calibri" w:hAnsi="Times New Roman"/>
                <w:sz w:val="24"/>
                <w:szCs w:val="24"/>
                <w:lang w:val="ru-RU"/>
              </w:rPr>
              <w:t>Чтение художественной литературы о природе</w:t>
            </w:r>
          </w:p>
          <w:p w:rsidR="00417B6A" w:rsidRPr="00427B79" w:rsidRDefault="00417B6A" w:rsidP="00427B79">
            <w:pPr>
              <w:spacing w:line="240" w:lineRule="auto"/>
              <w:rPr>
                <w:rFonts w:ascii="Times New Roman" w:eastAsia="Calibri" w:hAnsi="Times New Roman"/>
                <w:sz w:val="24"/>
                <w:szCs w:val="24"/>
                <w:lang w:val="ru-RU"/>
              </w:rPr>
            </w:pPr>
            <w:r w:rsidRPr="00427B79">
              <w:rPr>
                <w:rFonts w:ascii="Times New Roman" w:eastAsia="Calibri" w:hAnsi="Times New Roman"/>
                <w:sz w:val="24"/>
                <w:szCs w:val="24"/>
                <w:lang w:val="ru-RU"/>
              </w:rPr>
              <w:t>Ситуативный разговор</w:t>
            </w:r>
          </w:p>
          <w:p w:rsidR="00417B6A" w:rsidRPr="00427B79" w:rsidRDefault="00417B6A" w:rsidP="00427B79">
            <w:pPr>
              <w:spacing w:line="240" w:lineRule="auto"/>
              <w:rPr>
                <w:rFonts w:ascii="Times New Roman" w:eastAsia="Calibri" w:hAnsi="Times New Roman"/>
                <w:sz w:val="24"/>
                <w:szCs w:val="24"/>
                <w:lang w:val="ru-RU"/>
              </w:rPr>
            </w:pPr>
            <w:r w:rsidRPr="00427B79">
              <w:rPr>
                <w:rFonts w:ascii="Times New Roman" w:eastAsia="Calibri" w:hAnsi="Times New Roman"/>
                <w:sz w:val="24"/>
                <w:szCs w:val="24"/>
                <w:lang w:val="ru-RU"/>
              </w:rPr>
              <w:t>Сравнения, упорядочивания, обобщения, распределения, сосчитывания</w:t>
            </w:r>
          </w:p>
        </w:tc>
        <w:tc>
          <w:tcPr>
            <w:tcW w:w="4678" w:type="dxa"/>
            <w:tcBorders>
              <w:top w:val="single" w:sz="4" w:space="0" w:color="000000"/>
              <w:left w:val="single" w:sz="4" w:space="0" w:color="000000"/>
              <w:bottom w:val="single" w:sz="4" w:space="0" w:color="000000"/>
              <w:right w:val="single" w:sz="4" w:space="0" w:color="000000"/>
            </w:tcBorders>
            <w:vAlign w:val="center"/>
          </w:tcPr>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Наблюдения за природными объектами и явлениями природы</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Игровое моделирование и экспериментирование</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Проблемно-игровые ситуации</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Труд в природе</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Рассматривания иллюстраций, художественных картин</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Исследовательская деятельность</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Конструирование</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Просмотр видеофрагментов</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Праздники, развлечения</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Кружок интеллектуального развития</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Экскурсии по территории МБДОУ</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Игры, игровые материалы:</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 воссоздание и изменение по форме, цвету: «Хамелеон», «Уникуб»,«Цветное панно», «Тетрис», «Маленький дизайнер»;</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 плоскостное и объемное моделирование: «Кубики для всех», «Чудо-крестики», «Чу-до-соты», «Танграм», «Волшебный круг», «Игровой квадрат», «Змейка»;</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 соотнесение карточек по смыслу: игры с пазлами: «Цвета и формы», «Ассоциации», «Часть и целое», «Числа и цифры»;</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 трансфигурацию и трансформацию: «Змейка» (объемная), «Цветок лотоса», «Игры со спичками» (головоломки), «Геометрический конструктор»;</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 освоение отношений «целое—часть»: «Дроби», «Прорачный квадрат», «Чудо-цветик», «Геоконт», «Математический планшет», «Играем вместе».</w:t>
            </w:r>
          </w:p>
        </w:tc>
        <w:tc>
          <w:tcPr>
            <w:tcW w:w="2126" w:type="dxa"/>
            <w:tcBorders>
              <w:top w:val="single" w:sz="4" w:space="0" w:color="000000"/>
              <w:left w:val="single" w:sz="4" w:space="0" w:color="000000"/>
              <w:bottom w:val="single" w:sz="4" w:space="0" w:color="000000"/>
              <w:right w:val="single" w:sz="4" w:space="0" w:color="000000"/>
            </w:tcBorders>
            <w:vAlign w:val="center"/>
          </w:tcPr>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Сравнения, упорядочивания, обобщения, распределения, сосчитывания</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Сюжетно-ролевые игры</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Рассматривание</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Игра-экспериментирование</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Исследовательская деятельность</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Конструирование</w:t>
            </w:r>
          </w:p>
        </w:tc>
        <w:tc>
          <w:tcPr>
            <w:tcW w:w="1956" w:type="dxa"/>
            <w:tcBorders>
              <w:top w:val="single" w:sz="4" w:space="0" w:color="000000"/>
              <w:left w:val="single" w:sz="4" w:space="0" w:color="000000"/>
              <w:bottom w:val="single" w:sz="4" w:space="0" w:color="000000"/>
              <w:right w:val="single" w:sz="4" w:space="0" w:color="000000"/>
            </w:tcBorders>
            <w:vAlign w:val="center"/>
          </w:tcPr>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Простейшие опыты, наблюдения, создание игровых ситуаций.</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Показ способов действия, комментирование</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Прогулки по городу</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Накопление впечатлений</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Беседы и разговоры с детьми, общение</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Собственный пример родителей.</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Целевые прогулки, экскурсии.</w:t>
            </w:r>
          </w:p>
          <w:p w:rsidR="00417B6A" w:rsidRPr="00427B79" w:rsidRDefault="00417B6A" w:rsidP="00A16CF5">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Разработка маршрутов выходного дня.</w:t>
            </w:r>
          </w:p>
        </w:tc>
      </w:tr>
    </w:tbl>
    <w:p w:rsidR="00921C59" w:rsidRPr="00427B79" w:rsidRDefault="00921C59" w:rsidP="00427B7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A16CF5" w:rsidRDefault="00A16CF5" w:rsidP="00427B79">
      <w:pPr>
        <w:spacing w:line="240" w:lineRule="auto"/>
        <w:jc w:val="center"/>
        <w:rPr>
          <w:rFonts w:ascii="Times New Roman" w:hAnsi="Times New Roman"/>
          <w:b/>
          <w:sz w:val="24"/>
          <w:szCs w:val="24"/>
        </w:rPr>
      </w:pPr>
    </w:p>
    <w:p w:rsidR="00A16CF5" w:rsidRDefault="00A16CF5" w:rsidP="00427B79">
      <w:pPr>
        <w:spacing w:line="240" w:lineRule="auto"/>
        <w:jc w:val="center"/>
        <w:rPr>
          <w:rFonts w:ascii="Times New Roman" w:hAnsi="Times New Roman"/>
          <w:b/>
          <w:sz w:val="24"/>
          <w:szCs w:val="24"/>
        </w:rPr>
      </w:pPr>
    </w:p>
    <w:p w:rsidR="00A16CF5" w:rsidRDefault="00A16CF5" w:rsidP="00427B79">
      <w:pPr>
        <w:spacing w:line="240" w:lineRule="auto"/>
        <w:jc w:val="center"/>
        <w:rPr>
          <w:rFonts w:ascii="Times New Roman" w:hAnsi="Times New Roman"/>
          <w:b/>
          <w:sz w:val="24"/>
          <w:szCs w:val="24"/>
        </w:rPr>
      </w:pPr>
    </w:p>
    <w:p w:rsidR="00A16CF5" w:rsidRDefault="00A16CF5" w:rsidP="00427B79">
      <w:pPr>
        <w:spacing w:line="240" w:lineRule="auto"/>
        <w:jc w:val="center"/>
        <w:rPr>
          <w:rFonts w:ascii="Times New Roman" w:hAnsi="Times New Roman"/>
          <w:b/>
          <w:sz w:val="24"/>
          <w:szCs w:val="24"/>
        </w:rPr>
      </w:pPr>
    </w:p>
    <w:p w:rsidR="00A16CF5" w:rsidRDefault="00A16CF5" w:rsidP="00427B79">
      <w:pPr>
        <w:spacing w:line="240" w:lineRule="auto"/>
        <w:jc w:val="center"/>
        <w:rPr>
          <w:rFonts w:ascii="Times New Roman" w:hAnsi="Times New Roman"/>
          <w:b/>
          <w:sz w:val="24"/>
          <w:szCs w:val="24"/>
        </w:rPr>
      </w:pPr>
    </w:p>
    <w:p w:rsidR="00A16CF5" w:rsidRDefault="00A16CF5" w:rsidP="00427B79">
      <w:pPr>
        <w:spacing w:line="240" w:lineRule="auto"/>
        <w:jc w:val="center"/>
        <w:rPr>
          <w:rFonts w:ascii="Times New Roman" w:hAnsi="Times New Roman"/>
          <w:b/>
          <w:sz w:val="24"/>
          <w:szCs w:val="24"/>
        </w:rPr>
      </w:pPr>
    </w:p>
    <w:p w:rsidR="00A16CF5" w:rsidRDefault="00A16CF5" w:rsidP="00427B79">
      <w:pPr>
        <w:spacing w:line="240" w:lineRule="auto"/>
        <w:jc w:val="center"/>
        <w:rPr>
          <w:rFonts w:ascii="Times New Roman" w:hAnsi="Times New Roman"/>
          <w:b/>
          <w:sz w:val="24"/>
          <w:szCs w:val="24"/>
        </w:rPr>
      </w:pPr>
    </w:p>
    <w:p w:rsidR="00417B6A" w:rsidRPr="00427B79" w:rsidRDefault="00417B6A" w:rsidP="00427B79">
      <w:pPr>
        <w:spacing w:line="240" w:lineRule="auto"/>
        <w:jc w:val="center"/>
        <w:rPr>
          <w:rFonts w:ascii="Times New Roman" w:hAnsi="Times New Roman"/>
          <w:b/>
          <w:sz w:val="24"/>
          <w:szCs w:val="24"/>
        </w:rPr>
      </w:pPr>
      <w:r w:rsidRPr="00427B79">
        <w:rPr>
          <w:rFonts w:ascii="Times New Roman" w:hAnsi="Times New Roman"/>
          <w:b/>
          <w:sz w:val="24"/>
          <w:szCs w:val="24"/>
        </w:rPr>
        <w:lastRenderedPageBreak/>
        <w:t>Старший дошкольный возраст</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4990"/>
        <w:gridCol w:w="2126"/>
        <w:gridCol w:w="1956"/>
      </w:tblGrid>
      <w:tr w:rsidR="00417B6A" w:rsidRPr="00427B79" w:rsidTr="00A16CF5">
        <w:tc>
          <w:tcPr>
            <w:tcW w:w="1844" w:type="dxa"/>
            <w:tcBorders>
              <w:top w:val="single" w:sz="4" w:space="0" w:color="000000"/>
              <w:left w:val="single" w:sz="4" w:space="0" w:color="000000"/>
              <w:bottom w:val="single" w:sz="4" w:space="0" w:color="000000"/>
              <w:right w:val="single" w:sz="4" w:space="0" w:color="000000"/>
            </w:tcBorders>
            <w:vAlign w:val="center"/>
          </w:tcPr>
          <w:p w:rsidR="00417B6A" w:rsidRPr="00427B79" w:rsidRDefault="00417B6A"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Режимные моменты</w:t>
            </w:r>
          </w:p>
        </w:tc>
        <w:tc>
          <w:tcPr>
            <w:tcW w:w="4990" w:type="dxa"/>
            <w:tcBorders>
              <w:top w:val="single" w:sz="4" w:space="0" w:color="000000"/>
              <w:left w:val="single" w:sz="4" w:space="0" w:color="000000"/>
              <w:bottom w:val="single" w:sz="4" w:space="0" w:color="000000"/>
              <w:right w:val="single" w:sz="4" w:space="0" w:color="000000"/>
            </w:tcBorders>
            <w:vAlign w:val="center"/>
          </w:tcPr>
          <w:p w:rsidR="00417B6A" w:rsidRPr="00427B79" w:rsidRDefault="00417B6A"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Совместная деятельность с педагогом</w:t>
            </w:r>
          </w:p>
        </w:tc>
        <w:tc>
          <w:tcPr>
            <w:tcW w:w="2126" w:type="dxa"/>
            <w:tcBorders>
              <w:top w:val="single" w:sz="4" w:space="0" w:color="000000"/>
              <w:left w:val="single" w:sz="4" w:space="0" w:color="000000"/>
              <w:bottom w:val="single" w:sz="4" w:space="0" w:color="000000"/>
              <w:right w:val="single" w:sz="4" w:space="0" w:color="000000"/>
            </w:tcBorders>
            <w:vAlign w:val="center"/>
          </w:tcPr>
          <w:p w:rsidR="00417B6A" w:rsidRPr="00427B79" w:rsidRDefault="00417B6A"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 xml:space="preserve">Самостоятельная деятельность  </w:t>
            </w:r>
            <w:r w:rsidRPr="00427B79">
              <w:rPr>
                <w:rFonts w:ascii="Times New Roman" w:hAnsi="Times New Roman"/>
                <w:sz w:val="24"/>
                <w:szCs w:val="24"/>
              </w:rPr>
              <w:t>детей</w:t>
            </w:r>
          </w:p>
        </w:tc>
        <w:tc>
          <w:tcPr>
            <w:tcW w:w="1956" w:type="dxa"/>
            <w:tcBorders>
              <w:top w:val="single" w:sz="4" w:space="0" w:color="000000"/>
              <w:left w:val="single" w:sz="4" w:space="0" w:color="000000"/>
              <w:bottom w:val="single" w:sz="4" w:space="0" w:color="000000"/>
              <w:right w:val="single" w:sz="4" w:space="0" w:color="000000"/>
            </w:tcBorders>
            <w:vAlign w:val="center"/>
          </w:tcPr>
          <w:p w:rsidR="00417B6A" w:rsidRPr="00427B79" w:rsidRDefault="00417B6A" w:rsidP="00427B79">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Совместная деятельность с семьёй</w:t>
            </w:r>
          </w:p>
        </w:tc>
      </w:tr>
      <w:tr w:rsidR="00417B6A" w:rsidRPr="00427B79" w:rsidTr="00A16CF5">
        <w:tc>
          <w:tcPr>
            <w:tcW w:w="1844" w:type="dxa"/>
            <w:tcBorders>
              <w:top w:val="single" w:sz="4" w:space="0" w:color="000000"/>
              <w:left w:val="single" w:sz="4" w:space="0" w:color="000000"/>
              <w:bottom w:val="single" w:sz="4" w:space="0" w:color="000000"/>
              <w:right w:val="single" w:sz="4" w:space="0" w:color="000000"/>
            </w:tcBorders>
            <w:vAlign w:val="center"/>
          </w:tcPr>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Беседы</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Художествен</w:t>
            </w:r>
            <w:r w:rsidR="00A16CF5">
              <w:rPr>
                <w:rFonts w:ascii="Times New Roman" w:eastAsia="Calibri" w:hAnsi="Times New Roman"/>
                <w:sz w:val="24"/>
                <w:szCs w:val="24"/>
                <w:lang w:val="ru-RU"/>
              </w:rPr>
              <w:t>-</w:t>
            </w:r>
            <w:r w:rsidRPr="00427B79">
              <w:rPr>
                <w:rFonts w:ascii="Times New Roman" w:eastAsia="Calibri" w:hAnsi="Times New Roman"/>
                <w:sz w:val="24"/>
                <w:szCs w:val="24"/>
                <w:lang w:val="ru-RU"/>
              </w:rPr>
              <w:t>ное слово</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Ситуативный разговор</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Рассматрива</w:t>
            </w:r>
            <w:r w:rsidR="00A16CF5">
              <w:rPr>
                <w:rFonts w:ascii="Times New Roman" w:eastAsia="Calibri" w:hAnsi="Times New Roman"/>
                <w:sz w:val="24"/>
                <w:szCs w:val="24"/>
                <w:lang w:val="ru-RU"/>
              </w:rPr>
              <w:t>-</w:t>
            </w:r>
            <w:r w:rsidRPr="00427B79">
              <w:rPr>
                <w:rFonts w:ascii="Times New Roman" w:eastAsia="Calibri" w:hAnsi="Times New Roman"/>
                <w:sz w:val="24"/>
                <w:szCs w:val="24"/>
                <w:lang w:val="ru-RU"/>
              </w:rPr>
              <w:t>ние</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Наблюдение</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Обсуждение с детьми правил безопасного поведения в природе: «Грибы: друзья или враги?», «Чем опасны ядовитые растения», «Правила друзей природы», «Что можно, что нельзя».</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Труд на участке детского сада совме</w:t>
            </w:r>
            <w:r w:rsidR="006D0528" w:rsidRPr="00427B79">
              <w:rPr>
                <w:rFonts w:ascii="Times New Roman" w:eastAsia="Calibri" w:hAnsi="Times New Roman"/>
                <w:sz w:val="24"/>
                <w:szCs w:val="24"/>
                <w:lang w:val="ru-RU"/>
              </w:rPr>
              <w:t>стно с воспита</w:t>
            </w:r>
            <w:r w:rsidRPr="00427B79">
              <w:rPr>
                <w:rFonts w:ascii="Times New Roman" w:eastAsia="Calibri" w:hAnsi="Times New Roman"/>
                <w:sz w:val="24"/>
                <w:szCs w:val="24"/>
                <w:lang w:val="ru-RU"/>
              </w:rPr>
              <w:t xml:space="preserve">телем: посильная уборка участка после листопада, снегопада, отряхивание кустов и молодых деревьев от снега и т.д., рыхление почвы, вскопанной взрослым, полив </w:t>
            </w:r>
            <w:r w:rsidRPr="00427B79">
              <w:rPr>
                <w:rFonts w:ascii="Times New Roman" w:eastAsia="Calibri" w:hAnsi="Times New Roman"/>
                <w:sz w:val="24"/>
                <w:szCs w:val="24"/>
                <w:lang w:val="ru-RU"/>
              </w:rPr>
              <w:lastRenderedPageBreak/>
              <w:t>растений, подкормка птиц.</w:t>
            </w:r>
          </w:p>
          <w:p w:rsidR="00417B6A" w:rsidRPr="00427B79" w:rsidRDefault="00417B6A" w:rsidP="00A16CF5">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Развлечения</w:t>
            </w:r>
          </w:p>
          <w:p w:rsidR="00417B6A" w:rsidRPr="00427B79" w:rsidRDefault="00417B6A" w:rsidP="00A16CF5">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Досуги</w:t>
            </w:r>
          </w:p>
          <w:p w:rsidR="00417B6A" w:rsidRPr="00427B79" w:rsidRDefault="00417B6A" w:rsidP="00A16CF5">
            <w:pPr>
              <w:spacing w:line="240" w:lineRule="auto"/>
              <w:jc w:val="center"/>
              <w:rPr>
                <w:rFonts w:ascii="Times New Roman" w:eastAsia="Calibri" w:hAnsi="Times New Roman"/>
                <w:sz w:val="24"/>
                <w:szCs w:val="24"/>
              </w:rPr>
            </w:pPr>
          </w:p>
        </w:tc>
        <w:tc>
          <w:tcPr>
            <w:tcW w:w="4990" w:type="dxa"/>
            <w:tcBorders>
              <w:top w:val="single" w:sz="4" w:space="0" w:color="000000"/>
              <w:left w:val="single" w:sz="4" w:space="0" w:color="000000"/>
              <w:bottom w:val="single" w:sz="4" w:space="0" w:color="000000"/>
              <w:right w:val="single" w:sz="4" w:space="0" w:color="000000"/>
            </w:tcBorders>
            <w:vAlign w:val="center"/>
          </w:tcPr>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lastRenderedPageBreak/>
              <w:t>Развивающая обучающая ситуация</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Просмотр и обсуждение мультфильмов, видеофильмов, передач</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Наблюдения</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Рассматривание и об-</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Исследовательская деятельность</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Игры, игровые материалы:</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 воссоздание и изменение по форме, цвету;</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 плоскостное и объемное моделирование;</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 соотнесение карточек по смыслу;</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 трансфигурацию и трансформацию: «Змейка» (объемная),</w:t>
            </w:r>
            <w:r w:rsidR="006D0528" w:rsidRPr="00427B79">
              <w:rPr>
                <w:rFonts w:ascii="Times New Roman" w:eastAsia="Calibri" w:hAnsi="Times New Roman"/>
                <w:sz w:val="24"/>
                <w:szCs w:val="24"/>
                <w:lang w:val="ru-RU"/>
              </w:rPr>
              <w:t xml:space="preserve"> «Цветок лотоса», «Игры со спич</w:t>
            </w:r>
            <w:r w:rsidR="00A16CF5">
              <w:rPr>
                <w:rFonts w:ascii="Times New Roman" w:eastAsia="Calibri" w:hAnsi="Times New Roman"/>
                <w:sz w:val="24"/>
                <w:szCs w:val="24"/>
                <w:lang w:val="ru-RU"/>
              </w:rPr>
              <w:t>ками» (головоломки)</w:t>
            </w:r>
            <w:r w:rsidRPr="00427B79">
              <w:rPr>
                <w:rFonts w:ascii="Times New Roman" w:eastAsia="Calibri" w:hAnsi="Times New Roman"/>
                <w:sz w:val="24"/>
                <w:szCs w:val="24"/>
                <w:lang w:val="ru-RU"/>
              </w:rPr>
              <w:t>;</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 освоение отношений «целое—часть»;</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Целевые прогулки</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Экологические игры, обогащающие представления о мире: дидактические, сюжетные, подвижные.</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Использование различных календарей (погоды, природы, года).</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Моделирование для группировки природных объектов, заполнения экологических дневников наблюдений, создание книг-самоделок о природе, выпуск детских журналов, составление маршрутов в природу.</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Сбор и составление коллекций семян, камней, осенних листьев.</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Изготовление поделок из природных материалов</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Отражение образов природы в разных видах изобразительной деятельности</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 xml:space="preserve">Оформление выставки различных коллективных творческих работ, </w:t>
            </w:r>
            <w:r w:rsidR="00A16CF5" w:rsidRPr="00427B79">
              <w:rPr>
                <w:rFonts w:ascii="Times New Roman" w:eastAsia="Calibri" w:hAnsi="Times New Roman"/>
                <w:sz w:val="24"/>
                <w:szCs w:val="24"/>
                <w:lang w:val="ru-RU"/>
              </w:rPr>
              <w:t>например,</w:t>
            </w:r>
            <w:r w:rsidRPr="00427B79">
              <w:rPr>
                <w:rFonts w:ascii="Times New Roman" w:eastAsia="Calibri" w:hAnsi="Times New Roman"/>
                <w:sz w:val="24"/>
                <w:szCs w:val="24"/>
                <w:lang w:val="ru-RU"/>
              </w:rPr>
              <w:t xml:space="preserve"> «Север», «Пустыня».</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Детские проекты</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игры:</w:t>
            </w:r>
          </w:p>
          <w:p w:rsidR="00417B6A" w:rsidRPr="00427B79" w:rsidRDefault="00417B6A" w:rsidP="00A16CF5">
            <w:pPr>
              <w:spacing w:after="0"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 познание зависимостей и отношений: «Логические цепочки», «Логический домик», «Дроби», «Целое—часть», игры и упражнения</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 овладение действиями моделирования на плоскости и в объеме, воссоздания целого из частей: головоломки, «Чудо-соты», «Маленький дизайнер», «Кубики для всех»;</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 освоение умений пре</w:t>
            </w:r>
            <w:r w:rsidR="006D0528" w:rsidRPr="00427B79">
              <w:rPr>
                <w:rFonts w:ascii="Times New Roman" w:eastAsia="Calibri" w:hAnsi="Times New Roman"/>
                <w:sz w:val="24"/>
                <w:szCs w:val="24"/>
                <w:lang w:val="ru-RU"/>
              </w:rPr>
              <w:t>образования (трансфи</w:t>
            </w:r>
            <w:r w:rsidRPr="00427B79">
              <w:rPr>
                <w:rFonts w:ascii="Times New Roman" w:eastAsia="Calibri" w:hAnsi="Times New Roman"/>
                <w:sz w:val="24"/>
                <w:szCs w:val="24"/>
                <w:lang w:val="ru-RU"/>
              </w:rPr>
              <w:t>гурации и транс</w:t>
            </w:r>
            <w:r w:rsidR="006D0528" w:rsidRPr="00427B79">
              <w:rPr>
                <w:rFonts w:ascii="Times New Roman" w:eastAsia="Calibri" w:hAnsi="Times New Roman"/>
                <w:sz w:val="24"/>
                <w:szCs w:val="24"/>
                <w:lang w:val="ru-RU"/>
              </w:rPr>
              <w:t>формации): «Игровой квад</w:t>
            </w:r>
            <w:r w:rsidRPr="00427B79">
              <w:rPr>
                <w:rFonts w:ascii="Times New Roman" w:eastAsia="Calibri" w:hAnsi="Times New Roman"/>
                <w:sz w:val="24"/>
                <w:szCs w:val="24"/>
                <w:lang w:val="ru-RU"/>
              </w:rPr>
              <w:t>рат», «Зме</w:t>
            </w:r>
            <w:r w:rsidR="006D0528" w:rsidRPr="00427B79">
              <w:rPr>
                <w:rFonts w:ascii="Times New Roman" w:eastAsia="Calibri" w:hAnsi="Times New Roman"/>
                <w:sz w:val="24"/>
                <w:szCs w:val="24"/>
                <w:lang w:val="ru-RU"/>
              </w:rPr>
              <w:t>йка», игры-</w:t>
            </w:r>
            <w:r w:rsidR="006D0528" w:rsidRPr="00427B79">
              <w:rPr>
                <w:rFonts w:ascii="Times New Roman" w:eastAsia="Calibri" w:hAnsi="Times New Roman"/>
                <w:sz w:val="24"/>
                <w:szCs w:val="24"/>
                <w:lang w:val="ru-RU"/>
              </w:rPr>
              <w:lastRenderedPageBreak/>
              <w:t>головоломки с исполь</w:t>
            </w:r>
            <w:r w:rsidRPr="00427B79">
              <w:rPr>
                <w:rFonts w:ascii="Times New Roman" w:eastAsia="Calibri" w:hAnsi="Times New Roman"/>
                <w:sz w:val="24"/>
                <w:szCs w:val="24"/>
                <w:lang w:val="ru-RU"/>
              </w:rPr>
              <w:t>зованием счет</w:t>
            </w:r>
            <w:r w:rsidR="006D0528" w:rsidRPr="00427B79">
              <w:rPr>
                <w:rFonts w:ascii="Times New Roman" w:eastAsia="Calibri" w:hAnsi="Times New Roman"/>
                <w:sz w:val="24"/>
                <w:szCs w:val="24"/>
                <w:lang w:val="ru-RU"/>
              </w:rPr>
              <w:t>ных пало</w:t>
            </w:r>
            <w:r w:rsidRPr="00427B79">
              <w:rPr>
                <w:rFonts w:ascii="Times New Roman" w:eastAsia="Calibri" w:hAnsi="Times New Roman"/>
                <w:sz w:val="24"/>
                <w:szCs w:val="24"/>
                <w:lang w:val="ru-RU"/>
              </w:rPr>
              <w:t>чек.</w:t>
            </w:r>
          </w:p>
        </w:tc>
        <w:tc>
          <w:tcPr>
            <w:tcW w:w="2126" w:type="dxa"/>
            <w:tcBorders>
              <w:top w:val="single" w:sz="4" w:space="0" w:color="000000"/>
              <w:left w:val="single" w:sz="4" w:space="0" w:color="000000"/>
              <w:bottom w:val="single" w:sz="4" w:space="0" w:color="000000"/>
              <w:right w:val="single" w:sz="4" w:space="0" w:color="000000"/>
            </w:tcBorders>
            <w:vAlign w:val="center"/>
          </w:tcPr>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lastRenderedPageBreak/>
              <w:t>Рассматривание дидактических картинок и иллюстраций, отражающих многообразие природного мира, его красоту.</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Знакомство с фотографиями и видеоматериалами о жизни животных и растений в естественной природной среде, в разных климатических условиях, в разные сезоны года Сюжетно-ролевые игры</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Рассматривание</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Игра-эксперименти-рование</w:t>
            </w:r>
          </w:p>
          <w:p w:rsidR="00417B6A" w:rsidRPr="00427B79" w:rsidRDefault="006D0528"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Исследовательская деятель</w:t>
            </w:r>
            <w:r w:rsidR="00417B6A" w:rsidRPr="00427B79">
              <w:rPr>
                <w:rFonts w:ascii="Times New Roman" w:eastAsia="Calibri" w:hAnsi="Times New Roman"/>
                <w:sz w:val="24"/>
                <w:szCs w:val="24"/>
                <w:lang w:val="ru-RU"/>
              </w:rPr>
              <w:t>ность</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Развивающие игры</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Свободная самостоятельная деятельность в условиях пред</w:t>
            </w:r>
            <w:r w:rsidR="006D0528" w:rsidRPr="00427B79">
              <w:rPr>
                <w:rFonts w:ascii="Times New Roman" w:eastAsia="Calibri" w:hAnsi="Times New Roman"/>
                <w:sz w:val="24"/>
                <w:szCs w:val="24"/>
                <w:lang w:val="ru-RU"/>
              </w:rPr>
              <w:t>метно-пространствен</w:t>
            </w:r>
            <w:r w:rsidRPr="00427B79">
              <w:rPr>
                <w:rFonts w:ascii="Times New Roman" w:eastAsia="Calibri" w:hAnsi="Times New Roman"/>
                <w:sz w:val="24"/>
                <w:szCs w:val="24"/>
                <w:lang w:val="ru-RU"/>
              </w:rPr>
              <w:t>ной среды</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Сюжетно-ролевые игры</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Рассматривание</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lastRenderedPageBreak/>
              <w:t>Игра-эксперименти-рование</w:t>
            </w:r>
          </w:p>
          <w:p w:rsidR="00417B6A" w:rsidRPr="00427B79" w:rsidRDefault="00417B6A" w:rsidP="00A16CF5">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Исследовательская деятельность</w:t>
            </w:r>
          </w:p>
        </w:tc>
        <w:tc>
          <w:tcPr>
            <w:tcW w:w="1956" w:type="dxa"/>
            <w:tcBorders>
              <w:top w:val="single" w:sz="4" w:space="0" w:color="000000"/>
              <w:left w:val="single" w:sz="4" w:space="0" w:color="000000"/>
              <w:bottom w:val="single" w:sz="4" w:space="0" w:color="000000"/>
              <w:right w:val="single" w:sz="4" w:space="0" w:color="000000"/>
            </w:tcBorders>
            <w:vAlign w:val="center"/>
          </w:tcPr>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lastRenderedPageBreak/>
              <w:t>Простейшие опыты, наблюдения, создание  игровых ситуаций.</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Показ способов действия, коммен-тирование</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Прогулки по городу</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Накопление впечатлений</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Беседы и разговоры с воспитанниками, общение</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Собственный пример родителей.</w:t>
            </w:r>
          </w:p>
          <w:p w:rsidR="00417B6A" w:rsidRPr="00427B79" w:rsidRDefault="00417B6A" w:rsidP="00A16CF5">
            <w:pPr>
              <w:spacing w:line="240" w:lineRule="auto"/>
              <w:jc w:val="center"/>
              <w:rPr>
                <w:rFonts w:ascii="Times New Roman" w:eastAsia="Calibri" w:hAnsi="Times New Roman"/>
                <w:sz w:val="24"/>
                <w:szCs w:val="24"/>
                <w:lang w:val="ru-RU"/>
              </w:rPr>
            </w:pPr>
            <w:r w:rsidRPr="00427B79">
              <w:rPr>
                <w:rFonts w:ascii="Times New Roman" w:eastAsia="Calibri" w:hAnsi="Times New Roman"/>
                <w:sz w:val="24"/>
                <w:szCs w:val="24"/>
                <w:lang w:val="ru-RU"/>
              </w:rPr>
              <w:t>Целевые прогулки, экскурсии.</w:t>
            </w:r>
          </w:p>
          <w:p w:rsidR="00417B6A" w:rsidRPr="00427B79" w:rsidRDefault="00417B6A" w:rsidP="00A16CF5">
            <w:pPr>
              <w:spacing w:line="240" w:lineRule="auto"/>
              <w:jc w:val="center"/>
              <w:rPr>
                <w:rFonts w:ascii="Times New Roman" w:eastAsia="Calibri" w:hAnsi="Times New Roman"/>
                <w:sz w:val="24"/>
                <w:szCs w:val="24"/>
              </w:rPr>
            </w:pPr>
            <w:r w:rsidRPr="00427B79">
              <w:rPr>
                <w:rFonts w:ascii="Times New Roman" w:eastAsia="Calibri" w:hAnsi="Times New Roman"/>
                <w:sz w:val="24"/>
                <w:szCs w:val="24"/>
              </w:rPr>
              <w:t>Разработка маршрутов выходного дня.</w:t>
            </w:r>
          </w:p>
          <w:p w:rsidR="00417B6A" w:rsidRPr="00427B79" w:rsidRDefault="00417B6A" w:rsidP="00A16CF5">
            <w:pPr>
              <w:spacing w:line="240" w:lineRule="auto"/>
              <w:jc w:val="center"/>
              <w:rPr>
                <w:rFonts w:ascii="Times New Roman" w:eastAsia="Calibri" w:hAnsi="Times New Roman"/>
                <w:sz w:val="24"/>
                <w:szCs w:val="24"/>
              </w:rPr>
            </w:pPr>
          </w:p>
        </w:tc>
      </w:tr>
    </w:tbl>
    <w:p w:rsidR="00921C59" w:rsidRDefault="00921C59" w:rsidP="00CD10A9">
      <w:pPr>
        <w:widowControl w:val="0"/>
        <w:tabs>
          <w:tab w:val="left" w:leader="dot" w:pos="9100"/>
        </w:tabs>
        <w:autoSpaceDE w:val="0"/>
        <w:autoSpaceDN w:val="0"/>
        <w:adjustRightInd w:val="0"/>
        <w:spacing w:after="0" w:line="240" w:lineRule="auto"/>
        <w:ind w:left="1280"/>
        <w:rPr>
          <w:rFonts w:ascii="Times New Roman" w:hAnsi="Times New Roman"/>
          <w:b/>
          <w:sz w:val="28"/>
          <w:szCs w:val="28"/>
          <w:lang w:val="ru-RU"/>
        </w:rPr>
      </w:pPr>
    </w:p>
    <w:p w:rsidR="00CD10A9" w:rsidRPr="00A16CF5" w:rsidRDefault="00CD10A9" w:rsidP="00A16CF5">
      <w:pPr>
        <w:widowControl w:val="0"/>
        <w:tabs>
          <w:tab w:val="left" w:leader="dot" w:pos="9100"/>
        </w:tabs>
        <w:autoSpaceDE w:val="0"/>
        <w:autoSpaceDN w:val="0"/>
        <w:adjustRightInd w:val="0"/>
        <w:spacing w:after="0" w:line="240" w:lineRule="auto"/>
        <w:jc w:val="center"/>
        <w:rPr>
          <w:rFonts w:ascii="Times New Roman" w:hAnsi="Times New Roman"/>
          <w:b/>
          <w:sz w:val="24"/>
          <w:szCs w:val="24"/>
          <w:lang w:val="ru-RU"/>
        </w:rPr>
      </w:pPr>
      <w:r w:rsidRPr="00A16CF5">
        <w:rPr>
          <w:rFonts w:ascii="Times New Roman" w:hAnsi="Times New Roman"/>
          <w:b/>
          <w:sz w:val="24"/>
          <w:szCs w:val="24"/>
          <w:lang w:val="ru-RU"/>
        </w:rPr>
        <w:t>Речевое развитие</w:t>
      </w:r>
    </w:p>
    <w:p w:rsidR="00571770" w:rsidRPr="00A16CF5" w:rsidRDefault="00571770" w:rsidP="00A16CF5">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571770" w:rsidRPr="00A16CF5" w:rsidRDefault="00571770" w:rsidP="00A16CF5">
      <w:pPr>
        <w:widowControl w:val="0"/>
        <w:tabs>
          <w:tab w:val="left" w:leader="dot" w:pos="9100"/>
        </w:tabs>
        <w:autoSpaceDE w:val="0"/>
        <w:autoSpaceDN w:val="0"/>
        <w:adjustRightInd w:val="0"/>
        <w:spacing w:after="0" w:line="240" w:lineRule="auto"/>
        <w:rPr>
          <w:rFonts w:ascii="Times New Roman" w:hAnsi="Times New Roman"/>
          <w:b/>
          <w:sz w:val="24"/>
          <w:szCs w:val="24"/>
          <w:lang w:val="ru-RU"/>
        </w:rPr>
      </w:pPr>
      <w:r w:rsidRPr="00A16CF5">
        <w:rPr>
          <w:rFonts w:ascii="Times New Roman" w:hAnsi="Times New Roman"/>
          <w:i/>
          <w:sz w:val="24"/>
          <w:szCs w:val="24"/>
          <w:lang w:val="ru-RU"/>
        </w:rPr>
        <w:t xml:space="preserve">           Содержание образовательной работы с детьми направлено на:</w:t>
      </w:r>
    </w:p>
    <w:p w:rsidR="00571770" w:rsidRPr="00A16CF5" w:rsidRDefault="00571770" w:rsidP="00A16CF5">
      <w:pPr>
        <w:spacing w:after="0" w:line="240" w:lineRule="auto"/>
        <w:jc w:val="both"/>
        <w:rPr>
          <w:rFonts w:ascii="Times New Roman" w:hAnsi="Times New Roman"/>
          <w:i/>
          <w:sz w:val="24"/>
          <w:szCs w:val="24"/>
          <w:lang w:val="ru-RU"/>
        </w:rPr>
      </w:pPr>
      <w:r w:rsidRPr="00A16CF5">
        <w:rPr>
          <w:rFonts w:ascii="Times New Roman" w:hAnsi="Times New Roman"/>
          <w:i/>
          <w:sz w:val="24"/>
          <w:szCs w:val="24"/>
          <w:lang w:val="ru-RU"/>
        </w:rPr>
        <w:t xml:space="preserve">Владение речью как средством общения: </w:t>
      </w:r>
    </w:p>
    <w:p w:rsidR="00571770" w:rsidRPr="00A16CF5" w:rsidRDefault="00571770" w:rsidP="00A16CF5">
      <w:pPr>
        <w:spacing w:after="0" w:line="240" w:lineRule="auto"/>
        <w:ind w:firstLine="709"/>
        <w:jc w:val="both"/>
        <w:rPr>
          <w:rFonts w:ascii="Times New Roman" w:hAnsi="Times New Roman"/>
          <w:b/>
          <w:sz w:val="24"/>
          <w:szCs w:val="24"/>
          <w:lang w:val="ru-RU"/>
        </w:rPr>
      </w:pPr>
      <w:r w:rsidRPr="00A16CF5">
        <w:rPr>
          <w:rFonts w:ascii="Times New Roman" w:hAnsi="Times New Roman"/>
          <w:sz w:val="24"/>
          <w:szCs w:val="24"/>
          <w:lang w:val="ru-RU"/>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571770" w:rsidRPr="00A16CF5" w:rsidRDefault="00571770"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  вводить в речь детей новые слова и понятия, используя информацию из прочитанных произведений художественной литературы.</w:t>
      </w:r>
    </w:p>
    <w:p w:rsidR="00571770" w:rsidRPr="00A16CF5" w:rsidRDefault="00571770" w:rsidP="00A16CF5">
      <w:pPr>
        <w:spacing w:after="0" w:line="240" w:lineRule="auto"/>
        <w:ind w:firstLine="709"/>
        <w:jc w:val="both"/>
        <w:rPr>
          <w:rFonts w:ascii="Times New Roman" w:hAnsi="Times New Roman"/>
          <w:i/>
          <w:sz w:val="24"/>
          <w:szCs w:val="24"/>
          <w:lang w:val="ru-RU"/>
        </w:rPr>
      </w:pPr>
      <w:r w:rsidRPr="00A16CF5">
        <w:rPr>
          <w:rFonts w:ascii="Times New Roman" w:hAnsi="Times New Roman"/>
          <w:i/>
          <w:sz w:val="24"/>
          <w:szCs w:val="24"/>
          <w:lang w:val="ru-RU"/>
        </w:rPr>
        <w:t xml:space="preserve">Обогащение активного словаря: </w:t>
      </w:r>
    </w:p>
    <w:p w:rsidR="00571770" w:rsidRPr="00A16CF5" w:rsidRDefault="00571770"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rPr>
        <w:t>- расширять, уточнять и активизировать словарь в процессе</w:t>
      </w:r>
      <w:r w:rsidRPr="00A16CF5">
        <w:rPr>
          <w:rFonts w:ascii="Times New Roman" w:hAnsi="Times New Roman"/>
          <w:sz w:val="24"/>
          <w:szCs w:val="24"/>
          <w:lang w:val="ru-RU" w:eastAsia="ru-RU"/>
        </w:rPr>
        <w:t xml:space="preserve"> чтения произведений  художественной литературы,  показывая детям красоту, образность, богатство русского языка;</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eastAsia="ru-RU"/>
        </w:rPr>
        <w:t xml:space="preserve"> - обогащать словарь детей на основе ознакомления с предметами и явлениями окружающей действительности;</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xml:space="preserve">- побуждать использовать  в своей речи  обобщающие и родовые  понятия;. </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xml:space="preserve"> - расширять и активизировать словарь через синонимы и антонимы (существительные, глаголы, прилагательные);</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активизировать словарь прилагательных и глаголов через синонимы и антонимы;</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поощрять стремление детей подбирать слова-синонимы для более точного выражения смысла и эмоциональной окраски высказывания;</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объяснять и использовать переносное значение слов и  побуждать использовать в своей речи для более точного и образного выражения мысли;</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знакомить с многозначными словами и словами-омонимами и с фразеологическими оборотами</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i/>
          <w:sz w:val="24"/>
          <w:szCs w:val="24"/>
          <w:lang w:val="ru-RU"/>
        </w:rPr>
        <w:t>Развитие связной, грамматически правильной диалогической и монологической речи:</w:t>
      </w:r>
      <w:r w:rsidRPr="00A16CF5">
        <w:rPr>
          <w:rFonts w:ascii="Times New Roman" w:hAnsi="Times New Roman"/>
          <w:sz w:val="24"/>
          <w:szCs w:val="24"/>
          <w:lang w:val="ru-RU"/>
        </w:rPr>
        <w:t xml:space="preserve"> </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xml:space="preserve">-  упражнять в словообразовании  при помощи суффиксов (- ищ, -иц,-ец-) и приставок; </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xml:space="preserve">- поощрять стремление детей составлять из слов словосочетания и предложения; </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xml:space="preserve">- обучать составлению и распространению простых предложений за счет однородных членов: подлежащих, определений, сказуемых; </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способствовать появлению в речи детей предложений сложных конструкций;</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начать знакомить с видами простых предложений по цели высказывания (повествовательные, вопросительные, побудительные).</w:t>
      </w:r>
    </w:p>
    <w:p w:rsidR="00571770" w:rsidRPr="00A16CF5" w:rsidRDefault="00571770" w:rsidP="00A16CF5">
      <w:pPr>
        <w:spacing w:after="0" w:line="240" w:lineRule="auto"/>
        <w:ind w:firstLine="709"/>
        <w:jc w:val="both"/>
        <w:rPr>
          <w:rFonts w:ascii="Times New Roman" w:hAnsi="Times New Roman"/>
          <w:i/>
          <w:sz w:val="24"/>
          <w:szCs w:val="24"/>
          <w:lang w:val="ru-RU"/>
        </w:rPr>
      </w:pPr>
      <w:r w:rsidRPr="00A16CF5">
        <w:rPr>
          <w:rFonts w:ascii="Times New Roman" w:hAnsi="Times New Roman"/>
          <w:i/>
          <w:sz w:val="24"/>
          <w:szCs w:val="24"/>
          <w:lang w:val="ru-RU"/>
        </w:rPr>
        <w:t>Развитие связной диалогической и монологической речи:</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вырабатывать у детей активную диалогическую позицию в общении со сверстниками;</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lastRenderedPageBreak/>
        <w:t>- способствовать освоению  ребенком речевого этикета (приветствие, обращение, просьба, извинение, утешение, благодарность, прощание и пр.);</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i/>
          <w:sz w:val="24"/>
          <w:szCs w:val="24"/>
          <w:lang w:val="ru-RU"/>
        </w:rPr>
        <w:t xml:space="preserve">Развитие звуковой и интонационной культуры речи, фонематического слуха: </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развивать речевое дыхание и  речевое внимания;</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xml:space="preserve">-  формировать правильное звукопроизношение; </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побуждать проводить анализ  артикуляции звуков по пяти позициям (губы-зубы-язык-голосовые связки-воздушная струя);</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познакомить с  понятием «гласные – согласные звуки», «твердые-мягкие согласные звуки».</w:t>
      </w:r>
    </w:p>
    <w:p w:rsidR="00571770" w:rsidRPr="00A16CF5" w:rsidRDefault="00571770" w:rsidP="00A16CF5">
      <w:pPr>
        <w:spacing w:after="0" w:line="240" w:lineRule="auto"/>
        <w:ind w:right="566" w:firstLine="709"/>
        <w:jc w:val="both"/>
        <w:rPr>
          <w:rFonts w:ascii="Times New Roman" w:hAnsi="Times New Roman"/>
          <w:sz w:val="24"/>
          <w:szCs w:val="24"/>
          <w:lang w:val="ru-RU"/>
        </w:rPr>
      </w:pPr>
      <w:r w:rsidRPr="00A16CF5">
        <w:rPr>
          <w:rFonts w:ascii="Times New Roman" w:hAnsi="Times New Roman"/>
          <w:sz w:val="24"/>
          <w:szCs w:val="24"/>
          <w:lang w:val="ru-RU"/>
        </w:rPr>
        <w:t xml:space="preserve">- развивать речевой  слух (фонематического и фонетического восприятия); </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xml:space="preserve">- познакомить со слоговой структурой слова; </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xml:space="preserve">-учить определять количество слогов в словах; </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развивать просодическую сторону речи (силу, высоту, темп, тембр и громкость речи, силу голоса);</w:t>
      </w:r>
    </w:p>
    <w:p w:rsidR="00571770" w:rsidRPr="00A16CF5" w:rsidRDefault="00571770" w:rsidP="00A16CF5">
      <w:pPr>
        <w:spacing w:after="0" w:line="240" w:lineRule="auto"/>
        <w:ind w:firstLine="709"/>
        <w:jc w:val="both"/>
        <w:rPr>
          <w:rFonts w:ascii="Times New Roman" w:hAnsi="Times New Roman"/>
          <w:b/>
          <w:sz w:val="24"/>
          <w:szCs w:val="24"/>
          <w:lang w:val="ru-RU"/>
        </w:rPr>
      </w:pPr>
      <w:r w:rsidRPr="00A16CF5">
        <w:rPr>
          <w:rFonts w:ascii="Times New Roman" w:hAnsi="Times New Roman"/>
          <w:sz w:val="24"/>
          <w:szCs w:val="24"/>
          <w:lang w:val="ru-RU"/>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571770" w:rsidRPr="00A16CF5" w:rsidRDefault="00571770" w:rsidP="00A16CF5">
      <w:pPr>
        <w:spacing w:after="0" w:line="240" w:lineRule="auto"/>
        <w:ind w:firstLine="709"/>
        <w:jc w:val="both"/>
        <w:rPr>
          <w:rFonts w:ascii="Times New Roman" w:hAnsi="Times New Roman"/>
          <w:i/>
          <w:sz w:val="24"/>
          <w:szCs w:val="24"/>
          <w:lang w:val="ru-RU"/>
        </w:rPr>
      </w:pPr>
      <w:r w:rsidRPr="00A16CF5">
        <w:rPr>
          <w:rFonts w:ascii="Times New Roman" w:hAnsi="Times New Roman"/>
          <w:sz w:val="24"/>
          <w:szCs w:val="24"/>
          <w:lang w:val="ru-RU"/>
        </w:rPr>
        <w:t xml:space="preserve"> </w:t>
      </w:r>
      <w:r w:rsidRPr="00A16CF5">
        <w:rPr>
          <w:rFonts w:ascii="Times New Roman" w:hAnsi="Times New Roman"/>
          <w:i/>
          <w:sz w:val="24"/>
          <w:szCs w:val="24"/>
          <w:lang w:val="ru-RU"/>
        </w:rPr>
        <w:t>Формирование звуковой аналитико-синтетической активности как предпосылки обучения грамоте:</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упражнять в подборе слов с заданным звуком в разных позициях (начало, середина, конец слова);</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xml:space="preserve">- упражнять в умении анализировать слоговую структуру слова (определять количество и последовательность слогов в словах); </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упражнять в умении проводить слого-звуковой анализ слов. Упражнять в умении определять последовательность звуков в словах;</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познакомить с ударением;</w:t>
      </w:r>
    </w:p>
    <w:p w:rsidR="00571770" w:rsidRPr="00A16CF5" w:rsidRDefault="00571770"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xml:space="preserve">- упражнять в умении производить анализ и синтез предложений по словам. </w:t>
      </w:r>
    </w:p>
    <w:p w:rsidR="00571770" w:rsidRPr="00A16CF5" w:rsidRDefault="00571770" w:rsidP="00A16CF5">
      <w:pPr>
        <w:spacing w:after="0" w:line="240" w:lineRule="auto"/>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8226"/>
      </w:tblGrid>
      <w:tr w:rsidR="00571770" w:rsidRPr="00452D22" w:rsidTr="001B5EC9">
        <w:tc>
          <w:tcPr>
            <w:tcW w:w="2253" w:type="dxa"/>
          </w:tcPr>
          <w:p w:rsidR="00571770" w:rsidRPr="00A16CF5" w:rsidRDefault="00571770" w:rsidP="00A16CF5">
            <w:pPr>
              <w:autoSpaceDE w:val="0"/>
              <w:autoSpaceDN w:val="0"/>
              <w:adjustRightInd w:val="0"/>
              <w:spacing w:after="0" w:line="240" w:lineRule="auto"/>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Первая младшая группа</w:t>
            </w:r>
          </w:p>
          <w:p w:rsidR="00571770" w:rsidRPr="00A16CF5" w:rsidRDefault="00571770"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2 до 3 лет)</w:t>
            </w:r>
          </w:p>
          <w:p w:rsidR="00571770" w:rsidRPr="00A16CF5" w:rsidRDefault="00571770" w:rsidP="00A16CF5">
            <w:pPr>
              <w:autoSpaceDE w:val="0"/>
              <w:autoSpaceDN w:val="0"/>
              <w:adjustRightInd w:val="0"/>
              <w:spacing w:after="0" w:line="240" w:lineRule="auto"/>
              <w:rPr>
                <w:rFonts w:ascii="Times New Roman" w:hAnsi="Times New Roman"/>
                <w:b/>
                <w:sz w:val="24"/>
                <w:szCs w:val="24"/>
                <w:lang w:val="ru-RU" w:eastAsia="ru-RU"/>
              </w:rPr>
            </w:pPr>
          </w:p>
        </w:tc>
        <w:tc>
          <w:tcPr>
            <w:tcW w:w="8345" w:type="dxa"/>
          </w:tcPr>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Развивающая речевая среда. </w:t>
            </w:r>
            <w:r w:rsidRPr="00A16CF5">
              <w:rPr>
                <w:rFonts w:ascii="Times New Roman" w:hAnsi="Times New Roman"/>
                <w:sz w:val="24"/>
                <w:szCs w:val="24"/>
                <w:lang w:val="ru-RU" w:eastAsia="ru-RU"/>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Формирование словаря. </w:t>
            </w:r>
            <w:r w:rsidRPr="00A16CF5">
              <w:rPr>
                <w:rFonts w:ascii="Times New Roman" w:hAnsi="Times New Roman"/>
                <w:sz w:val="24"/>
                <w:szCs w:val="24"/>
                <w:lang w:val="ru-RU" w:eastAsia="ru-RU"/>
              </w:rPr>
              <w:t>На основе расширения ориентировки детей в ближайшем окружении развивать понимание речи и активизировать словарь.</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lastRenderedPageBreak/>
              <w:t>Обогащать словарь детей:</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наречиями (близко, далеко, высоко, быстро, темно, тихо, холодно, жарко, скользко).</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Способствовать употреблению усвоенных слов в самостоятельной речи детей.</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Звуковая культура речи. </w:t>
            </w:r>
            <w:r w:rsidRPr="00A16CF5">
              <w:rPr>
                <w:rFonts w:ascii="Times New Roman" w:hAnsi="Times New Roman"/>
                <w:sz w:val="24"/>
                <w:szCs w:val="24"/>
                <w:lang w:val="ru-RU"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Грамматический строй речи. </w:t>
            </w:r>
            <w:r w:rsidRPr="00A16CF5">
              <w:rPr>
                <w:rFonts w:ascii="Times New Roman" w:hAnsi="Times New Roman"/>
                <w:sz w:val="24"/>
                <w:szCs w:val="24"/>
                <w:lang w:val="ru-RU"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Связная речь. </w:t>
            </w:r>
            <w:r w:rsidRPr="00A16CF5">
              <w:rPr>
                <w:rFonts w:ascii="Times New Roman" w:hAnsi="Times New Roman"/>
                <w:sz w:val="24"/>
                <w:szCs w:val="24"/>
                <w:lang w:val="ru-RU" w:eastAsia="ru-RU"/>
              </w:rPr>
              <w:t>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драматизировать отрывки из хорошо знакомых сказок.</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слушать небольшие рассказы без наглядного сопровождения.</w:t>
            </w:r>
          </w:p>
        </w:tc>
      </w:tr>
      <w:tr w:rsidR="00571770" w:rsidRPr="00452D22" w:rsidTr="001B5EC9">
        <w:tc>
          <w:tcPr>
            <w:tcW w:w="2253" w:type="dxa"/>
          </w:tcPr>
          <w:p w:rsidR="00571770" w:rsidRPr="00A16CF5" w:rsidRDefault="00571770" w:rsidP="00A16CF5">
            <w:pPr>
              <w:autoSpaceDE w:val="0"/>
              <w:autoSpaceDN w:val="0"/>
              <w:adjustRightInd w:val="0"/>
              <w:spacing w:after="0" w:line="240" w:lineRule="auto"/>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Вторая младшая группа</w:t>
            </w:r>
          </w:p>
          <w:p w:rsidR="00571770" w:rsidRPr="00A16CF5" w:rsidRDefault="00571770"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3 до 4 лет)</w:t>
            </w:r>
          </w:p>
          <w:p w:rsidR="00571770" w:rsidRPr="00A16CF5" w:rsidRDefault="00571770" w:rsidP="00A16CF5">
            <w:pPr>
              <w:autoSpaceDE w:val="0"/>
              <w:autoSpaceDN w:val="0"/>
              <w:adjustRightInd w:val="0"/>
              <w:spacing w:after="0" w:line="240" w:lineRule="auto"/>
              <w:rPr>
                <w:rFonts w:ascii="Times New Roman" w:hAnsi="Times New Roman"/>
                <w:b/>
                <w:sz w:val="24"/>
                <w:szCs w:val="24"/>
                <w:lang w:val="ru-RU" w:eastAsia="ru-RU"/>
              </w:rPr>
            </w:pPr>
          </w:p>
        </w:tc>
        <w:tc>
          <w:tcPr>
            <w:tcW w:w="8345" w:type="dxa"/>
          </w:tcPr>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Развивающая речевая среда. </w:t>
            </w:r>
            <w:r w:rsidRPr="00A16CF5">
              <w:rPr>
                <w:rFonts w:ascii="Times New Roman" w:hAnsi="Times New Roman"/>
                <w:sz w:val="24"/>
                <w:szCs w:val="24"/>
                <w:lang w:val="ru-RU"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w:t>
            </w:r>
            <w:r w:rsidRPr="00A16CF5">
              <w:rPr>
                <w:rFonts w:ascii="Times New Roman" w:hAnsi="Times New Roman"/>
                <w:sz w:val="24"/>
                <w:szCs w:val="24"/>
                <w:lang w:val="ru-RU" w:eastAsia="ru-RU"/>
              </w:rPr>
              <w:lastRenderedPageBreak/>
              <w:t>ближайшего окружения предоставлять детям для самостоятельного рассматривания картинки, книги, наборы предметов.</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приучать детей слушать рассказы воспитателя о забавных случаях из жизни.</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Формирование словаря. </w:t>
            </w:r>
            <w:r w:rsidRPr="00A16CF5">
              <w:rPr>
                <w:rFonts w:ascii="Times New Roman" w:hAnsi="Times New Roman"/>
                <w:sz w:val="24"/>
                <w:szCs w:val="24"/>
                <w:lang w:val="ru-RU"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Звуковая культура речи. </w:t>
            </w:r>
            <w:r w:rsidRPr="00A16CF5">
              <w:rPr>
                <w:rFonts w:ascii="Times New Roman" w:hAnsi="Times New Roman"/>
                <w:sz w:val="24"/>
                <w:szCs w:val="24"/>
                <w:lang w:val="ru-RU" w:eastAsia="ru-RU"/>
              </w:rPr>
              <w:t>Продолжать учить детей внятно произносить в словах гласные (а, у, и, о, э) и некоторые согласные звуки: п — б — т — д — к — г; ф — в; т — с — з — ц.</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Грамматический строй речи. </w:t>
            </w:r>
            <w:r w:rsidRPr="00A16CF5">
              <w:rPr>
                <w:rFonts w:ascii="Times New Roman" w:hAnsi="Times New Roman"/>
                <w:sz w:val="24"/>
                <w:szCs w:val="24"/>
                <w:lang w:val="ru-RU" w:eastAsia="ru-RU"/>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Связная речь. </w:t>
            </w:r>
            <w:r w:rsidRPr="00A16CF5">
              <w:rPr>
                <w:rFonts w:ascii="Times New Roman" w:hAnsi="Times New Roman"/>
                <w:sz w:val="24"/>
                <w:szCs w:val="24"/>
                <w:lang w:val="ru-RU" w:eastAsia="ru-RU"/>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lastRenderedPageBreak/>
              <w:t>Формировать потребность делиться своими впечатлениями с воспитателями и родителями.</w:t>
            </w:r>
          </w:p>
        </w:tc>
      </w:tr>
      <w:tr w:rsidR="00571770" w:rsidRPr="00452D22" w:rsidTr="001B5EC9">
        <w:tc>
          <w:tcPr>
            <w:tcW w:w="2253" w:type="dxa"/>
          </w:tcPr>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Средняя группа</w:t>
            </w:r>
          </w:p>
          <w:p w:rsidR="00571770" w:rsidRPr="00A16CF5" w:rsidRDefault="00571770"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4 до 5 лет)</w:t>
            </w:r>
          </w:p>
          <w:p w:rsidR="00571770" w:rsidRPr="00A16CF5" w:rsidRDefault="00571770" w:rsidP="00A16CF5">
            <w:pPr>
              <w:autoSpaceDE w:val="0"/>
              <w:autoSpaceDN w:val="0"/>
              <w:adjustRightInd w:val="0"/>
              <w:spacing w:after="0" w:line="240" w:lineRule="auto"/>
              <w:rPr>
                <w:rFonts w:ascii="Times New Roman" w:hAnsi="Times New Roman"/>
                <w:b/>
                <w:sz w:val="24"/>
                <w:szCs w:val="24"/>
                <w:lang w:val="ru-RU" w:eastAsia="ru-RU"/>
              </w:rPr>
            </w:pPr>
          </w:p>
        </w:tc>
        <w:tc>
          <w:tcPr>
            <w:tcW w:w="8345" w:type="dxa"/>
          </w:tcPr>
          <w:p w:rsidR="00571770" w:rsidRPr="00A16CF5" w:rsidRDefault="00571770" w:rsidP="00A16CF5">
            <w:pPr>
              <w:autoSpaceDE w:val="0"/>
              <w:autoSpaceDN w:val="0"/>
              <w:adjustRightInd w:val="0"/>
              <w:spacing w:after="0" w:line="240" w:lineRule="auto"/>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 </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Развивающая речевая среда. </w:t>
            </w:r>
            <w:r w:rsidRPr="00A16CF5">
              <w:rPr>
                <w:rFonts w:ascii="Times New Roman" w:hAnsi="Times New Roman"/>
                <w:sz w:val="24"/>
                <w:szCs w:val="24"/>
                <w:lang w:val="ru-RU" w:eastAsia="ru-RU"/>
              </w:rPr>
              <w:t>Обсуждать с детьми информацию о предметах, явлениях, событиях, выходящих за пределы привычного им ближайшего окружения.</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Формирование словаря. </w:t>
            </w:r>
            <w:r w:rsidRPr="00A16CF5">
              <w:rPr>
                <w:rFonts w:ascii="Times New Roman" w:hAnsi="Times New Roman"/>
                <w:sz w:val="24"/>
                <w:szCs w:val="24"/>
                <w:lang w:val="ru-RU"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Вводить в словарь детей существительные, обозначающие профессии; глаголы, характеризующие трудовые действия.</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Звуковая культура речи. </w:t>
            </w:r>
            <w:r w:rsidRPr="00A16CF5">
              <w:rPr>
                <w:rFonts w:ascii="Times New Roman" w:hAnsi="Times New Roman"/>
                <w:sz w:val="24"/>
                <w:szCs w:val="24"/>
                <w:lang w:val="ru-RU"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Грамматический строй речи. </w:t>
            </w:r>
            <w:r w:rsidRPr="00A16CF5">
              <w:rPr>
                <w:rFonts w:ascii="Times New Roman" w:hAnsi="Times New Roman"/>
                <w:sz w:val="24"/>
                <w:szCs w:val="24"/>
                <w:lang w:val="ru-RU"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571770" w:rsidRPr="00A16CF5" w:rsidRDefault="00571770" w:rsidP="00A16CF5">
            <w:pPr>
              <w:autoSpaceDE w:val="0"/>
              <w:autoSpaceDN w:val="0"/>
              <w:adjustRightInd w:val="0"/>
              <w:spacing w:after="0" w:line="240" w:lineRule="auto"/>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Связная речь. </w:t>
            </w:r>
            <w:r w:rsidRPr="00A16CF5">
              <w:rPr>
                <w:rFonts w:ascii="Times New Roman" w:hAnsi="Times New Roman"/>
                <w:sz w:val="24"/>
                <w:szCs w:val="24"/>
                <w:lang w:val="ru-RU" w:eastAsia="ru-RU"/>
              </w:rPr>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w:t>
            </w:r>
            <w:r w:rsidRPr="00A16CF5">
              <w:rPr>
                <w:rFonts w:ascii="Times New Roman" w:hAnsi="Times New Roman"/>
                <w:sz w:val="24"/>
                <w:szCs w:val="24"/>
                <w:lang w:val="ru-RU" w:eastAsia="ru-RU"/>
              </w:rPr>
              <w:lastRenderedPageBreak/>
              <w:t>рассказов по картине, созданной ребенком с использованием  раздаточного дидактического материала.</w:t>
            </w:r>
          </w:p>
          <w:p w:rsidR="00571770" w:rsidRPr="00A16CF5" w:rsidRDefault="00571770" w:rsidP="00A16CF5">
            <w:pPr>
              <w:autoSpaceDE w:val="0"/>
              <w:autoSpaceDN w:val="0"/>
              <w:adjustRightInd w:val="0"/>
              <w:spacing w:after="0" w:line="240" w:lineRule="auto"/>
              <w:rPr>
                <w:rFonts w:ascii="Times New Roman" w:hAnsi="Times New Roman"/>
                <w:sz w:val="24"/>
                <w:szCs w:val="24"/>
                <w:lang w:val="ru-RU" w:eastAsia="ru-RU"/>
              </w:rPr>
            </w:pPr>
            <w:r w:rsidRPr="00A16CF5">
              <w:rPr>
                <w:rFonts w:ascii="Times New Roman" w:hAnsi="Times New Roman"/>
                <w:sz w:val="24"/>
                <w:szCs w:val="24"/>
                <w:lang w:val="ru-RU" w:eastAsia="ru-RU"/>
              </w:rPr>
              <w:t>Упражнять детей в умении пересказывать наиболее выразительные и динамичные отрывки из сказок.</w:t>
            </w:r>
          </w:p>
        </w:tc>
      </w:tr>
      <w:tr w:rsidR="00571770" w:rsidRPr="00452D22" w:rsidTr="001B5EC9">
        <w:tc>
          <w:tcPr>
            <w:tcW w:w="2253" w:type="dxa"/>
          </w:tcPr>
          <w:p w:rsidR="00571770" w:rsidRPr="00A16CF5" w:rsidRDefault="00571770" w:rsidP="00A16CF5">
            <w:pPr>
              <w:autoSpaceDE w:val="0"/>
              <w:autoSpaceDN w:val="0"/>
              <w:adjustRightInd w:val="0"/>
              <w:spacing w:after="0" w:line="240" w:lineRule="auto"/>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Старшая группа</w:t>
            </w:r>
          </w:p>
          <w:p w:rsidR="00571770" w:rsidRPr="00A16CF5" w:rsidRDefault="00571770"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5 до 6 лет)</w:t>
            </w:r>
          </w:p>
          <w:p w:rsidR="00571770" w:rsidRPr="00A16CF5" w:rsidRDefault="00571770" w:rsidP="00A16CF5">
            <w:pPr>
              <w:autoSpaceDE w:val="0"/>
              <w:autoSpaceDN w:val="0"/>
              <w:adjustRightInd w:val="0"/>
              <w:spacing w:after="0" w:line="240" w:lineRule="auto"/>
              <w:rPr>
                <w:rFonts w:ascii="Times New Roman" w:hAnsi="Times New Roman"/>
                <w:b/>
                <w:sz w:val="24"/>
                <w:szCs w:val="24"/>
                <w:lang w:val="ru-RU" w:eastAsia="ru-RU"/>
              </w:rPr>
            </w:pPr>
          </w:p>
        </w:tc>
        <w:tc>
          <w:tcPr>
            <w:tcW w:w="8345" w:type="dxa"/>
          </w:tcPr>
          <w:p w:rsidR="00571770" w:rsidRPr="00A16CF5" w:rsidRDefault="00571770" w:rsidP="00A16CF5">
            <w:pPr>
              <w:autoSpaceDE w:val="0"/>
              <w:autoSpaceDN w:val="0"/>
              <w:adjustRightInd w:val="0"/>
              <w:spacing w:after="0" w:line="240" w:lineRule="auto"/>
              <w:rPr>
                <w:rFonts w:ascii="Times New Roman" w:hAnsi="Times New Roman"/>
                <w:b/>
                <w:bCs/>
                <w:sz w:val="24"/>
                <w:szCs w:val="24"/>
                <w:lang w:val="ru-RU" w:eastAsia="ru-RU"/>
              </w:rPr>
            </w:pP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Развивающая речевая среда. </w:t>
            </w:r>
            <w:r w:rsidRPr="00A16CF5">
              <w:rPr>
                <w:rFonts w:ascii="Times New Roman" w:hAnsi="Times New Roman"/>
                <w:sz w:val="24"/>
                <w:szCs w:val="24"/>
                <w:lang w:val="ru-RU"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w:t>
            </w:r>
            <w:r w:rsidR="009B184E" w:rsidRPr="00A16CF5">
              <w:rPr>
                <w:rFonts w:ascii="Times New Roman" w:hAnsi="Times New Roman"/>
                <w:sz w:val="24"/>
                <w:szCs w:val="24"/>
                <w:lang w:val="ru-RU" w:eastAsia="ru-RU"/>
              </w:rPr>
              <w:t xml:space="preserve"> </w:t>
            </w:r>
            <w:r w:rsidRPr="00A16CF5">
              <w:rPr>
                <w:rFonts w:ascii="Times New Roman" w:hAnsi="Times New Roman"/>
                <w:sz w:val="24"/>
                <w:szCs w:val="24"/>
                <w:lang w:val="ru-RU" w:eastAsia="ru-RU"/>
              </w:rPr>
              <w:t>открытки, фотографии с достопримечательностями родного края, Москвы, репродукции картин (в том числе из жизни дореволюционной России).</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детей решать спорные вопросы и улаживать конфликты с помощью речи: убеждать, доказывать, объяснять.</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Формирование словаря. </w:t>
            </w:r>
            <w:r w:rsidRPr="00A16CF5">
              <w:rPr>
                <w:rFonts w:ascii="Times New Roman" w:hAnsi="Times New Roman"/>
                <w:sz w:val="24"/>
                <w:szCs w:val="24"/>
                <w:lang w:val="ru-RU"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Помогать детям употреблять слова в точном соответствии со смыслом.</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Звуковая культура речи. </w:t>
            </w:r>
            <w:r w:rsidRPr="00A16CF5">
              <w:rPr>
                <w:rFonts w:ascii="Times New Roman" w:hAnsi="Times New Roman"/>
                <w:sz w:val="24"/>
                <w:szCs w:val="24"/>
                <w:lang w:val="ru-RU"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Грамматический строй речи. </w:t>
            </w:r>
            <w:r w:rsidRPr="00A16CF5">
              <w:rPr>
                <w:rFonts w:ascii="Times New Roman" w:hAnsi="Times New Roman"/>
                <w:sz w:val="24"/>
                <w:szCs w:val="24"/>
                <w:lang w:val="ru-RU"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Знакомить с разными способами образования слов (сахарница, хлебница; масленка, солонка; воспитатель, учитель, строитель).</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lastRenderedPageBreak/>
              <w:t>Учить составлять по образцу простые и сложные предложения.</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Совершенствовать умение пользоваться прямой и косвенной речью.</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Связная речь. </w:t>
            </w:r>
            <w:r w:rsidRPr="00A16CF5">
              <w:rPr>
                <w:rFonts w:ascii="Times New Roman" w:hAnsi="Times New Roman"/>
                <w:sz w:val="24"/>
                <w:szCs w:val="24"/>
                <w:lang w:val="ru-RU" w:eastAsia="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монологическую форму речи. Учить связно, последовательно и выразительно пересказывать небольшие сказки, рассказы.</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умение составлять рассказы о событиях из личного опыта, придумывать свои концовки к сказкам.</w:t>
            </w:r>
          </w:p>
          <w:p w:rsidR="009B184E"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умение составлять небольшие рассказы творческого характера на тему, предложенную воспитателем.</w:t>
            </w:r>
          </w:p>
        </w:tc>
      </w:tr>
      <w:tr w:rsidR="00571770" w:rsidRPr="00452D22" w:rsidTr="001B5EC9">
        <w:tc>
          <w:tcPr>
            <w:tcW w:w="2253" w:type="dxa"/>
          </w:tcPr>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Oliver-Bold" w:hAnsi="Oliver-Bold" w:cs="Oliver-Bold"/>
                <w:b/>
                <w:bCs/>
                <w:sz w:val="24"/>
                <w:szCs w:val="24"/>
                <w:lang w:val="ru-RU" w:eastAsia="ru-RU"/>
              </w:rPr>
            </w:pPr>
          </w:p>
          <w:p w:rsidR="00571770" w:rsidRPr="00A16CF5" w:rsidRDefault="00571770"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Подготовительная к школе группа</w:t>
            </w:r>
          </w:p>
          <w:p w:rsidR="00571770" w:rsidRPr="00A16CF5" w:rsidRDefault="00571770"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6 до 7 лет)</w:t>
            </w:r>
          </w:p>
          <w:p w:rsidR="00571770" w:rsidRPr="00A16CF5" w:rsidRDefault="00571770" w:rsidP="00A16CF5">
            <w:pPr>
              <w:autoSpaceDE w:val="0"/>
              <w:autoSpaceDN w:val="0"/>
              <w:adjustRightInd w:val="0"/>
              <w:spacing w:after="0" w:line="240" w:lineRule="auto"/>
              <w:rPr>
                <w:rFonts w:ascii="Times New Roman" w:hAnsi="Times New Roman"/>
                <w:b/>
                <w:sz w:val="24"/>
                <w:szCs w:val="24"/>
                <w:lang w:val="ru-RU" w:eastAsia="ru-RU"/>
              </w:rPr>
            </w:pPr>
          </w:p>
        </w:tc>
        <w:tc>
          <w:tcPr>
            <w:tcW w:w="8345" w:type="dxa"/>
          </w:tcPr>
          <w:p w:rsidR="009B184E" w:rsidRPr="00A16CF5" w:rsidRDefault="009B184E" w:rsidP="00A16CF5">
            <w:pPr>
              <w:autoSpaceDE w:val="0"/>
              <w:autoSpaceDN w:val="0"/>
              <w:adjustRightInd w:val="0"/>
              <w:spacing w:after="0" w:line="240" w:lineRule="auto"/>
              <w:rPr>
                <w:rFonts w:ascii="Times New Roman" w:hAnsi="Times New Roman"/>
                <w:b/>
                <w:bCs/>
                <w:sz w:val="24"/>
                <w:szCs w:val="24"/>
                <w:lang w:val="ru-RU" w:eastAsia="ru-RU"/>
              </w:rPr>
            </w:pP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Развивающая речевая среда. </w:t>
            </w:r>
            <w:r w:rsidRPr="00A16CF5">
              <w:rPr>
                <w:rFonts w:ascii="Times New Roman" w:hAnsi="Times New Roman"/>
                <w:sz w:val="24"/>
                <w:szCs w:val="24"/>
                <w:lang w:val="ru-RU" w:eastAsia="ru-RU"/>
              </w:rPr>
              <w:t>Приучать детей — будущих школьников — проявлять инициативу с целью получения новых знаний. Совершенствовать речь как средство общения.</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571770" w:rsidRPr="00A16CF5" w:rsidRDefault="00571770"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Формирование словаря. </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571770" w:rsidRPr="00A16CF5" w:rsidRDefault="00571770"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Звуковая культура речи.</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 </w:t>
            </w:r>
            <w:r w:rsidRPr="00A16CF5">
              <w:rPr>
                <w:rFonts w:ascii="Times New Roman" w:hAnsi="Times New Roman"/>
                <w:sz w:val="24"/>
                <w:szCs w:val="24"/>
                <w:lang w:val="ru-RU"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Отрабатывать интонационную выразительность речи.</w:t>
            </w:r>
          </w:p>
          <w:p w:rsidR="00571770" w:rsidRPr="00A16CF5" w:rsidRDefault="00571770"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Грамматический строй речи. </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w:t>
            </w:r>
            <w:r w:rsidRPr="00A16CF5">
              <w:rPr>
                <w:rFonts w:ascii="Times New Roman" w:hAnsi="Times New Roman"/>
                <w:sz w:val="24"/>
                <w:szCs w:val="24"/>
                <w:lang w:val="ru-RU" w:eastAsia="ru-RU"/>
              </w:rPr>
              <w:lastRenderedPageBreak/>
              <w:t>сложноподчиненные предложения, использовать языковые средства для соединения их частей (чтобы, когда,</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потому что, если, если бы и т. д.).</w:t>
            </w:r>
          </w:p>
          <w:p w:rsidR="00571770" w:rsidRPr="00A16CF5" w:rsidRDefault="00571770"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Связная речь. </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совершенствовать диалогическую и монологическую формы речи.</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учить содержательно и выразительно пересказывать литературные тексты, драматизировать их.</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Помогать составлять план рассказа и придерживаться его. </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умение составлять рассказы из личного опыта.</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совершенствовать умение сочинять короткие сказки на заданную тему.</w:t>
            </w:r>
          </w:p>
          <w:p w:rsidR="00571770" w:rsidRPr="00A16CF5" w:rsidRDefault="00571770"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Подготовка к обучению грамоте. </w:t>
            </w:r>
            <w:r w:rsidRPr="00A16CF5">
              <w:rPr>
                <w:rFonts w:ascii="Times New Roman" w:hAnsi="Times New Roman"/>
                <w:sz w:val="24"/>
                <w:szCs w:val="24"/>
                <w:lang w:val="ru-RU" w:eastAsia="ru-RU"/>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w:t>
            </w:r>
          </w:p>
          <w:p w:rsidR="00571770" w:rsidRPr="00A16CF5" w:rsidRDefault="00571770" w:rsidP="00A16CF5">
            <w:pPr>
              <w:autoSpaceDE w:val="0"/>
              <w:autoSpaceDN w:val="0"/>
              <w:adjustRightInd w:val="0"/>
              <w:spacing w:after="0" w:line="240" w:lineRule="auto"/>
              <w:rPr>
                <w:rFonts w:ascii="Times New Roman" w:hAnsi="Times New Roman"/>
                <w:sz w:val="24"/>
                <w:szCs w:val="24"/>
                <w:lang w:val="ru-RU" w:eastAsia="ru-RU"/>
              </w:rPr>
            </w:pPr>
            <w:r w:rsidRPr="00A16CF5">
              <w:rPr>
                <w:rFonts w:ascii="Times New Roman" w:hAnsi="Times New Roman"/>
                <w:sz w:val="24"/>
                <w:szCs w:val="24"/>
                <w:lang w:val="ru-RU" w:eastAsia="ru-RU"/>
              </w:rPr>
              <w:t>Учить составлять слова из слогов (устно).</w:t>
            </w:r>
          </w:p>
          <w:p w:rsidR="00571770" w:rsidRPr="00A16CF5" w:rsidRDefault="00571770" w:rsidP="00A16CF5">
            <w:pPr>
              <w:autoSpaceDE w:val="0"/>
              <w:autoSpaceDN w:val="0"/>
              <w:adjustRightInd w:val="0"/>
              <w:spacing w:after="0" w:line="240" w:lineRule="auto"/>
              <w:rPr>
                <w:rFonts w:ascii="Times New Roman" w:hAnsi="Times New Roman"/>
                <w:b/>
                <w:sz w:val="24"/>
                <w:szCs w:val="24"/>
                <w:lang w:val="ru-RU" w:eastAsia="ru-RU"/>
              </w:rPr>
            </w:pPr>
            <w:r w:rsidRPr="00A16CF5">
              <w:rPr>
                <w:rFonts w:ascii="Times New Roman" w:hAnsi="Times New Roman"/>
                <w:sz w:val="24"/>
                <w:szCs w:val="24"/>
                <w:lang w:val="ru-RU" w:eastAsia="ru-RU"/>
              </w:rPr>
              <w:t>Учить выделять последовательность звуков в простых словах.</w:t>
            </w:r>
          </w:p>
        </w:tc>
      </w:tr>
    </w:tbl>
    <w:p w:rsidR="00571770" w:rsidRPr="00A16CF5" w:rsidRDefault="00571770" w:rsidP="00A16CF5">
      <w:pPr>
        <w:spacing w:after="0" w:line="240" w:lineRule="auto"/>
        <w:jc w:val="both"/>
        <w:rPr>
          <w:rFonts w:ascii="Times New Roman" w:hAnsi="Times New Roman"/>
          <w:sz w:val="24"/>
          <w:szCs w:val="24"/>
          <w:lang w:val="ru-RU"/>
        </w:rPr>
      </w:pPr>
    </w:p>
    <w:p w:rsidR="00AF0E99" w:rsidRPr="00A16CF5" w:rsidRDefault="00AF0E99" w:rsidP="00A16CF5">
      <w:pPr>
        <w:autoSpaceDE w:val="0"/>
        <w:autoSpaceDN w:val="0"/>
        <w:adjustRightInd w:val="0"/>
        <w:spacing w:after="0" w:line="240" w:lineRule="auto"/>
        <w:rPr>
          <w:rFonts w:ascii="Times New Roman" w:hAnsi="Times New Roman"/>
          <w:b/>
          <w:sz w:val="24"/>
          <w:szCs w:val="24"/>
          <w:lang w:eastAsia="ru-RU"/>
        </w:rPr>
      </w:pPr>
      <w:r w:rsidRPr="00A16CF5">
        <w:rPr>
          <w:rFonts w:ascii="Times New Roman" w:hAnsi="Times New Roman"/>
          <w:b/>
          <w:sz w:val="24"/>
          <w:szCs w:val="24"/>
          <w:lang w:val="ru-RU" w:eastAsia="ru-RU"/>
        </w:rPr>
        <w:t xml:space="preserve">                                        </w:t>
      </w:r>
      <w:r w:rsidR="00A16CF5">
        <w:rPr>
          <w:rFonts w:ascii="Times New Roman" w:hAnsi="Times New Roman"/>
          <w:b/>
          <w:sz w:val="24"/>
          <w:szCs w:val="24"/>
          <w:lang w:eastAsia="ru-RU"/>
        </w:rPr>
        <w:t>Художественная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5"/>
      </w:tblGrid>
      <w:tr w:rsidR="00AF0E99" w:rsidRPr="00452D22" w:rsidTr="001B5EC9">
        <w:tc>
          <w:tcPr>
            <w:tcW w:w="2093" w:type="dxa"/>
          </w:tcPr>
          <w:p w:rsidR="00AF0E99" w:rsidRPr="00A16CF5" w:rsidRDefault="00AF0E99" w:rsidP="00A16CF5">
            <w:pPr>
              <w:autoSpaceDE w:val="0"/>
              <w:autoSpaceDN w:val="0"/>
              <w:adjustRightInd w:val="0"/>
              <w:spacing w:after="0" w:line="240" w:lineRule="auto"/>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Первая младшая группа</w:t>
            </w: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2 до 3 лет)</w:t>
            </w:r>
          </w:p>
          <w:p w:rsidR="00AF0E99" w:rsidRPr="00A16CF5" w:rsidRDefault="00AF0E99" w:rsidP="00A16CF5">
            <w:pPr>
              <w:autoSpaceDE w:val="0"/>
              <w:autoSpaceDN w:val="0"/>
              <w:adjustRightInd w:val="0"/>
              <w:spacing w:after="0" w:line="240" w:lineRule="auto"/>
              <w:rPr>
                <w:rFonts w:ascii="Times New Roman" w:hAnsi="Times New Roman"/>
                <w:b/>
                <w:sz w:val="24"/>
                <w:szCs w:val="24"/>
                <w:lang w:val="ru-RU" w:eastAsia="ru-RU"/>
              </w:rPr>
            </w:pPr>
          </w:p>
        </w:tc>
        <w:tc>
          <w:tcPr>
            <w:tcW w:w="8505" w:type="dxa"/>
          </w:tcPr>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Читать детям художественные произведения, предусмотренные программой для второй группы раннего возраста.</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Помогать детям старше 2 лет 6 месяцев играть в хорошо знакомую сказку.</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AF0E99" w:rsidRPr="00452D22" w:rsidTr="001B5EC9">
        <w:tc>
          <w:tcPr>
            <w:tcW w:w="2093" w:type="dxa"/>
          </w:tcPr>
          <w:p w:rsidR="00AF0E99" w:rsidRPr="00A16CF5" w:rsidRDefault="00AF0E99" w:rsidP="00A16CF5">
            <w:pPr>
              <w:autoSpaceDE w:val="0"/>
              <w:autoSpaceDN w:val="0"/>
              <w:adjustRightInd w:val="0"/>
              <w:spacing w:after="0" w:line="240" w:lineRule="auto"/>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Вторая младшая группа</w:t>
            </w: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3 до 4 лет)</w:t>
            </w:r>
          </w:p>
          <w:p w:rsidR="00AF0E99" w:rsidRPr="00A16CF5" w:rsidRDefault="00AF0E99" w:rsidP="00A16CF5">
            <w:pPr>
              <w:autoSpaceDE w:val="0"/>
              <w:autoSpaceDN w:val="0"/>
              <w:adjustRightInd w:val="0"/>
              <w:spacing w:after="0" w:line="240" w:lineRule="auto"/>
              <w:rPr>
                <w:rFonts w:ascii="Times New Roman" w:hAnsi="Times New Roman"/>
                <w:b/>
                <w:sz w:val="24"/>
                <w:szCs w:val="24"/>
                <w:lang w:val="ru-RU" w:eastAsia="ru-RU"/>
              </w:rPr>
            </w:pPr>
          </w:p>
        </w:tc>
        <w:tc>
          <w:tcPr>
            <w:tcW w:w="8505" w:type="dxa"/>
          </w:tcPr>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с помощью воспитателя инсценировать и драматизировать небольшие отрывки из народных сказок.</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Учить детей читать наизусть потешки и небольшие стихотворения. </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Продолжать способствовать формированию интереса к книгам. </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Регулярно рассматривать с детьми иллюстрации.</w:t>
            </w:r>
          </w:p>
        </w:tc>
      </w:tr>
      <w:tr w:rsidR="00AF0E99" w:rsidRPr="00452D22" w:rsidTr="001B5EC9">
        <w:tc>
          <w:tcPr>
            <w:tcW w:w="2093" w:type="dxa"/>
          </w:tcPr>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 </w:t>
            </w: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Средняя группа</w:t>
            </w: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4 до 5 лет)</w:t>
            </w:r>
          </w:p>
          <w:p w:rsidR="00AF0E99" w:rsidRPr="00A16CF5" w:rsidRDefault="00AF0E99" w:rsidP="00A16CF5">
            <w:pPr>
              <w:autoSpaceDE w:val="0"/>
              <w:autoSpaceDN w:val="0"/>
              <w:adjustRightInd w:val="0"/>
              <w:spacing w:after="0" w:line="240" w:lineRule="auto"/>
              <w:rPr>
                <w:rFonts w:ascii="Times New Roman" w:hAnsi="Times New Roman"/>
                <w:b/>
                <w:sz w:val="24"/>
                <w:szCs w:val="24"/>
                <w:lang w:val="ru-RU" w:eastAsia="ru-RU"/>
              </w:rPr>
            </w:pPr>
          </w:p>
        </w:tc>
        <w:tc>
          <w:tcPr>
            <w:tcW w:w="8505" w:type="dxa"/>
          </w:tcPr>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Продолжать приучать детей слушать сказки, рассказы, стихотворения; запоминать небольшие и простые по содержанию считалки. </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Поддерживать внимание и интерес к слову в литературном произведении.</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AF0E99" w:rsidRPr="00A16CF5" w:rsidRDefault="00AF0E99" w:rsidP="00A16CF5">
            <w:pPr>
              <w:autoSpaceDE w:val="0"/>
              <w:autoSpaceDN w:val="0"/>
              <w:adjustRightInd w:val="0"/>
              <w:spacing w:after="0" w:line="240" w:lineRule="auto"/>
              <w:jc w:val="both"/>
              <w:rPr>
                <w:rFonts w:ascii="Times New Roman" w:hAnsi="Times New Roman"/>
                <w:b/>
                <w:sz w:val="24"/>
                <w:szCs w:val="24"/>
                <w:lang w:val="ru-RU" w:eastAsia="ru-RU"/>
              </w:rPr>
            </w:pPr>
          </w:p>
        </w:tc>
      </w:tr>
      <w:tr w:rsidR="00AF0E99" w:rsidRPr="00A16CF5" w:rsidTr="001B5EC9">
        <w:tc>
          <w:tcPr>
            <w:tcW w:w="2093" w:type="dxa"/>
          </w:tcPr>
          <w:p w:rsidR="00AF0E99" w:rsidRPr="00A16CF5" w:rsidRDefault="00AF0E99" w:rsidP="00A16CF5">
            <w:pPr>
              <w:autoSpaceDE w:val="0"/>
              <w:autoSpaceDN w:val="0"/>
              <w:adjustRightInd w:val="0"/>
              <w:spacing w:after="0" w:line="240" w:lineRule="auto"/>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Старшая группа</w:t>
            </w: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5 до 6 лет)</w:t>
            </w:r>
          </w:p>
          <w:p w:rsidR="00AF0E99" w:rsidRPr="00A16CF5" w:rsidRDefault="00AF0E99" w:rsidP="00A16CF5">
            <w:pPr>
              <w:autoSpaceDE w:val="0"/>
              <w:autoSpaceDN w:val="0"/>
              <w:adjustRightInd w:val="0"/>
              <w:spacing w:after="0" w:line="240" w:lineRule="auto"/>
              <w:rPr>
                <w:rFonts w:ascii="Times New Roman" w:hAnsi="Times New Roman"/>
                <w:b/>
                <w:sz w:val="24"/>
                <w:szCs w:val="24"/>
                <w:lang w:val="ru-RU" w:eastAsia="ru-RU"/>
              </w:rPr>
            </w:pPr>
          </w:p>
        </w:tc>
        <w:tc>
          <w:tcPr>
            <w:tcW w:w="8505" w:type="dxa"/>
          </w:tcPr>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Продолжать развивать интерес детей к художественной литературе. </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Способствовать формированию эмоционального отношения к литературным произведениям.</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Помогать выразительно, с естественными интонациями читать стихи, участвовать в чтении текста по ролям, в инсценировках. </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Продолжать знакомить с книгами. Обращать внимание детей на оформление книги, на иллюстрации. </w:t>
            </w:r>
          </w:p>
          <w:p w:rsidR="00AF0E99" w:rsidRPr="00A16CF5" w:rsidRDefault="00AF0E99" w:rsidP="00A16CF5">
            <w:pPr>
              <w:autoSpaceDE w:val="0"/>
              <w:autoSpaceDN w:val="0"/>
              <w:adjustRightInd w:val="0"/>
              <w:spacing w:after="0" w:line="240" w:lineRule="auto"/>
              <w:jc w:val="both"/>
              <w:rPr>
                <w:rFonts w:ascii="Times New Roman" w:hAnsi="Times New Roman"/>
                <w:b/>
                <w:sz w:val="24"/>
                <w:szCs w:val="24"/>
                <w:lang w:eastAsia="ru-RU"/>
              </w:rPr>
            </w:pPr>
            <w:r w:rsidRPr="00A16CF5">
              <w:rPr>
                <w:rFonts w:ascii="Times New Roman" w:hAnsi="Times New Roman"/>
                <w:sz w:val="24"/>
                <w:szCs w:val="24"/>
                <w:lang w:val="ru-RU" w:eastAsia="ru-RU"/>
              </w:rPr>
              <w:t xml:space="preserve">Сравнивать иллюстрации разных художников к одному и тому же произведению. </w:t>
            </w:r>
            <w:r w:rsidRPr="00A16CF5">
              <w:rPr>
                <w:rFonts w:ascii="Times New Roman" w:hAnsi="Times New Roman"/>
                <w:sz w:val="24"/>
                <w:szCs w:val="24"/>
                <w:lang w:eastAsia="ru-RU"/>
              </w:rPr>
              <w:t>Выяснять симпатии и предпочтения детей.</w:t>
            </w:r>
          </w:p>
        </w:tc>
      </w:tr>
      <w:tr w:rsidR="00AF0E99" w:rsidRPr="00452D22" w:rsidTr="001B5EC9">
        <w:tc>
          <w:tcPr>
            <w:tcW w:w="2093" w:type="dxa"/>
          </w:tcPr>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Подготовитель</w:t>
            </w:r>
            <w:r w:rsidR="00A16CF5">
              <w:rPr>
                <w:rFonts w:ascii="Times New Roman" w:hAnsi="Times New Roman"/>
                <w:b/>
                <w:bCs/>
                <w:sz w:val="24"/>
                <w:szCs w:val="24"/>
                <w:lang w:val="ru-RU" w:eastAsia="ru-RU"/>
              </w:rPr>
              <w:t>-</w:t>
            </w:r>
            <w:r w:rsidRPr="00A16CF5">
              <w:rPr>
                <w:rFonts w:ascii="Times New Roman" w:hAnsi="Times New Roman"/>
                <w:b/>
                <w:bCs/>
                <w:sz w:val="24"/>
                <w:szCs w:val="24"/>
                <w:lang w:val="ru-RU" w:eastAsia="ru-RU"/>
              </w:rPr>
              <w:t>ная к школе группа</w:t>
            </w:r>
          </w:p>
          <w:p w:rsidR="00AF0E99" w:rsidRPr="00A16CF5" w:rsidRDefault="00AF0E99"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6 до 7 лет)</w:t>
            </w:r>
          </w:p>
          <w:p w:rsidR="00AF0E99" w:rsidRPr="00A16CF5" w:rsidRDefault="00AF0E99" w:rsidP="00A16CF5">
            <w:pPr>
              <w:autoSpaceDE w:val="0"/>
              <w:autoSpaceDN w:val="0"/>
              <w:adjustRightInd w:val="0"/>
              <w:spacing w:after="0" w:line="240" w:lineRule="auto"/>
              <w:rPr>
                <w:rFonts w:ascii="Times New Roman" w:hAnsi="Times New Roman"/>
                <w:b/>
                <w:sz w:val="24"/>
                <w:szCs w:val="24"/>
                <w:lang w:val="ru-RU" w:eastAsia="ru-RU"/>
              </w:rPr>
            </w:pPr>
          </w:p>
        </w:tc>
        <w:tc>
          <w:tcPr>
            <w:tcW w:w="8505" w:type="dxa"/>
          </w:tcPr>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Продолжать развивать интерес детей к художественной литературе. </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Пополнять литературный багаж сказками, рассказами, стихотворениями, загадками, считалками, скороговорками.</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у детей чувство юмора.</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F0E99" w:rsidRPr="00A16CF5" w:rsidRDefault="00AF0E9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Помогать детям объяснять основные различия между литературными жанрами: сказкой, рассказом, стихотворением.</w:t>
            </w:r>
          </w:p>
          <w:p w:rsidR="00AF0E99" w:rsidRPr="00A16CF5" w:rsidRDefault="00AF0E99" w:rsidP="00A16CF5">
            <w:pPr>
              <w:spacing w:after="0" w:line="240" w:lineRule="auto"/>
              <w:jc w:val="both"/>
              <w:rPr>
                <w:rFonts w:ascii="Times New Roman" w:hAnsi="Times New Roman"/>
                <w:b/>
                <w:sz w:val="24"/>
                <w:szCs w:val="24"/>
                <w:lang w:val="ru-RU"/>
              </w:rPr>
            </w:pPr>
            <w:r w:rsidRPr="00A16CF5">
              <w:rPr>
                <w:rFonts w:ascii="Times New Roman" w:hAnsi="Times New Roman"/>
                <w:sz w:val="24"/>
                <w:szCs w:val="24"/>
                <w:lang w:val="ru-RU" w:eastAsia="ru-RU"/>
              </w:rPr>
              <w:t>Продолжать знакомить детей с иллюстрациями известных художников.</w:t>
            </w:r>
          </w:p>
          <w:p w:rsidR="00AF0E99" w:rsidRPr="00A16CF5" w:rsidRDefault="00AF0E99" w:rsidP="00A16CF5">
            <w:pPr>
              <w:autoSpaceDE w:val="0"/>
              <w:autoSpaceDN w:val="0"/>
              <w:adjustRightInd w:val="0"/>
              <w:spacing w:after="0" w:line="240" w:lineRule="auto"/>
              <w:jc w:val="both"/>
              <w:rPr>
                <w:rFonts w:ascii="Times New Roman" w:hAnsi="Times New Roman"/>
                <w:b/>
                <w:sz w:val="24"/>
                <w:szCs w:val="24"/>
                <w:lang w:val="ru-RU" w:eastAsia="ru-RU"/>
              </w:rPr>
            </w:pPr>
          </w:p>
        </w:tc>
      </w:tr>
    </w:tbl>
    <w:p w:rsidR="00571770" w:rsidRPr="00571770" w:rsidRDefault="00571770" w:rsidP="00A16CF5">
      <w:pPr>
        <w:spacing w:after="0"/>
        <w:jc w:val="both"/>
        <w:rPr>
          <w:rFonts w:ascii="Times New Roman" w:hAnsi="Times New Roman"/>
          <w:sz w:val="28"/>
          <w:szCs w:val="28"/>
          <w:lang w:val="ru-RU"/>
        </w:rPr>
      </w:pPr>
    </w:p>
    <w:p w:rsidR="009B184E" w:rsidRPr="00A16CF5" w:rsidRDefault="009B184E" w:rsidP="009B184E">
      <w:pPr>
        <w:jc w:val="center"/>
        <w:rPr>
          <w:rFonts w:ascii="Times New Roman" w:hAnsi="Times New Roman"/>
          <w:b/>
          <w:sz w:val="24"/>
          <w:szCs w:val="24"/>
          <w:lang w:val="ru-RU"/>
        </w:rPr>
      </w:pPr>
      <w:r w:rsidRPr="00A16CF5">
        <w:rPr>
          <w:rFonts w:ascii="Times New Roman" w:hAnsi="Times New Roman"/>
          <w:b/>
          <w:sz w:val="24"/>
          <w:szCs w:val="24"/>
          <w:lang w:val="ru-RU"/>
        </w:rPr>
        <w:lastRenderedPageBreak/>
        <w:t>Формы организации детей</w:t>
      </w:r>
    </w:p>
    <w:p w:rsidR="009B184E" w:rsidRPr="00A16CF5" w:rsidRDefault="009B184E" w:rsidP="009B184E">
      <w:pPr>
        <w:jc w:val="center"/>
        <w:rPr>
          <w:rFonts w:ascii="Times New Roman" w:hAnsi="Times New Roman"/>
          <w:b/>
          <w:sz w:val="24"/>
          <w:szCs w:val="24"/>
          <w:lang w:val="ru-RU"/>
        </w:rPr>
      </w:pPr>
      <w:r w:rsidRPr="00A16CF5">
        <w:rPr>
          <w:rFonts w:ascii="Times New Roman" w:hAnsi="Times New Roman"/>
          <w:b/>
          <w:sz w:val="24"/>
          <w:szCs w:val="24"/>
          <w:lang w:val="ru-RU"/>
        </w:rPr>
        <w:t>(младший, средний дошкольный возраст)</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4253"/>
        <w:gridCol w:w="1701"/>
        <w:gridCol w:w="1842"/>
      </w:tblGrid>
      <w:tr w:rsidR="009B184E" w:rsidRPr="009B184E" w:rsidTr="001B2D59">
        <w:tc>
          <w:tcPr>
            <w:tcW w:w="2836" w:type="dxa"/>
            <w:tcBorders>
              <w:top w:val="single" w:sz="4" w:space="0" w:color="000000"/>
              <w:left w:val="single" w:sz="4" w:space="0" w:color="000000"/>
              <w:bottom w:val="single" w:sz="4" w:space="0" w:color="000000"/>
              <w:right w:val="single" w:sz="4" w:space="0" w:color="000000"/>
            </w:tcBorders>
            <w:vAlign w:val="center"/>
          </w:tcPr>
          <w:p w:rsidR="009B184E" w:rsidRPr="009B184E" w:rsidRDefault="009B184E" w:rsidP="0069266B">
            <w:pPr>
              <w:jc w:val="center"/>
              <w:rPr>
                <w:rFonts w:ascii="Times New Roman" w:eastAsia="Calibri" w:hAnsi="Times New Roman"/>
                <w:sz w:val="24"/>
                <w:szCs w:val="24"/>
              </w:rPr>
            </w:pPr>
            <w:r w:rsidRPr="009B184E">
              <w:rPr>
                <w:rFonts w:ascii="Times New Roman" w:eastAsia="Calibri" w:hAnsi="Times New Roman"/>
                <w:sz w:val="24"/>
                <w:szCs w:val="24"/>
              </w:rPr>
              <w:t>Режимные моменты</w:t>
            </w:r>
          </w:p>
        </w:tc>
        <w:tc>
          <w:tcPr>
            <w:tcW w:w="4253" w:type="dxa"/>
            <w:tcBorders>
              <w:top w:val="single" w:sz="4" w:space="0" w:color="000000"/>
              <w:left w:val="single" w:sz="4" w:space="0" w:color="000000"/>
              <w:bottom w:val="single" w:sz="4" w:space="0" w:color="000000"/>
              <w:right w:val="single" w:sz="4" w:space="0" w:color="000000"/>
            </w:tcBorders>
            <w:vAlign w:val="center"/>
          </w:tcPr>
          <w:p w:rsidR="009B184E" w:rsidRPr="009B184E" w:rsidRDefault="009B184E" w:rsidP="0069266B">
            <w:pPr>
              <w:jc w:val="center"/>
              <w:rPr>
                <w:rFonts w:ascii="Times New Roman" w:eastAsia="Calibri" w:hAnsi="Times New Roman"/>
                <w:sz w:val="24"/>
                <w:szCs w:val="24"/>
              </w:rPr>
            </w:pPr>
            <w:r w:rsidRPr="009B184E">
              <w:rPr>
                <w:rFonts w:ascii="Times New Roman" w:eastAsia="Calibri" w:hAnsi="Times New Roman"/>
                <w:sz w:val="24"/>
                <w:szCs w:val="24"/>
              </w:rPr>
              <w:t>Совместная деятельность с педагогом</w:t>
            </w:r>
          </w:p>
        </w:tc>
        <w:tc>
          <w:tcPr>
            <w:tcW w:w="1701" w:type="dxa"/>
            <w:tcBorders>
              <w:top w:val="single" w:sz="4" w:space="0" w:color="000000"/>
              <w:left w:val="single" w:sz="4" w:space="0" w:color="000000"/>
              <w:bottom w:val="single" w:sz="4" w:space="0" w:color="000000"/>
              <w:right w:val="single" w:sz="4" w:space="0" w:color="000000"/>
            </w:tcBorders>
            <w:vAlign w:val="center"/>
          </w:tcPr>
          <w:p w:rsidR="009B184E" w:rsidRPr="009B184E" w:rsidRDefault="009B184E" w:rsidP="0069266B">
            <w:pPr>
              <w:jc w:val="center"/>
              <w:rPr>
                <w:rFonts w:ascii="Times New Roman" w:eastAsia="Calibri" w:hAnsi="Times New Roman"/>
                <w:sz w:val="24"/>
                <w:szCs w:val="24"/>
              </w:rPr>
            </w:pPr>
            <w:r w:rsidRPr="009B184E">
              <w:rPr>
                <w:rFonts w:ascii="Times New Roman" w:eastAsia="Calibri" w:hAnsi="Times New Roman"/>
                <w:sz w:val="24"/>
                <w:szCs w:val="24"/>
              </w:rPr>
              <w:t xml:space="preserve">Самостоятельная деятельность  </w:t>
            </w:r>
            <w:r w:rsidRPr="009B184E">
              <w:rPr>
                <w:rFonts w:ascii="Times New Roman" w:hAnsi="Times New Roman"/>
                <w:sz w:val="24"/>
                <w:szCs w:val="24"/>
              </w:rPr>
              <w:t>детей</w:t>
            </w:r>
          </w:p>
        </w:tc>
        <w:tc>
          <w:tcPr>
            <w:tcW w:w="1842" w:type="dxa"/>
            <w:tcBorders>
              <w:top w:val="single" w:sz="4" w:space="0" w:color="000000"/>
              <w:left w:val="single" w:sz="4" w:space="0" w:color="000000"/>
              <w:bottom w:val="single" w:sz="4" w:space="0" w:color="000000"/>
              <w:right w:val="single" w:sz="4" w:space="0" w:color="000000"/>
            </w:tcBorders>
            <w:vAlign w:val="center"/>
          </w:tcPr>
          <w:p w:rsidR="009B184E" w:rsidRPr="009B184E" w:rsidRDefault="009B184E" w:rsidP="0069266B">
            <w:pPr>
              <w:jc w:val="center"/>
              <w:rPr>
                <w:rFonts w:ascii="Times New Roman" w:eastAsia="Calibri" w:hAnsi="Times New Roman"/>
                <w:sz w:val="24"/>
                <w:szCs w:val="24"/>
              </w:rPr>
            </w:pPr>
            <w:r w:rsidRPr="009B184E">
              <w:rPr>
                <w:rFonts w:ascii="Times New Roman" w:eastAsia="Calibri" w:hAnsi="Times New Roman"/>
                <w:sz w:val="24"/>
                <w:szCs w:val="24"/>
              </w:rPr>
              <w:t>Совместная деятельность с семьёй</w:t>
            </w:r>
          </w:p>
        </w:tc>
      </w:tr>
      <w:tr w:rsidR="009B184E" w:rsidRPr="009B184E" w:rsidTr="001B2D59">
        <w:tc>
          <w:tcPr>
            <w:tcW w:w="2836" w:type="dxa"/>
            <w:tcBorders>
              <w:top w:val="single" w:sz="4" w:space="0" w:color="000000"/>
              <w:left w:val="single" w:sz="4" w:space="0" w:color="000000"/>
              <w:bottom w:val="single" w:sz="4" w:space="0" w:color="000000"/>
              <w:right w:val="single" w:sz="4" w:space="0" w:color="000000"/>
            </w:tcBorders>
          </w:tcPr>
          <w:p w:rsidR="009B184E" w:rsidRPr="009B184E" w:rsidRDefault="009B184E" w:rsidP="00A16CF5">
            <w:pPr>
              <w:spacing w:after="0"/>
              <w:jc w:val="center"/>
              <w:rPr>
                <w:rFonts w:ascii="Times New Roman" w:hAnsi="Times New Roman"/>
                <w:sz w:val="24"/>
                <w:szCs w:val="24"/>
              </w:rPr>
            </w:pPr>
            <w:r w:rsidRPr="009B184E">
              <w:rPr>
                <w:rFonts w:ascii="Times New Roman" w:hAnsi="Times New Roman"/>
                <w:sz w:val="24"/>
                <w:szCs w:val="24"/>
              </w:rPr>
              <w:t>Индивидуальные</w:t>
            </w:r>
          </w:p>
          <w:p w:rsidR="009B184E" w:rsidRPr="009B184E" w:rsidRDefault="009B184E" w:rsidP="00A16CF5">
            <w:pPr>
              <w:spacing w:after="0"/>
              <w:jc w:val="center"/>
              <w:rPr>
                <w:rFonts w:ascii="Times New Roman" w:hAnsi="Times New Roman"/>
                <w:sz w:val="24"/>
                <w:szCs w:val="24"/>
              </w:rPr>
            </w:pPr>
            <w:r w:rsidRPr="009B184E">
              <w:rPr>
                <w:rFonts w:ascii="Times New Roman" w:hAnsi="Times New Roman"/>
                <w:sz w:val="24"/>
                <w:szCs w:val="24"/>
              </w:rPr>
              <w:t>Подгрупповые</w:t>
            </w:r>
          </w:p>
        </w:tc>
        <w:tc>
          <w:tcPr>
            <w:tcW w:w="4253" w:type="dxa"/>
            <w:tcBorders>
              <w:top w:val="single" w:sz="4" w:space="0" w:color="000000"/>
              <w:left w:val="single" w:sz="4" w:space="0" w:color="000000"/>
              <w:bottom w:val="single" w:sz="4" w:space="0" w:color="000000"/>
              <w:right w:val="single" w:sz="4" w:space="0" w:color="000000"/>
            </w:tcBorders>
          </w:tcPr>
          <w:p w:rsidR="009B184E" w:rsidRPr="009B184E" w:rsidRDefault="009B184E" w:rsidP="00A16CF5">
            <w:pPr>
              <w:spacing w:after="0"/>
              <w:jc w:val="center"/>
              <w:rPr>
                <w:rFonts w:ascii="Times New Roman" w:hAnsi="Times New Roman"/>
                <w:sz w:val="24"/>
                <w:szCs w:val="24"/>
              </w:rPr>
            </w:pPr>
            <w:r w:rsidRPr="009B184E">
              <w:rPr>
                <w:rFonts w:ascii="Times New Roman" w:hAnsi="Times New Roman"/>
                <w:sz w:val="24"/>
                <w:szCs w:val="24"/>
              </w:rPr>
              <w:t>Групповые</w:t>
            </w:r>
          </w:p>
          <w:p w:rsidR="009B184E" w:rsidRPr="009B184E" w:rsidRDefault="009B184E" w:rsidP="00A16CF5">
            <w:pPr>
              <w:spacing w:after="0"/>
              <w:jc w:val="center"/>
              <w:rPr>
                <w:rFonts w:ascii="Times New Roman" w:hAnsi="Times New Roman"/>
                <w:sz w:val="24"/>
                <w:szCs w:val="24"/>
              </w:rPr>
            </w:pPr>
            <w:r w:rsidRPr="009B184E">
              <w:rPr>
                <w:rFonts w:ascii="Times New Roman" w:hAnsi="Times New Roman"/>
                <w:sz w:val="24"/>
                <w:szCs w:val="24"/>
              </w:rPr>
              <w:t>Подгрупповые</w:t>
            </w:r>
          </w:p>
          <w:p w:rsidR="009B184E" w:rsidRPr="009B184E" w:rsidRDefault="009B184E" w:rsidP="00A16CF5">
            <w:pPr>
              <w:spacing w:after="0"/>
              <w:jc w:val="center"/>
              <w:rPr>
                <w:rFonts w:ascii="Times New Roman" w:hAnsi="Times New Roman"/>
                <w:sz w:val="24"/>
                <w:szCs w:val="24"/>
              </w:rPr>
            </w:pPr>
            <w:r w:rsidRPr="009B184E">
              <w:rPr>
                <w:rFonts w:ascii="Times New Roman" w:hAnsi="Times New Roman"/>
                <w:sz w:val="24"/>
                <w:szCs w:val="24"/>
              </w:rPr>
              <w:t>Индивидуальные</w:t>
            </w:r>
          </w:p>
        </w:tc>
        <w:tc>
          <w:tcPr>
            <w:tcW w:w="1701" w:type="dxa"/>
            <w:tcBorders>
              <w:top w:val="single" w:sz="4" w:space="0" w:color="000000"/>
              <w:left w:val="single" w:sz="4" w:space="0" w:color="000000"/>
              <w:bottom w:val="single" w:sz="4" w:space="0" w:color="000000"/>
              <w:right w:val="single" w:sz="4" w:space="0" w:color="000000"/>
            </w:tcBorders>
          </w:tcPr>
          <w:p w:rsidR="009B184E" w:rsidRPr="009B184E" w:rsidRDefault="009B184E" w:rsidP="00A16CF5">
            <w:pPr>
              <w:spacing w:after="0"/>
              <w:jc w:val="center"/>
              <w:rPr>
                <w:rFonts w:ascii="Times New Roman" w:hAnsi="Times New Roman"/>
                <w:sz w:val="24"/>
                <w:szCs w:val="24"/>
              </w:rPr>
            </w:pPr>
            <w:r w:rsidRPr="009B184E">
              <w:rPr>
                <w:rFonts w:ascii="Times New Roman" w:hAnsi="Times New Roman"/>
                <w:sz w:val="24"/>
                <w:szCs w:val="24"/>
              </w:rPr>
              <w:t>Индивидуальные</w:t>
            </w:r>
          </w:p>
          <w:p w:rsidR="009B184E" w:rsidRPr="009B184E" w:rsidRDefault="009B184E" w:rsidP="00A16CF5">
            <w:pPr>
              <w:spacing w:after="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B184E" w:rsidRPr="009B184E" w:rsidRDefault="009B184E" w:rsidP="00A16CF5">
            <w:pPr>
              <w:spacing w:after="0"/>
              <w:jc w:val="center"/>
              <w:rPr>
                <w:rFonts w:ascii="Times New Roman" w:hAnsi="Times New Roman"/>
                <w:sz w:val="24"/>
                <w:szCs w:val="24"/>
              </w:rPr>
            </w:pPr>
            <w:r w:rsidRPr="009B184E">
              <w:rPr>
                <w:rFonts w:ascii="Times New Roman" w:hAnsi="Times New Roman"/>
                <w:sz w:val="24"/>
                <w:szCs w:val="24"/>
              </w:rPr>
              <w:t>Групповые</w:t>
            </w:r>
          </w:p>
          <w:p w:rsidR="009B184E" w:rsidRPr="009B184E" w:rsidRDefault="009B184E" w:rsidP="00A16CF5">
            <w:pPr>
              <w:spacing w:after="0"/>
              <w:jc w:val="center"/>
              <w:rPr>
                <w:rFonts w:ascii="Times New Roman" w:hAnsi="Times New Roman"/>
                <w:sz w:val="24"/>
                <w:szCs w:val="24"/>
              </w:rPr>
            </w:pPr>
            <w:r w:rsidRPr="009B184E">
              <w:rPr>
                <w:rFonts w:ascii="Times New Roman" w:hAnsi="Times New Roman"/>
                <w:sz w:val="24"/>
                <w:szCs w:val="24"/>
              </w:rPr>
              <w:t>Подгрупповые</w:t>
            </w:r>
          </w:p>
          <w:p w:rsidR="009B184E" w:rsidRPr="009B184E" w:rsidRDefault="009B184E" w:rsidP="00A16CF5">
            <w:pPr>
              <w:spacing w:after="0"/>
              <w:jc w:val="center"/>
              <w:rPr>
                <w:rFonts w:ascii="Times New Roman" w:hAnsi="Times New Roman"/>
                <w:sz w:val="24"/>
                <w:szCs w:val="24"/>
              </w:rPr>
            </w:pPr>
            <w:r w:rsidRPr="009B184E">
              <w:rPr>
                <w:rFonts w:ascii="Times New Roman" w:hAnsi="Times New Roman"/>
                <w:sz w:val="24"/>
                <w:szCs w:val="24"/>
              </w:rPr>
              <w:t>Индивидуальные</w:t>
            </w:r>
          </w:p>
        </w:tc>
      </w:tr>
      <w:tr w:rsidR="009B184E" w:rsidRPr="009B184E" w:rsidTr="001B2D59">
        <w:trPr>
          <w:trHeight w:val="6655"/>
        </w:trPr>
        <w:tc>
          <w:tcPr>
            <w:tcW w:w="2836" w:type="dxa"/>
            <w:tcBorders>
              <w:top w:val="single" w:sz="4" w:space="0" w:color="000000"/>
              <w:left w:val="single" w:sz="4" w:space="0" w:color="000000"/>
              <w:right w:val="single" w:sz="4" w:space="0" w:color="000000"/>
            </w:tcBorders>
          </w:tcPr>
          <w:p w:rsidR="009B184E" w:rsidRPr="009B184E" w:rsidRDefault="009B184E" w:rsidP="00A16CF5">
            <w:pPr>
              <w:spacing w:after="0" w:line="240" w:lineRule="auto"/>
              <w:jc w:val="center"/>
              <w:rPr>
                <w:rFonts w:ascii="Times New Roman" w:hAnsi="Times New Roman"/>
                <w:sz w:val="24"/>
                <w:szCs w:val="24"/>
                <w:lang w:val="ru-RU"/>
              </w:rPr>
            </w:pPr>
            <w:r>
              <w:rPr>
                <w:rFonts w:ascii="Times New Roman" w:hAnsi="Times New Roman"/>
                <w:sz w:val="24"/>
                <w:szCs w:val="24"/>
                <w:lang w:val="ru-RU"/>
              </w:rPr>
              <w:t>Речевое стимулирова</w:t>
            </w:r>
            <w:r w:rsidRPr="009B184E">
              <w:rPr>
                <w:rFonts w:ascii="Times New Roman" w:hAnsi="Times New Roman"/>
                <w:sz w:val="24"/>
                <w:szCs w:val="24"/>
                <w:lang w:val="ru-RU"/>
              </w:rPr>
              <w:t>ние (повторен</w:t>
            </w:r>
            <w:r>
              <w:rPr>
                <w:rFonts w:ascii="Times New Roman" w:hAnsi="Times New Roman"/>
                <w:sz w:val="24"/>
                <w:szCs w:val="24"/>
                <w:lang w:val="ru-RU"/>
              </w:rPr>
              <w:t>ие, объяснение, обсуждение, по</w:t>
            </w:r>
            <w:r w:rsidRPr="009B184E">
              <w:rPr>
                <w:rFonts w:ascii="Times New Roman" w:hAnsi="Times New Roman"/>
                <w:sz w:val="24"/>
                <w:szCs w:val="24"/>
                <w:lang w:val="ru-RU"/>
              </w:rPr>
              <w:t>буждение, напоминание, уточнение) формир</w:t>
            </w:r>
            <w:r>
              <w:rPr>
                <w:rFonts w:ascii="Times New Roman" w:hAnsi="Times New Roman"/>
                <w:sz w:val="24"/>
                <w:szCs w:val="24"/>
                <w:lang w:val="ru-RU"/>
              </w:rPr>
              <w:t>ова</w:t>
            </w:r>
            <w:r w:rsidRPr="009B184E">
              <w:rPr>
                <w:rFonts w:ascii="Times New Roman" w:hAnsi="Times New Roman"/>
                <w:sz w:val="24"/>
                <w:szCs w:val="24"/>
                <w:lang w:val="ru-RU"/>
              </w:rPr>
              <w:t>ние элементарно</w:t>
            </w:r>
            <w:r>
              <w:rPr>
                <w:rFonts w:ascii="Times New Roman" w:hAnsi="Times New Roman"/>
                <w:sz w:val="24"/>
                <w:szCs w:val="24"/>
                <w:lang w:val="ru-RU"/>
              </w:rPr>
              <w:t>го реп</w:t>
            </w:r>
            <w:r w:rsidRPr="009B184E">
              <w:rPr>
                <w:rFonts w:ascii="Times New Roman" w:hAnsi="Times New Roman"/>
                <w:sz w:val="24"/>
                <w:szCs w:val="24"/>
                <w:lang w:val="ru-RU"/>
              </w:rPr>
              <w:t>лицирования.</w:t>
            </w:r>
          </w:p>
          <w:p w:rsidR="009B184E" w:rsidRDefault="009B184E" w:rsidP="00A16CF5">
            <w:pPr>
              <w:spacing w:line="240" w:lineRule="auto"/>
              <w:jc w:val="center"/>
              <w:rPr>
                <w:rFonts w:ascii="Times New Roman" w:hAnsi="Times New Roman"/>
                <w:sz w:val="24"/>
                <w:szCs w:val="24"/>
                <w:lang w:val="ru-RU"/>
              </w:rPr>
            </w:pP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Беседа с опорой на  зрительное восприятие и без опоры на  него.</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Хороводные игры, пальчиковые игры.</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Образцы                                                                                                                                                                                                                                                                                                                                                                                   коммуникативных кодов взрослого.</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Тематические досуги.</w:t>
            </w:r>
          </w:p>
          <w:p w:rsid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Называние, повторение, слушание</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Речевые дидактические игры.</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Наблюдения</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Работа в книжном уголке</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Чтение</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Беседа</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Речевые тренинги (упражнения)</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Разучивание стихов</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lastRenderedPageBreak/>
              <w:t>Слушание, воспроизведение, имитирование (развитие фонематического слуха)</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.Артикуляционная гимнастика</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Разучивание скороговорок, чистоговорок.</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Индивидуальная работа</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Наблюдение за объектами живой природы, предметным миром</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Чтение сказок, рассматривание иллюстраций</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Образовательная ситуация.</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.Пример взрослого.</w:t>
            </w:r>
          </w:p>
          <w:p w:rsidR="009B184E" w:rsidRPr="009B184E" w:rsidRDefault="009B184E" w:rsidP="00A16CF5">
            <w:pPr>
              <w:spacing w:after="0" w:line="240" w:lineRule="auto"/>
              <w:jc w:val="center"/>
              <w:rPr>
                <w:rFonts w:ascii="Times New Roman" w:hAnsi="Times New Roman"/>
                <w:sz w:val="24"/>
                <w:szCs w:val="24"/>
                <w:lang w:val="ru-RU"/>
              </w:rPr>
            </w:pPr>
            <w:r w:rsidRPr="009B184E">
              <w:rPr>
                <w:rFonts w:ascii="Times New Roman" w:hAnsi="Times New Roman"/>
                <w:sz w:val="24"/>
                <w:szCs w:val="24"/>
                <w:lang w:val="ru-RU"/>
              </w:rPr>
              <w:t>Освоение формул речевого этикета.</w:t>
            </w:r>
          </w:p>
        </w:tc>
        <w:tc>
          <w:tcPr>
            <w:tcW w:w="4253" w:type="dxa"/>
            <w:tcBorders>
              <w:top w:val="single" w:sz="4" w:space="0" w:color="000000"/>
              <w:left w:val="single" w:sz="4" w:space="0" w:color="000000"/>
              <w:right w:val="single" w:sz="4" w:space="0" w:color="000000"/>
            </w:tcBorders>
          </w:tcPr>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lastRenderedPageBreak/>
              <w:t>Обучающие  игры  с использованием предметов и игрушек.</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Коммуникативные игры с включением малых фольклорных форм (потешки, прибаутки, пестушки, колыбельные).</w:t>
            </w:r>
          </w:p>
          <w:p w:rsid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Сюжетно-ролевая игра.</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Сценарии активизирующего общения.</w:t>
            </w:r>
          </w:p>
          <w:p w:rsidR="009B184E" w:rsidRPr="009B184E" w:rsidRDefault="00B62538" w:rsidP="00A16CF5">
            <w:pPr>
              <w:spacing w:line="240" w:lineRule="auto"/>
              <w:jc w:val="center"/>
              <w:rPr>
                <w:rFonts w:ascii="Times New Roman" w:hAnsi="Times New Roman"/>
                <w:sz w:val="24"/>
                <w:szCs w:val="24"/>
                <w:lang w:val="ru-RU"/>
              </w:rPr>
            </w:pPr>
            <w:r>
              <w:rPr>
                <w:rFonts w:ascii="Times New Roman" w:hAnsi="Times New Roman"/>
                <w:sz w:val="24"/>
                <w:szCs w:val="24"/>
                <w:lang w:val="ru-RU"/>
              </w:rPr>
              <w:t>Дидактические игры</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Настольно-печатные игры</w:t>
            </w:r>
          </w:p>
          <w:p w:rsidR="009B184E" w:rsidRDefault="009B184E" w:rsidP="00A16CF5">
            <w:pPr>
              <w:tabs>
                <w:tab w:val="left" w:pos="1170"/>
              </w:tabs>
              <w:spacing w:line="240" w:lineRule="auto"/>
              <w:jc w:val="center"/>
              <w:rPr>
                <w:rFonts w:ascii="Times New Roman" w:hAnsi="Times New Roman"/>
                <w:sz w:val="24"/>
                <w:szCs w:val="24"/>
                <w:lang w:val="ru-RU"/>
              </w:rPr>
            </w:pPr>
            <w:r w:rsidRPr="009B184E">
              <w:rPr>
                <w:rFonts w:ascii="Times New Roman" w:hAnsi="Times New Roman"/>
                <w:sz w:val="24"/>
                <w:szCs w:val="24"/>
                <w:lang w:val="ru-RU"/>
              </w:rPr>
              <w:t>Досуги</w:t>
            </w:r>
          </w:p>
          <w:p w:rsidR="00B62538" w:rsidRDefault="00B62538" w:rsidP="00A16CF5">
            <w:pPr>
              <w:tabs>
                <w:tab w:val="left" w:pos="1170"/>
              </w:tabs>
              <w:spacing w:line="240" w:lineRule="auto"/>
              <w:jc w:val="center"/>
              <w:rPr>
                <w:rFonts w:ascii="Times New Roman" w:hAnsi="Times New Roman"/>
                <w:sz w:val="24"/>
                <w:szCs w:val="24"/>
                <w:lang w:val="ru-RU"/>
              </w:rPr>
            </w:pPr>
            <w:r>
              <w:rPr>
                <w:rFonts w:ascii="Times New Roman" w:hAnsi="Times New Roman"/>
                <w:sz w:val="24"/>
                <w:szCs w:val="24"/>
                <w:lang w:val="ru-RU"/>
              </w:rPr>
              <w:t>Игра-драматизация</w:t>
            </w:r>
          </w:p>
          <w:p w:rsidR="00B62538"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Продуктивная деятельность</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Разучивание стихотворений</w:t>
            </w:r>
            <w:r w:rsidR="00B62538">
              <w:rPr>
                <w:rFonts w:ascii="Times New Roman" w:hAnsi="Times New Roman"/>
                <w:sz w:val="24"/>
                <w:szCs w:val="24"/>
                <w:lang w:val="ru-RU"/>
              </w:rPr>
              <w:t>, пересказ</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Работа в книжном уголке</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Обучение, объяснение, напо</w:t>
            </w:r>
            <w:r w:rsidR="00B62538">
              <w:rPr>
                <w:rFonts w:ascii="Times New Roman" w:hAnsi="Times New Roman"/>
                <w:sz w:val="24"/>
                <w:szCs w:val="24"/>
                <w:lang w:val="ru-RU"/>
              </w:rPr>
              <w:t>минание</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Речевые упражнения, задания.</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Имитационные упражнения.</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Символизация и замещение</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Деятельность по</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-обучению пересказу с опорой на вопросы воспитателя</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-обучению составлению описательного рассказа об игрушке с опорой на речевые схемы</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lastRenderedPageBreak/>
              <w:t>( сравнение, нахождение ошибок в описании игрушки и исправление)</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-обучению пересказу по серии сюжетных картинок</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(выделение начала и конца действия, придумывать новое окончание сказки)</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-обучению пересказу по картине</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-обучению пересказу литературного произведения</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 коллективное рассказывание д/и «Поезд»)</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Показ настольного театра или работа с фланелеграфом</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Рассматривание иллюстраций,</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Беседа о персонажах</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Чтение потешек, песенок на тему сказки</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Игра-инсценировка</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Сюжетно-ролевые игры</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Чтение художественной литературы</w:t>
            </w:r>
          </w:p>
          <w:p w:rsidR="009B184E" w:rsidRPr="001B2D59" w:rsidRDefault="001B2D59" w:rsidP="00A16CF5">
            <w:pPr>
              <w:spacing w:after="0" w:line="240" w:lineRule="auto"/>
              <w:jc w:val="center"/>
              <w:rPr>
                <w:rFonts w:ascii="Times New Roman" w:hAnsi="Times New Roman"/>
                <w:sz w:val="24"/>
                <w:szCs w:val="24"/>
                <w:lang w:val="ru-RU"/>
              </w:rPr>
            </w:pPr>
            <w:r>
              <w:rPr>
                <w:rFonts w:ascii="Times New Roman" w:hAnsi="Times New Roman"/>
                <w:sz w:val="24"/>
                <w:szCs w:val="24"/>
              </w:rPr>
              <w:t>Досуг</w:t>
            </w:r>
            <w:r>
              <w:rPr>
                <w:rFonts w:ascii="Times New Roman" w:hAnsi="Times New Roman"/>
                <w:sz w:val="24"/>
                <w:szCs w:val="24"/>
                <w:lang w:val="ru-RU"/>
              </w:rPr>
              <w:t>и</w:t>
            </w:r>
          </w:p>
        </w:tc>
        <w:tc>
          <w:tcPr>
            <w:tcW w:w="1701" w:type="dxa"/>
            <w:tcBorders>
              <w:top w:val="single" w:sz="4" w:space="0" w:color="000000"/>
              <w:left w:val="single" w:sz="4" w:space="0" w:color="000000"/>
              <w:right w:val="single" w:sz="4" w:space="0" w:color="000000"/>
            </w:tcBorders>
          </w:tcPr>
          <w:p w:rsidR="00B62538"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lastRenderedPageBreak/>
              <w:t>Содержательное игровое взаимодействие воспитанни</w:t>
            </w:r>
            <w:r w:rsidR="00B62538">
              <w:rPr>
                <w:rFonts w:ascii="Times New Roman" w:hAnsi="Times New Roman"/>
                <w:sz w:val="24"/>
                <w:szCs w:val="24"/>
                <w:lang w:val="ru-RU"/>
              </w:rPr>
              <w:t>ков</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Совместная предметная и продуктивная деятельность воспитанников (коллективный монолог).</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Игра- драматизация с  использованием разных видов театров (театр на банках, ложках и т.п.)</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Словотворчество</w:t>
            </w:r>
          </w:p>
          <w:p w:rsidR="009B184E" w:rsidRPr="009B184E" w:rsidRDefault="009B184E" w:rsidP="00A16CF5">
            <w:pPr>
              <w:spacing w:after="0" w:line="240" w:lineRule="auto"/>
              <w:jc w:val="center"/>
              <w:rPr>
                <w:rFonts w:ascii="Times New Roman" w:hAnsi="Times New Roman"/>
                <w:sz w:val="24"/>
                <w:szCs w:val="24"/>
                <w:lang w:val="ru-RU"/>
              </w:rPr>
            </w:pPr>
            <w:r w:rsidRPr="009B184E">
              <w:rPr>
                <w:rFonts w:ascii="Times New Roman" w:hAnsi="Times New Roman"/>
                <w:sz w:val="24"/>
                <w:szCs w:val="24"/>
                <w:lang w:val="ru-RU"/>
              </w:rPr>
              <w:t>Совместная</w:t>
            </w:r>
          </w:p>
          <w:p w:rsidR="009B184E" w:rsidRPr="009B184E" w:rsidRDefault="009B184E" w:rsidP="00A16CF5">
            <w:pPr>
              <w:spacing w:after="0" w:line="240" w:lineRule="auto"/>
              <w:jc w:val="center"/>
              <w:rPr>
                <w:rFonts w:ascii="Times New Roman" w:hAnsi="Times New Roman"/>
                <w:sz w:val="24"/>
                <w:szCs w:val="24"/>
                <w:lang w:val="ru-RU"/>
              </w:rPr>
            </w:pPr>
            <w:r w:rsidRPr="009B184E">
              <w:rPr>
                <w:rFonts w:ascii="Times New Roman" w:hAnsi="Times New Roman"/>
                <w:sz w:val="24"/>
                <w:szCs w:val="24"/>
                <w:lang w:val="ru-RU"/>
              </w:rPr>
              <w:t>продуктивная и игровая деятельность воспитанников.</w:t>
            </w:r>
          </w:p>
          <w:p w:rsidR="00B62538" w:rsidRDefault="00B62538" w:rsidP="00A16CF5">
            <w:pPr>
              <w:spacing w:line="240" w:lineRule="auto"/>
              <w:jc w:val="center"/>
              <w:rPr>
                <w:rFonts w:ascii="Times New Roman" w:hAnsi="Times New Roman"/>
                <w:sz w:val="24"/>
                <w:szCs w:val="24"/>
                <w:lang w:val="ru-RU"/>
              </w:rPr>
            </w:pP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Театрализованная деятель</w:t>
            </w:r>
            <w:r w:rsidR="00B62538">
              <w:rPr>
                <w:rFonts w:ascii="Times New Roman" w:hAnsi="Times New Roman"/>
                <w:sz w:val="24"/>
                <w:szCs w:val="24"/>
                <w:lang w:val="ru-RU"/>
              </w:rPr>
              <w:t>ность.</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lastRenderedPageBreak/>
              <w:t>Игры парами</w:t>
            </w:r>
          </w:p>
          <w:p w:rsidR="009B184E" w:rsidRPr="009B184E" w:rsidRDefault="009B184E" w:rsidP="00A16CF5">
            <w:pPr>
              <w:spacing w:line="240" w:lineRule="auto"/>
              <w:jc w:val="center"/>
              <w:rPr>
                <w:rFonts w:ascii="Times New Roman" w:hAnsi="Times New Roman"/>
                <w:sz w:val="24"/>
                <w:szCs w:val="24"/>
                <w:lang w:val="ru-RU"/>
              </w:rPr>
            </w:pPr>
          </w:p>
        </w:tc>
        <w:tc>
          <w:tcPr>
            <w:tcW w:w="1842" w:type="dxa"/>
            <w:tcBorders>
              <w:top w:val="single" w:sz="4" w:space="0" w:color="000000"/>
              <w:left w:val="single" w:sz="4" w:space="0" w:color="000000"/>
              <w:right w:val="single" w:sz="4" w:space="0" w:color="000000"/>
            </w:tcBorders>
          </w:tcPr>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lastRenderedPageBreak/>
              <w:t>Эмоционально-практическое взаимодействие (игры с предметами и  сюжетными игрушками, продуктивная деятельность).</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Чтение, рассматривание иллюстраций.</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Объяснение, повторение, исправление</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Дидактические игры</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Чтение, разучивание стихов</w:t>
            </w:r>
          </w:p>
          <w:p w:rsidR="00B62538"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Беседа, поясне</w:t>
            </w:r>
            <w:r w:rsidR="00B62538">
              <w:rPr>
                <w:rFonts w:ascii="Times New Roman" w:hAnsi="Times New Roman"/>
                <w:sz w:val="24"/>
                <w:szCs w:val="24"/>
                <w:lang w:val="ru-RU"/>
              </w:rPr>
              <w:t>ние</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Дидактические игры</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Имитационные упражнения</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Разучивание скороговорок, чистоговорок.</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 xml:space="preserve">Тренинги (действия по речевому </w:t>
            </w:r>
            <w:r w:rsidRPr="009B184E">
              <w:rPr>
                <w:rFonts w:ascii="Times New Roman" w:hAnsi="Times New Roman"/>
                <w:sz w:val="24"/>
                <w:szCs w:val="24"/>
                <w:lang w:val="ru-RU"/>
              </w:rPr>
              <w:lastRenderedPageBreak/>
              <w:t>образцу взросло</w:t>
            </w:r>
            <w:r w:rsidR="00B62538">
              <w:rPr>
                <w:rFonts w:ascii="Times New Roman" w:hAnsi="Times New Roman"/>
                <w:sz w:val="24"/>
                <w:szCs w:val="24"/>
                <w:lang w:val="ru-RU"/>
              </w:rPr>
              <w:t>го).</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Открытый показ занятий по обучению рассказыванию.</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Информационная поддержка родителей</w:t>
            </w:r>
          </w:p>
          <w:p w:rsidR="009B184E" w:rsidRPr="009B184E" w:rsidRDefault="009B184E" w:rsidP="00A16CF5">
            <w:pPr>
              <w:spacing w:line="240" w:lineRule="auto"/>
              <w:jc w:val="center"/>
              <w:rPr>
                <w:rFonts w:ascii="Times New Roman" w:hAnsi="Times New Roman"/>
                <w:sz w:val="24"/>
                <w:szCs w:val="24"/>
                <w:lang w:val="ru-RU"/>
              </w:rPr>
            </w:pPr>
            <w:r w:rsidRPr="009B184E">
              <w:rPr>
                <w:rFonts w:ascii="Times New Roman" w:hAnsi="Times New Roman"/>
                <w:sz w:val="24"/>
                <w:szCs w:val="24"/>
                <w:lang w:val="ru-RU"/>
              </w:rPr>
              <w:t>Экскурссии с воспитанниками</w:t>
            </w:r>
          </w:p>
          <w:p w:rsidR="009B184E" w:rsidRPr="009B184E" w:rsidRDefault="00B62538" w:rsidP="00A16CF5">
            <w:pPr>
              <w:spacing w:line="240" w:lineRule="auto"/>
              <w:jc w:val="center"/>
              <w:rPr>
                <w:rFonts w:ascii="Times New Roman" w:hAnsi="Times New Roman"/>
                <w:sz w:val="24"/>
                <w:szCs w:val="24"/>
              </w:rPr>
            </w:pPr>
            <w:r>
              <w:rPr>
                <w:rFonts w:ascii="Times New Roman" w:hAnsi="Times New Roman"/>
                <w:sz w:val="24"/>
                <w:szCs w:val="24"/>
              </w:rPr>
              <w:t>1.</w:t>
            </w:r>
            <w:r w:rsidR="009B184E" w:rsidRPr="009B184E">
              <w:rPr>
                <w:rFonts w:ascii="Times New Roman" w:hAnsi="Times New Roman"/>
                <w:sz w:val="24"/>
                <w:szCs w:val="24"/>
              </w:rPr>
              <w:t>Информационная поддержка родителей</w:t>
            </w:r>
          </w:p>
        </w:tc>
      </w:tr>
    </w:tbl>
    <w:p w:rsidR="00571770" w:rsidRPr="009B184E" w:rsidRDefault="00571770" w:rsidP="00A16CF5">
      <w:pPr>
        <w:spacing w:after="0" w:line="240" w:lineRule="auto"/>
        <w:ind w:firstLine="709"/>
        <w:jc w:val="center"/>
        <w:rPr>
          <w:rFonts w:ascii="Times New Roman" w:hAnsi="Times New Roman"/>
          <w:sz w:val="24"/>
          <w:szCs w:val="24"/>
          <w:lang w:val="ru-RU"/>
        </w:rPr>
      </w:pPr>
    </w:p>
    <w:p w:rsidR="005F05A1" w:rsidRPr="00A16CF5" w:rsidRDefault="005F05A1" w:rsidP="00A16CF5">
      <w:pPr>
        <w:spacing w:line="240" w:lineRule="auto"/>
        <w:jc w:val="center"/>
        <w:rPr>
          <w:b/>
          <w:sz w:val="24"/>
          <w:szCs w:val="24"/>
          <w:lang w:val="ru-RU"/>
        </w:rPr>
      </w:pPr>
      <w:r w:rsidRPr="00A16CF5">
        <w:rPr>
          <w:rFonts w:ascii="Times New Roman" w:hAnsi="Times New Roman"/>
          <w:b/>
          <w:sz w:val="24"/>
          <w:szCs w:val="24"/>
          <w:lang w:val="ru-RU"/>
        </w:rPr>
        <w:t>Старший</w:t>
      </w:r>
      <w:r w:rsidRPr="00A16CF5">
        <w:rPr>
          <w:rFonts w:ascii="Times New Roman" w:hAnsi="Times New Roman"/>
          <w:b/>
          <w:sz w:val="24"/>
          <w:szCs w:val="24"/>
          <w:lang w:val="ru-RU"/>
        </w:rPr>
        <w:tab/>
        <w:t xml:space="preserve"> дошкольный возраст</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2835"/>
        <w:gridCol w:w="2268"/>
        <w:gridCol w:w="1842"/>
      </w:tblGrid>
      <w:tr w:rsidR="005F05A1" w:rsidRPr="005F05A1" w:rsidTr="001B2D59">
        <w:tc>
          <w:tcPr>
            <w:tcW w:w="3687" w:type="dxa"/>
            <w:tcBorders>
              <w:top w:val="single" w:sz="4" w:space="0" w:color="000000"/>
              <w:left w:val="single" w:sz="4" w:space="0" w:color="000000"/>
              <w:bottom w:val="single" w:sz="4" w:space="0" w:color="000000"/>
              <w:right w:val="single" w:sz="4" w:space="0" w:color="000000"/>
            </w:tcBorders>
            <w:vAlign w:val="center"/>
          </w:tcPr>
          <w:p w:rsidR="005F05A1" w:rsidRPr="005F05A1" w:rsidRDefault="005F05A1" w:rsidP="00A16CF5">
            <w:pPr>
              <w:spacing w:line="240" w:lineRule="auto"/>
              <w:jc w:val="center"/>
              <w:rPr>
                <w:rFonts w:ascii="Times New Roman" w:eastAsia="Calibri" w:hAnsi="Times New Roman"/>
                <w:sz w:val="24"/>
                <w:szCs w:val="24"/>
              </w:rPr>
            </w:pPr>
            <w:r w:rsidRPr="005F05A1">
              <w:rPr>
                <w:rFonts w:ascii="Times New Roman" w:eastAsia="Calibri" w:hAnsi="Times New Roman"/>
                <w:sz w:val="24"/>
                <w:szCs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vAlign w:val="center"/>
          </w:tcPr>
          <w:p w:rsidR="005F05A1" w:rsidRPr="005F05A1" w:rsidRDefault="005F05A1" w:rsidP="00A16CF5">
            <w:pPr>
              <w:spacing w:line="240" w:lineRule="auto"/>
              <w:jc w:val="center"/>
              <w:rPr>
                <w:rFonts w:ascii="Times New Roman" w:eastAsia="Calibri" w:hAnsi="Times New Roman"/>
                <w:sz w:val="24"/>
                <w:szCs w:val="24"/>
              </w:rPr>
            </w:pPr>
            <w:r w:rsidRPr="005F05A1">
              <w:rPr>
                <w:rFonts w:ascii="Times New Roman" w:eastAsia="Calibri" w:hAnsi="Times New Roman"/>
                <w:sz w:val="24"/>
                <w:szCs w:val="24"/>
              </w:rPr>
              <w:t>Совместная деятельность с педагогом</w:t>
            </w:r>
          </w:p>
        </w:tc>
        <w:tc>
          <w:tcPr>
            <w:tcW w:w="2268" w:type="dxa"/>
            <w:tcBorders>
              <w:top w:val="single" w:sz="4" w:space="0" w:color="000000"/>
              <w:left w:val="single" w:sz="4" w:space="0" w:color="000000"/>
              <w:bottom w:val="single" w:sz="4" w:space="0" w:color="000000"/>
              <w:right w:val="single" w:sz="4" w:space="0" w:color="000000"/>
            </w:tcBorders>
            <w:vAlign w:val="center"/>
          </w:tcPr>
          <w:p w:rsidR="005F05A1" w:rsidRPr="005F05A1" w:rsidRDefault="005F05A1" w:rsidP="00A16CF5">
            <w:pPr>
              <w:spacing w:line="240" w:lineRule="auto"/>
              <w:jc w:val="center"/>
              <w:rPr>
                <w:rFonts w:ascii="Times New Roman" w:eastAsia="Calibri" w:hAnsi="Times New Roman"/>
                <w:sz w:val="24"/>
                <w:szCs w:val="24"/>
              </w:rPr>
            </w:pPr>
            <w:r w:rsidRPr="005F05A1">
              <w:rPr>
                <w:rFonts w:ascii="Times New Roman" w:eastAsia="Calibri" w:hAnsi="Times New Roman"/>
                <w:sz w:val="24"/>
                <w:szCs w:val="24"/>
              </w:rPr>
              <w:t xml:space="preserve">Самостоятельная деятельность  </w:t>
            </w:r>
            <w:r w:rsidRPr="005F05A1">
              <w:rPr>
                <w:rFonts w:ascii="Times New Roman" w:hAnsi="Times New Roman"/>
                <w:sz w:val="24"/>
                <w:szCs w:val="24"/>
              </w:rPr>
              <w:t>детей</w:t>
            </w:r>
          </w:p>
        </w:tc>
        <w:tc>
          <w:tcPr>
            <w:tcW w:w="1842" w:type="dxa"/>
            <w:tcBorders>
              <w:top w:val="single" w:sz="4" w:space="0" w:color="000000"/>
              <w:left w:val="single" w:sz="4" w:space="0" w:color="000000"/>
              <w:bottom w:val="single" w:sz="4" w:space="0" w:color="000000"/>
              <w:right w:val="single" w:sz="4" w:space="0" w:color="000000"/>
            </w:tcBorders>
            <w:vAlign w:val="center"/>
          </w:tcPr>
          <w:p w:rsidR="005F05A1" w:rsidRPr="005F05A1" w:rsidRDefault="005F05A1" w:rsidP="00A16CF5">
            <w:pPr>
              <w:spacing w:line="240" w:lineRule="auto"/>
              <w:jc w:val="center"/>
              <w:rPr>
                <w:rFonts w:ascii="Times New Roman" w:eastAsia="Calibri" w:hAnsi="Times New Roman"/>
                <w:sz w:val="24"/>
                <w:szCs w:val="24"/>
              </w:rPr>
            </w:pPr>
            <w:r w:rsidRPr="005F05A1">
              <w:rPr>
                <w:rFonts w:ascii="Times New Roman" w:eastAsia="Calibri" w:hAnsi="Times New Roman"/>
                <w:sz w:val="24"/>
                <w:szCs w:val="24"/>
              </w:rPr>
              <w:t>Совместная деятельность с семьёй</w:t>
            </w:r>
          </w:p>
        </w:tc>
      </w:tr>
      <w:tr w:rsidR="005F05A1" w:rsidRPr="005F05A1" w:rsidTr="001B2D59">
        <w:tc>
          <w:tcPr>
            <w:tcW w:w="3687" w:type="dxa"/>
            <w:tcBorders>
              <w:top w:val="single" w:sz="4" w:space="0" w:color="000000"/>
              <w:left w:val="single" w:sz="4" w:space="0" w:color="000000"/>
              <w:bottom w:val="single" w:sz="4" w:space="0" w:color="000000"/>
              <w:right w:val="single" w:sz="4" w:space="0" w:color="000000"/>
            </w:tcBorders>
          </w:tcPr>
          <w:p w:rsidR="005F05A1" w:rsidRPr="005F05A1" w:rsidRDefault="005F05A1" w:rsidP="00A16CF5">
            <w:pPr>
              <w:spacing w:after="0" w:line="240" w:lineRule="auto"/>
              <w:jc w:val="center"/>
              <w:rPr>
                <w:rFonts w:ascii="Times New Roman" w:hAnsi="Times New Roman"/>
                <w:sz w:val="24"/>
                <w:szCs w:val="24"/>
              </w:rPr>
            </w:pPr>
            <w:r w:rsidRPr="005F05A1">
              <w:rPr>
                <w:rFonts w:ascii="Times New Roman" w:hAnsi="Times New Roman"/>
                <w:sz w:val="24"/>
                <w:szCs w:val="24"/>
              </w:rPr>
              <w:t>Индивидуальные</w:t>
            </w:r>
          </w:p>
          <w:p w:rsidR="005F05A1" w:rsidRPr="005F05A1" w:rsidRDefault="005F05A1" w:rsidP="00A16CF5">
            <w:pPr>
              <w:spacing w:after="0" w:line="240" w:lineRule="auto"/>
              <w:jc w:val="center"/>
              <w:rPr>
                <w:rFonts w:ascii="Times New Roman" w:hAnsi="Times New Roman"/>
                <w:sz w:val="24"/>
                <w:szCs w:val="24"/>
              </w:rPr>
            </w:pPr>
            <w:r w:rsidRPr="005F05A1">
              <w:rPr>
                <w:rFonts w:ascii="Times New Roman" w:hAnsi="Times New Roman"/>
                <w:sz w:val="24"/>
                <w:szCs w:val="24"/>
              </w:rPr>
              <w:t>Подгрупповые</w:t>
            </w:r>
          </w:p>
        </w:tc>
        <w:tc>
          <w:tcPr>
            <w:tcW w:w="2835" w:type="dxa"/>
            <w:tcBorders>
              <w:top w:val="single" w:sz="4" w:space="0" w:color="000000"/>
              <w:left w:val="single" w:sz="4" w:space="0" w:color="000000"/>
              <w:bottom w:val="single" w:sz="4" w:space="0" w:color="000000"/>
              <w:right w:val="single" w:sz="4" w:space="0" w:color="000000"/>
            </w:tcBorders>
          </w:tcPr>
          <w:p w:rsidR="005F05A1" w:rsidRPr="005F05A1" w:rsidRDefault="005F05A1" w:rsidP="00A16CF5">
            <w:pPr>
              <w:spacing w:after="0" w:line="240" w:lineRule="auto"/>
              <w:jc w:val="center"/>
              <w:rPr>
                <w:rFonts w:ascii="Times New Roman" w:hAnsi="Times New Roman"/>
                <w:sz w:val="24"/>
                <w:szCs w:val="24"/>
              </w:rPr>
            </w:pPr>
            <w:r w:rsidRPr="005F05A1">
              <w:rPr>
                <w:rFonts w:ascii="Times New Roman" w:hAnsi="Times New Roman"/>
                <w:sz w:val="24"/>
                <w:szCs w:val="24"/>
              </w:rPr>
              <w:t>Групповые</w:t>
            </w:r>
          </w:p>
          <w:p w:rsidR="005F05A1" w:rsidRPr="005F05A1" w:rsidRDefault="005F05A1" w:rsidP="00A16CF5">
            <w:pPr>
              <w:spacing w:after="0" w:line="240" w:lineRule="auto"/>
              <w:jc w:val="center"/>
              <w:rPr>
                <w:rFonts w:ascii="Times New Roman" w:hAnsi="Times New Roman"/>
                <w:sz w:val="24"/>
                <w:szCs w:val="24"/>
              </w:rPr>
            </w:pPr>
            <w:r w:rsidRPr="005F05A1">
              <w:rPr>
                <w:rFonts w:ascii="Times New Roman" w:hAnsi="Times New Roman"/>
                <w:sz w:val="24"/>
                <w:szCs w:val="24"/>
              </w:rPr>
              <w:t>Подгрупповые</w:t>
            </w:r>
          </w:p>
          <w:p w:rsidR="005F05A1" w:rsidRPr="005F05A1" w:rsidRDefault="005F05A1" w:rsidP="00A16CF5">
            <w:pPr>
              <w:spacing w:after="0" w:line="240" w:lineRule="auto"/>
              <w:jc w:val="center"/>
              <w:rPr>
                <w:rFonts w:ascii="Times New Roman" w:hAnsi="Times New Roman"/>
                <w:sz w:val="24"/>
                <w:szCs w:val="24"/>
              </w:rPr>
            </w:pPr>
            <w:r w:rsidRPr="005F05A1">
              <w:rPr>
                <w:rFonts w:ascii="Times New Roman" w:hAnsi="Times New Roman"/>
                <w:sz w:val="24"/>
                <w:szCs w:val="24"/>
              </w:rPr>
              <w:t>Индивидуальные</w:t>
            </w:r>
          </w:p>
        </w:tc>
        <w:tc>
          <w:tcPr>
            <w:tcW w:w="2268" w:type="dxa"/>
            <w:tcBorders>
              <w:top w:val="single" w:sz="4" w:space="0" w:color="000000"/>
              <w:left w:val="single" w:sz="4" w:space="0" w:color="000000"/>
              <w:bottom w:val="single" w:sz="4" w:space="0" w:color="000000"/>
              <w:right w:val="single" w:sz="4" w:space="0" w:color="000000"/>
            </w:tcBorders>
          </w:tcPr>
          <w:p w:rsidR="005F05A1" w:rsidRPr="005F05A1" w:rsidRDefault="005F05A1" w:rsidP="00A16CF5">
            <w:pPr>
              <w:spacing w:after="0" w:line="240" w:lineRule="auto"/>
              <w:jc w:val="center"/>
              <w:rPr>
                <w:rFonts w:ascii="Times New Roman" w:hAnsi="Times New Roman"/>
                <w:sz w:val="24"/>
                <w:szCs w:val="24"/>
              </w:rPr>
            </w:pPr>
            <w:r w:rsidRPr="005F05A1">
              <w:rPr>
                <w:rFonts w:ascii="Times New Roman" w:hAnsi="Times New Roman"/>
                <w:sz w:val="24"/>
                <w:szCs w:val="24"/>
              </w:rPr>
              <w:t>Индивидуальные</w:t>
            </w:r>
          </w:p>
          <w:p w:rsidR="005F05A1" w:rsidRPr="005F05A1" w:rsidRDefault="005F05A1" w:rsidP="00A16CF5">
            <w:pPr>
              <w:spacing w:after="0" w:line="240"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F05A1" w:rsidRPr="005F05A1" w:rsidRDefault="005F05A1" w:rsidP="00A16CF5">
            <w:pPr>
              <w:spacing w:after="0" w:line="240" w:lineRule="auto"/>
              <w:jc w:val="center"/>
              <w:rPr>
                <w:rFonts w:ascii="Times New Roman" w:hAnsi="Times New Roman"/>
                <w:sz w:val="24"/>
                <w:szCs w:val="24"/>
              </w:rPr>
            </w:pPr>
            <w:r w:rsidRPr="005F05A1">
              <w:rPr>
                <w:rFonts w:ascii="Times New Roman" w:hAnsi="Times New Roman"/>
                <w:sz w:val="24"/>
                <w:szCs w:val="24"/>
              </w:rPr>
              <w:t>Групповые</w:t>
            </w:r>
          </w:p>
          <w:p w:rsidR="005F05A1" w:rsidRPr="005F05A1" w:rsidRDefault="005F05A1" w:rsidP="00A16CF5">
            <w:pPr>
              <w:spacing w:after="0" w:line="240" w:lineRule="auto"/>
              <w:jc w:val="center"/>
              <w:rPr>
                <w:rFonts w:ascii="Times New Roman" w:hAnsi="Times New Roman"/>
                <w:sz w:val="24"/>
                <w:szCs w:val="24"/>
              </w:rPr>
            </w:pPr>
            <w:r w:rsidRPr="005F05A1">
              <w:rPr>
                <w:rFonts w:ascii="Times New Roman" w:hAnsi="Times New Roman"/>
                <w:sz w:val="24"/>
                <w:szCs w:val="24"/>
              </w:rPr>
              <w:t>Подгрупповые</w:t>
            </w:r>
          </w:p>
          <w:p w:rsidR="005F05A1" w:rsidRPr="005F05A1" w:rsidRDefault="005F05A1" w:rsidP="00A16CF5">
            <w:pPr>
              <w:spacing w:after="0" w:line="240" w:lineRule="auto"/>
              <w:jc w:val="center"/>
              <w:rPr>
                <w:rFonts w:ascii="Times New Roman" w:hAnsi="Times New Roman"/>
                <w:sz w:val="24"/>
                <w:szCs w:val="24"/>
              </w:rPr>
            </w:pPr>
            <w:r w:rsidRPr="005F05A1">
              <w:rPr>
                <w:rFonts w:ascii="Times New Roman" w:hAnsi="Times New Roman"/>
                <w:sz w:val="24"/>
                <w:szCs w:val="24"/>
              </w:rPr>
              <w:t>Индивидуальные</w:t>
            </w:r>
          </w:p>
        </w:tc>
      </w:tr>
      <w:tr w:rsidR="005F05A1" w:rsidRPr="005F05A1" w:rsidTr="001B2D59">
        <w:trPr>
          <w:trHeight w:val="845"/>
        </w:trPr>
        <w:tc>
          <w:tcPr>
            <w:tcW w:w="3687" w:type="dxa"/>
            <w:tcBorders>
              <w:top w:val="single" w:sz="4" w:space="0" w:color="000000"/>
              <w:left w:val="single" w:sz="4" w:space="0" w:color="000000"/>
              <w:right w:val="single" w:sz="4" w:space="0" w:color="000000"/>
            </w:tcBorders>
          </w:tcPr>
          <w:p w:rsidR="005F05A1" w:rsidRPr="0069266B" w:rsidRDefault="005F05A1" w:rsidP="00A16CF5">
            <w:pPr>
              <w:spacing w:after="0" w:line="240" w:lineRule="auto"/>
              <w:jc w:val="center"/>
              <w:rPr>
                <w:rFonts w:ascii="Times New Roman" w:hAnsi="Times New Roman"/>
                <w:sz w:val="24"/>
                <w:szCs w:val="24"/>
                <w:lang w:val="ru-RU"/>
              </w:rPr>
            </w:pPr>
            <w:r w:rsidRPr="0069266B">
              <w:rPr>
                <w:rFonts w:ascii="Times New Roman" w:hAnsi="Times New Roman"/>
                <w:sz w:val="24"/>
                <w:szCs w:val="24"/>
                <w:lang w:val="ru-RU"/>
              </w:rPr>
              <w:t>Поддержание социального контакта (беседа, эвристическая беседа).</w:t>
            </w:r>
          </w:p>
          <w:p w:rsidR="005F05A1" w:rsidRDefault="005F05A1" w:rsidP="00A16CF5">
            <w:pPr>
              <w:spacing w:after="0" w:line="240" w:lineRule="auto"/>
              <w:jc w:val="center"/>
              <w:rPr>
                <w:rFonts w:ascii="Times New Roman" w:hAnsi="Times New Roman"/>
                <w:sz w:val="24"/>
                <w:szCs w:val="24"/>
                <w:lang w:val="ru-RU"/>
              </w:rPr>
            </w:pP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Образцы  комуникативных кодов взрослого.</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Коммуникативные тренинги.</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Тематические досуги.</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Гимнастики</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lastRenderedPageBreak/>
              <w:t>(мимическая, логоритмическая).</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Образовательная ситуация.</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Речевые дидактические игры.</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Чтение, разучивание</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Беседа</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Пояснение, исправление, повторение</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Речевые тренинги (упражнения)</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Разучивание стихов</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Артикуляционная гимнастика</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Речевые дидактические игры.</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Тренинги (действия по речевому образцу взрослого).</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Разучивание скороговорок, чистоговорок, четверостиший.</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Наблюдение за объектами живой природы, предметным миром</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Чтение сказок, рассматривание иллюстраций</w:t>
            </w:r>
          </w:p>
          <w:p w:rsidR="005F05A1"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Образцы коммуникативных кодов взрослого</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.Использование в повседневной жизни формул речевого этикета</w:t>
            </w:r>
          </w:p>
          <w:p w:rsidR="005F05A1" w:rsidRPr="0069266B" w:rsidRDefault="005F05A1" w:rsidP="00A16CF5">
            <w:pPr>
              <w:spacing w:line="240" w:lineRule="auto"/>
              <w:jc w:val="center"/>
              <w:rPr>
                <w:rFonts w:ascii="Times New Roman" w:hAnsi="Times New Roman"/>
                <w:sz w:val="24"/>
                <w:szCs w:val="24"/>
                <w:lang w:val="ru-RU"/>
              </w:rPr>
            </w:pPr>
          </w:p>
        </w:tc>
        <w:tc>
          <w:tcPr>
            <w:tcW w:w="2835" w:type="dxa"/>
            <w:tcBorders>
              <w:top w:val="single" w:sz="4" w:space="0" w:color="000000"/>
              <w:left w:val="single" w:sz="4" w:space="0" w:color="000000"/>
              <w:right w:val="single" w:sz="4" w:space="0" w:color="000000"/>
            </w:tcBorders>
          </w:tcPr>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lastRenderedPageBreak/>
              <w:t>Имитативные упражнения, пластические этюды.</w:t>
            </w:r>
          </w:p>
          <w:p w:rsidR="005F05A1"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Чтение,  рассматривание иллюстраций (беседа.)</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Коммуникативные тренинги.</w:t>
            </w:r>
          </w:p>
          <w:p w:rsidR="005F05A1"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lastRenderedPageBreak/>
              <w:t>Совместная продуктивная деятельность.</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Работа в книжном уголке</w:t>
            </w:r>
          </w:p>
          <w:p w:rsidR="005F05A1"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Экскурсии</w:t>
            </w:r>
          </w:p>
          <w:p w:rsidR="005F05A1"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Проектная  деятельность</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Сценарии активизирующего общения.</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Дидактические игры</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Игры-драматизации</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Разучивание, пересказ</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Досуг</w:t>
            </w:r>
          </w:p>
          <w:p w:rsidR="005F05A1"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Речевые задания и упражнения</w:t>
            </w:r>
          </w:p>
          <w:p w:rsidR="005F05A1" w:rsidRPr="005F05A1" w:rsidRDefault="005F05A1" w:rsidP="00A16CF5">
            <w:pPr>
              <w:spacing w:after="0" w:line="240" w:lineRule="auto"/>
              <w:jc w:val="center"/>
              <w:rPr>
                <w:rFonts w:ascii="Times New Roman" w:hAnsi="Times New Roman"/>
                <w:sz w:val="24"/>
                <w:szCs w:val="24"/>
                <w:lang w:val="ru-RU"/>
              </w:rPr>
            </w:pPr>
            <w:r w:rsidRPr="0069266B">
              <w:rPr>
                <w:rFonts w:ascii="Times New Roman" w:hAnsi="Times New Roman"/>
                <w:sz w:val="24"/>
                <w:szCs w:val="24"/>
                <w:lang w:val="ru-RU"/>
              </w:rPr>
              <w:t>Имитационные</w:t>
            </w:r>
          </w:p>
          <w:p w:rsidR="005F05A1" w:rsidRPr="0069266B" w:rsidRDefault="005F05A1" w:rsidP="00A16CF5">
            <w:pPr>
              <w:spacing w:after="0" w:line="240" w:lineRule="auto"/>
              <w:jc w:val="center"/>
              <w:rPr>
                <w:rFonts w:ascii="Times New Roman" w:hAnsi="Times New Roman"/>
                <w:sz w:val="24"/>
                <w:szCs w:val="24"/>
                <w:lang w:val="ru-RU"/>
              </w:rPr>
            </w:pPr>
            <w:r w:rsidRPr="0069266B">
              <w:rPr>
                <w:rFonts w:ascii="Times New Roman" w:hAnsi="Times New Roman"/>
                <w:sz w:val="24"/>
                <w:szCs w:val="24"/>
                <w:lang w:val="ru-RU"/>
              </w:rPr>
              <w:t>упражнения.</w:t>
            </w:r>
          </w:p>
          <w:p w:rsidR="005F05A1" w:rsidRDefault="005F05A1" w:rsidP="00A16CF5">
            <w:pPr>
              <w:spacing w:after="0" w:line="240" w:lineRule="auto"/>
              <w:jc w:val="center"/>
              <w:rPr>
                <w:rFonts w:ascii="Times New Roman" w:hAnsi="Times New Roman"/>
                <w:sz w:val="24"/>
                <w:szCs w:val="24"/>
                <w:lang w:val="ru-RU"/>
              </w:rPr>
            </w:pPr>
          </w:p>
          <w:p w:rsidR="005F05A1" w:rsidRDefault="005F05A1" w:rsidP="00A16CF5">
            <w:pPr>
              <w:spacing w:after="0" w:line="240" w:lineRule="auto"/>
              <w:jc w:val="center"/>
              <w:rPr>
                <w:rFonts w:ascii="Times New Roman" w:hAnsi="Times New Roman"/>
                <w:sz w:val="24"/>
                <w:szCs w:val="24"/>
                <w:lang w:val="ru-RU"/>
              </w:rPr>
            </w:pPr>
            <w:r w:rsidRPr="0069266B">
              <w:rPr>
                <w:rFonts w:ascii="Times New Roman" w:hAnsi="Times New Roman"/>
                <w:sz w:val="24"/>
                <w:szCs w:val="24"/>
                <w:lang w:val="ru-RU"/>
              </w:rPr>
              <w:t>Творческие задания</w:t>
            </w:r>
          </w:p>
          <w:p w:rsidR="005F05A1" w:rsidRPr="005F05A1" w:rsidRDefault="005F05A1" w:rsidP="00A16CF5">
            <w:pPr>
              <w:spacing w:after="0" w:line="240" w:lineRule="auto"/>
              <w:jc w:val="center"/>
              <w:rPr>
                <w:rFonts w:ascii="Times New Roman" w:hAnsi="Times New Roman"/>
                <w:sz w:val="24"/>
                <w:szCs w:val="24"/>
                <w:lang w:val="ru-RU"/>
              </w:rPr>
            </w:pP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Экспериментирование</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Интегрированные занятия</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Чтение художественной литературы</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Моделирование и обыгрывание    проблемных ситуаций</w:t>
            </w:r>
          </w:p>
        </w:tc>
        <w:tc>
          <w:tcPr>
            <w:tcW w:w="2268" w:type="dxa"/>
            <w:tcBorders>
              <w:top w:val="single" w:sz="4" w:space="0" w:color="000000"/>
              <w:left w:val="single" w:sz="4" w:space="0" w:color="000000"/>
              <w:right w:val="single" w:sz="4" w:space="0" w:color="000000"/>
            </w:tcBorders>
          </w:tcPr>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lastRenderedPageBreak/>
              <w:t>Самостоятельная художественно-речевая дятельность воспитанников</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Сюжетно- ролевая игра.</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Игра- импровизация по мотивам сказок.</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lastRenderedPageBreak/>
              <w:t>Игры с правилами.</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Игра-драматизация</w:t>
            </w:r>
          </w:p>
          <w:p w:rsidR="005F05A1" w:rsidRPr="0069266B" w:rsidRDefault="005F05A1" w:rsidP="00A16CF5">
            <w:pPr>
              <w:spacing w:after="0" w:line="240" w:lineRule="auto"/>
              <w:jc w:val="center"/>
              <w:rPr>
                <w:rFonts w:ascii="Times New Roman" w:hAnsi="Times New Roman"/>
                <w:sz w:val="24"/>
                <w:szCs w:val="24"/>
                <w:lang w:val="ru-RU"/>
              </w:rPr>
            </w:pPr>
            <w:r w:rsidRPr="0069266B">
              <w:rPr>
                <w:rFonts w:ascii="Times New Roman" w:hAnsi="Times New Roman"/>
                <w:sz w:val="24"/>
                <w:szCs w:val="24"/>
                <w:lang w:val="ru-RU"/>
              </w:rPr>
              <w:t>Совместная</w:t>
            </w:r>
          </w:p>
          <w:p w:rsidR="005F05A1" w:rsidRDefault="005F05A1" w:rsidP="00A16CF5">
            <w:pPr>
              <w:spacing w:after="0" w:line="240" w:lineRule="auto"/>
              <w:jc w:val="center"/>
              <w:rPr>
                <w:rFonts w:ascii="Times New Roman" w:hAnsi="Times New Roman"/>
                <w:sz w:val="24"/>
                <w:szCs w:val="24"/>
                <w:lang w:val="ru-RU"/>
              </w:rPr>
            </w:pPr>
            <w:r w:rsidRPr="0069266B">
              <w:rPr>
                <w:rFonts w:ascii="Times New Roman" w:hAnsi="Times New Roman"/>
                <w:sz w:val="24"/>
                <w:szCs w:val="24"/>
                <w:lang w:val="ru-RU"/>
              </w:rPr>
              <w:t>продуктивная и игровая деятельность воспитанников.</w:t>
            </w:r>
          </w:p>
          <w:p w:rsidR="005F05A1" w:rsidRPr="005F05A1" w:rsidRDefault="005F05A1" w:rsidP="00A16CF5">
            <w:pPr>
              <w:spacing w:after="0" w:line="240" w:lineRule="auto"/>
              <w:jc w:val="center"/>
              <w:rPr>
                <w:rFonts w:ascii="Times New Roman" w:hAnsi="Times New Roman"/>
                <w:sz w:val="24"/>
                <w:szCs w:val="24"/>
                <w:lang w:val="ru-RU"/>
              </w:rPr>
            </w:pP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Самостоятельная художественно-речевая деятельность</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Игра- импровизация по мотивам сказок.</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Театрализованная деятельность</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Проектная деятельность</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.Совместная продуктивная и игровая деятельность воспитанников.</w:t>
            </w:r>
          </w:p>
          <w:p w:rsidR="005F05A1" w:rsidRPr="0069266B" w:rsidRDefault="005F05A1" w:rsidP="00A16CF5">
            <w:pPr>
              <w:spacing w:line="240" w:lineRule="auto"/>
              <w:jc w:val="center"/>
              <w:rPr>
                <w:rFonts w:ascii="Times New Roman" w:hAnsi="Times New Roman"/>
                <w:sz w:val="24"/>
                <w:szCs w:val="24"/>
                <w:lang w:val="ru-RU"/>
              </w:rPr>
            </w:pPr>
          </w:p>
        </w:tc>
        <w:tc>
          <w:tcPr>
            <w:tcW w:w="1842" w:type="dxa"/>
            <w:tcBorders>
              <w:top w:val="single" w:sz="4" w:space="0" w:color="000000"/>
              <w:left w:val="single" w:sz="4" w:space="0" w:color="000000"/>
              <w:right w:val="single" w:sz="4" w:space="0" w:color="000000"/>
            </w:tcBorders>
          </w:tcPr>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lastRenderedPageBreak/>
              <w:t>Чтение, рассматривание иллюстраций</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Беседы</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Игры-драматизации</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Досуги, праздники</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lastRenderedPageBreak/>
              <w:t>Экскурсии</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Объяснение, повторение, исправление</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Дидактические игры</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Чтение, разучивание стихов</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Дидактические игры</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Экскурсии</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Разучивание скороговорок, чистоговорок, стихов</w:t>
            </w:r>
          </w:p>
          <w:p w:rsidR="005F05A1" w:rsidRPr="0069266B"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Игра-драматизация</w:t>
            </w:r>
          </w:p>
          <w:p w:rsidR="00DF78B3" w:rsidRDefault="005F05A1" w:rsidP="00A16CF5">
            <w:pPr>
              <w:spacing w:line="240" w:lineRule="auto"/>
              <w:jc w:val="center"/>
              <w:rPr>
                <w:rFonts w:ascii="Times New Roman" w:hAnsi="Times New Roman"/>
                <w:sz w:val="24"/>
                <w:szCs w:val="24"/>
                <w:lang w:val="ru-RU"/>
              </w:rPr>
            </w:pPr>
            <w:r w:rsidRPr="0069266B">
              <w:rPr>
                <w:rFonts w:ascii="Times New Roman" w:hAnsi="Times New Roman"/>
                <w:sz w:val="24"/>
                <w:szCs w:val="24"/>
                <w:lang w:val="ru-RU"/>
              </w:rPr>
              <w:t>Открытый показ занятий по обучению рассказыва</w:t>
            </w:r>
            <w:r w:rsidR="00DF78B3" w:rsidRPr="0069266B">
              <w:rPr>
                <w:rFonts w:ascii="Times New Roman" w:hAnsi="Times New Roman"/>
                <w:sz w:val="24"/>
                <w:szCs w:val="24"/>
                <w:lang w:val="ru-RU"/>
              </w:rPr>
              <w:t>нию</w:t>
            </w:r>
          </w:p>
          <w:p w:rsidR="005F05A1" w:rsidRPr="005F05A1" w:rsidRDefault="00DF78B3" w:rsidP="00A16CF5">
            <w:pPr>
              <w:spacing w:line="240" w:lineRule="auto"/>
              <w:jc w:val="center"/>
              <w:rPr>
                <w:rFonts w:ascii="Times New Roman" w:hAnsi="Times New Roman"/>
                <w:sz w:val="24"/>
                <w:szCs w:val="24"/>
              </w:rPr>
            </w:pPr>
            <w:r>
              <w:rPr>
                <w:rFonts w:ascii="Times New Roman" w:hAnsi="Times New Roman"/>
                <w:sz w:val="24"/>
                <w:szCs w:val="24"/>
                <w:lang w:val="ru-RU"/>
              </w:rPr>
              <w:t>И</w:t>
            </w:r>
            <w:r w:rsidR="005F05A1" w:rsidRPr="005F05A1">
              <w:rPr>
                <w:rFonts w:ascii="Times New Roman" w:hAnsi="Times New Roman"/>
                <w:sz w:val="24"/>
                <w:szCs w:val="24"/>
              </w:rPr>
              <w:t>нформационная поддержка родителей</w:t>
            </w:r>
          </w:p>
          <w:p w:rsidR="005F05A1" w:rsidRPr="005F05A1" w:rsidRDefault="005F05A1" w:rsidP="00A16CF5">
            <w:pPr>
              <w:spacing w:line="240" w:lineRule="auto"/>
              <w:jc w:val="center"/>
              <w:rPr>
                <w:rFonts w:ascii="Times New Roman" w:hAnsi="Times New Roman"/>
                <w:sz w:val="24"/>
                <w:szCs w:val="24"/>
              </w:rPr>
            </w:pPr>
          </w:p>
        </w:tc>
      </w:tr>
    </w:tbl>
    <w:p w:rsidR="00571770" w:rsidRPr="005F05A1" w:rsidRDefault="00571770" w:rsidP="00CD10A9">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69266B" w:rsidRDefault="0069266B" w:rsidP="00DF78B3">
      <w:pPr>
        <w:widowControl w:val="0"/>
        <w:tabs>
          <w:tab w:val="left" w:leader="dot" w:pos="9100"/>
        </w:tabs>
        <w:autoSpaceDE w:val="0"/>
        <w:autoSpaceDN w:val="0"/>
        <w:adjustRightInd w:val="0"/>
        <w:spacing w:after="0" w:line="240" w:lineRule="auto"/>
        <w:rPr>
          <w:rFonts w:ascii="Times New Roman" w:hAnsi="Times New Roman"/>
          <w:b/>
          <w:sz w:val="28"/>
          <w:szCs w:val="28"/>
          <w:lang w:val="ru-RU"/>
        </w:rPr>
      </w:pPr>
    </w:p>
    <w:p w:rsidR="00571770" w:rsidRDefault="00571770" w:rsidP="00CD10A9">
      <w:pPr>
        <w:widowControl w:val="0"/>
        <w:tabs>
          <w:tab w:val="left" w:leader="dot" w:pos="9100"/>
        </w:tabs>
        <w:autoSpaceDE w:val="0"/>
        <w:autoSpaceDN w:val="0"/>
        <w:adjustRightInd w:val="0"/>
        <w:spacing w:after="0" w:line="240" w:lineRule="auto"/>
        <w:ind w:left="1280"/>
        <w:rPr>
          <w:rFonts w:ascii="Times New Roman" w:hAnsi="Times New Roman"/>
          <w:b/>
          <w:sz w:val="28"/>
          <w:szCs w:val="28"/>
          <w:lang w:val="ru-RU"/>
        </w:rPr>
      </w:pPr>
    </w:p>
    <w:p w:rsidR="00A16CF5" w:rsidRDefault="00A16CF5" w:rsidP="00CD10A9">
      <w:pPr>
        <w:widowControl w:val="0"/>
        <w:tabs>
          <w:tab w:val="left" w:leader="dot" w:pos="9100"/>
        </w:tabs>
        <w:autoSpaceDE w:val="0"/>
        <w:autoSpaceDN w:val="0"/>
        <w:adjustRightInd w:val="0"/>
        <w:spacing w:after="0" w:line="240" w:lineRule="auto"/>
        <w:ind w:left="1280"/>
        <w:rPr>
          <w:rFonts w:ascii="Times New Roman" w:hAnsi="Times New Roman"/>
          <w:b/>
          <w:sz w:val="28"/>
          <w:szCs w:val="28"/>
          <w:lang w:val="ru-RU"/>
        </w:rPr>
      </w:pPr>
    </w:p>
    <w:p w:rsidR="00A16CF5" w:rsidRDefault="00A16CF5" w:rsidP="00CD10A9">
      <w:pPr>
        <w:widowControl w:val="0"/>
        <w:tabs>
          <w:tab w:val="left" w:leader="dot" w:pos="9100"/>
        </w:tabs>
        <w:autoSpaceDE w:val="0"/>
        <w:autoSpaceDN w:val="0"/>
        <w:adjustRightInd w:val="0"/>
        <w:spacing w:after="0" w:line="240" w:lineRule="auto"/>
        <w:ind w:left="1280"/>
        <w:rPr>
          <w:rFonts w:ascii="Times New Roman" w:hAnsi="Times New Roman"/>
          <w:b/>
          <w:sz w:val="28"/>
          <w:szCs w:val="28"/>
          <w:lang w:val="ru-RU"/>
        </w:rPr>
      </w:pPr>
    </w:p>
    <w:p w:rsidR="00A16CF5" w:rsidRDefault="00A16CF5" w:rsidP="00CD10A9">
      <w:pPr>
        <w:widowControl w:val="0"/>
        <w:tabs>
          <w:tab w:val="left" w:leader="dot" w:pos="9100"/>
        </w:tabs>
        <w:autoSpaceDE w:val="0"/>
        <w:autoSpaceDN w:val="0"/>
        <w:adjustRightInd w:val="0"/>
        <w:spacing w:after="0" w:line="240" w:lineRule="auto"/>
        <w:ind w:left="1280"/>
        <w:rPr>
          <w:rFonts w:ascii="Times New Roman" w:hAnsi="Times New Roman"/>
          <w:b/>
          <w:sz w:val="28"/>
          <w:szCs w:val="28"/>
          <w:lang w:val="ru-RU"/>
        </w:rPr>
      </w:pPr>
    </w:p>
    <w:p w:rsidR="00A16CF5" w:rsidRDefault="00A16CF5" w:rsidP="00CD10A9">
      <w:pPr>
        <w:widowControl w:val="0"/>
        <w:tabs>
          <w:tab w:val="left" w:leader="dot" w:pos="9100"/>
        </w:tabs>
        <w:autoSpaceDE w:val="0"/>
        <w:autoSpaceDN w:val="0"/>
        <w:adjustRightInd w:val="0"/>
        <w:spacing w:after="0" w:line="240" w:lineRule="auto"/>
        <w:ind w:left="1280"/>
        <w:rPr>
          <w:rFonts w:ascii="Times New Roman" w:hAnsi="Times New Roman"/>
          <w:b/>
          <w:sz w:val="28"/>
          <w:szCs w:val="28"/>
          <w:lang w:val="ru-RU"/>
        </w:rPr>
      </w:pPr>
    </w:p>
    <w:p w:rsidR="00A16CF5" w:rsidRDefault="00A16CF5" w:rsidP="00CD10A9">
      <w:pPr>
        <w:widowControl w:val="0"/>
        <w:tabs>
          <w:tab w:val="left" w:leader="dot" w:pos="9100"/>
        </w:tabs>
        <w:autoSpaceDE w:val="0"/>
        <w:autoSpaceDN w:val="0"/>
        <w:adjustRightInd w:val="0"/>
        <w:spacing w:after="0" w:line="240" w:lineRule="auto"/>
        <w:ind w:left="1280"/>
        <w:rPr>
          <w:rFonts w:ascii="Times New Roman" w:hAnsi="Times New Roman"/>
          <w:b/>
          <w:sz w:val="28"/>
          <w:szCs w:val="28"/>
          <w:lang w:val="ru-RU"/>
        </w:rPr>
      </w:pPr>
    </w:p>
    <w:p w:rsidR="00A16CF5" w:rsidRDefault="00A16CF5" w:rsidP="00CD10A9">
      <w:pPr>
        <w:widowControl w:val="0"/>
        <w:tabs>
          <w:tab w:val="left" w:leader="dot" w:pos="9100"/>
        </w:tabs>
        <w:autoSpaceDE w:val="0"/>
        <w:autoSpaceDN w:val="0"/>
        <w:adjustRightInd w:val="0"/>
        <w:spacing w:after="0" w:line="240" w:lineRule="auto"/>
        <w:ind w:left="1280"/>
        <w:rPr>
          <w:rFonts w:ascii="Times New Roman" w:hAnsi="Times New Roman"/>
          <w:b/>
          <w:sz w:val="28"/>
          <w:szCs w:val="28"/>
          <w:lang w:val="ru-RU"/>
        </w:rPr>
      </w:pPr>
    </w:p>
    <w:p w:rsidR="00A16CF5" w:rsidRDefault="00A16CF5" w:rsidP="00CD10A9">
      <w:pPr>
        <w:widowControl w:val="0"/>
        <w:tabs>
          <w:tab w:val="left" w:leader="dot" w:pos="9100"/>
        </w:tabs>
        <w:autoSpaceDE w:val="0"/>
        <w:autoSpaceDN w:val="0"/>
        <w:adjustRightInd w:val="0"/>
        <w:spacing w:after="0" w:line="240" w:lineRule="auto"/>
        <w:ind w:left="1280"/>
        <w:rPr>
          <w:rFonts w:ascii="Times New Roman" w:hAnsi="Times New Roman"/>
          <w:b/>
          <w:sz w:val="28"/>
          <w:szCs w:val="28"/>
          <w:lang w:val="ru-RU"/>
        </w:rPr>
      </w:pPr>
    </w:p>
    <w:p w:rsidR="00A16CF5" w:rsidRDefault="00A16CF5" w:rsidP="00CD10A9">
      <w:pPr>
        <w:widowControl w:val="0"/>
        <w:tabs>
          <w:tab w:val="left" w:leader="dot" w:pos="9100"/>
        </w:tabs>
        <w:autoSpaceDE w:val="0"/>
        <w:autoSpaceDN w:val="0"/>
        <w:adjustRightInd w:val="0"/>
        <w:spacing w:after="0" w:line="240" w:lineRule="auto"/>
        <w:ind w:left="1280"/>
        <w:rPr>
          <w:rFonts w:ascii="Times New Roman" w:hAnsi="Times New Roman"/>
          <w:b/>
          <w:sz w:val="28"/>
          <w:szCs w:val="28"/>
          <w:lang w:val="ru-RU"/>
        </w:rPr>
      </w:pPr>
    </w:p>
    <w:p w:rsidR="00A16CF5" w:rsidRPr="00CD10A9" w:rsidRDefault="00A16CF5" w:rsidP="00CD10A9">
      <w:pPr>
        <w:widowControl w:val="0"/>
        <w:tabs>
          <w:tab w:val="left" w:leader="dot" w:pos="9100"/>
        </w:tabs>
        <w:autoSpaceDE w:val="0"/>
        <w:autoSpaceDN w:val="0"/>
        <w:adjustRightInd w:val="0"/>
        <w:spacing w:after="0" w:line="240" w:lineRule="auto"/>
        <w:ind w:left="1280"/>
        <w:rPr>
          <w:rFonts w:ascii="Times New Roman" w:hAnsi="Times New Roman"/>
          <w:b/>
          <w:sz w:val="28"/>
          <w:szCs w:val="28"/>
          <w:lang w:val="ru-RU"/>
        </w:rPr>
      </w:pPr>
    </w:p>
    <w:p w:rsidR="00A16CF5" w:rsidRDefault="00A16CF5" w:rsidP="00A16CF5">
      <w:pPr>
        <w:widowControl w:val="0"/>
        <w:tabs>
          <w:tab w:val="left" w:leader="dot" w:pos="9100"/>
        </w:tabs>
        <w:autoSpaceDE w:val="0"/>
        <w:autoSpaceDN w:val="0"/>
        <w:adjustRightInd w:val="0"/>
        <w:spacing w:after="0" w:line="240" w:lineRule="auto"/>
        <w:ind w:left="1280"/>
        <w:jc w:val="center"/>
        <w:rPr>
          <w:rFonts w:ascii="Times New Roman" w:hAnsi="Times New Roman"/>
          <w:b/>
          <w:sz w:val="24"/>
          <w:szCs w:val="24"/>
          <w:lang w:val="ru-RU"/>
        </w:rPr>
      </w:pPr>
    </w:p>
    <w:p w:rsidR="00CD10A9" w:rsidRPr="00A16CF5" w:rsidRDefault="00CD10A9" w:rsidP="00A16CF5">
      <w:pPr>
        <w:widowControl w:val="0"/>
        <w:tabs>
          <w:tab w:val="left" w:leader="dot" w:pos="9100"/>
        </w:tabs>
        <w:autoSpaceDE w:val="0"/>
        <w:autoSpaceDN w:val="0"/>
        <w:adjustRightInd w:val="0"/>
        <w:spacing w:after="0" w:line="240" w:lineRule="auto"/>
        <w:ind w:left="1280"/>
        <w:jc w:val="center"/>
        <w:rPr>
          <w:rFonts w:ascii="Times New Roman" w:hAnsi="Times New Roman"/>
          <w:b/>
          <w:sz w:val="24"/>
          <w:szCs w:val="24"/>
          <w:lang w:val="ru-RU"/>
        </w:rPr>
      </w:pPr>
      <w:r w:rsidRPr="00A16CF5">
        <w:rPr>
          <w:rFonts w:ascii="Times New Roman" w:hAnsi="Times New Roman"/>
          <w:b/>
          <w:sz w:val="24"/>
          <w:szCs w:val="24"/>
          <w:lang w:val="ru-RU"/>
        </w:rPr>
        <w:lastRenderedPageBreak/>
        <w:t>Художественно-эстетическое развитие</w:t>
      </w:r>
    </w:p>
    <w:p w:rsidR="0069266B" w:rsidRDefault="0069266B" w:rsidP="00CD10A9">
      <w:pPr>
        <w:widowControl w:val="0"/>
        <w:tabs>
          <w:tab w:val="left" w:leader="dot" w:pos="9100"/>
        </w:tabs>
        <w:autoSpaceDE w:val="0"/>
        <w:autoSpaceDN w:val="0"/>
        <w:adjustRightInd w:val="0"/>
        <w:spacing w:after="0" w:line="240" w:lineRule="auto"/>
        <w:ind w:left="1280"/>
        <w:rPr>
          <w:rFonts w:ascii="Times New Roman" w:hAnsi="Times New Roman"/>
          <w:b/>
          <w:sz w:val="28"/>
          <w:szCs w:val="28"/>
          <w:lang w:val="ru-RU"/>
        </w:rPr>
      </w:pPr>
    </w:p>
    <w:p w:rsidR="0069266B" w:rsidRPr="00A16CF5" w:rsidRDefault="0069266B" w:rsidP="00A16CF5">
      <w:pPr>
        <w:widowControl w:val="0"/>
        <w:tabs>
          <w:tab w:val="left" w:leader="dot" w:pos="9100"/>
        </w:tabs>
        <w:autoSpaceDE w:val="0"/>
        <w:autoSpaceDN w:val="0"/>
        <w:adjustRightInd w:val="0"/>
        <w:spacing w:after="0" w:line="240" w:lineRule="auto"/>
        <w:rPr>
          <w:rFonts w:ascii="Times New Roman" w:hAnsi="Times New Roman"/>
          <w:b/>
          <w:sz w:val="24"/>
          <w:szCs w:val="24"/>
          <w:lang w:val="ru-RU"/>
        </w:rPr>
      </w:pPr>
      <w:r>
        <w:rPr>
          <w:rFonts w:ascii="Times New Roman" w:hAnsi="Times New Roman"/>
          <w:b/>
          <w:sz w:val="28"/>
          <w:szCs w:val="28"/>
          <w:lang w:val="ru-RU"/>
        </w:rPr>
        <w:t xml:space="preserve">         </w:t>
      </w:r>
      <w:r>
        <w:rPr>
          <w:rFonts w:ascii="Times New Roman" w:hAnsi="Times New Roman"/>
          <w:i/>
          <w:sz w:val="28"/>
          <w:szCs w:val="28"/>
          <w:lang w:val="ru-RU"/>
        </w:rPr>
        <w:t xml:space="preserve"> </w:t>
      </w:r>
      <w:r w:rsidRPr="00A16CF5">
        <w:rPr>
          <w:rFonts w:ascii="Times New Roman" w:hAnsi="Times New Roman"/>
          <w:i/>
          <w:sz w:val="24"/>
          <w:szCs w:val="24"/>
          <w:lang w:val="ru-RU"/>
        </w:rPr>
        <w:t>Содержание образовательной работы с детьми направлено на:</w:t>
      </w:r>
    </w:p>
    <w:p w:rsidR="0069266B" w:rsidRPr="00A16CF5" w:rsidRDefault="0069266B" w:rsidP="00A16CF5">
      <w:pPr>
        <w:spacing w:after="0" w:line="240" w:lineRule="auto"/>
        <w:ind w:firstLine="709"/>
        <w:jc w:val="both"/>
        <w:rPr>
          <w:rFonts w:ascii="Times New Roman" w:hAnsi="Times New Roman"/>
          <w:sz w:val="24"/>
          <w:szCs w:val="24"/>
          <w:lang w:val="ru-RU"/>
        </w:rPr>
      </w:pPr>
      <w:r w:rsidRPr="00A16CF5">
        <w:rPr>
          <w:rFonts w:ascii="Times New Roman" w:hAnsi="Times New Roman"/>
          <w:i/>
          <w:sz w:val="24"/>
          <w:szCs w:val="24"/>
          <w:lang w:val="ru-RU"/>
        </w:rPr>
        <w:t xml:space="preserve">Развитие предпосылок ценностно-смыслового восприятия и понимания произведений искусства (словесного, музыкального, изобразительного) </w:t>
      </w:r>
      <w:r w:rsidR="00A16CF5" w:rsidRPr="00A16CF5">
        <w:rPr>
          <w:rFonts w:ascii="Times New Roman" w:hAnsi="Times New Roman"/>
          <w:i/>
          <w:sz w:val="24"/>
          <w:szCs w:val="24"/>
          <w:lang w:val="ru-RU"/>
        </w:rPr>
        <w:t>и мира</w:t>
      </w:r>
      <w:r w:rsidRPr="00A16CF5">
        <w:rPr>
          <w:rFonts w:ascii="Times New Roman" w:hAnsi="Times New Roman"/>
          <w:i/>
          <w:sz w:val="24"/>
          <w:szCs w:val="24"/>
          <w:lang w:val="ru-RU"/>
        </w:rPr>
        <w:t xml:space="preserve"> природы:</w:t>
      </w:r>
    </w:p>
    <w:p w:rsidR="0069266B" w:rsidRPr="00A16CF5" w:rsidRDefault="0069266B"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rPr>
        <w:t xml:space="preserve">- содействовать накоплению детьми опыта восприятия высокохудожественных произведений искусства;  </w:t>
      </w:r>
    </w:p>
    <w:p w:rsidR="0069266B" w:rsidRPr="00A16CF5" w:rsidRDefault="0069266B"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воспитывать у детей уважение к искусству как ценному общественно признанному делу;</w:t>
      </w:r>
    </w:p>
    <w:p w:rsidR="0069266B" w:rsidRPr="00A16CF5" w:rsidRDefault="0069266B" w:rsidP="00A16CF5">
      <w:pPr>
        <w:spacing w:after="0" w:line="240" w:lineRule="auto"/>
        <w:ind w:firstLine="709"/>
        <w:jc w:val="both"/>
        <w:rPr>
          <w:rFonts w:ascii="Times New Roman" w:hAnsi="Times New Roman"/>
          <w:sz w:val="24"/>
          <w:szCs w:val="24"/>
          <w:lang w:val="ru-RU"/>
        </w:rPr>
      </w:pPr>
      <w:r w:rsidRPr="00A16CF5">
        <w:rPr>
          <w:rFonts w:ascii="Times New Roman" w:hAnsi="Times New Roman"/>
          <w:i/>
          <w:sz w:val="24"/>
          <w:szCs w:val="24"/>
          <w:lang w:val="ru-RU"/>
        </w:rPr>
        <w:t xml:space="preserve">- </w:t>
      </w:r>
      <w:r w:rsidRPr="00A16CF5">
        <w:rPr>
          <w:rFonts w:ascii="Times New Roman" w:hAnsi="Times New Roman"/>
          <w:sz w:val="24"/>
          <w:szCs w:val="24"/>
          <w:lang w:val="ru-RU"/>
        </w:rPr>
        <w:t xml:space="preserve">добиваться взаимосвязи эмоционального, интеллектуального компонента </w:t>
      </w:r>
      <w:r w:rsidR="00A16CF5" w:rsidRPr="00A16CF5">
        <w:rPr>
          <w:rFonts w:ascii="Times New Roman" w:hAnsi="Times New Roman"/>
          <w:sz w:val="24"/>
          <w:szCs w:val="24"/>
          <w:lang w:val="ru-RU"/>
        </w:rPr>
        <w:t>восприятия детьми</w:t>
      </w:r>
      <w:r w:rsidRPr="00A16CF5">
        <w:rPr>
          <w:rFonts w:ascii="Times New Roman" w:hAnsi="Times New Roman"/>
          <w:sz w:val="24"/>
          <w:szCs w:val="24"/>
          <w:lang w:val="ru-RU"/>
        </w:rPr>
        <w:t xml:space="preserve"> произведений искусства, опираясь </w:t>
      </w:r>
      <w:r w:rsidR="00A16CF5" w:rsidRPr="00A16CF5">
        <w:rPr>
          <w:rFonts w:ascii="Times New Roman" w:hAnsi="Times New Roman"/>
          <w:sz w:val="24"/>
          <w:szCs w:val="24"/>
          <w:lang w:val="ru-RU"/>
        </w:rPr>
        <w:t>как на</w:t>
      </w:r>
      <w:r w:rsidRPr="00A16CF5">
        <w:rPr>
          <w:rFonts w:ascii="Times New Roman" w:hAnsi="Times New Roman"/>
          <w:sz w:val="24"/>
          <w:szCs w:val="24"/>
          <w:lang w:val="ru-RU"/>
        </w:rPr>
        <w:t xml:space="preserve"> их чувственное восприятие, так и на мышление.</w:t>
      </w:r>
    </w:p>
    <w:p w:rsidR="0069266B" w:rsidRPr="00A16CF5" w:rsidRDefault="0069266B" w:rsidP="00A16CF5">
      <w:pPr>
        <w:spacing w:after="0" w:line="240" w:lineRule="auto"/>
        <w:ind w:firstLine="709"/>
        <w:jc w:val="both"/>
        <w:rPr>
          <w:rFonts w:ascii="Times New Roman" w:hAnsi="Times New Roman"/>
          <w:i/>
          <w:sz w:val="24"/>
          <w:szCs w:val="24"/>
          <w:lang w:val="ru-RU"/>
        </w:rPr>
      </w:pPr>
      <w:r w:rsidRPr="00A16CF5">
        <w:rPr>
          <w:rFonts w:ascii="Times New Roman" w:hAnsi="Times New Roman"/>
          <w:i/>
          <w:sz w:val="24"/>
          <w:szCs w:val="24"/>
          <w:lang w:val="ru-RU"/>
        </w:rPr>
        <w:t>Становление эстетического отношения к окружающему миру:</w:t>
      </w:r>
    </w:p>
    <w:p w:rsidR="0069266B" w:rsidRPr="00A16CF5" w:rsidRDefault="0069266B"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 - вызывать интерес к произведениям искусства, предметному </w:t>
      </w:r>
      <w:r w:rsidR="00A16CF5" w:rsidRPr="00A16CF5">
        <w:rPr>
          <w:rFonts w:ascii="Times New Roman" w:hAnsi="Times New Roman"/>
          <w:sz w:val="24"/>
          <w:szCs w:val="24"/>
          <w:lang w:val="ru-RU" w:eastAsia="ru-RU"/>
        </w:rPr>
        <w:t>миру и</w:t>
      </w:r>
      <w:r w:rsidRPr="00A16CF5">
        <w:rPr>
          <w:rFonts w:ascii="Times New Roman" w:hAnsi="Times New Roman"/>
          <w:sz w:val="24"/>
          <w:szCs w:val="24"/>
          <w:lang w:val="ru-RU" w:eastAsia="ru-RU"/>
        </w:rPr>
        <w:t xml:space="preserve"> природе; </w:t>
      </w:r>
    </w:p>
    <w:p w:rsidR="0069266B" w:rsidRPr="00A16CF5" w:rsidRDefault="0069266B"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69266B" w:rsidRPr="00A16CF5" w:rsidRDefault="0069266B"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 вырабатывать потребность в постоянном общении с произведениями искусства;</w:t>
      </w:r>
    </w:p>
    <w:p w:rsidR="0069266B" w:rsidRPr="00A16CF5" w:rsidRDefault="0069266B"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i/>
          <w:sz w:val="24"/>
          <w:szCs w:val="24"/>
          <w:lang w:val="ru-RU"/>
        </w:rPr>
        <w:t>-</w:t>
      </w:r>
      <w:r w:rsidRPr="00A16CF5">
        <w:rPr>
          <w:rFonts w:ascii="Times New Roman" w:hAnsi="Times New Roman"/>
          <w:sz w:val="24"/>
          <w:szCs w:val="24"/>
          <w:lang w:val="ru-RU" w:eastAsia="ru-RU"/>
        </w:rPr>
        <w:t xml:space="preserve"> развивать представление о разнообразии цветов и оттенков, звуков, красоты, пластики </w:t>
      </w:r>
      <w:r w:rsidR="00A16CF5" w:rsidRPr="00A16CF5">
        <w:rPr>
          <w:rFonts w:ascii="Times New Roman" w:hAnsi="Times New Roman"/>
          <w:sz w:val="24"/>
          <w:szCs w:val="24"/>
          <w:lang w:val="ru-RU" w:eastAsia="ru-RU"/>
        </w:rPr>
        <w:t>движений, выразительности</w:t>
      </w:r>
      <w:r w:rsidRPr="00A16CF5">
        <w:rPr>
          <w:rFonts w:ascii="Times New Roman" w:hAnsi="Times New Roman"/>
          <w:sz w:val="24"/>
          <w:szCs w:val="24"/>
          <w:lang w:val="ru-RU" w:eastAsia="ru-RU"/>
        </w:rPr>
        <w:t xml:space="preserve"> слова;</w:t>
      </w:r>
    </w:p>
    <w:p w:rsidR="0069266B" w:rsidRPr="00A16CF5" w:rsidRDefault="0069266B"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 развивать воображение, образное мышление, эстетический вкус при восприятии произведений искусства и природы.</w:t>
      </w:r>
    </w:p>
    <w:p w:rsidR="0069266B" w:rsidRPr="00A16CF5" w:rsidRDefault="0069266B" w:rsidP="00A16CF5">
      <w:pPr>
        <w:spacing w:after="0" w:line="240" w:lineRule="auto"/>
        <w:ind w:firstLine="709"/>
        <w:jc w:val="both"/>
        <w:rPr>
          <w:rFonts w:ascii="Times New Roman" w:hAnsi="Times New Roman"/>
          <w:i/>
          <w:sz w:val="24"/>
          <w:szCs w:val="24"/>
          <w:lang w:val="ru-RU"/>
        </w:rPr>
      </w:pPr>
      <w:r w:rsidRPr="00A16CF5">
        <w:rPr>
          <w:rFonts w:ascii="Times New Roman" w:hAnsi="Times New Roman"/>
          <w:i/>
          <w:sz w:val="24"/>
          <w:szCs w:val="24"/>
          <w:lang w:val="ru-RU"/>
        </w:rPr>
        <w:t xml:space="preserve">Формирование элементарных представлений о видах искусства: </w:t>
      </w:r>
    </w:p>
    <w:p w:rsidR="0069266B" w:rsidRPr="00A16CF5" w:rsidRDefault="0069266B" w:rsidP="00A16CF5">
      <w:pPr>
        <w:spacing w:after="0" w:line="240" w:lineRule="auto"/>
        <w:ind w:firstLine="709"/>
        <w:jc w:val="both"/>
        <w:rPr>
          <w:rStyle w:val="ab"/>
          <w:rFonts w:ascii="Times New Roman" w:hAnsi="Times New Roman"/>
          <w:b w:val="0"/>
          <w:sz w:val="24"/>
          <w:szCs w:val="24"/>
          <w:lang w:val="ru-RU"/>
        </w:rPr>
      </w:pPr>
      <w:r w:rsidRPr="00A16CF5">
        <w:rPr>
          <w:rFonts w:ascii="Times New Roman" w:hAnsi="Times New Roman"/>
          <w:sz w:val="24"/>
          <w:szCs w:val="24"/>
          <w:lang w:val="ru-RU"/>
        </w:rPr>
        <w:t xml:space="preserve">- формировать элементарные представления о  видах искусства: </w:t>
      </w:r>
      <w:r w:rsidRPr="00A16CF5">
        <w:rPr>
          <w:rStyle w:val="ab"/>
          <w:rFonts w:ascii="Times New Roman" w:hAnsi="Times New Roman"/>
          <w:b w:val="0"/>
          <w:sz w:val="24"/>
          <w:szCs w:val="24"/>
          <w:lang w:val="ru-RU"/>
        </w:rPr>
        <w:t>архитектуре,</w:t>
      </w:r>
      <w:r w:rsidRPr="00A16CF5">
        <w:rPr>
          <w:rFonts w:ascii="Times New Roman" w:hAnsi="Times New Roman"/>
          <w:b/>
          <w:sz w:val="24"/>
          <w:szCs w:val="24"/>
          <w:lang w:val="ru-RU"/>
        </w:rPr>
        <w:t xml:space="preserve"> </w:t>
      </w:r>
      <w:r w:rsidRPr="00A16CF5">
        <w:rPr>
          <w:rStyle w:val="ab"/>
          <w:rFonts w:ascii="Times New Roman" w:hAnsi="Times New Roman"/>
          <w:b w:val="0"/>
          <w:sz w:val="24"/>
          <w:szCs w:val="24"/>
          <w:lang w:val="ru-RU"/>
        </w:rPr>
        <w:t>изобразительном искусстве</w:t>
      </w:r>
      <w:r w:rsidRPr="00A16CF5">
        <w:rPr>
          <w:rFonts w:ascii="Times New Roman" w:hAnsi="Times New Roman"/>
          <w:b/>
          <w:sz w:val="24"/>
          <w:szCs w:val="24"/>
          <w:lang w:val="ru-RU"/>
        </w:rPr>
        <w:t xml:space="preserve"> (</w:t>
      </w:r>
      <w:r w:rsidRPr="00A16CF5">
        <w:rPr>
          <w:rStyle w:val="ab"/>
          <w:rFonts w:ascii="Times New Roman" w:hAnsi="Times New Roman"/>
          <w:b w:val="0"/>
          <w:sz w:val="24"/>
          <w:szCs w:val="24"/>
          <w:lang w:val="ru-RU"/>
        </w:rPr>
        <w:t>графика</w:t>
      </w:r>
      <w:r w:rsidRPr="00A16CF5">
        <w:rPr>
          <w:rFonts w:ascii="Times New Roman" w:hAnsi="Times New Roman"/>
          <w:b/>
          <w:sz w:val="24"/>
          <w:szCs w:val="24"/>
          <w:lang w:val="ru-RU"/>
        </w:rPr>
        <w:t xml:space="preserve"> </w:t>
      </w:r>
      <w:r w:rsidRPr="00A16CF5">
        <w:rPr>
          <w:rStyle w:val="ab"/>
          <w:rFonts w:ascii="Times New Roman" w:hAnsi="Times New Roman"/>
          <w:b w:val="0"/>
          <w:sz w:val="24"/>
          <w:szCs w:val="24"/>
          <w:lang w:val="ru-RU"/>
        </w:rPr>
        <w:t>живопись</w:t>
      </w:r>
      <w:r w:rsidRPr="00A16CF5">
        <w:rPr>
          <w:rFonts w:ascii="Times New Roman" w:hAnsi="Times New Roman"/>
          <w:b/>
          <w:sz w:val="24"/>
          <w:szCs w:val="24"/>
          <w:lang w:val="ru-RU"/>
        </w:rPr>
        <w:t xml:space="preserve"> </w:t>
      </w:r>
      <w:r w:rsidRPr="00A16CF5">
        <w:rPr>
          <w:rStyle w:val="ab"/>
          <w:rFonts w:ascii="Times New Roman" w:hAnsi="Times New Roman"/>
          <w:b w:val="0"/>
          <w:sz w:val="24"/>
          <w:szCs w:val="24"/>
          <w:lang w:val="ru-RU"/>
        </w:rPr>
        <w:t xml:space="preserve">скульптура), декоративно-прикладном искусстве, </w:t>
      </w:r>
      <w:r w:rsidRPr="00A16CF5">
        <w:rPr>
          <w:rFonts w:ascii="Times New Roman" w:hAnsi="Times New Roman"/>
          <w:b/>
          <w:sz w:val="24"/>
          <w:szCs w:val="24"/>
          <w:lang w:val="ru-RU"/>
        </w:rPr>
        <w:t xml:space="preserve"> </w:t>
      </w:r>
      <w:r w:rsidRPr="00A16CF5">
        <w:rPr>
          <w:rFonts w:ascii="Times New Roman" w:hAnsi="Times New Roman"/>
          <w:sz w:val="24"/>
          <w:szCs w:val="24"/>
          <w:lang w:val="ru-RU"/>
        </w:rPr>
        <w:t>литературе (</w:t>
      </w:r>
      <w:r w:rsidRPr="00A16CF5">
        <w:rPr>
          <w:rStyle w:val="af"/>
          <w:rFonts w:ascii="Times New Roman" w:hAnsi="Times New Roman"/>
          <w:i w:val="0"/>
          <w:sz w:val="24"/>
          <w:szCs w:val="24"/>
          <w:lang w:val="ru-RU"/>
        </w:rPr>
        <w:t>лирика,</w:t>
      </w:r>
      <w:r w:rsidRPr="00A16CF5">
        <w:rPr>
          <w:rFonts w:ascii="Times New Roman" w:hAnsi="Times New Roman"/>
          <w:i/>
          <w:sz w:val="24"/>
          <w:szCs w:val="24"/>
          <w:lang w:val="ru-RU"/>
        </w:rPr>
        <w:t xml:space="preserve"> </w:t>
      </w:r>
      <w:r w:rsidRPr="00A16CF5">
        <w:rPr>
          <w:rStyle w:val="af"/>
          <w:rFonts w:ascii="Times New Roman" w:hAnsi="Times New Roman"/>
          <w:i w:val="0"/>
          <w:sz w:val="24"/>
          <w:szCs w:val="24"/>
          <w:lang w:val="ru-RU"/>
        </w:rPr>
        <w:t>рассказ),  фольклоре (</w:t>
      </w:r>
      <w:hyperlink r:id="rId9" w:tooltip="Сказка" w:history="1">
        <w:r w:rsidRPr="00A16CF5">
          <w:rPr>
            <w:rStyle w:val="a9"/>
            <w:rFonts w:ascii="Times New Roman" w:hAnsi="Times New Roman"/>
            <w:color w:val="auto"/>
            <w:sz w:val="24"/>
            <w:szCs w:val="24"/>
            <w:lang w:val="ru-RU"/>
          </w:rPr>
          <w:t>сказки</w:t>
        </w:r>
      </w:hyperlink>
      <w:r w:rsidRPr="00A16CF5">
        <w:rPr>
          <w:rFonts w:ascii="Times New Roman" w:hAnsi="Times New Roman"/>
          <w:sz w:val="24"/>
          <w:szCs w:val="24"/>
          <w:lang w:val="ru-RU"/>
        </w:rPr>
        <w:t>, потешки и др.),</w:t>
      </w:r>
      <w:r w:rsidRPr="00A16CF5">
        <w:rPr>
          <w:rStyle w:val="af"/>
          <w:rFonts w:ascii="Times New Roman" w:hAnsi="Times New Roman"/>
          <w:sz w:val="24"/>
          <w:szCs w:val="24"/>
          <w:lang w:val="ru-RU"/>
        </w:rPr>
        <w:t xml:space="preserve"> </w:t>
      </w:r>
      <w:r w:rsidRPr="00A16CF5">
        <w:rPr>
          <w:rStyle w:val="af"/>
          <w:rFonts w:ascii="Times New Roman" w:hAnsi="Times New Roman"/>
          <w:i w:val="0"/>
          <w:sz w:val="24"/>
          <w:szCs w:val="24"/>
          <w:lang w:val="ru-RU"/>
        </w:rPr>
        <w:t>музыкальном искусстве (</w:t>
      </w:r>
      <w:r w:rsidRPr="00A16CF5">
        <w:rPr>
          <w:rFonts w:ascii="Times New Roman" w:hAnsi="Times New Roman"/>
          <w:sz w:val="24"/>
          <w:szCs w:val="24"/>
          <w:lang w:val="ru-RU"/>
        </w:rPr>
        <w:t>песня,  танец, марш)</w:t>
      </w:r>
      <w:r w:rsidRPr="00A16CF5">
        <w:rPr>
          <w:rFonts w:ascii="Times New Roman" w:hAnsi="Times New Roman"/>
          <w:b/>
          <w:sz w:val="24"/>
          <w:szCs w:val="24"/>
          <w:lang w:val="ru-RU"/>
        </w:rPr>
        <w:t xml:space="preserve"> </w:t>
      </w:r>
      <w:r w:rsidRPr="00A16CF5">
        <w:rPr>
          <w:rStyle w:val="ab"/>
          <w:rFonts w:ascii="Times New Roman" w:hAnsi="Times New Roman"/>
          <w:b w:val="0"/>
          <w:sz w:val="24"/>
          <w:szCs w:val="24"/>
          <w:lang w:val="ru-RU"/>
        </w:rPr>
        <w:t xml:space="preserve">театральном, </w:t>
      </w:r>
      <w:r w:rsidRPr="00A16CF5">
        <w:rPr>
          <w:rFonts w:ascii="Times New Roman" w:hAnsi="Times New Roman"/>
          <w:b/>
          <w:sz w:val="24"/>
          <w:szCs w:val="24"/>
          <w:lang w:val="ru-RU"/>
        </w:rPr>
        <w:t xml:space="preserve"> </w:t>
      </w:r>
      <w:r w:rsidRPr="00A16CF5">
        <w:rPr>
          <w:rStyle w:val="ab"/>
          <w:rFonts w:ascii="Times New Roman" w:hAnsi="Times New Roman"/>
          <w:b w:val="0"/>
          <w:sz w:val="24"/>
          <w:szCs w:val="24"/>
          <w:lang w:val="ru-RU"/>
        </w:rPr>
        <w:t>фото - и  киноискусстве, дизайне;</w:t>
      </w:r>
    </w:p>
    <w:p w:rsidR="0069266B" w:rsidRPr="00A16CF5" w:rsidRDefault="0069266B" w:rsidP="00A16CF5">
      <w:pPr>
        <w:spacing w:after="0" w:line="240" w:lineRule="auto"/>
        <w:ind w:firstLine="709"/>
        <w:jc w:val="both"/>
        <w:rPr>
          <w:rStyle w:val="ab"/>
          <w:rFonts w:ascii="Times New Roman" w:hAnsi="Times New Roman"/>
          <w:b w:val="0"/>
          <w:sz w:val="24"/>
          <w:szCs w:val="24"/>
          <w:lang w:val="ru-RU"/>
        </w:rPr>
      </w:pPr>
      <w:r w:rsidRPr="00A16CF5">
        <w:rPr>
          <w:rStyle w:val="ab"/>
          <w:rFonts w:ascii="Times New Roman" w:hAnsi="Times New Roman"/>
          <w:b w:val="0"/>
          <w:sz w:val="24"/>
          <w:szCs w:val="24"/>
          <w:lang w:val="ru-RU"/>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69266B" w:rsidRPr="00A16CF5" w:rsidRDefault="0069266B"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rPr>
        <w:t xml:space="preserve">- развивать способность наслаждаться многообразием форм, красок, звуков, красотой </w:t>
      </w:r>
      <w:r w:rsidR="00A16CF5" w:rsidRPr="00A16CF5">
        <w:rPr>
          <w:rFonts w:ascii="Times New Roman" w:hAnsi="Times New Roman"/>
          <w:sz w:val="24"/>
          <w:szCs w:val="24"/>
          <w:lang w:val="ru-RU"/>
        </w:rPr>
        <w:t xml:space="preserve">движений, </w:t>
      </w:r>
      <w:r w:rsidR="00A16CF5" w:rsidRPr="00A16CF5">
        <w:rPr>
          <w:rFonts w:ascii="Times New Roman" w:hAnsi="Times New Roman"/>
          <w:sz w:val="24"/>
          <w:szCs w:val="24"/>
          <w:lang w:val="ru-RU" w:eastAsia="ru-RU"/>
        </w:rPr>
        <w:t>образностью</w:t>
      </w:r>
      <w:r w:rsidRPr="00A16CF5">
        <w:rPr>
          <w:rFonts w:ascii="Times New Roman" w:hAnsi="Times New Roman"/>
          <w:sz w:val="24"/>
          <w:szCs w:val="24"/>
          <w:lang w:val="ru-RU" w:eastAsia="ru-RU"/>
        </w:rPr>
        <w:t xml:space="preserve"> </w:t>
      </w:r>
      <w:r w:rsidR="00A16CF5" w:rsidRPr="00A16CF5">
        <w:rPr>
          <w:rFonts w:ascii="Times New Roman" w:hAnsi="Times New Roman"/>
          <w:sz w:val="24"/>
          <w:szCs w:val="24"/>
          <w:lang w:val="ru-RU" w:eastAsia="ru-RU"/>
        </w:rPr>
        <w:t>и богатством</w:t>
      </w:r>
      <w:r w:rsidRPr="00A16CF5">
        <w:rPr>
          <w:rFonts w:ascii="Times New Roman" w:hAnsi="Times New Roman"/>
          <w:sz w:val="24"/>
          <w:szCs w:val="24"/>
          <w:lang w:val="ru-RU" w:eastAsia="ru-RU"/>
        </w:rPr>
        <w:t xml:space="preserve"> русского языка. </w:t>
      </w:r>
    </w:p>
    <w:p w:rsidR="0069266B" w:rsidRPr="00A16CF5" w:rsidRDefault="0069266B" w:rsidP="00A16CF5">
      <w:pPr>
        <w:spacing w:after="0" w:line="240" w:lineRule="auto"/>
        <w:ind w:firstLine="709"/>
        <w:jc w:val="both"/>
        <w:rPr>
          <w:rFonts w:ascii="Times New Roman" w:hAnsi="Times New Roman"/>
          <w:i/>
          <w:sz w:val="24"/>
          <w:szCs w:val="24"/>
          <w:lang w:val="ru-RU"/>
        </w:rPr>
      </w:pPr>
      <w:r w:rsidRPr="00A16CF5">
        <w:rPr>
          <w:rFonts w:ascii="Times New Roman" w:hAnsi="Times New Roman"/>
          <w:i/>
          <w:sz w:val="24"/>
          <w:szCs w:val="24"/>
          <w:lang w:val="ru-RU"/>
        </w:rPr>
        <w:t>Стимулирование сопереживания персонажам художественных произведений:</w:t>
      </w:r>
    </w:p>
    <w:p w:rsidR="0069266B" w:rsidRPr="00A16CF5" w:rsidRDefault="0069266B"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содействовать накоплению опыта восприятия произведений искусства и эмоциональной отзывчивости на них;</w:t>
      </w:r>
    </w:p>
    <w:p w:rsidR="0069266B" w:rsidRPr="00A16CF5" w:rsidRDefault="0069266B"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развитие основ художественного вкуса;</w:t>
      </w:r>
    </w:p>
    <w:p w:rsidR="0069266B" w:rsidRPr="00A16CF5" w:rsidRDefault="0069266B"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xml:space="preserve">- помогать детям с помощью произведений искусства почувствовать </w:t>
      </w:r>
      <w:r w:rsidR="00A16CF5" w:rsidRPr="00A16CF5">
        <w:rPr>
          <w:rFonts w:ascii="Times New Roman" w:hAnsi="Times New Roman"/>
          <w:sz w:val="24"/>
          <w:szCs w:val="24"/>
          <w:lang w:val="ru-RU"/>
        </w:rPr>
        <w:t>восхищение силой</w:t>
      </w:r>
      <w:r w:rsidRPr="00A16CF5">
        <w:rPr>
          <w:rFonts w:ascii="Times New Roman" w:hAnsi="Times New Roman"/>
          <w:sz w:val="24"/>
          <w:szCs w:val="24"/>
          <w:lang w:val="ru-RU"/>
        </w:rPr>
        <w:t xml:space="preserve"> человеческого духа, героизмом, отношением к родителям, природе и др.;  </w:t>
      </w:r>
    </w:p>
    <w:p w:rsidR="0069266B" w:rsidRPr="00A16CF5" w:rsidRDefault="0069266B"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побуждать высказывать свои предпочтения и давать эстетическую оценку произведениям искусства.</w:t>
      </w:r>
    </w:p>
    <w:p w:rsidR="0069266B" w:rsidRPr="00A16CF5" w:rsidRDefault="0069266B" w:rsidP="00A16CF5">
      <w:pPr>
        <w:spacing w:after="0" w:line="240" w:lineRule="auto"/>
        <w:ind w:firstLine="709"/>
        <w:jc w:val="both"/>
        <w:rPr>
          <w:rFonts w:ascii="Times New Roman" w:hAnsi="Times New Roman"/>
          <w:sz w:val="24"/>
          <w:szCs w:val="24"/>
          <w:lang w:val="ru-RU"/>
        </w:rPr>
      </w:pPr>
      <w:r w:rsidRPr="00A16CF5">
        <w:rPr>
          <w:rFonts w:ascii="Times New Roman" w:hAnsi="Times New Roman"/>
          <w:i/>
          <w:sz w:val="24"/>
          <w:szCs w:val="24"/>
          <w:lang w:val="ru-RU"/>
        </w:rPr>
        <w:t xml:space="preserve"> Реализация самостоятельной творческой деятельности детей (изобразительной, конструктивно-модельной, </w:t>
      </w:r>
      <w:r w:rsidR="00A16CF5" w:rsidRPr="00A16CF5">
        <w:rPr>
          <w:rFonts w:ascii="Times New Roman" w:hAnsi="Times New Roman"/>
          <w:i/>
          <w:sz w:val="24"/>
          <w:szCs w:val="24"/>
          <w:lang w:val="ru-RU"/>
        </w:rPr>
        <w:t>музыкальной, и</w:t>
      </w:r>
      <w:r w:rsidRPr="00A16CF5">
        <w:rPr>
          <w:rFonts w:ascii="Times New Roman" w:hAnsi="Times New Roman"/>
          <w:i/>
          <w:sz w:val="24"/>
          <w:szCs w:val="24"/>
          <w:lang w:val="ru-RU"/>
        </w:rPr>
        <w:t xml:space="preserve"> др.):</w:t>
      </w:r>
      <w:r w:rsidRPr="00A16CF5">
        <w:rPr>
          <w:rFonts w:ascii="Times New Roman" w:hAnsi="Times New Roman"/>
          <w:sz w:val="24"/>
          <w:szCs w:val="24"/>
          <w:lang w:val="ru-RU"/>
        </w:rPr>
        <w:t xml:space="preserve"> </w:t>
      </w:r>
    </w:p>
    <w:p w:rsidR="0069266B" w:rsidRPr="00A16CF5" w:rsidRDefault="0069266B"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69266B" w:rsidRPr="00A16CF5" w:rsidRDefault="0069266B" w:rsidP="00A16CF5">
      <w:pPr>
        <w:autoSpaceDE w:val="0"/>
        <w:autoSpaceDN w:val="0"/>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 поддерживать стремление детей к творчеству;</w:t>
      </w:r>
    </w:p>
    <w:p w:rsidR="0069266B" w:rsidRPr="00A16CF5" w:rsidRDefault="0069266B" w:rsidP="00A16CF5">
      <w:pPr>
        <w:autoSpaceDE w:val="0"/>
        <w:autoSpaceDN w:val="0"/>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 </w:t>
      </w:r>
      <w:r w:rsidR="00A16CF5" w:rsidRPr="00A16CF5">
        <w:rPr>
          <w:rFonts w:ascii="Times New Roman" w:hAnsi="Times New Roman"/>
          <w:sz w:val="24"/>
          <w:szCs w:val="24"/>
          <w:lang w:val="ru-RU" w:eastAsia="ru-RU"/>
        </w:rPr>
        <w:t>содействовать формированию</w:t>
      </w:r>
      <w:r w:rsidRPr="00A16CF5">
        <w:rPr>
          <w:rFonts w:ascii="Times New Roman" w:hAnsi="Times New Roman"/>
          <w:sz w:val="24"/>
          <w:szCs w:val="24"/>
          <w:lang w:val="ru-RU" w:eastAsia="ru-RU"/>
        </w:rPr>
        <w:t xml:space="preserve"> у детей практических навыков в художественно-эстетических видах деятельности;  </w:t>
      </w:r>
    </w:p>
    <w:p w:rsidR="0069266B" w:rsidRPr="00A16CF5" w:rsidRDefault="0069266B"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 обогащать и </w:t>
      </w:r>
      <w:r w:rsidR="00A16CF5" w:rsidRPr="00A16CF5">
        <w:rPr>
          <w:rFonts w:ascii="Times New Roman" w:hAnsi="Times New Roman"/>
          <w:sz w:val="24"/>
          <w:szCs w:val="24"/>
          <w:lang w:val="ru-RU" w:eastAsia="ru-RU"/>
        </w:rPr>
        <w:t>расширять художественный</w:t>
      </w:r>
      <w:r w:rsidRPr="00A16CF5">
        <w:rPr>
          <w:rFonts w:ascii="Times New Roman" w:hAnsi="Times New Roman"/>
          <w:sz w:val="24"/>
          <w:szCs w:val="24"/>
          <w:lang w:val="ru-RU" w:eastAsia="ru-RU"/>
        </w:rPr>
        <w:t xml:space="preserve"> опыт детей, поддерживать и направлять эмоционально-эстетическую трактовку образов;</w:t>
      </w:r>
    </w:p>
    <w:p w:rsidR="0069266B" w:rsidRPr="00A16CF5" w:rsidRDefault="0069266B" w:rsidP="00A16CF5">
      <w:pPr>
        <w:autoSpaceDE w:val="0"/>
        <w:autoSpaceDN w:val="0"/>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 развивать способность к импровизациям в различных видах искусства; </w:t>
      </w:r>
    </w:p>
    <w:p w:rsidR="0069266B" w:rsidRPr="00A16CF5" w:rsidRDefault="0069266B" w:rsidP="00A16CF5">
      <w:pPr>
        <w:autoSpaceDE w:val="0"/>
        <w:autoSpaceDN w:val="0"/>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 учить добиваться выразительной передачи образа через форму, строение, пропорции, детали, звуки, движения, жесты, мимику и др..</w:t>
      </w:r>
    </w:p>
    <w:p w:rsidR="0069266B" w:rsidRDefault="0069266B" w:rsidP="00A16CF5">
      <w:pPr>
        <w:autoSpaceDE w:val="0"/>
        <w:autoSpaceDN w:val="0"/>
        <w:spacing w:after="0" w:line="240" w:lineRule="auto"/>
        <w:jc w:val="both"/>
        <w:rPr>
          <w:rFonts w:ascii="Times New Roman" w:hAnsi="Times New Roman"/>
          <w:sz w:val="24"/>
          <w:szCs w:val="24"/>
          <w:lang w:val="ru-RU" w:eastAsia="ru-RU"/>
        </w:rPr>
      </w:pPr>
    </w:p>
    <w:p w:rsidR="00A16CF5" w:rsidRDefault="00A16CF5" w:rsidP="00A16CF5">
      <w:pPr>
        <w:autoSpaceDE w:val="0"/>
        <w:autoSpaceDN w:val="0"/>
        <w:spacing w:after="0" w:line="240" w:lineRule="auto"/>
        <w:jc w:val="both"/>
        <w:rPr>
          <w:rFonts w:ascii="Times New Roman" w:hAnsi="Times New Roman"/>
          <w:sz w:val="24"/>
          <w:szCs w:val="24"/>
          <w:lang w:val="ru-RU" w:eastAsia="ru-RU"/>
        </w:rPr>
      </w:pPr>
    </w:p>
    <w:p w:rsidR="00A16CF5" w:rsidRDefault="00A16CF5" w:rsidP="00A16CF5">
      <w:pPr>
        <w:autoSpaceDE w:val="0"/>
        <w:autoSpaceDN w:val="0"/>
        <w:spacing w:after="0" w:line="240" w:lineRule="auto"/>
        <w:jc w:val="both"/>
        <w:rPr>
          <w:rFonts w:ascii="Times New Roman" w:hAnsi="Times New Roman"/>
          <w:sz w:val="24"/>
          <w:szCs w:val="24"/>
          <w:lang w:val="ru-RU" w:eastAsia="ru-RU"/>
        </w:rPr>
      </w:pPr>
    </w:p>
    <w:p w:rsidR="00A16CF5" w:rsidRDefault="00A16CF5" w:rsidP="00A16CF5">
      <w:pPr>
        <w:autoSpaceDE w:val="0"/>
        <w:autoSpaceDN w:val="0"/>
        <w:spacing w:after="0" w:line="240" w:lineRule="auto"/>
        <w:jc w:val="both"/>
        <w:rPr>
          <w:rFonts w:ascii="Times New Roman" w:hAnsi="Times New Roman"/>
          <w:sz w:val="24"/>
          <w:szCs w:val="24"/>
          <w:lang w:val="ru-RU" w:eastAsia="ru-RU"/>
        </w:rPr>
      </w:pPr>
    </w:p>
    <w:p w:rsidR="00A16CF5" w:rsidRPr="00A16CF5" w:rsidRDefault="00A16CF5" w:rsidP="00A16CF5">
      <w:pPr>
        <w:autoSpaceDE w:val="0"/>
        <w:autoSpaceDN w:val="0"/>
        <w:spacing w:after="0" w:line="240" w:lineRule="auto"/>
        <w:jc w:val="both"/>
        <w:rPr>
          <w:rFonts w:ascii="Times New Roman" w:hAnsi="Times New Roman"/>
          <w:sz w:val="24"/>
          <w:szCs w:val="24"/>
          <w:lang w:val="ru-RU" w:eastAsia="ru-RU"/>
        </w:rPr>
      </w:pPr>
    </w:p>
    <w:p w:rsidR="0069266B" w:rsidRPr="00A16CF5" w:rsidRDefault="0069266B" w:rsidP="00A16CF5">
      <w:pPr>
        <w:autoSpaceDE w:val="0"/>
        <w:autoSpaceDN w:val="0"/>
        <w:adjustRightInd w:val="0"/>
        <w:spacing w:after="0" w:line="240" w:lineRule="auto"/>
        <w:rPr>
          <w:rFonts w:ascii="Times New Roman" w:hAnsi="Times New Roman"/>
          <w:b/>
          <w:sz w:val="24"/>
          <w:szCs w:val="24"/>
          <w:lang w:val="ru-RU" w:eastAsia="ru-RU"/>
        </w:rPr>
      </w:pPr>
      <w:r w:rsidRPr="00A16CF5">
        <w:rPr>
          <w:rFonts w:ascii="Times New Roman" w:hAnsi="Times New Roman"/>
          <w:b/>
          <w:sz w:val="24"/>
          <w:szCs w:val="24"/>
          <w:lang w:val="ru-RU" w:eastAsia="ru-RU"/>
        </w:rPr>
        <w:lastRenderedPageBreak/>
        <w:t xml:space="preserve">                                            </w:t>
      </w:r>
      <w:r w:rsidRPr="00A16CF5">
        <w:rPr>
          <w:rFonts w:ascii="Times New Roman" w:hAnsi="Times New Roman"/>
          <w:b/>
          <w:sz w:val="24"/>
          <w:szCs w:val="24"/>
          <w:lang w:eastAsia="ru-RU"/>
        </w:rPr>
        <w:t>Приобщение   к искусству</w:t>
      </w:r>
    </w:p>
    <w:p w:rsidR="001B2D59" w:rsidRPr="00A16CF5" w:rsidRDefault="001B2D59" w:rsidP="00A16CF5">
      <w:pPr>
        <w:autoSpaceDE w:val="0"/>
        <w:autoSpaceDN w:val="0"/>
        <w:adjustRightInd w:val="0"/>
        <w:spacing w:after="0" w:line="240" w:lineRule="auto"/>
        <w:rPr>
          <w:rFonts w:ascii="Times New Roman" w:hAnsi="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8105"/>
      </w:tblGrid>
      <w:tr w:rsidR="0069266B" w:rsidRPr="00452D22" w:rsidTr="001B2D59">
        <w:tc>
          <w:tcPr>
            <w:tcW w:w="2376"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Первая младшая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2 до 3 лет)</w:t>
            </w:r>
          </w:p>
          <w:p w:rsidR="0069266B" w:rsidRPr="00A16CF5" w:rsidRDefault="0069266B" w:rsidP="00A16CF5">
            <w:pPr>
              <w:autoSpaceDE w:val="0"/>
              <w:autoSpaceDN w:val="0"/>
              <w:adjustRightInd w:val="0"/>
              <w:spacing w:after="0" w:line="240" w:lineRule="auto"/>
              <w:jc w:val="both"/>
              <w:rPr>
                <w:rFonts w:ascii="Times New Roman" w:hAnsi="Times New Roman"/>
                <w:b/>
                <w:sz w:val="24"/>
                <w:szCs w:val="24"/>
                <w:lang w:val="ru-RU" w:eastAsia="ru-RU"/>
              </w:rPr>
            </w:pPr>
          </w:p>
        </w:tc>
        <w:tc>
          <w:tcPr>
            <w:tcW w:w="8222"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Рассматривать с детьми иллюстрации к произведениям детской литературы.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умение отвечать на вопросы по содержанию картинок.</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Знакомить с народными игрушками: дымковской, богородской, матрешкой, ванькой-встанькой и другими, соответствующими возрасту детей.</w:t>
            </w:r>
          </w:p>
          <w:p w:rsidR="0069266B" w:rsidRPr="00CB4F69"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Обращать внимание детей на характер игрушек (веселая, забавная и др.), их форму, цветовое оформление.</w:t>
            </w:r>
          </w:p>
        </w:tc>
      </w:tr>
      <w:tr w:rsidR="0069266B" w:rsidRPr="00452D22" w:rsidTr="001B2D59">
        <w:tc>
          <w:tcPr>
            <w:tcW w:w="2376" w:type="dxa"/>
          </w:tcPr>
          <w:p w:rsidR="0069266B" w:rsidRPr="00A16CF5" w:rsidRDefault="00CB4F69" w:rsidP="00CB4F69">
            <w:pPr>
              <w:autoSpaceDE w:val="0"/>
              <w:autoSpaceDN w:val="0"/>
              <w:adjustRightInd w:val="0"/>
              <w:spacing w:after="0" w:line="240" w:lineRule="auto"/>
              <w:jc w:val="center"/>
              <w:rPr>
                <w:rFonts w:ascii="Times New Roman" w:hAnsi="Times New Roman"/>
                <w:b/>
                <w:bCs/>
                <w:sz w:val="24"/>
                <w:szCs w:val="24"/>
                <w:lang w:val="ru-RU" w:eastAsia="ru-RU"/>
              </w:rPr>
            </w:pPr>
            <w:r w:rsidRPr="00CB4F69">
              <w:rPr>
                <w:rFonts w:ascii="Times New Roman" w:hAnsi="Times New Roman"/>
                <w:b/>
                <w:bCs/>
                <w:sz w:val="24"/>
                <w:szCs w:val="24"/>
                <w:lang w:val="ru-RU" w:eastAsia="ru-RU"/>
              </w:rPr>
              <w:t>М</w:t>
            </w:r>
            <w:r w:rsidR="0069266B" w:rsidRPr="00A16CF5">
              <w:rPr>
                <w:rFonts w:ascii="Times New Roman" w:hAnsi="Times New Roman"/>
                <w:b/>
                <w:bCs/>
                <w:sz w:val="24"/>
                <w:szCs w:val="24"/>
                <w:lang w:val="ru-RU" w:eastAsia="ru-RU"/>
              </w:rPr>
              <w:t>ладшая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3 до 4 лет)</w:t>
            </w:r>
          </w:p>
          <w:p w:rsidR="0069266B" w:rsidRPr="00A16CF5" w:rsidRDefault="0069266B" w:rsidP="00A16CF5">
            <w:pPr>
              <w:autoSpaceDE w:val="0"/>
              <w:autoSpaceDN w:val="0"/>
              <w:adjustRightInd w:val="0"/>
              <w:spacing w:after="0" w:line="240" w:lineRule="auto"/>
              <w:jc w:val="both"/>
              <w:rPr>
                <w:rFonts w:ascii="Times New Roman" w:hAnsi="Times New Roman"/>
                <w:b/>
                <w:sz w:val="24"/>
                <w:szCs w:val="24"/>
                <w:lang w:val="ru-RU" w:eastAsia="ru-RU"/>
              </w:rPr>
            </w:pPr>
          </w:p>
        </w:tc>
        <w:tc>
          <w:tcPr>
            <w:tcW w:w="8222"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Подводить детей к восприятию произведений искусства. </w:t>
            </w:r>
          </w:p>
          <w:p w:rsidR="0069266B" w:rsidRPr="00CB4F69"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69266B" w:rsidRPr="00452D22" w:rsidTr="001B2D59">
        <w:tc>
          <w:tcPr>
            <w:tcW w:w="2376"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Средняя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4 до 5 лет)</w:t>
            </w:r>
          </w:p>
          <w:p w:rsidR="0069266B" w:rsidRPr="00A16CF5" w:rsidRDefault="0069266B" w:rsidP="00A16CF5">
            <w:pPr>
              <w:autoSpaceDE w:val="0"/>
              <w:autoSpaceDN w:val="0"/>
              <w:adjustRightInd w:val="0"/>
              <w:spacing w:after="0" w:line="240" w:lineRule="auto"/>
              <w:jc w:val="both"/>
              <w:rPr>
                <w:rFonts w:ascii="Times New Roman" w:hAnsi="Times New Roman"/>
                <w:b/>
                <w:sz w:val="24"/>
                <w:szCs w:val="24"/>
                <w:lang w:val="ru-RU" w:eastAsia="ru-RU"/>
              </w:rPr>
            </w:pPr>
          </w:p>
        </w:tc>
        <w:tc>
          <w:tcPr>
            <w:tcW w:w="8222"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Познакомить детей с профессиями артиста, художника, композитора.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Поощрять стремление детей изображать в рисунках, аппликациях реальные и сказочные строения.</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Организовать посещение музея (совместно с родителями), рассказать о назначении музея.</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интерес к посещению кукольного театра, выставок.</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lastRenderedPageBreak/>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69266B" w:rsidRPr="00CB4F69"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Воспитывать бережное отношение к произведениям искусства.</w:t>
            </w:r>
          </w:p>
        </w:tc>
      </w:tr>
      <w:tr w:rsidR="0069266B" w:rsidRPr="00452D22" w:rsidTr="001B2D59">
        <w:tc>
          <w:tcPr>
            <w:tcW w:w="2376"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lastRenderedPageBreak/>
              <w:t>Старшая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5 до 6 лет)</w:t>
            </w:r>
          </w:p>
          <w:p w:rsidR="0069266B" w:rsidRPr="00A16CF5" w:rsidRDefault="0069266B" w:rsidP="00A16CF5">
            <w:pPr>
              <w:autoSpaceDE w:val="0"/>
              <w:autoSpaceDN w:val="0"/>
              <w:adjustRightInd w:val="0"/>
              <w:spacing w:after="0" w:line="240" w:lineRule="auto"/>
              <w:jc w:val="both"/>
              <w:rPr>
                <w:rFonts w:ascii="Times New Roman" w:hAnsi="Times New Roman"/>
                <w:b/>
                <w:sz w:val="24"/>
                <w:szCs w:val="24"/>
                <w:lang w:val="ru-RU" w:eastAsia="ru-RU"/>
              </w:rPr>
            </w:pPr>
          </w:p>
        </w:tc>
        <w:tc>
          <w:tcPr>
            <w:tcW w:w="8222"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формировать интерес к музыке, живописи, литературе, народному искусству.</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знакомить с жанрами изобразительного и музыкального искусства.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Знакомить с творчеством художников-иллюстраторов детских книг (Ю. Васнецов, Е. Рачев, Е. Чарушин, И. Билибин и др.).</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69266B" w:rsidRPr="00CB4F69"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у детей бережное отношение к произведениям искусства.</w:t>
            </w:r>
          </w:p>
        </w:tc>
      </w:tr>
      <w:tr w:rsidR="0069266B" w:rsidRPr="00452D22" w:rsidTr="001B2D59">
        <w:tc>
          <w:tcPr>
            <w:tcW w:w="2376"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Подготовительная к школе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6 до 7 лет)</w:t>
            </w:r>
          </w:p>
          <w:p w:rsidR="0069266B" w:rsidRPr="00A16CF5" w:rsidRDefault="0069266B" w:rsidP="00A16CF5">
            <w:pPr>
              <w:autoSpaceDE w:val="0"/>
              <w:autoSpaceDN w:val="0"/>
              <w:adjustRightInd w:val="0"/>
              <w:spacing w:after="0" w:line="240" w:lineRule="auto"/>
              <w:jc w:val="both"/>
              <w:rPr>
                <w:rFonts w:ascii="Times New Roman" w:hAnsi="Times New Roman"/>
                <w:b/>
                <w:sz w:val="24"/>
                <w:szCs w:val="24"/>
                <w:lang w:val="ru-RU" w:eastAsia="ru-RU"/>
              </w:rPr>
            </w:pPr>
          </w:p>
        </w:tc>
        <w:tc>
          <w:tcPr>
            <w:tcW w:w="8222"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lastRenderedPageBreak/>
              <w:t>Расширять знания детей об изобразительном искусстве, развивать художественное восприятие произведений изобразительного искусства.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Воспитывать интерес к искусству родного края; любовь и бережное отношение к произведениям искусства.</w:t>
            </w:r>
          </w:p>
          <w:p w:rsidR="0069266B" w:rsidRPr="00CB4F69"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lastRenderedPageBreak/>
              <w:t>Поощрять активное участие детей в художественной деятельности по собственному желанию и под руководством взрослого.</w:t>
            </w:r>
          </w:p>
        </w:tc>
      </w:tr>
    </w:tbl>
    <w:p w:rsidR="0069266B" w:rsidRPr="00A16CF5" w:rsidRDefault="0069266B" w:rsidP="00A16CF5">
      <w:pPr>
        <w:tabs>
          <w:tab w:val="left" w:pos="2850"/>
        </w:tabs>
        <w:autoSpaceDE w:val="0"/>
        <w:autoSpaceDN w:val="0"/>
        <w:adjustRightInd w:val="0"/>
        <w:spacing w:after="0" w:line="240" w:lineRule="auto"/>
        <w:rPr>
          <w:rFonts w:ascii="Times New Roman" w:hAnsi="Times New Roman"/>
          <w:b/>
          <w:sz w:val="24"/>
          <w:szCs w:val="24"/>
          <w:lang w:val="ru-RU" w:eastAsia="ru-RU"/>
        </w:rPr>
      </w:pPr>
    </w:p>
    <w:p w:rsidR="0069266B" w:rsidRPr="00A16CF5" w:rsidRDefault="0069266B" w:rsidP="00A16CF5">
      <w:pPr>
        <w:autoSpaceDE w:val="0"/>
        <w:autoSpaceDN w:val="0"/>
        <w:adjustRightInd w:val="0"/>
        <w:spacing w:after="0" w:line="240" w:lineRule="auto"/>
        <w:rPr>
          <w:rFonts w:ascii="Times New Roman" w:hAnsi="Times New Roman"/>
          <w:b/>
          <w:sz w:val="24"/>
          <w:szCs w:val="24"/>
          <w:lang w:eastAsia="ru-RU"/>
        </w:rPr>
      </w:pPr>
      <w:r w:rsidRPr="00A16CF5">
        <w:rPr>
          <w:rFonts w:ascii="Times New Roman" w:hAnsi="Times New Roman"/>
          <w:b/>
          <w:sz w:val="24"/>
          <w:szCs w:val="24"/>
          <w:lang w:val="ru-RU" w:eastAsia="ru-RU"/>
        </w:rPr>
        <w:t xml:space="preserve">                                     </w:t>
      </w:r>
      <w:r w:rsidRPr="00A16CF5">
        <w:rPr>
          <w:rFonts w:ascii="Times New Roman" w:hAnsi="Times New Roman"/>
          <w:b/>
          <w:sz w:val="24"/>
          <w:szCs w:val="24"/>
          <w:lang w:eastAsia="ru-RU"/>
        </w:rPr>
        <w:t>Изобразительная деятельность</w:t>
      </w:r>
    </w:p>
    <w:p w:rsidR="0069266B" w:rsidRPr="00A16CF5" w:rsidRDefault="0069266B" w:rsidP="00A16CF5">
      <w:pPr>
        <w:autoSpaceDE w:val="0"/>
        <w:autoSpaceDN w:val="0"/>
        <w:adjustRightInd w:val="0"/>
        <w:spacing w:after="0" w:line="240" w:lineRule="auto"/>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8226"/>
      </w:tblGrid>
      <w:tr w:rsidR="0069266B" w:rsidRPr="00452D22" w:rsidTr="001B2D59">
        <w:tc>
          <w:tcPr>
            <w:tcW w:w="2253"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Первая младшая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2 до 3 лет)</w:t>
            </w:r>
          </w:p>
          <w:p w:rsidR="0069266B" w:rsidRPr="00A16CF5" w:rsidRDefault="0069266B" w:rsidP="00A16CF5">
            <w:pPr>
              <w:autoSpaceDE w:val="0"/>
              <w:autoSpaceDN w:val="0"/>
              <w:adjustRightInd w:val="0"/>
              <w:spacing w:after="0" w:line="240" w:lineRule="auto"/>
              <w:jc w:val="center"/>
              <w:rPr>
                <w:rFonts w:ascii="Times New Roman" w:hAnsi="Times New Roman"/>
                <w:b/>
                <w:sz w:val="24"/>
                <w:szCs w:val="24"/>
                <w:lang w:val="ru-RU" w:eastAsia="ru-RU"/>
              </w:rPr>
            </w:pPr>
          </w:p>
        </w:tc>
        <w:tc>
          <w:tcPr>
            <w:tcW w:w="8345"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Вызывать у детей интерес к действиям с карандашами, фломастерами, кистью, красками, глиной.</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Рисование. </w:t>
            </w:r>
            <w:r w:rsidRPr="00A16CF5">
              <w:rPr>
                <w:rFonts w:ascii="Times New Roman" w:hAnsi="Times New Roman"/>
                <w:sz w:val="24"/>
                <w:szCs w:val="24"/>
                <w:lang w:val="ru-RU"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Подводить детей к изображению знакомых предметов, предоставляя им свободу выбора.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Лепка. </w:t>
            </w:r>
            <w:r w:rsidRPr="00A16CF5">
              <w:rPr>
                <w:rFonts w:ascii="Times New Roman" w:hAnsi="Times New Roman"/>
                <w:sz w:val="24"/>
                <w:szCs w:val="24"/>
                <w:lang w:val="ru-RU"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69266B" w:rsidRPr="00CB4F69"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Приучать детей класть глину и вылепленные предметы на дощечку или специальную заранее подготовленную клеенку.</w:t>
            </w:r>
          </w:p>
        </w:tc>
      </w:tr>
      <w:tr w:rsidR="0069266B" w:rsidRPr="00452D22" w:rsidTr="001B2D59">
        <w:tc>
          <w:tcPr>
            <w:tcW w:w="2253" w:type="dxa"/>
          </w:tcPr>
          <w:p w:rsidR="0069266B" w:rsidRPr="00A16CF5" w:rsidRDefault="00CB4F69" w:rsidP="00CB4F69">
            <w:pPr>
              <w:autoSpaceDE w:val="0"/>
              <w:autoSpaceDN w:val="0"/>
              <w:adjustRightInd w:val="0"/>
              <w:spacing w:after="0" w:line="240" w:lineRule="auto"/>
              <w:jc w:val="both"/>
              <w:rPr>
                <w:rFonts w:ascii="Times New Roman" w:hAnsi="Times New Roman"/>
                <w:b/>
                <w:bCs/>
                <w:sz w:val="24"/>
                <w:szCs w:val="24"/>
                <w:lang w:val="ru-RU" w:eastAsia="ru-RU"/>
              </w:rPr>
            </w:pPr>
            <w:r>
              <w:rPr>
                <w:rFonts w:ascii="Times New Roman" w:hAnsi="Times New Roman"/>
                <w:b/>
                <w:bCs/>
                <w:sz w:val="24"/>
                <w:szCs w:val="24"/>
                <w:lang w:val="ru-RU" w:eastAsia="ru-RU"/>
              </w:rPr>
              <w:lastRenderedPageBreak/>
              <w:t>М</w:t>
            </w:r>
            <w:r w:rsidR="0069266B" w:rsidRPr="00A16CF5">
              <w:rPr>
                <w:rFonts w:ascii="Times New Roman" w:hAnsi="Times New Roman"/>
                <w:b/>
                <w:bCs/>
                <w:sz w:val="24"/>
                <w:szCs w:val="24"/>
                <w:lang w:val="ru-RU" w:eastAsia="ru-RU"/>
              </w:rPr>
              <w:t>ладшая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3 до 4 лет)</w:t>
            </w:r>
          </w:p>
          <w:p w:rsidR="0069266B" w:rsidRPr="00A16CF5" w:rsidRDefault="0069266B" w:rsidP="00A16CF5">
            <w:pPr>
              <w:autoSpaceDE w:val="0"/>
              <w:autoSpaceDN w:val="0"/>
              <w:adjustRightInd w:val="0"/>
              <w:spacing w:after="0" w:line="240" w:lineRule="auto"/>
              <w:jc w:val="center"/>
              <w:rPr>
                <w:rFonts w:ascii="Times New Roman" w:hAnsi="Times New Roman"/>
                <w:b/>
                <w:sz w:val="24"/>
                <w:szCs w:val="24"/>
                <w:lang w:val="ru-RU" w:eastAsia="ru-RU"/>
              </w:rPr>
            </w:pPr>
          </w:p>
        </w:tc>
        <w:tc>
          <w:tcPr>
            <w:tcW w:w="8345"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создавать как индивидуальные, так и коллективные композиции в рисунках, лепке, аппликации.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Рисование. </w:t>
            </w:r>
            <w:r w:rsidRPr="00A16CF5">
              <w:rPr>
                <w:rFonts w:ascii="Times New Roman" w:hAnsi="Times New Roman"/>
                <w:sz w:val="24"/>
                <w:szCs w:val="24"/>
                <w:lang w:val="ru-RU"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Приучать осушать промытую кисть о мягкую тряпочку или бумажную салфетку.</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Лепка. </w:t>
            </w:r>
            <w:r w:rsidRPr="00A16CF5">
              <w:rPr>
                <w:rFonts w:ascii="Times New Roman" w:hAnsi="Times New Roman"/>
                <w:sz w:val="24"/>
                <w:szCs w:val="24"/>
                <w:lang w:val="ru-RU" w:eastAsia="ru-RU"/>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w:t>
            </w:r>
            <w:r w:rsidRPr="00A16CF5">
              <w:rPr>
                <w:rFonts w:ascii="Times New Roman" w:hAnsi="Times New Roman"/>
                <w:sz w:val="24"/>
                <w:szCs w:val="24"/>
                <w:lang w:val="ru-RU" w:eastAsia="ru-RU"/>
              </w:rPr>
              <w:lastRenderedPageBreak/>
              <w:t>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Аппликация. </w:t>
            </w:r>
            <w:r w:rsidRPr="00A16CF5">
              <w:rPr>
                <w:rFonts w:ascii="Times New Roman" w:hAnsi="Times New Roman"/>
                <w:sz w:val="24"/>
                <w:szCs w:val="24"/>
                <w:lang w:val="ru-RU" w:eastAsia="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69266B" w:rsidRPr="00CB4F69"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w:t>
            </w:r>
            <w:r w:rsidR="00CB4F69">
              <w:rPr>
                <w:rFonts w:ascii="Times New Roman" w:hAnsi="Times New Roman"/>
                <w:sz w:val="24"/>
                <w:szCs w:val="24"/>
                <w:lang w:val="ru-RU" w:eastAsia="ru-RU"/>
              </w:rPr>
              <w:t>цвета. Развивать чувство ритма.</w:t>
            </w:r>
          </w:p>
        </w:tc>
      </w:tr>
      <w:tr w:rsidR="0069266B" w:rsidRPr="00452D22" w:rsidTr="001B2D59">
        <w:tc>
          <w:tcPr>
            <w:tcW w:w="2253"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lastRenderedPageBreak/>
              <w:t>Средняя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4 до 5 лет)</w:t>
            </w:r>
          </w:p>
          <w:p w:rsidR="0069266B" w:rsidRPr="00A16CF5" w:rsidRDefault="0069266B" w:rsidP="00A16CF5">
            <w:pPr>
              <w:autoSpaceDE w:val="0"/>
              <w:autoSpaceDN w:val="0"/>
              <w:adjustRightInd w:val="0"/>
              <w:spacing w:after="0" w:line="240" w:lineRule="auto"/>
              <w:jc w:val="center"/>
              <w:rPr>
                <w:rFonts w:ascii="Times New Roman" w:hAnsi="Times New Roman"/>
                <w:b/>
                <w:sz w:val="24"/>
                <w:szCs w:val="24"/>
                <w:lang w:val="ru-RU" w:eastAsia="ru-RU"/>
              </w:rPr>
            </w:pPr>
          </w:p>
        </w:tc>
        <w:tc>
          <w:tcPr>
            <w:tcW w:w="8345"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развивать интерес детей к изобразительной деятельности.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формировать умение рассматривать и обследовать предметы, в том числе с помощью рук.</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формировать умение создавать коллективные произведения в рисовании, лепке, аппликации.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Рисование. </w:t>
            </w:r>
            <w:r w:rsidRPr="00A16CF5">
              <w:rPr>
                <w:rFonts w:ascii="Times New Roman" w:hAnsi="Times New Roman"/>
                <w:sz w:val="24"/>
                <w:szCs w:val="24"/>
                <w:lang w:val="ru-RU"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lastRenderedPageBreak/>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Декоративное рисование. </w:t>
            </w:r>
            <w:r w:rsidRPr="00A16CF5">
              <w:rPr>
                <w:rFonts w:ascii="Times New Roman" w:hAnsi="Times New Roman"/>
                <w:sz w:val="24"/>
                <w:szCs w:val="24"/>
                <w:lang w:val="ru-RU" w:eastAsia="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Лепка. </w:t>
            </w:r>
            <w:r w:rsidRPr="00A16CF5">
              <w:rPr>
                <w:rFonts w:ascii="Times New Roman" w:hAnsi="Times New Roman"/>
                <w:sz w:val="24"/>
                <w:szCs w:val="24"/>
                <w:lang w:val="ru-RU" w:eastAsia="ru-RU"/>
              </w:rPr>
              <w:t>Продолжать развивать интерес детей к лепке; совершенствовать умение лепить из глины (из пластилина, пластической массы).</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Аппликация. </w:t>
            </w:r>
            <w:r w:rsidRPr="00A16CF5">
              <w:rPr>
                <w:rFonts w:ascii="Times New Roman" w:hAnsi="Times New Roman"/>
                <w:sz w:val="24"/>
                <w:szCs w:val="24"/>
                <w:lang w:val="ru-RU" w:eastAsia="ru-RU"/>
              </w:rPr>
              <w:t>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5C654D" w:rsidRPr="00CB4F69"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навыки аккуратного вырезывания и наклеивания. Поощрять проявление активности и творчества.</w:t>
            </w:r>
          </w:p>
        </w:tc>
      </w:tr>
      <w:tr w:rsidR="0069266B" w:rsidRPr="00452D22" w:rsidTr="001B2D59">
        <w:tc>
          <w:tcPr>
            <w:tcW w:w="2253"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lastRenderedPageBreak/>
              <w:t>Старшая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5 до 6 лет)</w:t>
            </w:r>
          </w:p>
          <w:p w:rsidR="0069266B" w:rsidRPr="00A16CF5" w:rsidRDefault="0069266B" w:rsidP="00A16CF5">
            <w:pPr>
              <w:autoSpaceDE w:val="0"/>
              <w:autoSpaceDN w:val="0"/>
              <w:adjustRightInd w:val="0"/>
              <w:spacing w:after="0" w:line="240" w:lineRule="auto"/>
              <w:jc w:val="center"/>
              <w:rPr>
                <w:rFonts w:ascii="Times New Roman" w:hAnsi="Times New Roman"/>
                <w:b/>
                <w:sz w:val="24"/>
                <w:szCs w:val="24"/>
                <w:lang w:val="ru-RU" w:eastAsia="ru-RU"/>
              </w:rPr>
            </w:pPr>
          </w:p>
        </w:tc>
        <w:tc>
          <w:tcPr>
            <w:tcW w:w="8345"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Продолжать развивать интерес детей к изобразительной деятельности. Обогащать сенсорный опыт, развивая органы восприятия: зрение, слух, </w:t>
            </w:r>
            <w:r w:rsidRPr="00A16CF5">
              <w:rPr>
                <w:rFonts w:ascii="Times New Roman" w:hAnsi="Times New Roman"/>
                <w:sz w:val="24"/>
                <w:szCs w:val="24"/>
                <w:lang w:val="ru-RU" w:eastAsia="ru-RU"/>
              </w:rPr>
              <w:lastRenderedPageBreak/>
              <w:t>обоняние, осязание, вкус; закреплять знания об основных формах предметов и объектов природы.</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чувство формы, цвета, пропорций. Продолжать знакомить с народным</w:t>
            </w:r>
            <w:r w:rsidR="005C654D" w:rsidRPr="00A16CF5">
              <w:rPr>
                <w:rFonts w:ascii="Times New Roman" w:hAnsi="Times New Roman"/>
                <w:sz w:val="24"/>
                <w:szCs w:val="24"/>
                <w:lang w:val="ru-RU" w:eastAsia="ru-RU"/>
              </w:rPr>
              <w:t xml:space="preserve"> </w:t>
            </w:r>
            <w:r w:rsidRPr="00A16CF5">
              <w:rPr>
                <w:rFonts w:ascii="Times New Roman" w:hAnsi="Times New Roman"/>
                <w:sz w:val="24"/>
                <w:szCs w:val="24"/>
                <w:lang w:val="ru-RU" w:eastAsia="ru-RU"/>
              </w:rPr>
              <w:t>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Предметное рисование. </w:t>
            </w:r>
            <w:r w:rsidRPr="00A16CF5">
              <w:rPr>
                <w:rFonts w:ascii="Times New Roman" w:hAnsi="Times New Roman"/>
                <w:sz w:val="24"/>
                <w:szCs w:val="24"/>
                <w:lang w:val="ru-RU"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w:t>
            </w:r>
            <w:r w:rsidRPr="00A16CF5">
              <w:rPr>
                <w:rFonts w:ascii="Times New Roman" w:hAnsi="Times New Roman"/>
                <w:sz w:val="24"/>
                <w:szCs w:val="24"/>
                <w:lang w:val="ru-RU" w:eastAsia="ru-RU"/>
              </w:rPr>
              <w:lastRenderedPageBreak/>
              <w:t>материалами (цветные карандаши, гуашь, акварель, цветные мелки, пастель, сангина, угольный карандаш, фломастеры, разнообразные    кисти и т. п).</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рисовать акварелью в соответствии с ее спецификой (прозрачностью и легкостью цвета, плавностью перехода одного цвета в другой).</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В карандашном исполнении дети могут, регулируя нажим, передать до трех оттенков цвета.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Сюжетное рисование. </w:t>
            </w:r>
            <w:r w:rsidRPr="00A16CF5">
              <w:rPr>
                <w:rFonts w:ascii="Times New Roman" w:hAnsi="Times New Roman"/>
                <w:sz w:val="24"/>
                <w:szCs w:val="24"/>
                <w:lang w:val="ru-RU" w:eastAsia="ru-RU"/>
              </w:rPr>
              <w:t>Учить детей создавать сюжетные композиции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на темы окружающей жизни и на темы литературных произведений («Кого</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встретил Колобок», «Два жадных медвежонка», «Где обедал воробей?» и др.).</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композиционные умения, учить располагать изображения на полосе внизу листа, по всему листу.</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Декоративное рисование. </w:t>
            </w:r>
            <w:r w:rsidRPr="00A16CF5">
              <w:rPr>
                <w:rFonts w:ascii="Times New Roman" w:hAnsi="Times New Roman"/>
                <w:sz w:val="24"/>
                <w:szCs w:val="24"/>
                <w:lang w:val="ru-RU"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Лепка. </w:t>
            </w:r>
            <w:r w:rsidRPr="00A16CF5">
              <w:rPr>
                <w:rFonts w:ascii="Times New Roman" w:hAnsi="Times New Roman"/>
                <w:sz w:val="24"/>
                <w:szCs w:val="24"/>
                <w:lang w:val="ru-RU" w:eastAsia="ru-RU"/>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w:t>
            </w:r>
            <w:r w:rsidRPr="00A16CF5">
              <w:rPr>
                <w:rFonts w:ascii="Times New Roman" w:hAnsi="Times New Roman"/>
                <w:sz w:val="24"/>
                <w:szCs w:val="24"/>
                <w:lang w:val="ru-RU" w:eastAsia="ru-RU"/>
              </w:rPr>
              <w:lastRenderedPageBreak/>
              <w:t>игрушки); передавать их характерные особенности. Продолжать учить лепить посуду из целого куска глины и пластилина ленточным способом.</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стекой, наносить рисунок чешуек у рыбки, обозначать глаза, шерсть животного, перышки птицы, узор, складки на одежде людей и т. п.</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навык тщательно мыть руки по окончании лепки.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Декоративная лепка. </w:t>
            </w:r>
            <w:r w:rsidRPr="00A16CF5">
              <w:rPr>
                <w:rFonts w:ascii="Times New Roman" w:hAnsi="Times New Roman"/>
                <w:sz w:val="24"/>
                <w:szCs w:val="24"/>
                <w:lang w:val="ru-RU"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Аппликация. </w:t>
            </w:r>
            <w:r w:rsidRPr="00A16CF5">
              <w:rPr>
                <w:rFonts w:ascii="Times New Roman" w:hAnsi="Times New Roman"/>
                <w:sz w:val="24"/>
                <w:szCs w:val="24"/>
                <w:lang w:val="ru-RU" w:eastAsia="ru-RU"/>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аккуратное и бережное отношение к материалам.</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Художественный труд. </w:t>
            </w:r>
            <w:r w:rsidRPr="00A16CF5">
              <w:rPr>
                <w:rFonts w:ascii="Times New Roman" w:hAnsi="Times New Roman"/>
                <w:sz w:val="24"/>
                <w:szCs w:val="24"/>
                <w:lang w:val="ru-RU"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lastRenderedPageBreak/>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5C654D" w:rsidRPr="00CB4F69"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умение детей экономно и рационально расходовать материалы.</w:t>
            </w:r>
          </w:p>
        </w:tc>
      </w:tr>
      <w:tr w:rsidR="0069266B" w:rsidRPr="00452D22" w:rsidTr="001B2D59">
        <w:tc>
          <w:tcPr>
            <w:tcW w:w="2253"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lastRenderedPageBreak/>
              <w:t>Подготовительная к школе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6 до 7 лет)</w:t>
            </w:r>
          </w:p>
          <w:p w:rsidR="0069266B" w:rsidRPr="00A16CF5" w:rsidRDefault="0069266B" w:rsidP="00A16CF5">
            <w:pPr>
              <w:autoSpaceDE w:val="0"/>
              <w:autoSpaceDN w:val="0"/>
              <w:adjustRightInd w:val="0"/>
              <w:spacing w:after="0" w:line="240" w:lineRule="auto"/>
              <w:jc w:val="center"/>
              <w:rPr>
                <w:rFonts w:ascii="Times New Roman" w:hAnsi="Times New Roman"/>
                <w:b/>
                <w:sz w:val="24"/>
                <w:szCs w:val="24"/>
                <w:lang w:val="ru-RU" w:eastAsia="ru-RU"/>
              </w:rPr>
            </w:pPr>
          </w:p>
        </w:tc>
        <w:tc>
          <w:tcPr>
            <w:tcW w:w="8345"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Предметное рисование. </w:t>
            </w:r>
            <w:r w:rsidRPr="00A16CF5">
              <w:rPr>
                <w:rFonts w:ascii="Times New Roman" w:hAnsi="Times New Roman"/>
                <w:sz w:val="24"/>
                <w:szCs w:val="24"/>
                <w:lang w:val="ru-RU"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Учить видеть красоту созданного изображения и в передаче формы, плавности, слитности линий или их тонкости, изящности, ритмичности </w:t>
            </w:r>
            <w:r w:rsidRPr="00A16CF5">
              <w:rPr>
                <w:rFonts w:ascii="Times New Roman" w:hAnsi="Times New Roman"/>
                <w:sz w:val="24"/>
                <w:szCs w:val="24"/>
                <w:lang w:val="ru-RU" w:eastAsia="ru-RU"/>
              </w:rPr>
              <w:lastRenderedPageBreak/>
              <w:t>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Сюжетное рисование. </w:t>
            </w:r>
            <w:r w:rsidRPr="00A16CF5">
              <w:rPr>
                <w:rFonts w:ascii="Times New Roman" w:hAnsi="Times New Roman"/>
                <w:sz w:val="24"/>
                <w:szCs w:val="24"/>
                <w:lang w:val="ru-RU" w:eastAsia="ru-RU"/>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авторских произведений (стихотворений, сказок, рассказов); проявлять самостоятельность в выборе темы, композиционного и цветового решения.</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Декоративное рисование. </w:t>
            </w:r>
            <w:r w:rsidRPr="00A16CF5">
              <w:rPr>
                <w:rFonts w:ascii="Times New Roman" w:hAnsi="Times New Roman"/>
                <w:sz w:val="24"/>
                <w:szCs w:val="24"/>
                <w:lang w:val="ru-RU"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умение при составлении декоративной композиции на</w:t>
            </w:r>
            <w:r w:rsidR="005C654D" w:rsidRPr="00A16CF5">
              <w:rPr>
                <w:rFonts w:ascii="Times New Roman" w:hAnsi="Times New Roman"/>
                <w:sz w:val="24"/>
                <w:szCs w:val="24"/>
                <w:lang w:val="ru-RU" w:eastAsia="ru-RU"/>
              </w:rPr>
              <w:t xml:space="preserve"> </w:t>
            </w:r>
            <w:r w:rsidRPr="00A16CF5">
              <w:rPr>
                <w:rFonts w:ascii="Times New Roman" w:hAnsi="Times New Roman"/>
                <w:sz w:val="24"/>
                <w:szCs w:val="24"/>
                <w:lang w:val="ru-RU" w:eastAsia="ru-RU"/>
              </w:rPr>
              <w:t xml:space="preserve">основе того или иного вида народного искусства использовать </w:t>
            </w:r>
            <w:r w:rsidRPr="00A16CF5">
              <w:rPr>
                <w:rFonts w:ascii="Times New Roman" w:hAnsi="Times New Roman"/>
                <w:sz w:val="24"/>
                <w:szCs w:val="24"/>
                <w:lang w:eastAsia="ru-RU"/>
              </w:rPr>
              <w:t>xapa</w:t>
            </w:r>
            <w:r w:rsidRPr="00A16CF5">
              <w:rPr>
                <w:rFonts w:ascii="Times New Roman" w:hAnsi="Times New Roman"/>
                <w:sz w:val="24"/>
                <w:szCs w:val="24"/>
                <w:lang w:val="ru-RU" w:eastAsia="ru-RU"/>
              </w:rPr>
              <w:t>ктерные для него элементы узора и цветовую гамму.</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Лепка</w:t>
            </w:r>
            <w:r w:rsidRPr="00A16CF5">
              <w:rPr>
                <w:rFonts w:ascii="Times New Roman" w:hAnsi="Times New Roman"/>
                <w:sz w:val="24"/>
                <w:szCs w:val="24"/>
                <w:lang w:val="ru-RU" w:eastAsia="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движениями пальцев и стекой. Продолжать формировать умение передавать характерные движения</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детей создавать скульптурные группы из двух-трех фигур,</w:t>
            </w:r>
            <w:r w:rsidR="005C654D" w:rsidRPr="00A16CF5">
              <w:rPr>
                <w:rFonts w:ascii="Times New Roman" w:hAnsi="Times New Roman"/>
                <w:sz w:val="24"/>
                <w:szCs w:val="24"/>
                <w:lang w:val="ru-RU" w:eastAsia="ru-RU"/>
              </w:rPr>
              <w:t xml:space="preserve"> </w:t>
            </w:r>
            <w:r w:rsidRPr="00A16CF5">
              <w:rPr>
                <w:rFonts w:ascii="Times New Roman" w:hAnsi="Times New Roman"/>
                <w:sz w:val="24"/>
                <w:szCs w:val="24"/>
                <w:lang w:val="ru-RU" w:eastAsia="ru-RU"/>
              </w:rPr>
              <w:t>развивать чувство композиции, умение передавать пропорции предметов, их соотношение по величине, выразительность поз, движений, деталей.</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Декоративная лепка.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lastRenderedPageBreak/>
              <w:t xml:space="preserve"> </w:t>
            </w:r>
            <w:r w:rsidRPr="00A16CF5">
              <w:rPr>
                <w:rFonts w:ascii="Times New Roman" w:hAnsi="Times New Roman"/>
                <w:sz w:val="24"/>
                <w:szCs w:val="24"/>
                <w:lang w:val="ru-RU" w:eastAsia="ru-RU"/>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w:t>
            </w:r>
            <w:r w:rsidR="005C654D" w:rsidRPr="00A16CF5">
              <w:rPr>
                <w:rFonts w:ascii="Times New Roman" w:hAnsi="Times New Roman"/>
                <w:sz w:val="24"/>
                <w:szCs w:val="24"/>
                <w:lang w:val="ru-RU" w:eastAsia="ru-RU"/>
              </w:rPr>
              <w:t xml:space="preserve"> </w:t>
            </w:r>
            <w:r w:rsidRPr="00A16CF5">
              <w:rPr>
                <w:rFonts w:ascii="Times New Roman" w:hAnsi="Times New Roman"/>
                <w:sz w:val="24"/>
                <w:szCs w:val="24"/>
                <w:lang w:val="ru-RU" w:eastAsia="ru-RU"/>
              </w:rPr>
              <w:t>пластилина предметные и сюжетные, индивидуальные и коллективные композиции.</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Аппликация.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r w:rsidR="005C654D" w:rsidRPr="00A16CF5">
              <w:rPr>
                <w:rFonts w:ascii="Times New Roman" w:hAnsi="Times New Roman"/>
                <w:sz w:val="24"/>
                <w:szCs w:val="24"/>
                <w:lang w:val="ru-RU" w:eastAsia="ru-RU"/>
              </w:rPr>
              <w:t xml:space="preserve"> </w:t>
            </w:r>
            <w:r w:rsidRPr="00A16CF5">
              <w:rPr>
                <w:rFonts w:ascii="Times New Roman" w:hAnsi="Times New Roman"/>
                <w:sz w:val="24"/>
                <w:szCs w:val="24"/>
                <w:lang w:val="ru-RU" w:eastAsia="ru-RU"/>
              </w:rPr>
              <w:t xml:space="preserve">обозначением карандашом формы частей и деталей картинки.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Продолжать развивать чувство цвета, колорита, композиции.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Поощрять проявления творчества.</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Художественный труд: работа с бумагой и картоном.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умение использовать образец.</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 Совершенствовать умение детей создавать объемные игрушки в технике оригами.</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Художественный труд: работа с тканью.</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 </w:t>
            </w:r>
            <w:r w:rsidRPr="00A16CF5">
              <w:rPr>
                <w:rFonts w:ascii="Times New Roman" w:hAnsi="Times New Roman"/>
                <w:sz w:val="24"/>
                <w:szCs w:val="24"/>
                <w:lang w:val="ru-RU" w:eastAsia="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Художественный труд: работа с природным материалом.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Развивать фантазию, воображение.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умение детей аккуратно и экономно использовать материалы.</w:t>
            </w:r>
          </w:p>
          <w:p w:rsidR="005C654D" w:rsidRPr="00A16CF5" w:rsidRDefault="005C654D" w:rsidP="00A16CF5">
            <w:pPr>
              <w:autoSpaceDE w:val="0"/>
              <w:autoSpaceDN w:val="0"/>
              <w:adjustRightInd w:val="0"/>
              <w:spacing w:after="0" w:line="240" w:lineRule="auto"/>
              <w:jc w:val="both"/>
              <w:rPr>
                <w:rFonts w:ascii="Times New Roman" w:hAnsi="Times New Roman"/>
                <w:b/>
                <w:sz w:val="24"/>
                <w:szCs w:val="24"/>
                <w:lang w:val="ru-RU" w:eastAsia="ru-RU"/>
              </w:rPr>
            </w:pPr>
          </w:p>
        </w:tc>
      </w:tr>
    </w:tbl>
    <w:p w:rsidR="0069266B" w:rsidRDefault="0069266B" w:rsidP="00A16CF5">
      <w:pPr>
        <w:tabs>
          <w:tab w:val="left" w:pos="1590"/>
        </w:tabs>
        <w:autoSpaceDE w:val="0"/>
        <w:autoSpaceDN w:val="0"/>
        <w:adjustRightInd w:val="0"/>
        <w:spacing w:after="0" w:line="240" w:lineRule="auto"/>
        <w:rPr>
          <w:rFonts w:ascii="Times New Roman" w:hAnsi="Times New Roman"/>
          <w:b/>
          <w:sz w:val="24"/>
          <w:szCs w:val="24"/>
          <w:lang w:val="ru-RU" w:eastAsia="ru-RU"/>
        </w:rPr>
      </w:pPr>
    </w:p>
    <w:p w:rsidR="00CB4F69" w:rsidRPr="00A16CF5" w:rsidRDefault="00CB4F69" w:rsidP="00A16CF5">
      <w:pPr>
        <w:tabs>
          <w:tab w:val="left" w:pos="1590"/>
        </w:tabs>
        <w:autoSpaceDE w:val="0"/>
        <w:autoSpaceDN w:val="0"/>
        <w:adjustRightInd w:val="0"/>
        <w:spacing w:after="0" w:line="240" w:lineRule="auto"/>
        <w:rPr>
          <w:rFonts w:ascii="Times New Roman" w:hAnsi="Times New Roman"/>
          <w:b/>
          <w:sz w:val="24"/>
          <w:szCs w:val="24"/>
          <w:lang w:val="ru-RU" w:eastAsia="ru-RU"/>
        </w:rPr>
      </w:pPr>
    </w:p>
    <w:p w:rsidR="0069266B" w:rsidRPr="00A16CF5" w:rsidRDefault="001E0FE9" w:rsidP="00A16CF5">
      <w:pPr>
        <w:autoSpaceDE w:val="0"/>
        <w:autoSpaceDN w:val="0"/>
        <w:adjustRightInd w:val="0"/>
        <w:spacing w:after="0" w:line="240" w:lineRule="auto"/>
        <w:rPr>
          <w:rFonts w:ascii="Times New Roman" w:hAnsi="Times New Roman"/>
          <w:b/>
          <w:sz w:val="24"/>
          <w:szCs w:val="24"/>
          <w:lang w:eastAsia="ru-RU"/>
        </w:rPr>
      </w:pPr>
      <w:r w:rsidRPr="00A16CF5">
        <w:rPr>
          <w:rFonts w:ascii="Times New Roman" w:hAnsi="Times New Roman"/>
          <w:b/>
          <w:sz w:val="24"/>
          <w:szCs w:val="24"/>
          <w:lang w:val="ru-RU" w:eastAsia="ru-RU"/>
        </w:rPr>
        <w:lastRenderedPageBreak/>
        <w:t xml:space="preserve">                    </w:t>
      </w:r>
      <w:r w:rsidR="001B2D59" w:rsidRPr="00A16CF5">
        <w:rPr>
          <w:rFonts w:ascii="Times New Roman" w:hAnsi="Times New Roman"/>
          <w:b/>
          <w:sz w:val="24"/>
          <w:szCs w:val="24"/>
          <w:lang w:val="ru-RU" w:eastAsia="ru-RU"/>
        </w:rPr>
        <w:t xml:space="preserve">       </w:t>
      </w:r>
      <w:r w:rsidRPr="00A16CF5">
        <w:rPr>
          <w:rFonts w:ascii="Times New Roman" w:hAnsi="Times New Roman"/>
          <w:b/>
          <w:sz w:val="24"/>
          <w:szCs w:val="24"/>
          <w:lang w:val="ru-RU" w:eastAsia="ru-RU"/>
        </w:rPr>
        <w:t xml:space="preserve">     </w:t>
      </w:r>
      <w:r w:rsidR="0069266B" w:rsidRPr="00A16CF5">
        <w:rPr>
          <w:rFonts w:ascii="Times New Roman" w:hAnsi="Times New Roman"/>
          <w:b/>
          <w:sz w:val="24"/>
          <w:szCs w:val="24"/>
          <w:lang w:eastAsia="ru-RU"/>
        </w:rPr>
        <w:t>Конструктивно-модельная деятельность</w:t>
      </w:r>
    </w:p>
    <w:p w:rsidR="0069266B" w:rsidRPr="00A16CF5" w:rsidRDefault="0069266B" w:rsidP="00A16CF5">
      <w:pPr>
        <w:autoSpaceDE w:val="0"/>
        <w:autoSpaceDN w:val="0"/>
        <w:adjustRightInd w:val="0"/>
        <w:spacing w:after="0" w:line="240" w:lineRule="auto"/>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080"/>
      </w:tblGrid>
      <w:tr w:rsidR="0069266B" w:rsidRPr="00452D22" w:rsidTr="004D5F48">
        <w:tc>
          <w:tcPr>
            <w:tcW w:w="2376"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Первая младшая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2 до 3 лет)</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p>
        </w:tc>
        <w:tc>
          <w:tcPr>
            <w:tcW w:w="8080" w:type="dxa"/>
          </w:tcPr>
          <w:p w:rsidR="0069266B" w:rsidRPr="00A16CF5" w:rsidRDefault="001E0FE9"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В </w:t>
            </w:r>
            <w:r w:rsidR="0069266B" w:rsidRPr="00A16CF5">
              <w:rPr>
                <w:rFonts w:ascii="Times New Roman" w:hAnsi="Times New Roman"/>
                <w:sz w:val="24"/>
                <w:szCs w:val="24"/>
                <w:lang w:val="ru-RU" w:eastAsia="ru-RU"/>
              </w:rPr>
              <w:t>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учить детей сооружать элементарные постройки по образцу, поддерживать желание строить что-то самостоятельно.</w:t>
            </w:r>
          </w:p>
          <w:p w:rsidR="001E0FE9" w:rsidRPr="00CB4F69"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Способствовать пониманию пространственных соотношений. Учить пользоваться дополнительными сюжетными </w:t>
            </w:r>
            <w:r w:rsidR="00CB4F69" w:rsidRPr="00A16CF5">
              <w:rPr>
                <w:rFonts w:ascii="Times New Roman" w:hAnsi="Times New Roman"/>
                <w:sz w:val="24"/>
                <w:szCs w:val="24"/>
                <w:lang w:val="ru-RU" w:eastAsia="ru-RU"/>
              </w:rPr>
              <w:t>игрушками, соразмерными</w:t>
            </w:r>
            <w:r w:rsidRPr="00A16CF5">
              <w:rPr>
                <w:rFonts w:ascii="Times New Roman" w:hAnsi="Times New Roman"/>
                <w:sz w:val="24"/>
                <w:szCs w:val="24"/>
                <w:lang w:val="ru-RU" w:eastAsia="ru-RU"/>
              </w:rPr>
              <w:t xml:space="preserve"> масштабам построек (маленькие машинки для маленьких гаражей и т. п.</w:t>
            </w:r>
            <w:r w:rsidR="00CB4F69" w:rsidRPr="00A16CF5">
              <w:rPr>
                <w:rFonts w:ascii="Times New Roman" w:hAnsi="Times New Roman"/>
                <w:sz w:val="24"/>
                <w:szCs w:val="24"/>
                <w:lang w:val="ru-RU" w:eastAsia="ru-RU"/>
              </w:rPr>
              <w:t>). По</w:t>
            </w:r>
            <w:r w:rsidRPr="00A16CF5">
              <w:rPr>
                <w:rFonts w:ascii="Times New Roman" w:hAnsi="Times New Roman"/>
                <w:sz w:val="24"/>
                <w:szCs w:val="24"/>
                <w:lang w:val="ru-RU" w:eastAsia="ru-RU"/>
              </w:rPr>
              <w:t xml:space="preserve">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w:t>
            </w:r>
            <w:r w:rsidR="00CB4F69" w:rsidRPr="00A16CF5">
              <w:rPr>
                <w:rFonts w:ascii="Times New Roman" w:hAnsi="Times New Roman"/>
                <w:sz w:val="24"/>
                <w:szCs w:val="24"/>
                <w:lang w:val="ru-RU" w:eastAsia="ru-RU"/>
              </w:rPr>
              <w:t>самостоятельно. В</w:t>
            </w:r>
            <w:r w:rsidRPr="00A16CF5">
              <w:rPr>
                <w:rFonts w:ascii="Times New Roman" w:hAnsi="Times New Roman"/>
                <w:sz w:val="24"/>
                <w:szCs w:val="24"/>
                <w:lang w:val="ru-RU" w:eastAsia="ru-RU"/>
              </w:rPr>
              <w:t xml:space="preserve"> летнее время способствовать строительным играм с использованием природного материала (песок, вода, желуди, камешки и т. п.).</w:t>
            </w:r>
          </w:p>
        </w:tc>
      </w:tr>
      <w:tr w:rsidR="0069266B" w:rsidRPr="00A16CF5" w:rsidTr="004D5F48">
        <w:tc>
          <w:tcPr>
            <w:tcW w:w="2376" w:type="dxa"/>
          </w:tcPr>
          <w:p w:rsidR="0069266B" w:rsidRPr="00A16CF5" w:rsidRDefault="00CB4F69" w:rsidP="00CB4F69">
            <w:pPr>
              <w:autoSpaceDE w:val="0"/>
              <w:autoSpaceDN w:val="0"/>
              <w:adjustRightInd w:val="0"/>
              <w:spacing w:after="0" w:line="240" w:lineRule="auto"/>
              <w:jc w:val="center"/>
              <w:rPr>
                <w:rFonts w:ascii="Times New Roman" w:hAnsi="Times New Roman"/>
                <w:b/>
                <w:bCs/>
                <w:sz w:val="24"/>
                <w:szCs w:val="24"/>
                <w:lang w:val="ru-RU" w:eastAsia="ru-RU"/>
              </w:rPr>
            </w:pPr>
            <w:r>
              <w:rPr>
                <w:rFonts w:ascii="Times New Roman" w:hAnsi="Times New Roman"/>
                <w:b/>
                <w:bCs/>
                <w:sz w:val="24"/>
                <w:szCs w:val="24"/>
                <w:lang w:val="ru-RU" w:eastAsia="ru-RU"/>
              </w:rPr>
              <w:t>М</w:t>
            </w:r>
            <w:r w:rsidR="0069266B" w:rsidRPr="00A16CF5">
              <w:rPr>
                <w:rFonts w:ascii="Times New Roman" w:hAnsi="Times New Roman"/>
                <w:b/>
                <w:bCs/>
                <w:sz w:val="24"/>
                <w:szCs w:val="24"/>
                <w:lang w:val="ru-RU" w:eastAsia="ru-RU"/>
              </w:rPr>
              <w:t>ладшая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3 до 4 лет)</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p>
        </w:tc>
        <w:tc>
          <w:tcPr>
            <w:tcW w:w="8080"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w:t>
            </w:r>
          </w:p>
          <w:p w:rsidR="001E0FE9" w:rsidRPr="00CB4F69"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w:t>
            </w:r>
            <w:r w:rsidRPr="00A16CF5">
              <w:rPr>
                <w:rFonts w:ascii="Times New Roman" w:hAnsi="Times New Roman"/>
                <w:sz w:val="24"/>
                <w:szCs w:val="24"/>
                <w:lang w:eastAsia="ru-RU"/>
              </w:rPr>
              <w:t>Приучать детей после игры аккуратно складывать детали в коробки.</w:t>
            </w:r>
          </w:p>
        </w:tc>
      </w:tr>
      <w:tr w:rsidR="0069266B" w:rsidRPr="00452D22" w:rsidTr="004D5F48">
        <w:tc>
          <w:tcPr>
            <w:tcW w:w="2376"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Средняя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4 до 5 лет)</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p>
        </w:tc>
        <w:tc>
          <w:tcPr>
            <w:tcW w:w="8080"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умение устанавливать ассоциативные связи, предлагая вспомнить, какие похожие сооружения дети видели.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lastRenderedPageBreak/>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p>
          <w:p w:rsidR="001E0FE9" w:rsidRPr="00CB4F69"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69266B" w:rsidRPr="00452D22" w:rsidTr="004D5F48">
        <w:tc>
          <w:tcPr>
            <w:tcW w:w="2376"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lastRenderedPageBreak/>
              <w:t>Старшая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5 до 6 лет</w:t>
            </w:r>
          </w:p>
        </w:tc>
        <w:tc>
          <w:tcPr>
            <w:tcW w:w="8080"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p>
          <w:p w:rsidR="001E0FE9" w:rsidRPr="00CB4F69"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69266B" w:rsidRPr="00452D22" w:rsidTr="004D5F48">
        <w:tc>
          <w:tcPr>
            <w:tcW w:w="2376"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Подготовительная к школе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6 до 7 лет)</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p>
        </w:tc>
        <w:tc>
          <w:tcPr>
            <w:tcW w:w="8080"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видеть конструкцию объекта и анализировать ее основные части, их функциональное назначение.</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Предлагать детям самостоятельно находить отдельные конструктивные решения на основе анализа существующих сооружений.</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Конструирование из строительного материала.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детей сооружать различные конструкции одного и того же объекта в соответствии с</w:t>
            </w:r>
            <w:r w:rsidR="001B2D59" w:rsidRPr="00A16CF5">
              <w:rPr>
                <w:rFonts w:ascii="Times New Roman" w:hAnsi="Times New Roman"/>
                <w:sz w:val="24"/>
                <w:szCs w:val="24"/>
                <w:lang w:val="ru-RU" w:eastAsia="ru-RU"/>
              </w:rPr>
              <w:t xml:space="preserve"> </w:t>
            </w:r>
            <w:r w:rsidRPr="00A16CF5">
              <w:rPr>
                <w:rFonts w:ascii="Times New Roman" w:hAnsi="Times New Roman"/>
                <w:sz w:val="24"/>
                <w:szCs w:val="24"/>
                <w:lang w:val="ru-RU" w:eastAsia="ru-RU"/>
              </w:rPr>
              <w:t xml:space="preserve">их назначением (мост для пешеходов, мост для транспорта). Определять, какие детали более всего подходят для постройки, как их </w:t>
            </w:r>
            <w:r w:rsidRPr="00A16CF5">
              <w:rPr>
                <w:rFonts w:ascii="Times New Roman" w:hAnsi="Times New Roman"/>
                <w:sz w:val="24"/>
                <w:szCs w:val="24"/>
                <w:lang w:val="ru-RU" w:eastAsia="ru-RU"/>
              </w:rPr>
              <w:lastRenderedPageBreak/>
              <w:t>целесообразнее скомбинировать; продолжать развивать умение планировать процесс возведения постройки.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учить сооружать постройки, объединенные общей темой (улица, машины, дома).</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Конструирование из деталей конструкторов.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Познакомить с разнообразными пластмассовыми конструкторами. Учить создавать различные</w:t>
            </w:r>
            <w:r w:rsidR="001E0FE9" w:rsidRPr="00A16CF5">
              <w:rPr>
                <w:rFonts w:ascii="Times New Roman" w:hAnsi="Times New Roman"/>
                <w:sz w:val="24"/>
                <w:szCs w:val="24"/>
                <w:lang w:val="ru-RU" w:eastAsia="ru-RU"/>
              </w:rPr>
              <w:t xml:space="preserve"> </w:t>
            </w:r>
            <w:r w:rsidRPr="00A16CF5">
              <w:rPr>
                <w:rFonts w:ascii="Times New Roman" w:hAnsi="Times New Roman"/>
                <w:sz w:val="24"/>
                <w:szCs w:val="24"/>
                <w:lang w:val="ru-RU" w:eastAsia="ru-RU"/>
              </w:rPr>
              <w:t>модели (здания, самолеты, поезда и т. д.) по рисунку, по словесной инструкции воспитателя, по собственному замыслу.</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создавать конструкции, объединенные общей темой (детская площадка, стоянка машин и др.).</w:t>
            </w:r>
          </w:p>
          <w:p w:rsidR="0069266B" w:rsidRPr="00CB4F69" w:rsidRDefault="0069266B" w:rsidP="00CB4F69">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разбирать конструкции при помощи скобы и киянки (</w:t>
            </w:r>
            <w:r w:rsidR="00CB4F69">
              <w:rPr>
                <w:rFonts w:ascii="Times New Roman" w:hAnsi="Times New Roman"/>
                <w:sz w:val="24"/>
                <w:szCs w:val="24"/>
                <w:lang w:val="ru-RU" w:eastAsia="ru-RU"/>
              </w:rPr>
              <w:t>в пластмассовых конструкторах).</w:t>
            </w:r>
          </w:p>
        </w:tc>
      </w:tr>
    </w:tbl>
    <w:p w:rsidR="0069266B" w:rsidRPr="00A16CF5" w:rsidRDefault="0069266B" w:rsidP="00A16CF5">
      <w:pPr>
        <w:autoSpaceDE w:val="0"/>
        <w:autoSpaceDN w:val="0"/>
        <w:adjustRightInd w:val="0"/>
        <w:spacing w:after="0" w:line="240" w:lineRule="auto"/>
        <w:rPr>
          <w:rFonts w:ascii="Times New Roman" w:hAnsi="Times New Roman"/>
          <w:sz w:val="24"/>
          <w:szCs w:val="24"/>
          <w:lang w:val="ru-RU" w:eastAsia="ru-RU"/>
        </w:rPr>
      </w:pPr>
    </w:p>
    <w:p w:rsidR="0069266B" w:rsidRPr="00A16CF5" w:rsidRDefault="0075780C" w:rsidP="00A16CF5">
      <w:pPr>
        <w:autoSpaceDE w:val="0"/>
        <w:autoSpaceDN w:val="0"/>
        <w:adjustRightInd w:val="0"/>
        <w:spacing w:after="0" w:line="240" w:lineRule="auto"/>
        <w:rPr>
          <w:rFonts w:ascii="Times New Roman" w:hAnsi="Times New Roman"/>
          <w:b/>
          <w:sz w:val="24"/>
          <w:szCs w:val="24"/>
          <w:lang w:eastAsia="ru-RU"/>
        </w:rPr>
      </w:pPr>
      <w:r w:rsidRPr="00A16CF5">
        <w:rPr>
          <w:rFonts w:ascii="Times New Roman" w:hAnsi="Times New Roman"/>
          <w:b/>
          <w:sz w:val="24"/>
          <w:szCs w:val="24"/>
          <w:lang w:val="ru-RU" w:eastAsia="ru-RU"/>
        </w:rPr>
        <w:t xml:space="preserve">                                 </w:t>
      </w:r>
      <w:r w:rsidR="0069266B" w:rsidRPr="00A16CF5">
        <w:rPr>
          <w:rFonts w:ascii="Times New Roman" w:hAnsi="Times New Roman"/>
          <w:b/>
          <w:sz w:val="24"/>
          <w:szCs w:val="24"/>
          <w:lang w:eastAsia="ru-RU"/>
        </w:rPr>
        <w:t>Музыкально-художественная деятельность</w:t>
      </w:r>
    </w:p>
    <w:p w:rsidR="0069266B" w:rsidRPr="00A16CF5" w:rsidRDefault="0069266B" w:rsidP="00A16CF5">
      <w:pPr>
        <w:autoSpaceDE w:val="0"/>
        <w:autoSpaceDN w:val="0"/>
        <w:adjustRightInd w:val="0"/>
        <w:spacing w:after="0" w:line="240" w:lineRule="auto"/>
        <w:rPr>
          <w:rFonts w:ascii="Times New Roman" w:hAnsi="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080"/>
      </w:tblGrid>
      <w:tr w:rsidR="0069266B" w:rsidRPr="00452D22" w:rsidTr="009B3C18">
        <w:tc>
          <w:tcPr>
            <w:tcW w:w="2376"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Первая младшая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2 до 3 лет)</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p>
        </w:tc>
        <w:tc>
          <w:tcPr>
            <w:tcW w:w="8080"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Воспитывать интерес к музыке, желание слушать музыку, подпевать, выполнять простейшие танцевальные движения.</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Слушание. </w:t>
            </w:r>
            <w:r w:rsidRPr="00A16CF5">
              <w:rPr>
                <w:rFonts w:ascii="Times New Roman" w:hAnsi="Times New Roman"/>
                <w:sz w:val="24"/>
                <w:szCs w:val="24"/>
                <w:lang w:val="ru-RU"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различать звуки по высоте (высокое и низкое звучание колокольчика, фортепьяно, металлофона).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Пение. </w:t>
            </w:r>
            <w:r w:rsidRPr="00A16CF5">
              <w:rPr>
                <w:rFonts w:ascii="Times New Roman" w:hAnsi="Times New Roman"/>
                <w:sz w:val="24"/>
                <w:szCs w:val="24"/>
                <w:lang w:val="ru-RU" w:eastAsia="ru-RU"/>
              </w:rPr>
              <w:t xml:space="preserve">Вызывать активность детей при подпевании и пении. Развивать умение подпевать фразы в песне (совместно с воспитателем).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Постепенно приучать к сольному пению.</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Музыкально-ритмические движения. </w:t>
            </w:r>
            <w:r w:rsidRPr="00A16CF5">
              <w:rPr>
                <w:rFonts w:ascii="Times New Roman" w:hAnsi="Times New Roman"/>
                <w:sz w:val="24"/>
                <w:szCs w:val="24"/>
                <w:lang w:val="ru-RU"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75780C" w:rsidRPr="00A16CF5" w:rsidRDefault="0075780C" w:rsidP="00A16CF5">
            <w:pPr>
              <w:autoSpaceDE w:val="0"/>
              <w:autoSpaceDN w:val="0"/>
              <w:adjustRightInd w:val="0"/>
              <w:spacing w:after="0" w:line="240" w:lineRule="auto"/>
              <w:jc w:val="both"/>
              <w:rPr>
                <w:rFonts w:ascii="Times New Roman" w:hAnsi="Times New Roman"/>
                <w:b/>
                <w:bCs/>
                <w:sz w:val="24"/>
                <w:szCs w:val="24"/>
                <w:lang w:val="ru-RU" w:eastAsia="ru-RU"/>
              </w:rPr>
            </w:pPr>
          </w:p>
        </w:tc>
      </w:tr>
      <w:tr w:rsidR="0069266B" w:rsidRPr="00452D22" w:rsidTr="009B3C18">
        <w:tc>
          <w:tcPr>
            <w:tcW w:w="2376"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Вторая младшая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3 до 4 лет)</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p>
        </w:tc>
        <w:tc>
          <w:tcPr>
            <w:tcW w:w="8080"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Слушание. </w:t>
            </w:r>
            <w:r w:rsidRPr="00A16CF5">
              <w:rPr>
                <w:rFonts w:ascii="Times New Roman" w:hAnsi="Times New Roman"/>
                <w:sz w:val="24"/>
                <w:szCs w:val="24"/>
                <w:lang w:val="ru-RU" w:eastAsia="ru-RU"/>
              </w:rPr>
              <w:t>Учить слушать музыкальное произведение до конца, понимать характер музыки, узнавать и определять, сколько частей в произведении.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Пение.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lastRenderedPageBreak/>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Песенное творчество.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Учить допевать мелодии колыбельных песен на слог «баю-баю» и веселых мелодий на слог «ля-ля».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навыки сочинительства веселых и грустных мелодий по образцу.</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Музыкально-ритмические движения.</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 </w:t>
            </w:r>
            <w:r w:rsidRPr="00A16CF5">
              <w:rPr>
                <w:rFonts w:ascii="Times New Roman" w:hAnsi="Times New Roman"/>
                <w:sz w:val="24"/>
                <w:szCs w:val="24"/>
                <w:lang w:val="ru-RU" w:eastAsia="ru-RU"/>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Совершенствовать навыки основных движений (ходьба и бег).</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 Учить маршировать вместе со всеми и индивидуально, бегать легко, в умеренном и быстром темпе под музыку.</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Улучшать качество исполнения танцевальных движений: притопывать попеременно двумя ногами и одной ногой.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Способствовать развитию навыков выразительной и эмоциональной передачи игровых и сказочных образов: идет медведь, крадется кошка,</w:t>
            </w:r>
            <w:r w:rsidR="0075780C" w:rsidRPr="00A16CF5">
              <w:rPr>
                <w:rFonts w:ascii="Times New Roman" w:hAnsi="Times New Roman"/>
                <w:sz w:val="24"/>
                <w:szCs w:val="24"/>
                <w:lang w:val="ru-RU" w:eastAsia="ru-RU"/>
              </w:rPr>
              <w:t xml:space="preserve"> </w:t>
            </w:r>
            <w:r w:rsidRPr="00A16CF5">
              <w:rPr>
                <w:rFonts w:ascii="Times New Roman" w:hAnsi="Times New Roman"/>
                <w:sz w:val="24"/>
                <w:szCs w:val="24"/>
                <w:lang w:val="ru-RU" w:eastAsia="ru-RU"/>
              </w:rPr>
              <w:t>бегают мышата, скачет зайка, ходит петушок, клюют зернышки цыплята, летают птички и т. д.</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Развитие танцевально-игрового творчества.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Стимулировать самостоятельное выполнение танцевальных движений под плясовые мелодии.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более точно выполнять движения, передающие характер изображаемых животных.</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Игра на детских музыкальных инструментах.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69266B" w:rsidRPr="00CB4F69"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дошкольников подыгрывать на детских уд</w:t>
            </w:r>
            <w:r w:rsidR="00CB4F69">
              <w:rPr>
                <w:rFonts w:ascii="Times New Roman" w:hAnsi="Times New Roman"/>
                <w:sz w:val="24"/>
                <w:szCs w:val="24"/>
                <w:lang w:val="ru-RU" w:eastAsia="ru-RU"/>
              </w:rPr>
              <w:t>арных музыкальных инструментах.</w:t>
            </w:r>
          </w:p>
        </w:tc>
      </w:tr>
      <w:tr w:rsidR="0069266B" w:rsidRPr="00452D22" w:rsidTr="009B3C18">
        <w:tc>
          <w:tcPr>
            <w:tcW w:w="2376"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lastRenderedPageBreak/>
              <w:t>Средняя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4 до 5 лет)</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p>
        </w:tc>
        <w:tc>
          <w:tcPr>
            <w:tcW w:w="8080"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Обогащать музыкальные впечатления, способствовать дальнейшему развитию основ музыкальной культуры.</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Слушание. </w:t>
            </w:r>
            <w:r w:rsidRPr="00A16CF5">
              <w:rPr>
                <w:rFonts w:ascii="Times New Roman" w:hAnsi="Times New Roman"/>
                <w:sz w:val="24"/>
                <w:szCs w:val="24"/>
                <w:lang w:val="ru-RU" w:eastAsia="ru-RU"/>
              </w:rPr>
              <w:t>Формировать навыки культуры слушания музыки (не отвлекаться, дослушивать произведение до конца).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чувствовать характер музыки, узнавать знакомые произведения, высказывать свои впечатления о прослушанном.</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Пение. </w:t>
            </w:r>
            <w:r w:rsidRPr="00A16CF5">
              <w:rPr>
                <w:rFonts w:ascii="Times New Roman" w:hAnsi="Times New Roman"/>
                <w:sz w:val="24"/>
                <w:szCs w:val="24"/>
                <w:lang w:val="ru-RU" w:eastAsia="ru-RU"/>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lastRenderedPageBreak/>
              <w:t>Учить петь с инструментальным сопровождением и без него (с помощью воспитателя).</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Песенное творчество.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импровизировать мелодии на заданный текст.</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Музыкально-ритмические движения. </w:t>
            </w:r>
            <w:r w:rsidRPr="00A16CF5">
              <w:rPr>
                <w:rFonts w:ascii="Times New Roman" w:hAnsi="Times New Roman"/>
                <w:sz w:val="24"/>
                <w:szCs w:val="24"/>
                <w:lang w:val="ru-RU" w:eastAsia="ru-RU"/>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Совершенствовать танцевальные движения: прямой галоп, пружинка, кружение по одному и в парах.</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совершенствовать навыки основных движений (ходьба: «торжественная», спокойная, «таинственная»; бег: легкий и стремительный).</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Развитие танцевально-игрового творчества. </w:t>
            </w:r>
            <w:r w:rsidRPr="00A16CF5">
              <w:rPr>
                <w:rFonts w:ascii="Times New Roman" w:hAnsi="Times New Roman"/>
                <w:sz w:val="24"/>
                <w:szCs w:val="24"/>
                <w:lang w:val="ru-RU"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Обучать инсценированию песен и постановке небольших музыкальных спектаклей.</w:t>
            </w:r>
          </w:p>
          <w:p w:rsidR="001B2D59"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Игра на детских музыкальных инструментах. </w:t>
            </w:r>
            <w:r w:rsidRPr="00A16CF5">
              <w:rPr>
                <w:rFonts w:ascii="Times New Roman" w:hAnsi="Times New Roman"/>
                <w:sz w:val="24"/>
                <w:szCs w:val="24"/>
                <w:lang w:val="ru-RU" w:eastAsia="ru-RU"/>
              </w:rPr>
              <w:t>Формировать умение</w:t>
            </w:r>
            <w:r w:rsidR="001B2D59" w:rsidRPr="00A16CF5">
              <w:rPr>
                <w:rFonts w:ascii="Times New Roman" w:hAnsi="Times New Roman"/>
                <w:sz w:val="24"/>
                <w:szCs w:val="24"/>
                <w:lang w:val="ru-RU" w:eastAsia="ru-RU"/>
              </w:rPr>
              <w:t xml:space="preserve"> </w:t>
            </w:r>
            <w:r w:rsidRPr="00A16CF5">
              <w:rPr>
                <w:rFonts w:ascii="Times New Roman" w:hAnsi="Times New Roman"/>
                <w:sz w:val="24"/>
                <w:szCs w:val="24"/>
                <w:lang w:val="ru-RU" w:eastAsia="ru-RU"/>
              </w:rPr>
              <w:t>подыгрывать простейшие мелодии на деревянных ложках, погремушках,</w:t>
            </w:r>
            <w:r w:rsidR="0075780C" w:rsidRPr="00A16CF5">
              <w:rPr>
                <w:rFonts w:ascii="Times New Roman" w:hAnsi="Times New Roman"/>
                <w:sz w:val="24"/>
                <w:szCs w:val="24"/>
                <w:lang w:val="ru-RU" w:eastAsia="ru-RU"/>
              </w:rPr>
              <w:t xml:space="preserve"> </w:t>
            </w:r>
            <w:r w:rsidRPr="00A16CF5">
              <w:rPr>
                <w:rFonts w:ascii="Times New Roman" w:hAnsi="Times New Roman"/>
                <w:sz w:val="24"/>
                <w:szCs w:val="24"/>
                <w:lang w:val="ru-RU" w:eastAsia="ru-RU"/>
              </w:rPr>
              <w:t>барабане, металлофоне.</w:t>
            </w:r>
          </w:p>
        </w:tc>
      </w:tr>
      <w:tr w:rsidR="0069266B" w:rsidRPr="00452D22" w:rsidTr="009B3C18">
        <w:tc>
          <w:tcPr>
            <w:tcW w:w="2376"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lastRenderedPageBreak/>
              <w:t>Старшая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5 до 6 лет</w:t>
            </w:r>
          </w:p>
        </w:tc>
        <w:tc>
          <w:tcPr>
            <w:tcW w:w="8080"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развивать интерес и любовь к музыке, музыкальную отзывчивость на нее.</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музыкальную культуру на основе знакомства с классической, народной и современной музыкой.</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развивать музыкальные способности детей: звуковысотный, ритмический, тембровый, динамический слух.</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Слушание. </w:t>
            </w:r>
            <w:r w:rsidRPr="00A16CF5">
              <w:rPr>
                <w:rFonts w:ascii="Times New Roman" w:hAnsi="Times New Roman"/>
                <w:sz w:val="24"/>
                <w:szCs w:val="24"/>
                <w:lang w:val="ru-RU" w:eastAsia="ru-RU"/>
              </w:rPr>
              <w:t>Учить различать жанры музыкальных произведений (марш, танец, песня).</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Пение.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Способствовать развитию навыков сольного пения, с музыкальным сопровождением и без него. Содействовать проявлению самостоятельности </w:t>
            </w:r>
            <w:r w:rsidRPr="00A16CF5">
              <w:rPr>
                <w:rFonts w:ascii="Times New Roman" w:hAnsi="Times New Roman"/>
                <w:sz w:val="24"/>
                <w:szCs w:val="24"/>
                <w:lang w:val="ru-RU" w:eastAsia="ru-RU"/>
              </w:rPr>
              <w:lastRenderedPageBreak/>
              <w:t>и творческому исполнению песен разного характера. Развивать песенный музыкальный вкус.</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Песенное творчество.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импровизировать мелодию на заданный текст.</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сочинять мелодии различного характера: ласковую колыбельную, задорный или бодрый марш, плавный вальс, веселую плясовую.</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Музыкально-ритмические движения.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чувство ритма, умение передавать через движения характер музыки, ее эмоционально-образное содержание.</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Познакомить с русским хороводом, пляской, а также с танцами других народов.</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Музыкально-игровое и танцевальное творчество.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самостоятельно придумывать движения, отражающие содержание песни.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Побуждать к инсценированию содержания песен, хороводов.</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 xml:space="preserve">Игра на детских музыкальных инструментах. </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69266B" w:rsidRPr="00CB4F69"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творчество детей, побуждать их к акти</w:t>
            </w:r>
            <w:r w:rsidR="00CB4F69">
              <w:rPr>
                <w:rFonts w:ascii="Times New Roman" w:hAnsi="Times New Roman"/>
                <w:sz w:val="24"/>
                <w:szCs w:val="24"/>
                <w:lang w:val="ru-RU" w:eastAsia="ru-RU"/>
              </w:rPr>
              <w:t>вным самостоятельным действиям.</w:t>
            </w:r>
          </w:p>
        </w:tc>
      </w:tr>
      <w:tr w:rsidR="0069266B" w:rsidRPr="00452D22" w:rsidTr="009B3C18">
        <w:tc>
          <w:tcPr>
            <w:tcW w:w="2376" w:type="dxa"/>
          </w:tcPr>
          <w:p w:rsidR="0069266B" w:rsidRPr="00A16CF5" w:rsidRDefault="0069266B" w:rsidP="00CB4F69">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lastRenderedPageBreak/>
              <w:t>Подготовительная к школе группа</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r w:rsidRPr="00A16CF5">
              <w:rPr>
                <w:rFonts w:ascii="Times New Roman" w:hAnsi="Times New Roman"/>
                <w:b/>
                <w:bCs/>
                <w:sz w:val="24"/>
                <w:szCs w:val="24"/>
                <w:lang w:val="ru-RU" w:eastAsia="ru-RU"/>
              </w:rPr>
              <w:t>(от 6 до 7 лет)</w:t>
            </w:r>
          </w:p>
          <w:p w:rsidR="0069266B" w:rsidRPr="00A16CF5" w:rsidRDefault="0069266B" w:rsidP="00A16CF5">
            <w:pPr>
              <w:autoSpaceDE w:val="0"/>
              <w:autoSpaceDN w:val="0"/>
              <w:adjustRightInd w:val="0"/>
              <w:spacing w:after="0" w:line="240" w:lineRule="auto"/>
              <w:jc w:val="center"/>
              <w:rPr>
                <w:rFonts w:ascii="Times New Roman" w:hAnsi="Times New Roman"/>
                <w:b/>
                <w:bCs/>
                <w:sz w:val="24"/>
                <w:szCs w:val="24"/>
                <w:lang w:val="ru-RU" w:eastAsia="ru-RU"/>
              </w:rPr>
            </w:pPr>
          </w:p>
        </w:tc>
        <w:tc>
          <w:tcPr>
            <w:tcW w:w="8080" w:type="dxa"/>
          </w:tcPr>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Продолжать приобщать детей к музыкальной культуре, воспитывать</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художественный вкус. Продолжать обогащать музыкальные впечатления детей, вызывать</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яркий эмоциональный отклик при восприятии музыки разного характера.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Совершенствовать звуковысотный, ритмический, тембровый и динамический слух.</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Знакомить с элементарными музыкальными понятиями.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Слушание. </w:t>
            </w:r>
            <w:r w:rsidRPr="00A16CF5">
              <w:rPr>
                <w:rFonts w:ascii="Times New Roman" w:hAnsi="Times New Roman"/>
                <w:sz w:val="24"/>
                <w:szCs w:val="24"/>
                <w:lang w:val="ru-RU"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lastRenderedPageBreak/>
              <w:t>Познакомить детей с мелодией Государственного гимна Российской Федерации.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Пение. </w:t>
            </w:r>
            <w:r w:rsidRPr="00A16CF5">
              <w:rPr>
                <w:rFonts w:ascii="Times New Roman" w:hAnsi="Times New Roman"/>
                <w:sz w:val="24"/>
                <w:szCs w:val="24"/>
                <w:lang w:val="ru-RU" w:eastAsia="ru-RU"/>
              </w:rPr>
              <w:t>Совершенствовать певческий голос и вокально-слуховую координацию.</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Закреплять умение петь самостоятельно, индивидуально и коллективно, с музыкальным сопровождением и без него.</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Песенное творчество. </w:t>
            </w:r>
            <w:r w:rsidRPr="00A16CF5">
              <w:rPr>
                <w:rFonts w:ascii="Times New Roman" w:hAnsi="Times New Roman"/>
                <w:sz w:val="24"/>
                <w:szCs w:val="24"/>
                <w:lang w:val="ru-RU"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Музыкально-ритмические движения. </w:t>
            </w:r>
            <w:r w:rsidRPr="00A16CF5">
              <w:rPr>
                <w:rFonts w:ascii="Times New Roman" w:hAnsi="Times New Roman"/>
                <w:sz w:val="24"/>
                <w:szCs w:val="24"/>
                <w:lang w:val="ru-RU"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Знакомить с национальными плясками (русские, белорусские, украинские и т. д.).</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Музыкально-игровое и танцевальное творчество.</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 </w:t>
            </w:r>
            <w:r w:rsidRPr="00A16CF5">
              <w:rPr>
                <w:rFonts w:ascii="Times New Roman" w:hAnsi="Times New Roman"/>
                <w:sz w:val="24"/>
                <w:szCs w:val="24"/>
                <w:lang w:val="ru-RU"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придумывать движения, отражающие содержание песни; выразительно действовать с воображаемыми предметами.</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Учить самостоятельно искать способ передачи в движениях музыкальных образов.</w:t>
            </w:r>
          </w:p>
          <w:p w:rsidR="0069266B" w:rsidRPr="00A16CF5" w:rsidRDefault="0069266B" w:rsidP="00A16CF5">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sz w:val="24"/>
                <w:szCs w:val="24"/>
                <w:lang w:val="ru-RU" w:eastAsia="ru-RU"/>
              </w:rPr>
              <w:t>Формировать музыкальные способности; содействовать проявлению активности и самостоятельности.</w:t>
            </w:r>
          </w:p>
          <w:p w:rsidR="0069266B" w:rsidRPr="00A16CF5" w:rsidRDefault="0069266B" w:rsidP="00A16CF5">
            <w:pPr>
              <w:autoSpaceDE w:val="0"/>
              <w:autoSpaceDN w:val="0"/>
              <w:adjustRightInd w:val="0"/>
              <w:spacing w:after="0" w:line="240" w:lineRule="auto"/>
              <w:jc w:val="both"/>
              <w:rPr>
                <w:rFonts w:ascii="Times New Roman" w:hAnsi="Times New Roman"/>
                <w:b/>
                <w:bCs/>
                <w:sz w:val="24"/>
                <w:szCs w:val="24"/>
                <w:lang w:val="ru-RU" w:eastAsia="ru-RU"/>
              </w:rPr>
            </w:pPr>
            <w:r w:rsidRPr="00A16CF5">
              <w:rPr>
                <w:rFonts w:ascii="Times New Roman" w:hAnsi="Times New Roman"/>
                <w:b/>
                <w:bCs/>
                <w:sz w:val="24"/>
                <w:szCs w:val="24"/>
                <w:lang w:val="ru-RU" w:eastAsia="ru-RU"/>
              </w:rPr>
              <w:t>Игра на детских музыкальных инструментах.</w:t>
            </w:r>
          </w:p>
          <w:p w:rsidR="0069266B" w:rsidRPr="00CB4F69" w:rsidRDefault="0069266B" w:rsidP="00CB4F69">
            <w:pPr>
              <w:autoSpaceDE w:val="0"/>
              <w:autoSpaceDN w:val="0"/>
              <w:adjustRightInd w:val="0"/>
              <w:spacing w:after="0" w:line="240" w:lineRule="auto"/>
              <w:jc w:val="both"/>
              <w:rPr>
                <w:rFonts w:ascii="Times New Roman" w:hAnsi="Times New Roman"/>
                <w:sz w:val="24"/>
                <w:szCs w:val="24"/>
                <w:lang w:val="ru-RU" w:eastAsia="ru-RU"/>
              </w:rPr>
            </w:pPr>
            <w:r w:rsidRPr="00A16CF5">
              <w:rPr>
                <w:rFonts w:ascii="Times New Roman" w:hAnsi="Times New Roman"/>
                <w:b/>
                <w:bCs/>
                <w:sz w:val="24"/>
                <w:szCs w:val="24"/>
                <w:lang w:val="ru-RU" w:eastAsia="ru-RU"/>
              </w:rPr>
              <w:t xml:space="preserve"> </w:t>
            </w:r>
            <w:r w:rsidRPr="00A16CF5">
              <w:rPr>
                <w:rFonts w:ascii="Times New Roman" w:hAnsi="Times New Roman"/>
                <w:sz w:val="24"/>
                <w:szCs w:val="24"/>
                <w:lang w:val="ru-RU" w:eastAsia="ru-RU"/>
              </w:rPr>
              <w:t>Знакомить с музыкальными произведениями в исполнении различных инструментов и в</w:t>
            </w:r>
            <w:r w:rsidR="0075780C" w:rsidRPr="00A16CF5">
              <w:rPr>
                <w:rFonts w:ascii="Times New Roman" w:hAnsi="Times New Roman"/>
                <w:sz w:val="24"/>
                <w:szCs w:val="24"/>
                <w:lang w:val="ru-RU" w:eastAsia="ru-RU"/>
              </w:rPr>
              <w:t xml:space="preserve"> </w:t>
            </w:r>
            <w:r w:rsidRPr="00A16CF5">
              <w:rPr>
                <w:rFonts w:ascii="Times New Roman" w:hAnsi="Times New Roman"/>
                <w:sz w:val="24"/>
                <w:szCs w:val="24"/>
                <w:lang w:val="ru-RU" w:eastAsia="ru-RU"/>
              </w:rPr>
              <w:t>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w:t>
            </w:r>
            <w:r w:rsidR="00CB4F69">
              <w:rPr>
                <w:rFonts w:ascii="Times New Roman" w:hAnsi="Times New Roman"/>
                <w:sz w:val="24"/>
                <w:szCs w:val="24"/>
                <w:lang w:val="ru-RU" w:eastAsia="ru-RU"/>
              </w:rPr>
              <w:t>альные произведения в оркестре.</w:t>
            </w:r>
          </w:p>
        </w:tc>
      </w:tr>
    </w:tbl>
    <w:p w:rsidR="0069266B" w:rsidRDefault="0069266B" w:rsidP="00A16CF5">
      <w:pPr>
        <w:autoSpaceDE w:val="0"/>
        <w:autoSpaceDN w:val="0"/>
        <w:spacing w:after="0" w:line="240" w:lineRule="auto"/>
        <w:ind w:firstLine="709"/>
        <w:jc w:val="both"/>
        <w:rPr>
          <w:rFonts w:ascii="Times New Roman" w:hAnsi="Times New Roman"/>
          <w:sz w:val="24"/>
          <w:szCs w:val="24"/>
          <w:lang w:val="ru-RU" w:eastAsia="ru-RU"/>
        </w:rPr>
      </w:pPr>
    </w:p>
    <w:p w:rsidR="00CB4F69" w:rsidRDefault="00CB4F69" w:rsidP="00A16CF5">
      <w:pPr>
        <w:autoSpaceDE w:val="0"/>
        <w:autoSpaceDN w:val="0"/>
        <w:spacing w:after="0" w:line="240" w:lineRule="auto"/>
        <w:ind w:firstLine="709"/>
        <w:jc w:val="both"/>
        <w:rPr>
          <w:rFonts w:ascii="Times New Roman" w:hAnsi="Times New Roman"/>
          <w:sz w:val="24"/>
          <w:szCs w:val="24"/>
          <w:lang w:val="ru-RU" w:eastAsia="ru-RU"/>
        </w:rPr>
      </w:pPr>
    </w:p>
    <w:p w:rsidR="00CB4F69" w:rsidRDefault="00CB4F69" w:rsidP="00A16CF5">
      <w:pPr>
        <w:autoSpaceDE w:val="0"/>
        <w:autoSpaceDN w:val="0"/>
        <w:spacing w:after="0" w:line="240" w:lineRule="auto"/>
        <w:ind w:firstLine="709"/>
        <w:jc w:val="both"/>
        <w:rPr>
          <w:rFonts w:ascii="Times New Roman" w:hAnsi="Times New Roman"/>
          <w:sz w:val="24"/>
          <w:szCs w:val="24"/>
          <w:lang w:val="ru-RU" w:eastAsia="ru-RU"/>
        </w:rPr>
      </w:pPr>
    </w:p>
    <w:p w:rsidR="00CB4F69" w:rsidRDefault="00CB4F69" w:rsidP="00A16CF5">
      <w:pPr>
        <w:autoSpaceDE w:val="0"/>
        <w:autoSpaceDN w:val="0"/>
        <w:spacing w:after="0" w:line="240" w:lineRule="auto"/>
        <w:ind w:firstLine="709"/>
        <w:jc w:val="both"/>
        <w:rPr>
          <w:rFonts w:ascii="Times New Roman" w:hAnsi="Times New Roman"/>
          <w:sz w:val="24"/>
          <w:szCs w:val="24"/>
          <w:lang w:val="ru-RU" w:eastAsia="ru-RU"/>
        </w:rPr>
      </w:pPr>
    </w:p>
    <w:p w:rsidR="00CB4F69" w:rsidRDefault="00CB4F69" w:rsidP="00A16CF5">
      <w:pPr>
        <w:autoSpaceDE w:val="0"/>
        <w:autoSpaceDN w:val="0"/>
        <w:spacing w:after="0" w:line="240" w:lineRule="auto"/>
        <w:ind w:firstLine="709"/>
        <w:jc w:val="both"/>
        <w:rPr>
          <w:rFonts w:ascii="Times New Roman" w:hAnsi="Times New Roman"/>
          <w:sz w:val="24"/>
          <w:szCs w:val="24"/>
          <w:lang w:val="ru-RU" w:eastAsia="ru-RU"/>
        </w:rPr>
      </w:pPr>
    </w:p>
    <w:p w:rsidR="00CB4F69" w:rsidRDefault="00CB4F69" w:rsidP="00A16CF5">
      <w:pPr>
        <w:autoSpaceDE w:val="0"/>
        <w:autoSpaceDN w:val="0"/>
        <w:spacing w:after="0" w:line="240" w:lineRule="auto"/>
        <w:ind w:firstLine="709"/>
        <w:jc w:val="both"/>
        <w:rPr>
          <w:rFonts w:ascii="Times New Roman" w:hAnsi="Times New Roman"/>
          <w:sz w:val="24"/>
          <w:szCs w:val="24"/>
          <w:lang w:val="ru-RU" w:eastAsia="ru-RU"/>
        </w:rPr>
      </w:pPr>
    </w:p>
    <w:p w:rsidR="00CB4F69" w:rsidRDefault="00CB4F69" w:rsidP="00A16CF5">
      <w:pPr>
        <w:autoSpaceDE w:val="0"/>
        <w:autoSpaceDN w:val="0"/>
        <w:spacing w:after="0" w:line="240" w:lineRule="auto"/>
        <w:ind w:firstLine="709"/>
        <w:jc w:val="both"/>
        <w:rPr>
          <w:rFonts w:ascii="Times New Roman" w:hAnsi="Times New Roman"/>
          <w:sz w:val="24"/>
          <w:szCs w:val="24"/>
          <w:lang w:val="ru-RU" w:eastAsia="ru-RU"/>
        </w:rPr>
      </w:pPr>
    </w:p>
    <w:p w:rsidR="00CB4F69" w:rsidRDefault="00CB4F69" w:rsidP="00A16CF5">
      <w:pPr>
        <w:autoSpaceDE w:val="0"/>
        <w:autoSpaceDN w:val="0"/>
        <w:spacing w:after="0" w:line="240" w:lineRule="auto"/>
        <w:ind w:firstLine="709"/>
        <w:jc w:val="both"/>
        <w:rPr>
          <w:rFonts w:ascii="Times New Roman" w:hAnsi="Times New Roman"/>
          <w:sz w:val="24"/>
          <w:szCs w:val="24"/>
          <w:lang w:val="ru-RU" w:eastAsia="ru-RU"/>
        </w:rPr>
      </w:pPr>
    </w:p>
    <w:p w:rsidR="00CB4F69" w:rsidRDefault="00CB4F69" w:rsidP="00A16CF5">
      <w:pPr>
        <w:autoSpaceDE w:val="0"/>
        <w:autoSpaceDN w:val="0"/>
        <w:spacing w:after="0" w:line="240" w:lineRule="auto"/>
        <w:ind w:firstLine="709"/>
        <w:jc w:val="both"/>
        <w:rPr>
          <w:rFonts w:ascii="Times New Roman" w:hAnsi="Times New Roman"/>
          <w:sz w:val="24"/>
          <w:szCs w:val="24"/>
          <w:lang w:val="ru-RU" w:eastAsia="ru-RU"/>
        </w:rPr>
      </w:pPr>
    </w:p>
    <w:p w:rsidR="00CB4F69" w:rsidRDefault="00CB4F69" w:rsidP="00A16CF5">
      <w:pPr>
        <w:autoSpaceDE w:val="0"/>
        <w:autoSpaceDN w:val="0"/>
        <w:spacing w:after="0" w:line="240" w:lineRule="auto"/>
        <w:ind w:firstLine="709"/>
        <w:jc w:val="both"/>
        <w:rPr>
          <w:rFonts w:ascii="Times New Roman" w:hAnsi="Times New Roman"/>
          <w:sz w:val="24"/>
          <w:szCs w:val="24"/>
          <w:lang w:val="ru-RU" w:eastAsia="ru-RU"/>
        </w:rPr>
      </w:pPr>
    </w:p>
    <w:p w:rsidR="00CB4F69" w:rsidRPr="00A16CF5" w:rsidRDefault="00CB4F69" w:rsidP="00A16CF5">
      <w:pPr>
        <w:autoSpaceDE w:val="0"/>
        <w:autoSpaceDN w:val="0"/>
        <w:spacing w:after="0" w:line="240" w:lineRule="auto"/>
        <w:ind w:firstLine="709"/>
        <w:jc w:val="both"/>
        <w:rPr>
          <w:rFonts w:ascii="Times New Roman" w:hAnsi="Times New Roman"/>
          <w:sz w:val="24"/>
          <w:szCs w:val="24"/>
          <w:lang w:val="ru-RU" w:eastAsia="ru-RU"/>
        </w:rPr>
      </w:pPr>
    </w:p>
    <w:p w:rsidR="0069266B" w:rsidRPr="00A16CF5" w:rsidRDefault="009B3C18" w:rsidP="00A16CF5">
      <w:pPr>
        <w:spacing w:after="0" w:line="240" w:lineRule="auto"/>
        <w:ind w:firstLine="709"/>
        <w:jc w:val="both"/>
        <w:rPr>
          <w:rFonts w:ascii="Times New Roman" w:hAnsi="Times New Roman"/>
          <w:b/>
          <w:sz w:val="24"/>
          <w:szCs w:val="24"/>
          <w:lang w:val="ru-RU"/>
        </w:rPr>
      </w:pPr>
      <w:r w:rsidRPr="00A16CF5">
        <w:rPr>
          <w:rFonts w:ascii="Times New Roman" w:hAnsi="Times New Roman"/>
          <w:b/>
          <w:sz w:val="24"/>
          <w:szCs w:val="24"/>
          <w:lang w:val="ru-RU"/>
        </w:rPr>
        <w:lastRenderedPageBreak/>
        <w:t xml:space="preserve">                </w:t>
      </w:r>
      <w:r w:rsidRPr="00A16CF5">
        <w:rPr>
          <w:rFonts w:ascii="Times New Roman" w:hAnsi="Times New Roman"/>
          <w:b/>
          <w:sz w:val="24"/>
          <w:szCs w:val="24"/>
        </w:rPr>
        <w:t xml:space="preserve">Формы организации </w:t>
      </w:r>
      <w:r w:rsidRPr="00A16CF5">
        <w:rPr>
          <w:rFonts w:ascii="Times New Roman" w:hAnsi="Times New Roman"/>
          <w:b/>
          <w:sz w:val="24"/>
          <w:szCs w:val="24"/>
          <w:lang w:val="ru-RU"/>
        </w:rPr>
        <w:t>образовательного процесса</w:t>
      </w:r>
    </w:p>
    <w:p w:rsidR="0069266B" w:rsidRPr="00A16CF5" w:rsidRDefault="0069266B" w:rsidP="00A16CF5">
      <w:pPr>
        <w:spacing w:after="0" w:line="240" w:lineRule="auto"/>
        <w:ind w:firstLine="709"/>
        <w:jc w:val="both"/>
        <w:rPr>
          <w:rFonts w:ascii="Times New Roman" w:hAnsi="Times New Roman"/>
          <w:b/>
          <w:sz w:val="24"/>
          <w:szCs w:val="24"/>
          <w:lang w:val="ru-RU"/>
        </w:rPr>
      </w:pPr>
    </w:p>
    <w:tbl>
      <w:tblPr>
        <w:tblW w:w="10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84"/>
        <w:gridCol w:w="1559"/>
        <w:gridCol w:w="2268"/>
        <w:gridCol w:w="142"/>
        <w:gridCol w:w="1984"/>
        <w:gridCol w:w="425"/>
        <w:gridCol w:w="1875"/>
      </w:tblGrid>
      <w:tr w:rsidR="00903FCA" w:rsidRPr="00A16CF5" w:rsidTr="00ED1D24">
        <w:trPr>
          <w:trHeight w:val="724"/>
        </w:trPr>
        <w:tc>
          <w:tcPr>
            <w:tcW w:w="2023" w:type="dxa"/>
            <w:tcBorders>
              <w:top w:val="single" w:sz="4" w:space="0" w:color="auto"/>
              <w:left w:val="single" w:sz="4" w:space="0" w:color="auto"/>
              <w:bottom w:val="single" w:sz="4" w:space="0" w:color="auto"/>
              <w:right w:val="single" w:sz="4" w:space="0" w:color="auto"/>
            </w:tcBorders>
          </w:tcPr>
          <w:p w:rsidR="00903FCA" w:rsidRPr="00A16CF5" w:rsidRDefault="00903FCA" w:rsidP="00A16CF5">
            <w:pPr>
              <w:spacing w:line="240" w:lineRule="auto"/>
              <w:jc w:val="center"/>
              <w:rPr>
                <w:rFonts w:ascii="Times New Roman" w:hAnsi="Times New Roman"/>
                <w:sz w:val="24"/>
                <w:szCs w:val="24"/>
              </w:rPr>
            </w:pPr>
            <w:r w:rsidRPr="00A16CF5">
              <w:rPr>
                <w:rFonts w:ascii="Times New Roman" w:hAnsi="Times New Roman"/>
                <w:sz w:val="24"/>
                <w:szCs w:val="24"/>
              </w:rPr>
              <w:t>Режимные моменты</w:t>
            </w:r>
          </w:p>
        </w:tc>
        <w:tc>
          <w:tcPr>
            <w:tcW w:w="4253" w:type="dxa"/>
            <w:gridSpan w:val="4"/>
            <w:tcBorders>
              <w:top w:val="single" w:sz="4" w:space="0" w:color="auto"/>
              <w:left w:val="single" w:sz="4" w:space="0" w:color="auto"/>
              <w:bottom w:val="single" w:sz="4" w:space="0" w:color="auto"/>
              <w:right w:val="single" w:sz="4" w:space="0" w:color="auto"/>
            </w:tcBorders>
          </w:tcPr>
          <w:p w:rsidR="00903FCA" w:rsidRPr="00A16CF5" w:rsidRDefault="00903FCA" w:rsidP="00A16CF5">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Совместная деятельность</w:t>
            </w:r>
          </w:p>
          <w:p w:rsidR="00903FCA" w:rsidRPr="00A16CF5" w:rsidRDefault="00903FCA" w:rsidP="00A16CF5">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 xml:space="preserve"> педагога с воспитанниками</w:t>
            </w:r>
          </w:p>
        </w:tc>
        <w:tc>
          <w:tcPr>
            <w:tcW w:w="1984" w:type="dxa"/>
            <w:tcBorders>
              <w:top w:val="single" w:sz="4" w:space="0" w:color="auto"/>
              <w:left w:val="single" w:sz="4" w:space="0" w:color="auto"/>
              <w:bottom w:val="single" w:sz="4" w:space="0" w:color="auto"/>
              <w:right w:val="single" w:sz="4" w:space="0" w:color="auto"/>
            </w:tcBorders>
          </w:tcPr>
          <w:p w:rsidR="00903FCA" w:rsidRPr="00A16CF5" w:rsidRDefault="00903FCA" w:rsidP="00A16CF5">
            <w:pPr>
              <w:spacing w:line="240" w:lineRule="auto"/>
              <w:jc w:val="center"/>
              <w:rPr>
                <w:rFonts w:ascii="Times New Roman" w:hAnsi="Times New Roman"/>
                <w:sz w:val="24"/>
                <w:szCs w:val="24"/>
              </w:rPr>
            </w:pPr>
            <w:r w:rsidRPr="00A16CF5">
              <w:rPr>
                <w:rFonts w:ascii="Times New Roman" w:hAnsi="Times New Roman"/>
                <w:sz w:val="24"/>
                <w:szCs w:val="24"/>
              </w:rPr>
              <w:t>Самостоятельная деятельность воспитанников</w:t>
            </w:r>
          </w:p>
        </w:tc>
        <w:tc>
          <w:tcPr>
            <w:tcW w:w="2300" w:type="dxa"/>
            <w:gridSpan w:val="2"/>
            <w:tcBorders>
              <w:top w:val="single" w:sz="4" w:space="0" w:color="auto"/>
              <w:left w:val="single" w:sz="4" w:space="0" w:color="auto"/>
              <w:bottom w:val="single" w:sz="4" w:space="0" w:color="auto"/>
              <w:right w:val="single" w:sz="4" w:space="0" w:color="auto"/>
            </w:tcBorders>
          </w:tcPr>
          <w:p w:rsidR="00903FCA" w:rsidRPr="00A16CF5" w:rsidRDefault="00903FCA" w:rsidP="00A16CF5">
            <w:pPr>
              <w:spacing w:line="240" w:lineRule="auto"/>
              <w:jc w:val="center"/>
              <w:rPr>
                <w:rFonts w:ascii="Times New Roman" w:hAnsi="Times New Roman"/>
                <w:sz w:val="24"/>
                <w:szCs w:val="24"/>
              </w:rPr>
            </w:pPr>
            <w:r w:rsidRPr="00A16CF5">
              <w:rPr>
                <w:rFonts w:ascii="Times New Roman" w:hAnsi="Times New Roman"/>
                <w:sz w:val="24"/>
                <w:szCs w:val="24"/>
              </w:rPr>
              <w:t>Совместная деятельность с семьей</w:t>
            </w:r>
          </w:p>
        </w:tc>
      </w:tr>
      <w:tr w:rsidR="00903FCA" w:rsidRPr="00A16CF5" w:rsidTr="00903FCA">
        <w:trPr>
          <w:trHeight w:val="331"/>
        </w:trPr>
        <w:tc>
          <w:tcPr>
            <w:tcW w:w="10560" w:type="dxa"/>
            <w:gridSpan w:val="8"/>
            <w:tcBorders>
              <w:top w:val="single" w:sz="4" w:space="0" w:color="auto"/>
              <w:left w:val="single" w:sz="4" w:space="0" w:color="auto"/>
              <w:bottom w:val="single" w:sz="4" w:space="0" w:color="auto"/>
              <w:right w:val="single" w:sz="4" w:space="0" w:color="auto"/>
            </w:tcBorders>
          </w:tcPr>
          <w:p w:rsidR="00903FCA" w:rsidRPr="00A16CF5" w:rsidRDefault="009B3C18" w:rsidP="00A16CF5">
            <w:pPr>
              <w:spacing w:line="240" w:lineRule="auto"/>
              <w:rPr>
                <w:rFonts w:ascii="Times New Roman" w:hAnsi="Times New Roman"/>
                <w:b/>
                <w:sz w:val="24"/>
                <w:szCs w:val="24"/>
              </w:rPr>
            </w:pPr>
            <w:r w:rsidRPr="00A16CF5">
              <w:rPr>
                <w:rFonts w:ascii="Times New Roman" w:hAnsi="Times New Roman"/>
                <w:b/>
                <w:sz w:val="24"/>
                <w:szCs w:val="24"/>
                <w:lang w:val="ru-RU"/>
              </w:rPr>
              <w:t xml:space="preserve">                                           </w:t>
            </w:r>
            <w:r w:rsidR="00903FCA" w:rsidRPr="00A16CF5">
              <w:rPr>
                <w:rFonts w:ascii="Times New Roman" w:hAnsi="Times New Roman"/>
                <w:b/>
                <w:sz w:val="24"/>
                <w:szCs w:val="24"/>
              </w:rPr>
              <w:t>Изобразительная  деятельность</w:t>
            </w:r>
          </w:p>
        </w:tc>
      </w:tr>
      <w:tr w:rsidR="00903FCA" w:rsidRPr="00A16CF5" w:rsidTr="00ED1D24">
        <w:trPr>
          <w:trHeight w:val="381"/>
        </w:trPr>
        <w:tc>
          <w:tcPr>
            <w:tcW w:w="2023" w:type="dxa"/>
            <w:tcBorders>
              <w:top w:val="single" w:sz="4" w:space="0" w:color="auto"/>
              <w:left w:val="single" w:sz="4" w:space="0" w:color="auto"/>
              <w:bottom w:val="single" w:sz="4" w:space="0" w:color="auto"/>
              <w:right w:val="single" w:sz="4" w:space="0" w:color="auto"/>
            </w:tcBorders>
          </w:tcPr>
          <w:p w:rsidR="00903FCA" w:rsidRPr="00A16CF5" w:rsidRDefault="00903FCA" w:rsidP="00A16CF5">
            <w:pPr>
              <w:spacing w:after="0" w:line="240" w:lineRule="auto"/>
              <w:jc w:val="center"/>
              <w:rPr>
                <w:rFonts w:ascii="Times New Roman" w:hAnsi="Times New Roman"/>
                <w:sz w:val="24"/>
                <w:szCs w:val="24"/>
              </w:rPr>
            </w:pPr>
            <w:r w:rsidRPr="00A16CF5">
              <w:rPr>
                <w:rFonts w:ascii="Times New Roman" w:hAnsi="Times New Roman"/>
                <w:sz w:val="24"/>
                <w:szCs w:val="24"/>
              </w:rPr>
              <w:t>Индивидуальные</w:t>
            </w:r>
          </w:p>
          <w:p w:rsidR="00903FCA" w:rsidRPr="00A16CF5" w:rsidRDefault="00903FCA" w:rsidP="00A16CF5">
            <w:pPr>
              <w:spacing w:after="0" w:line="240" w:lineRule="auto"/>
              <w:jc w:val="center"/>
              <w:rPr>
                <w:rFonts w:ascii="Times New Roman" w:hAnsi="Times New Roman"/>
                <w:sz w:val="24"/>
                <w:szCs w:val="24"/>
              </w:rPr>
            </w:pPr>
            <w:r w:rsidRPr="00A16CF5">
              <w:rPr>
                <w:rFonts w:ascii="Times New Roman" w:hAnsi="Times New Roman"/>
                <w:sz w:val="24"/>
                <w:szCs w:val="24"/>
              </w:rPr>
              <w:t>Подгрупповые</w:t>
            </w:r>
          </w:p>
        </w:tc>
        <w:tc>
          <w:tcPr>
            <w:tcW w:w="4253" w:type="dxa"/>
            <w:gridSpan w:val="4"/>
            <w:tcBorders>
              <w:top w:val="single" w:sz="4" w:space="0" w:color="auto"/>
              <w:left w:val="single" w:sz="4" w:space="0" w:color="auto"/>
              <w:bottom w:val="single" w:sz="4" w:space="0" w:color="auto"/>
              <w:right w:val="single" w:sz="4" w:space="0" w:color="auto"/>
            </w:tcBorders>
          </w:tcPr>
          <w:p w:rsidR="00903FCA" w:rsidRPr="00A16CF5" w:rsidRDefault="00903FCA" w:rsidP="00A16CF5">
            <w:pPr>
              <w:spacing w:after="0" w:line="240" w:lineRule="auto"/>
              <w:jc w:val="center"/>
              <w:rPr>
                <w:rFonts w:ascii="Times New Roman" w:hAnsi="Times New Roman"/>
                <w:sz w:val="24"/>
                <w:szCs w:val="24"/>
              </w:rPr>
            </w:pPr>
            <w:r w:rsidRPr="00A16CF5">
              <w:rPr>
                <w:rFonts w:ascii="Times New Roman" w:hAnsi="Times New Roman"/>
                <w:sz w:val="24"/>
                <w:szCs w:val="24"/>
              </w:rPr>
              <w:t>Групповые</w:t>
            </w:r>
          </w:p>
          <w:p w:rsidR="00903FCA" w:rsidRPr="00A16CF5" w:rsidRDefault="00903FCA" w:rsidP="00A16CF5">
            <w:pPr>
              <w:spacing w:after="0" w:line="240" w:lineRule="auto"/>
              <w:jc w:val="center"/>
              <w:rPr>
                <w:rFonts w:ascii="Times New Roman" w:hAnsi="Times New Roman"/>
                <w:sz w:val="24"/>
                <w:szCs w:val="24"/>
              </w:rPr>
            </w:pPr>
            <w:r w:rsidRPr="00A16CF5">
              <w:rPr>
                <w:rFonts w:ascii="Times New Roman" w:hAnsi="Times New Roman"/>
                <w:sz w:val="24"/>
                <w:szCs w:val="24"/>
              </w:rPr>
              <w:t>Подгрупповые</w:t>
            </w:r>
          </w:p>
          <w:p w:rsidR="00903FCA" w:rsidRPr="00A16CF5" w:rsidRDefault="00903FCA" w:rsidP="00A16CF5">
            <w:pPr>
              <w:spacing w:after="0" w:line="240" w:lineRule="auto"/>
              <w:jc w:val="center"/>
              <w:rPr>
                <w:rFonts w:ascii="Times New Roman" w:hAnsi="Times New Roman"/>
                <w:sz w:val="24"/>
                <w:szCs w:val="24"/>
              </w:rPr>
            </w:pPr>
            <w:r w:rsidRPr="00A16CF5">
              <w:rPr>
                <w:rFonts w:ascii="Times New Roman" w:hAnsi="Times New Roman"/>
                <w:sz w:val="24"/>
                <w:szCs w:val="24"/>
              </w:rPr>
              <w:t>Индивидуальные</w:t>
            </w:r>
          </w:p>
        </w:tc>
        <w:tc>
          <w:tcPr>
            <w:tcW w:w="1984" w:type="dxa"/>
            <w:tcBorders>
              <w:top w:val="single" w:sz="4" w:space="0" w:color="auto"/>
              <w:left w:val="single" w:sz="4" w:space="0" w:color="auto"/>
              <w:bottom w:val="single" w:sz="4" w:space="0" w:color="auto"/>
              <w:right w:val="single" w:sz="4" w:space="0" w:color="auto"/>
            </w:tcBorders>
          </w:tcPr>
          <w:p w:rsidR="00903FCA" w:rsidRPr="00A16CF5" w:rsidRDefault="00903FCA" w:rsidP="00A16CF5">
            <w:pPr>
              <w:spacing w:after="0" w:line="240" w:lineRule="auto"/>
              <w:jc w:val="center"/>
              <w:rPr>
                <w:rFonts w:ascii="Times New Roman" w:hAnsi="Times New Roman"/>
                <w:sz w:val="24"/>
                <w:szCs w:val="24"/>
              </w:rPr>
            </w:pPr>
            <w:r w:rsidRPr="00A16CF5">
              <w:rPr>
                <w:rFonts w:ascii="Times New Roman" w:hAnsi="Times New Roman"/>
                <w:sz w:val="24"/>
                <w:szCs w:val="24"/>
              </w:rPr>
              <w:t>Индивидуальные</w:t>
            </w:r>
          </w:p>
        </w:tc>
        <w:tc>
          <w:tcPr>
            <w:tcW w:w="2300" w:type="dxa"/>
            <w:gridSpan w:val="2"/>
            <w:tcBorders>
              <w:top w:val="single" w:sz="4" w:space="0" w:color="auto"/>
              <w:left w:val="single" w:sz="4" w:space="0" w:color="auto"/>
              <w:bottom w:val="single" w:sz="4" w:space="0" w:color="auto"/>
              <w:right w:val="single" w:sz="4" w:space="0" w:color="auto"/>
            </w:tcBorders>
          </w:tcPr>
          <w:p w:rsidR="00903FCA" w:rsidRPr="00A16CF5" w:rsidRDefault="00903FCA" w:rsidP="00A16CF5">
            <w:pPr>
              <w:spacing w:after="0" w:line="240" w:lineRule="auto"/>
              <w:jc w:val="center"/>
              <w:rPr>
                <w:rFonts w:ascii="Times New Roman" w:hAnsi="Times New Roman"/>
                <w:sz w:val="24"/>
                <w:szCs w:val="24"/>
              </w:rPr>
            </w:pPr>
            <w:r w:rsidRPr="00A16CF5">
              <w:rPr>
                <w:rFonts w:ascii="Times New Roman" w:hAnsi="Times New Roman"/>
                <w:sz w:val="24"/>
                <w:szCs w:val="24"/>
              </w:rPr>
              <w:t>Групповые</w:t>
            </w:r>
          </w:p>
          <w:p w:rsidR="00903FCA" w:rsidRPr="00A16CF5" w:rsidRDefault="00903FCA" w:rsidP="00A16CF5">
            <w:pPr>
              <w:spacing w:after="0" w:line="240" w:lineRule="auto"/>
              <w:jc w:val="center"/>
              <w:rPr>
                <w:rFonts w:ascii="Times New Roman" w:hAnsi="Times New Roman"/>
                <w:sz w:val="24"/>
                <w:szCs w:val="24"/>
              </w:rPr>
            </w:pPr>
            <w:r w:rsidRPr="00A16CF5">
              <w:rPr>
                <w:rFonts w:ascii="Times New Roman" w:hAnsi="Times New Roman"/>
                <w:sz w:val="24"/>
                <w:szCs w:val="24"/>
              </w:rPr>
              <w:t>Подгрупповые</w:t>
            </w:r>
          </w:p>
          <w:p w:rsidR="00903FCA" w:rsidRPr="00A16CF5" w:rsidRDefault="00903FCA" w:rsidP="00A16CF5">
            <w:pPr>
              <w:spacing w:after="0" w:line="240" w:lineRule="auto"/>
              <w:jc w:val="center"/>
              <w:rPr>
                <w:rFonts w:ascii="Times New Roman" w:hAnsi="Times New Roman"/>
                <w:sz w:val="24"/>
                <w:szCs w:val="24"/>
              </w:rPr>
            </w:pPr>
            <w:r w:rsidRPr="00A16CF5">
              <w:rPr>
                <w:rFonts w:ascii="Times New Roman" w:hAnsi="Times New Roman"/>
                <w:sz w:val="24"/>
                <w:szCs w:val="24"/>
              </w:rPr>
              <w:t>Индивидуальные</w:t>
            </w:r>
          </w:p>
        </w:tc>
      </w:tr>
      <w:tr w:rsidR="00903FCA" w:rsidRPr="00452D22" w:rsidTr="00ED1D24">
        <w:trPr>
          <w:trHeight w:val="2684"/>
        </w:trPr>
        <w:tc>
          <w:tcPr>
            <w:tcW w:w="2023" w:type="dxa"/>
            <w:tcBorders>
              <w:top w:val="single" w:sz="4" w:space="0" w:color="auto"/>
              <w:left w:val="single" w:sz="4" w:space="0" w:color="auto"/>
              <w:bottom w:val="single" w:sz="4" w:space="0" w:color="auto"/>
              <w:right w:val="single" w:sz="4" w:space="0" w:color="auto"/>
            </w:tcBorders>
          </w:tcPr>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Наблюдение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Рассматривание эстетически привлекательных объектов природы</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Игра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Игровое упражнение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Проблемная ситуация</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Конструирова</w:t>
            </w:r>
            <w:r w:rsidR="00CB4F69">
              <w:rPr>
                <w:rFonts w:ascii="Times New Roman" w:hAnsi="Times New Roman"/>
                <w:sz w:val="24"/>
                <w:szCs w:val="24"/>
                <w:lang w:val="ru-RU"/>
              </w:rPr>
              <w:t>-</w:t>
            </w:r>
            <w:r w:rsidRPr="00A16CF5">
              <w:rPr>
                <w:rFonts w:ascii="Times New Roman" w:hAnsi="Times New Roman"/>
                <w:sz w:val="24"/>
                <w:szCs w:val="24"/>
                <w:lang w:val="ru-RU"/>
              </w:rPr>
              <w:t>ние из песка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Лепка, рисование, аппликация</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Обсуждение (произведний искусства, средств выразительности и др.)</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Создание коллекций</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Наблюдение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Рассматривание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Беседа</w:t>
            </w:r>
          </w:p>
        </w:tc>
        <w:tc>
          <w:tcPr>
            <w:tcW w:w="4253" w:type="dxa"/>
            <w:gridSpan w:val="4"/>
            <w:tcBorders>
              <w:top w:val="single" w:sz="4" w:space="0" w:color="auto"/>
              <w:left w:val="single" w:sz="4" w:space="0" w:color="auto"/>
              <w:bottom w:val="single" w:sz="4" w:space="0" w:color="auto"/>
              <w:right w:val="single" w:sz="4" w:space="0" w:color="auto"/>
            </w:tcBorders>
          </w:tcPr>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 xml:space="preserve">Образовательная деятельность (рисование, </w:t>
            </w:r>
            <w:r w:rsidR="00CB4F69" w:rsidRPr="00A16CF5">
              <w:rPr>
                <w:rFonts w:ascii="Times New Roman" w:hAnsi="Times New Roman"/>
                <w:sz w:val="24"/>
                <w:szCs w:val="24"/>
                <w:lang w:val="ru-RU"/>
              </w:rPr>
              <w:t>аппликация, худож</w:t>
            </w:r>
            <w:r w:rsidRPr="00A16CF5">
              <w:rPr>
                <w:rFonts w:ascii="Times New Roman" w:hAnsi="Times New Roman"/>
                <w:sz w:val="24"/>
                <w:szCs w:val="24"/>
                <w:lang w:val="ru-RU"/>
              </w:rPr>
              <w:t>.  конструирование, лепка)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 xml:space="preserve">Изготовление </w:t>
            </w:r>
            <w:r w:rsidR="00CB4F69" w:rsidRPr="00A16CF5">
              <w:rPr>
                <w:rFonts w:ascii="Times New Roman" w:hAnsi="Times New Roman"/>
                <w:sz w:val="24"/>
                <w:szCs w:val="24"/>
                <w:lang w:val="ru-RU"/>
              </w:rPr>
              <w:t>украшений, декораций</w:t>
            </w:r>
            <w:r w:rsidRPr="00A16CF5">
              <w:rPr>
                <w:rFonts w:ascii="Times New Roman" w:hAnsi="Times New Roman"/>
                <w:sz w:val="24"/>
                <w:szCs w:val="24"/>
                <w:lang w:val="ru-RU"/>
              </w:rPr>
              <w:t>, подарков, предметов для игр</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Экспериментирование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 xml:space="preserve">Рассматривание эстетически привлекательных </w:t>
            </w:r>
            <w:r w:rsidR="00CB4F69" w:rsidRPr="00A16CF5">
              <w:rPr>
                <w:rFonts w:ascii="Times New Roman" w:hAnsi="Times New Roman"/>
                <w:sz w:val="24"/>
                <w:szCs w:val="24"/>
                <w:lang w:val="ru-RU"/>
              </w:rPr>
              <w:t>объектов природы</w:t>
            </w:r>
            <w:r w:rsidRPr="00A16CF5">
              <w:rPr>
                <w:rFonts w:ascii="Times New Roman" w:hAnsi="Times New Roman"/>
                <w:sz w:val="24"/>
                <w:szCs w:val="24"/>
                <w:lang w:val="ru-RU"/>
              </w:rPr>
              <w:t>, быта, произведений искусства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Игры (</w:t>
            </w:r>
            <w:r w:rsidR="00CB4F69" w:rsidRPr="00A16CF5">
              <w:rPr>
                <w:rFonts w:ascii="Times New Roman" w:hAnsi="Times New Roman"/>
                <w:sz w:val="24"/>
                <w:szCs w:val="24"/>
                <w:lang w:val="ru-RU"/>
              </w:rPr>
              <w:t>дидактические, строительные</w:t>
            </w:r>
            <w:r w:rsidRPr="00A16CF5">
              <w:rPr>
                <w:rFonts w:ascii="Times New Roman" w:hAnsi="Times New Roman"/>
                <w:sz w:val="24"/>
                <w:szCs w:val="24"/>
                <w:lang w:val="ru-RU"/>
              </w:rPr>
              <w:t>, сюжетно-ролевые)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Тематические досуги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Выставки работ декоративно-прикладного искусства,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Создание коллекций</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Занимательные показы</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Наблюдение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Индивидуальная работа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Обыгрывание незавершённого рисунка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Коллективная работа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Наблюдение, чтение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Обыгрывание незавершённого рисунка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Создание условий для выбора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Непосредственно образовательная деятельность</w:t>
            </w:r>
          </w:p>
          <w:p w:rsidR="00903FCA" w:rsidRDefault="00903FCA" w:rsidP="00CB4F69">
            <w:pPr>
              <w:spacing w:line="240" w:lineRule="auto"/>
              <w:jc w:val="center"/>
              <w:rPr>
                <w:rFonts w:ascii="Times New Roman" w:hAnsi="Times New Roman"/>
                <w:sz w:val="24"/>
                <w:szCs w:val="24"/>
                <w:lang w:val="ru-RU"/>
              </w:rPr>
            </w:pPr>
          </w:p>
          <w:p w:rsidR="00CB4F69" w:rsidRDefault="00CB4F69" w:rsidP="00CB4F69">
            <w:pPr>
              <w:spacing w:line="240" w:lineRule="auto"/>
              <w:jc w:val="center"/>
              <w:rPr>
                <w:rFonts w:ascii="Times New Roman" w:hAnsi="Times New Roman"/>
                <w:sz w:val="24"/>
                <w:szCs w:val="24"/>
                <w:lang w:val="ru-RU"/>
              </w:rPr>
            </w:pPr>
          </w:p>
          <w:p w:rsidR="00CB4F69" w:rsidRPr="00A16CF5" w:rsidRDefault="00CB4F69" w:rsidP="00CB4F69">
            <w:pPr>
              <w:spacing w:line="240" w:lineRule="auto"/>
              <w:jc w:val="center"/>
              <w:rPr>
                <w:rFonts w:ascii="Times New Roman" w:hAnsi="Times New Roman"/>
                <w:sz w:val="24"/>
                <w:szCs w:val="24"/>
                <w:lang w:val="ru-RU"/>
              </w:rPr>
            </w:pPr>
          </w:p>
        </w:tc>
        <w:tc>
          <w:tcPr>
            <w:tcW w:w="1984" w:type="dxa"/>
            <w:tcBorders>
              <w:top w:val="single" w:sz="4" w:space="0" w:color="auto"/>
              <w:left w:val="single" w:sz="4" w:space="0" w:color="auto"/>
              <w:bottom w:val="single" w:sz="4" w:space="0" w:color="auto"/>
              <w:right w:val="single" w:sz="4" w:space="0" w:color="auto"/>
            </w:tcBorders>
          </w:tcPr>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Украшение личных предметов</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Игры (дидактические, строительные, сюжетно-ролевые)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Рассматривание эстетически привлекатель</w:t>
            </w:r>
            <w:r w:rsidR="00CB4F69">
              <w:rPr>
                <w:rFonts w:ascii="Times New Roman" w:hAnsi="Times New Roman"/>
                <w:sz w:val="24"/>
                <w:szCs w:val="24"/>
                <w:lang w:val="ru-RU"/>
              </w:rPr>
              <w:t>-</w:t>
            </w:r>
            <w:r w:rsidRPr="00A16CF5">
              <w:rPr>
                <w:rFonts w:ascii="Times New Roman" w:hAnsi="Times New Roman"/>
                <w:sz w:val="24"/>
                <w:szCs w:val="24"/>
                <w:lang w:val="ru-RU"/>
              </w:rPr>
              <w:t>ных объектов природы, быта, произведений искусства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Самостоятельная изобра</w:t>
            </w:r>
            <w:r w:rsidR="009B3C18" w:rsidRPr="00A16CF5">
              <w:rPr>
                <w:rFonts w:ascii="Times New Roman" w:hAnsi="Times New Roman"/>
                <w:sz w:val="24"/>
                <w:szCs w:val="24"/>
                <w:lang w:val="ru-RU"/>
              </w:rPr>
              <w:t>зительная деятельность</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Самостоятельная деятельность с материалами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Проблемная ситуация</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Игра дидактическая</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Проблемная ситуация</w:t>
            </w:r>
          </w:p>
          <w:p w:rsidR="00903FCA" w:rsidRPr="00A16CF5" w:rsidRDefault="00903FCA" w:rsidP="00CB4F69">
            <w:pPr>
              <w:spacing w:line="240" w:lineRule="auto"/>
              <w:jc w:val="center"/>
              <w:rPr>
                <w:rFonts w:ascii="Times New Roman" w:hAnsi="Times New Roman"/>
                <w:sz w:val="24"/>
                <w:szCs w:val="24"/>
                <w:lang w:val="ru-RU"/>
              </w:rPr>
            </w:pPr>
          </w:p>
        </w:tc>
        <w:tc>
          <w:tcPr>
            <w:tcW w:w="2300" w:type="dxa"/>
            <w:gridSpan w:val="2"/>
            <w:tcBorders>
              <w:top w:val="single" w:sz="4" w:space="0" w:color="auto"/>
              <w:left w:val="single" w:sz="4" w:space="0" w:color="auto"/>
              <w:bottom w:val="single" w:sz="4" w:space="0" w:color="auto"/>
              <w:right w:val="single" w:sz="4" w:space="0" w:color="auto"/>
            </w:tcBorders>
          </w:tcPr>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Создание соответствующей предметно-развивающей среды</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Прогулки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Создание коллекций</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Мастер-класс</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Конкурсы</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Рассматривание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 xml:space="preserve">Участие в </w:t>
            </w:r>
            <w:r w:rsidR="009B3C18" w:rsidRPr="00A16CF5">
              <w:rPr>
                <w:rFonts w:ascii="Times New Roman" w:hAnsi="Times New Roman"/>
                <w:sz w:val="24"/>
                <w:szCs w:val="24"/>
                <w:lang w:val="ru-RU"/>
              </w:rPr>
              <w:t xml:space="preserve">коллективной </w:t>
            </w:r>
            <w:r w:rsidRPr="00A16CF5">
              <w:rPr>
                <w:rFonts w:ascii="Times New Roman" w:hAnsi="Times New Roman"/>
                <w:sz w:val="24"/>
                <w:szCs w:val="24"/>
                <w:lang w:val="ru-RU"/>
              </w:rPr>
              <w:t>работе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Наблюдение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Рассказы</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Выставки детских работ</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Консультация</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Открытые просмотры образовательной деятельности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Экскурсии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Беседы, чтение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Ситуативное обучение</w:t>
            </w:r>
          </w:p>
        </w:tc>
      </w:tr>
      <w:tr w:rsidR="00903FCA" w:rsidRPr="00A16CF5" w:rsidTr="00903FCA">
        <w:trPr>
          <w:trHeight w:val="256"/>
        </w:trPr>
        <w:tc>
          <w:tcPr>
            <w:tcW w:w="10560" w:type="dxa"/>
            <w:gridSpan w:val="8"/>
            <w:tcBorders>
              <w:top w:val="single" w:sz="4" w:space="0" w:color="auto"/>
              <w:left w:val="single" w:sz="4" w:space="0" w:color="auto"/>
              <w:bottom w:val="single" w:sz="4" w:space="0" w:color="auto"/>
              <w:right w:val="single" w:sz="4" w:space="0" w:color="auto"/>
            </w:tcBorders>
          </w:tcPr>
          <w:p w:rsidR="00903FCA" w:rsidRPr="00A16CF5" w:rsidRDefault="00903FCA" w:rsidP="00A16CF5">
            <w:pPr>
              <w:spacing w:line="240" w:lineRule="auto"/>
              <w:jc w:val="center"/>
              <w:rPr>
                <w:rFonts w:ascii="Times New Roman" w:hAnsi="Times New Roman"/>
                <w:b/>
                <w:sz w:val="24"/>
                <w:szCs w:val="24"/>
              </w:rPr>
            </w:pPr>
            <w:r w:rsidRPr="00A16CF5">
              <w:rPr>
                <w:rFonts w:ascii="Times New Roman" w:hAnsi="Times New Roman"/>
                <w:b/>
                <w:sz w:val="24"/>
                <w:szCs w:val="24"/>
              </w:rPr>
              <w:lastRenderedPageBreak/>
              <w:t>Музыкальная деятельность</w:t>
            </w:r>
          </w:p>
        </w:tc>
      </w:tr>
      <w:tr w:rsidR="00903FCA" w:rsidRPr="00452D22" w:rsidTr="00203E2C">
        <w:trPr>
          <w:trHeight w:val="4383"/>
        </w:trPr>
        <w:tc>
          <w:tcPr>
            <w:tcW w:w="3866" w:type="dxa"/>
            <w:gridSpan w:val="3"/>
            <w:tcBorders>
              <w:top w:val="single" w:sz="4" w:space="0" w:color="auto"/>
              <w:left w:val="single" w:sz="4" w:space="0" w:color="auto"/>
              <w:bottom w:val="single" w:sz="4" w:space="0" w:color="auto"/>
              <w:right w:val="single" w:sz="4" w:space="0" w:color="auto"/>
            </w:tcBorders>
          </w:tcPr>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Использование музыки:</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на утренней гимнастике и в образовательной деятельности,</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во время умывания</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непосредственно образовательная деятельность (ознакомление с окружающим миром, развитие речи, изобразительная деятельность)</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 xml:space="preserve">во </w:t>
            </w:r>
            <w:r w:rsidR="00CB4F69" w:rsidRPr="00A16CF5">
              <w:rPr>
                <w:rFonts w:ascii="Times New Roman" w:hAnsi="Times New Roman"/>
                <w:sz w:val="24"/>
                <w:szCs w:val="24"/>
                <w:lang w:val="ru-RU"/>
              </w:rPr>
              <w:t>время прогулки</w:t>
            </w:r>
            <w:r w:rsidRPr="00A16CF5">
              <w:rPr>
                <w:rFonts w:ascii="Times New Roman" w:hAnsi="Times New Roman"/>
                <w:sz w:val="24"/>
                <w:szCs w:val="24"/>
                <w:lang w:val="ru-RU"/>
              </w:rPr>
              <w:t xml:space="preserve"> (в теплое время)</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в сюжетно-ролевых играх</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перед дневным сном</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при пробуждении</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на праздниках и развлечениях</w:t>
            </w:r>
          </w:p>
          <w:p w:rsidR="00CB4F69" w:rsidRDefault="00CB4F69" w:rsidP="00CB4F69">
            <w:pPr>
              <w:spacing w:after="0" w:line="240" w:lineRule="auto"/>
              <w:jc w:val="center"/>
              <w:rPr>
                <w:rFonts w:ascii="Times New Roman" w:hAnsi="Times New Roman"/>
                <w:sz w:val="24"/>
                <w:szCs w:val="24"/>
                <w:lang w:val="ru-RU"/>
              </w:rPr>
            </w:pP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Использование музыкально-ритмических движений:</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-на утренней гимнастике и в образовательной деятельности;</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 xml:space="preserve">- во </w:t>
            </w:r>
            <w:r w:rsidR="00CB4F69" w:rsidRPr="00A16CF5">
              <w:rPr>
                <w:rFonts w:ascii="Times New Roman" w:hAnsi="Times New Roman"/>
                <w:sz w:val="24"/>
                <w:szCs w:val="24"/>
                <w:lang w:val="ru-RU"/>
              </w:rPr>
              <w:t>время прогулки</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 в сюжетно-ролевых играх</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 на праздниках и развлечениях</w:t>
            </w:r>
          </w:p>
          <w:p w:rsidR="00CB4F69" w:rsidRDefault="00CB4F69" w:rsidP="00CB4F69">
            <w:pPr>
              <w:spacing w:after="0" w:line="240" w:lineRule="auto"/>
              <w:jc w:val="center"/>
              <w:rPr>
                <w:rFonts w:ascii="Times New Roman" w:hAnsi="Times New Roman"/>
                <w:sz w:val="24"/>
                <w:szCs w:val="24"/>
                <w:lang w:val="ru-RU"/>
              </w:rPr>
            </w:pP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Использование пения:</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 xml:space="preserve">- </w:t>
            </w:r>
            <w:r w:rsidR="00CB4F69" w:rsidRPr="00A16CF5">
              <w:rPr>
                <w:rFonts w:ascii="Times New Roman" w:hAnsi="Times New Roman"/>
                <w:sz w:val="24"/>
                <w:szCs w:val="24"/>
                <w:lang w:val="ru-RU"/>
              </w:rPr>
              <w:t>в образовательной</w:t>
            </w:r>
            <w:r w:rsidRPr="00A16CF5">
              <w:rPr>
                <w:rFonts w:ascii="Times New Roman" w:hAnsi="Times New Roman"/>
                <w:sz w:val="24"/>
                <w:szCs w:val="24"/>
                <w:lang w:val="ru-RU"/>
              </w:rPr>
              <w:t xml:space="preserve"> деятельности</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 во время умывания</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 xml:space="preserve">- во </w:t>
            </w:r>
            <w:r w:rsidR="00CB4F69" w:rsidRPr="00A16CF5">
              <w:rPr>
                <w:rFonts w:ascii="Times New Roman" w:hAnsi="Times New Roman"/>
                <w:sz w:val="24"/>
                <w:szCs w:val="24"/>
                <w:lang w:val="ru-RU"/>
              </w:rPr>
              <w:t>время прогулки</w:t>
            </w:r>
            <w:r w:rsidRPr="00A16CF5">
              <w:rPr>
                <w:rFonts w:ascii="Times New Roman" w:hAnsi="Times New Roman"/>
                <w:sz w:val="24"/>
                <w:szCs w:val="24"/>
                <w:lang w:val="ru-RU"/>
              </w:rPr>
              <w:t xml:space="preserve"> (в теплое время)</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 в сюжетно-ролевых играх</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-в театрализованной деятельности</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 на праздниках и развлечениях</w:t>
            </w:r>
          </w:p>
          <w:p w:rsidR="00CB4F69" w:rsidRDefault="00CB4F69" w:rsidP="00CB4F69">
            <w:pPr>
              <w:spacing w:after="0" w:line="240" w:lineRule="auto"/>
              <w:jc w:val="center"/>
              <w:rPr>
                <w:rFonts w:ascii="Times New Roman" w:hAnsi="Times New Roman"/>
                <w:sz w:val="24"/>
                <w:szCs w:val="24"/>
                <w:lang w:val="ru-RU"/>
              </w:rPr>
            </w:pP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Использование музыкально-ритмических движений:</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-на утренней гимнастике и в образовательной деятельности;</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 xml:space="preserve">- во </w:t>
            </w:r>
            <w:r w:rsidR="00CB4F69" w:rsidRPr="00A16CF5">
              <w:rPr>
                <w:rFonts w:ascii="Times New Roman" w:hAnsi="Times New Roman"/>
                <w:sz w:val="24"/>
                <w:szCs w:val="24"/>
                <w:lang w:val="ru-RU"/>
              </w:rPr>
              <w:t>время прогулки</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 в сюжетно-ролевых играх</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 на праздниках и развлечениях</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 в образовательной деятельности</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 xml:space="preserve">- во </w:t>
            </w:r>
            <w:r w:rsidR="00CB4F69" w:rsidRPr="00A16CF5">
              <w:rPr>
                <w:rFonts w:ascii="Times New Roman" w:hAnsi="Times New Roman"/>
                <w:sz w:val="24"/>
                <w:szCs w:val="24"/>
                <w:lang w:val="ru-RU"/>
              </w:rPr>
              <w:t>время прогулки</w:t>
            </w:r>
          </w:p>
          <w:p w:rsidR="00903FCA" w:rsidRPr="00A16CF5" w:rsidRDefault="00903FCA" w:rsidP="00CB4F69">
            <w:pPr>
              <w:spacing w:after="0" w:line="240" w:lineRule="auto"/>
              <w:jc w:val="center"/>
              <w:rPr>
                <w:rFonts w:ascii="Times New Roman" w:hAnsi="Times New Roman"/>
                <w:sz w:val="24"/>
                <w:szCs w:val="24"/>
                <w:lang w:val="ru-RU"/>
              </w:rPr>
            </w:pPr>
            <w:r w:rsidRPr="00A16CF5">
              <w:rPr>
                <w:rFonts w:ascii="Times New Roman" w:hAnsi="Times New Roman"/>
                <w:sz w:val="24"/>
                <w:szCs w:val="24"/>
                <w:lang w:val="ru-RU"/>
              </w:rPr>
              <w:t>- в сюжетно-ролевых играх</w:t>
            </w:r>
          </w:p>
          <w:p w:rsidR="00903FCA" w:rsidRPr="00A16CF5" w:rsidRDefault="00903FCA" w:rsidP="00CB4F69">
            <w:pPr>
              <w:spacing w:after="0" w:line="240" w:lineRule="auto"/>
              <w:jc w:val="center"/>
              <w:rPr>
                <w:rFonts w:ascii="Times New Roman" w:hAnsi="Times New Roman"/>
                <w:sz w:val="24"/>
                <w:szCs w:val="24"/>
              </w:rPr>
            </w:pPr>
            <w:r w:rsidRPr="00A16CF5">
              <w:rPr>
                <w:rFonts w:ascii="Times New Roman" w:hAnsi="Times New Roman"/>
                <w:sz w:val="24"/>
                <w:szCs w:val="24"/>
              </w:rPr>
              <w:t>- на праздниках и развлечениях</w:t>
            </w:r>
          </w:p>
        </w:tc>
        <w:tc>
          <w:tcPr>
            <w:tcW w:w="2268" w:type="dxa"/>
            <w:tcBorders>
              <w:top w:val="single" w:sz="4" w:space="0" w:color="auto"/>
              <w:left w:val="single" w:sz="4" w:space="0" w:color="auto"/>
              <w:bottom w:val="single" w:sz="4" w:space="0" w:color="auto"/>
              <w:right w:val="single" w:sz="4" w:space="0" w:color="auto"/>
            </w:tcBorders>
          </w:tcPr>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Праздники, развлечения</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Музыка в повседневной жизни: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 непосредственно образовательная деятельность</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-театрализованная деятельность</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-слушание музыкальных произведений в группе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w:t>
            </w:r>
            <w:r w:rsidR="00CB4F69" w:rsidRPr="00A16CF5">
              <w:rPr>
                <w:rFonts w:ascii="Times New Roman" w:hAnsi="Times New Roman"/>
                <w:sz w:val="24"/>
                <w:szCs w:val="24"/>
                <w:lang w:val="ru-RU"/>
              </w:rPr>
              <w:t>прогулка (</w:t>
            </w:r>
            <w:r w:rsidRPr="00A16CF5">
              <w:rPr>
                <w:rFonts w:ascii="Times New Roman" w:hAnsi="Times New Roman"/>
                <w:sz w:val="24"/>
                <w:szCs w:val="24"/>
                <w:lang w:val="ru-RU"/>
              </w:rPr>
              <w:t>подпевание знакомых песен, попевок)</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-детские игры, забавы, потешки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-рассматривание картинок, иллюстраций в детских книгах, репродукций, предметов окружающей действительности;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Игры, хороводы</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Образовательная деятельность</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Подпевание и пение знакомых песенок, попевок во время игр, прогулок в теплую погоду</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 xml:space="preserve">Подпевание и пение знакомых песенок, попевок при рассматривании картинок, </w:t>
            </w:r>
            <w:r w:rsidRPr="00A16CF5">
              <w:rPr>
                <w:rFonts w:ascii="Times New Roman" w:hAnsi="Times New Roman"/>
                <w:sz w:val="24"/>
                <w:szCs w:val="24"/>
                <w:lang w:val="ru-RU"/>
              </w:rPr>
              <w:lastRenderedPageBreak/>
              <w:t>иллюстраций в детских книгах, репродукций, предметов окружающей действительности</w:t>
            </w:r>
          </w:p>
          <w:p w:rsidR="00ED1D24" w:rsidRPr="00A16CF5" w:rsidRDefault="00ED1D24" w:rsidP="00CB4F69">
            <w:pPr>
              <w:spacing w:line="240" w:lineRule="auto"/>
              <w:jc w:val="center"/>
              <w:rPr>
                <w:rFonts w:ascii="Times New Roman" w:hAnsi="Times New Roman"/>
                <w:sz w:val="24"/>
                <w:szCs w:val="24"/>
                <w:lang w:val="ru-RU"/>
              </w:rPr>
            </w:pP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Празднование дней рождения</w:t>
            </w:r>
          </w:p>
          <w:p w:rsidR="00903FCA" w:rsidRPr="00A16CF5" w:rsidRDefault="00903FCA" w:rsidP="00CB4F69">
            <w:pPr>
              <w:spacing w:line="240" w:lineRule="auto"/>
              <w:jc w:val="center"/>
              <w:rPr>
                <w:rFonts w:ascii="Times New Roman" w:hAnsi="Times New Roman"/>
                <w:sz w:val="24"/>
                <w:szCs w:val="24"/>
                <w:lang w:val="ru-RU"/>
              </w:rPr>
            </w:pPr>
          </w:p>
        </w:tc>
        <w:tc>
          <w:tcPr>
            <w:tcW w:w="2551" w:type="dxa"/>
            <w:gridSpan w:val="3"/>
            <w:tcBorders>
              <w:top w:val="single" w:sz="4" w:space="0" w:color="auto"/>
              <w:left w:val="single" w:sz="4" w:space="0" w:color="auto"/>
              <w:bottom w:val="single" w:sz="4" w:space="0" w:color="auto"/>
              <w:right w:val="single" w:sz="4" w:space="0" w:color="auto"/>
            </w:tcBorders>
          </w:tcPr>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lastRenderedPageBreak/>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ряжений, элементов костюмов различных персонажей,</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Экспериментирование со звуком</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Создание игровых творческих ситуаций (сюжетно-ролевая игра), способствующих импровизации в пении, движении, музицировании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Импровизация мелодий на собственные слова, придумывание песенок</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Придумывание простейших танцевальных движений</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Инсценирование содержания песен, хороводов</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Составление композиций танца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Импровизация на инструментах</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Музыкально-дидактические игры</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Игры-драматизации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lastRenderedPageBreak/>
              <w:t>Аккомпанемент в пении, танце и др.</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Детский ансамбль, оркестр</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Игры в «концерт», «спектакль», «оркестр», «телевизор».</w:t>
            </w:r>
          </w:p>
        </w:tc>
        <w:tc>
          <w:tcPr>
            <w:tcW w:w="1875" w:type="dxa"/>
            <w:tcBorders>
              <w:top w:val="single" w:sz="4" w:space="0" w:color="auto"/>
              <w:left w:val="single" w:sz="4" w:space="0" w:color="auto"/>
              <w:bottom w:val="single" w:sz="4" w:space="0" w:color="auto"/>
              <w:right w:val="single" w:sz="4" w:space="0" w:color="auto"/>
            </w:tcBorders>
          </w:tcPr>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lastRenderedPageBreak/>
              <w:t>Создание наглядно-педагогической пропаганды для родителей (стенды, папки или ширмы-передвижки)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Оказание помощи родителям по созданию предметно-музыкальной среды в семье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 xml:space="preserve">Театрализованная деятельность (концерты родителей для детей, совместные выступления детей </w:t>
            </w:r>
            <w:r w:rsidR="00CB4F69" w:rsidRPr="00A16CF5">
              <w:rPr>
                <w:rFonts w:ascii="Times New Roman" w:hAnsi="Times New Roman"/>
                <w:sz w:val="24"/>
                <w:szCs w:val="24"/>
                <w:lang w:val="ru-RU"/>
              </w:rPr>
              <w:t>и родителей</w:t>
            </w:r>
            <w:r w:rsidRPr="00A16CF5">
              <w:rPr>
                <w:rFonts w:ascii="Times New Roman" w:hAnsi="Times New Roman"/>
                <w:sz w:val="24"/>
                <w:szCs w:val="24"/>
                <w:lang w:val="ru-RU"/>
              </w:rPr>
              <w:t>, совместные театрализованные представления, шумовой оркестр)</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Оказание помощи родителям по созданию предметно-музыкальной среды в семье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Совместные праздники, развлечения в МБДОУ (включение родителей в праздники и подготовку к ним)</w:t>
            </w:r>
          </w:p>
          <w:p w:rsidR="00903FCA" w:rsidRPr="00A16CF5" w:rsidRDefault="00903FCA" w:rsidP="00CB4F69">
            <w:pPr>
              <w:spacing w:line="240" w:lineRule="auto"/>
              <w:jc w:val="center"/>
              <w:rPr>
                <w:rFonts w:ascii="Times New Roman" w:hAnsi="Times New Roman"/>
                <w:sz w:val="24"/>
                <w:szCs w:val="24"/>
                <w:lang w:val="ru-RU"/>
              </w:rPr>
            </w:pPr>
          </w:p>
        </w:tc>
      </w:tr>
      <w:tr w:rsidR="00903FCA" w:rsidRPr="00A16CF5" w:rsidTr="00903FCA">
        <w:trPr>
          <w:trHeight w:val="248"/>
        </w:trPr>
        <w:tc>
          <w:tcPr>
            <w:tcW w:w="10560" w:type="dxa"/>
            <w:gridSpan w:val="8"/>
            <w:tcBorders>
              <w:top w:val="single" w:sz="4" w:space="0" w:color="auto"/>
              <w:left w:val="single" w:sz="4" w:space="0" w:color="auto"/>
              <w:bottom w:val="single" w:sz="4" w:space="0" w:color="auto"/>
              <w:right w:val="single" w:sz="4" w:space="0" w:color="auto"/>
            </w:tcBorders>
          </w:tcPr>
          <w:p w:rsidR="00B65D0C" w:rsidRPr="00A16CF5" w:rsidRDefault="00B65D0C" w:rsidP="00CB4F69">
            <w:pPr>
              <w:spacing w:line="240" w:lineRule="auto"/>
              <w:rPr>
                <w:rFonts w:ascii="Times New Roman" w:hAnsi="Times New Roman"/>
                <w:b/>
                <w:sz w:val="24"/>
                <w:szCs w:val="24"/>
                <w:lang w:val="ru-RU"/>
              </w:rPr>
            </w:pPr>
          </w:p>
          <w:p w:rsidR="00903FCA" w:rsidRPr="00A16CF5" w:rsidRDefault="00903FCA" w:rsidP="00A16CF5">
            <w:pPr>
              <w:spacing w:line="240" w:lineRule="auto"/>
              <w:jc w:val="center"/>
              <w:rPr>
                <w:rFonts w:ascii="Times New Roman" w:hAnsi="Times New Roman"/>
                <w:b/>
                <w:sz w:val="24"/>
                <w:szCs w:val="24"/>
              </w:rPr>
            </w:pPr>
            <w:r w:rsidRPr="00A16CF5">
              <w:rPr>
                <w:rFonts w:ascii="Times New Roman" w:hAnsi="Times New Roman"/>
                <w:b/>
                <w:sz w:val="24"/>
                <w:szCs w:val="24"/>
              </w:rPr>
              <w:t>Конструктивная деятельность</w:t>
            </w:r>
          </w:p>
        </w:tc>
      </w:tr>
      <w:tr w:rsidR="00903FCA" w:rsidRPr="00452D22" w:rsidTr="00E664CB">
        <w:trPr>
          <w:trHeight w:val="979"/>
        </w:trPr>
        <w:tc>
          <w:tcPr>
            <w:tcW w:w="2307" w:type="dxa"/>
            <w:gridSpan w:val="2"/>
            <w:tcBorders>
              <w:top w:val="single" w:sz="4" w:space="0" w:color="auto"/>
              <w:left w:val="single" w:sz="4" w:space="0" w:color="auto"/>
              <w:right w:val="single" w:sz="4" w:space="0" w:color="auto"/>
            </w:tcBorders>
          </w:tcPr>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Наблюдение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Рассматривание объектов архитектуры</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Игра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Игровое упражнение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Проблемная ситуация</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Конструирование из песка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Обсуждение (архитектурных объектов, транспорта, их средств выразительности и др.)</w:t>
            </w:r>
          </w:p>
          <w:p w:rsidR="00903FCA" w:rsidRPr="00A16CF5" w:rsidRDefault="00903FCA" w:rsidP="00CB4F69">
            <w:pPr>
              <w:spacing w:line="240" w:lineRule="auto"/>
              <w:jc w:val="center"/>
              <w:rPr>
                <w:rFonts w:ascii="Times New Roman" w:hAnsi="Times New Roman"/>
                <w:sz w:val="24"/>
                <w:szCs w:val="24"/>
              </w:rPr>
            </w:pPr>
            <w:r w:rsidRPr="00A16CF5">
              <w:rPr>
                <w:rFonts w:ascii="Times New Roman" w:hAnsi="Times New Roman"/>
                <w:sz w:val="24"/>
                <w:szCs w:val="24"/>
              </w:rPr>
              <w:t>Создание коллекций</w:t>
            </w:r>
          </w:p>
          <w:p w:rsidR="00903FCA" w:rsidRPr="00A16CF5" w:rsidRDefault="00903FCA" w:rsidP="00CB4F69">
            <w:pPr>
              <w:spacing w:line="240" w:lineRule="auto"/>
              <w:jc w:val="center"/>
              <w:rPr>
                <w:rFonts w:ascii="Times New Roman" w:hAnsi="Times New Roman"/>
                <w:sz w:val="24"/>
                <w:szCs w:val="24"/>
              </w:rPr>
            </w:pPr>
            <w:r w:rsidRPr="00A16CF5">
              <w:rPr>
                <w:rFonts w:ascii="Times New Roman" w:hAnsi="Times New Roman"/>
                <w:sz w:val="24"/>
                <w:szCs w:val="24"/>
              </w:rPr>
              <w:t>Рассматривание</w:t>
            </w:r>
          </w:p>
          <w:p w:rsidR="00903FCA" w:rsidRPr="00A16CF5" w:rsidRDefault="00903FCA" w:rsidP="00CB4F69">
            <w:pPr>
              <w:spacing w:line="240" w:lineRule="auto"/>
              <w:jc w:val="center"/>
              <w:rPr>
                <w:rFonts w:ascii="Times New Roman" w:hAnsi="Times New Roman"/>
                <w:sz w:val="24"/>
                <w:szCs w:val="24"/>
              </w:rPr>
            </w:pPr>
            <w:r w:rsidRPr="00A16CF5">
              <w:rPr>
                <w:rFonts w:ascii="Times New Roman" w:hAnsi="Times New Roman"/>
                <w:sz w:val="24"/>
                <w:szCs w:val="24"/>
              </w:rPr>
              <w:t>Беседа</w:t>
            </w:r>
          </w:p>
        </w:tc>
        <w:tc>
          <w:tcPr>
            <w:tcW w:w="3827" w:type="dxa"/>
            <w:gridSpan w:val="2"/>
            <w:tcBorders>
              <w:top w:val="single" w:sz="4" w:space="0" w:color="auto"/>
              <w:left w:val="single" w:sz="4" w:space="0" w:color="auto"/>
              <w:right w:val="single" w:sz="4" w:space="0" w:color="auto"/>
            </w:tcBorders>
          </w:tcPr>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Художественное слово, двигательный этюд,</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Рассказ</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Образовательная д</w:t>
            </w:r>
            <w:r w:rsidR="00203E2C" w:rsidRPr="00A16CF5">
              <w:rPr>
                <w:rFonts w:ascii="Times New Roman" w:hAnsi="Times New Roman"/>
                <w:sz w:val="24"/>
                <w:szCs w:val="24"/>
                <w:lang w:val="ru-RU"/>
              </w:rPr>
              <w:t xml:space="preserve">еятельность </w:t>
            </w:r>
            <w:r w:rsidRPr="00A16CF5">
              <w:rPr>
                <w:rFonts w:ascii="Times New Roman" w:hAnsi="Times New Roman"/>
                <w:sz w:val="24"/>
                <w:szCs w:val="24"/>
                <w:lang w:val="ru-RU"/>
              </w:rPr>
              <w:t>Изготовление декораций, предметов для игр</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Экспериментирование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 xml:space="preserve">Рассматривание </w:t>
            </w:r>
            <w:r w:rsidR="00CB4F69" w:rsidRPr="00A16CF5">
              <w:rPr>
                <w:rFonts w:ascii="Times New Roman" w:hAnsi="Times New Roman"/>
                <w:sz w:val="24"/>
                <w:szCs w:val="24"/>
                <w:lang w:val="ru-RU"/>
              </w:rPr>
              <w:t>объектов архитектуры</w:t>
            </w:r>
            <w:r w:rsidRPr="00A16CF5">
              <w:rPr>
                <w:rFonts w:ascii="Times New Roman" w:hAnsi="Times New Roman"/>
                <w:sz w:val="24"/>
                <w:szCs w:val="24"/>
                <w:lang w:val="ru-RU"/>
              </w:rPr>
              <w:t>, быта, прикладного искусства, картин</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Игры (</w:t>
            </w:r>
            <w:r w:rsidR="00CB4F69" w:rsidRPr="00A16CF5">
              <w:rPr>
                <w:rFonts w:ascii="Times New Roman" w:hAnsi="Times New Roman"/>
                <w:sz w:val="24"/>
                <w:szCs w:val="24"/>
                <w:lang w:val="ru-RU"/>
              </w:rPr>
              <w:t>дидактические, строительные</w:t>
            </w:r>
            <w:r w:rsidRPr="00A16CF5">
              <w:rPr>
                <w:rFonts w:ascii="Times New Roman" w:hAnsi="Times New Roman"/>
                <w:sz w:val="24"/>
                <w:szCs w:val="24"/>
                <w:lang w:val="ru-RU"/>
              </w:rPr>
              <w:t>, сюжетно-ролевые)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Тематические досуги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Выставки работ декоративно-прикладного искусства,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Создание коллекций</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Занимательные показы</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Наблюдение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Чтение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Обыгрывание конструкций</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Коллективная работа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Наблюдение, чтение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lastRenderedPageBreak/>
              <w:t>Обыгрывание незавершённого рисунка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Создание условий для выбора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Обыгрывание незавершённой конструкции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Индивидуальная работа</w:t>
            </w:r>
          </w:p>
        </w:tc>
        <w:tc>
          <w:tcPr>
            <w:tcW w:w="2126" w:type="dxa"/>
            <w:gridSpan w:val="2"/>
            <w:tcBorders>
              <w:top w:val="single" w:sz="4" w:space="0" w:color="auto"/>
              <w:left w:val="single" w:sz="4" w:space="0" w:color="auto"/>
              <w:right w:val="single" w:sz="4" w:space="0" w:color="auto"/>
            </w:tcBorders>
          </w:tcPr>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lastRenderedPageBreak/>
              <w:t>Украшение личных предметов</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Игры (дидактические, строительные, сюжетно-ролевые)</w:t>
            </w:r>
          </w:p>
          <w:p w:rsidR="00903FCA" w:rsidRPr="00A16CF5" w:rsidRDefault="00203E2C"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Рассматривание эстетиче</w:t>
            </w:r>
            <w:r w:rsidR="00903FCA" w:rsidRPr="00A16CF5">
              <w:rPr>
                <w:rFonts w:ascii="Times New Roman" w:hAnsi="Times New Roman"/>
                <w:sz w:val="24"/>
                <w:szCs w:val="24"/>
                <w:lang w:val="ru-RU"/>
              </w:rPr>
              <w:t>ски привле</w:t>
            </w:r>
            <w:r w:rsidRPr="00A16CF5">
              <w:rPr>
                <w:rFonts w:ascii="Times New Roman" w:hAnsi="Times New Roman"/>
                <w:sz w:val="24"/>
                <w:szCs w:val="24"/>
                <w:lang w:val="ru-RU"/>
              </w:rPr>
              <w:t>кательных объ</w:t>
            </w:r>
            <w:r w:rsidR="00903FCA" w:rsidRPr="00A16CF5">
              <w:rPr>
                <w:rFonts w:ascii="Times New Roman" w:hAnsi="Times New Roman"/>
                <w:sz w:val="24"/>
                <w:szCs w:val="24"/>
                <w:lang w:val="ru-RU"/>
              </w:rPr>
              <w:t>ектов при</w:t>
            </w:r>
            <w:r w:rsidR="00E664CB" w:rsidRPr="00A16CF5">
              <w:rPr>
                <w:rFonts w:ascii="Times New Roman" w:hAnsi="Times New Roman"/>
                <w:sz w:val="24"/>
                <w:szCs w:val="24"/>
                <w:lang w:val="ru-RU"/>
              </w:rPr>
              <w:t>роды, быта, произведений</w:t>
            </w:r>
            <w:r w:rsidR="00903FCA" w:rsidRPr="00A16CF5">
              <w:rPr>
                <w:rFonts w:ascii="Times New Roman" w:hAnsi="Times New Roman"/>
                <w:sz w:val="24"/>
                <w:szCs w:val="24"/>
                <w:lang w:val="ru-RU"/>
              </w:rPr>
              <w:t xml:space="preserve"> искусства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Самостоят</w:t>
            </w:r>
            <w:r w:rsidR="00203E2C" w:rsidRPr="00A16CF5">
              <w:rPr>
                <w:rFonts w:ascii="Times New Roman" w:hAnsi="Times New Roman"/>
                <w:sz w:val="24"/>
                <w:szCs w:val="24"/>
                <w:lang w:val="ru-RU"/>
              </w:rPr>
              <w:t>ельная изобрази</w:t>
            </w:r>
            <w:r w:rsidRPr="00A16CF5">
              <w:rPr>
                <w:rFonts w:ascii="Times New Roman" w:hAnsi="Times New Roman"/>
                <w:sz w:val="24"/>
                <w:szCs w:val="24"/>
                <w:lang w:val="ru-RU"/>
              </w:rPr>
              <w:t>тельная деятельность</w:t>
            </w:r>
          </w:p>
          <w:p w:rsidR="00903FCA" w:rsidRPr="00A16CF5" w:rsidRDefault="00903FCA" w:rsidP="00CB4F69">
            <w:pPr>
              <w:spacing w:line="240" w:lineRule="auto"/>
              <w:jc w:val="center"/>
              <w:rPr>
                <w:rFonts w:ascii="Times New Roman" w:hAnsi="Times New Roman"/>
                <w:sz w:val="24"/>
                <w:szCs w:val="24"/>
                <w:lang w:val="ru-RU"/>
              </w:rPr>
            </w:pPr>
          </w:p>
          <w:p w:rsidR="00903FCA" w:rsidRPr="00A16CF5" w:rsidRDefault="00203E2C"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Самостоятельная деятель</w:t>
            </w:r>
            <w:r w:rsidR="00903FCA" w:rsidRPr="00A16CF5">
              <w:rPr>
                <w:rFonts w:ascii="Times New Roman" w:hAnsi="Times New Roman"/>
                <w:sz w:val="24"/>
                <w:szCs w:val="24"/>
                <w:lang w:val="ru-RU"/>
              </w:rPr>
              <w:t>ность с материалами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Игра дидактическая</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Проблемная ситуация</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lastRenderedPageBreak/>
              <w:t>Сюжетно - ролевая игра</w:t>
            </w:r>
          </w:p>
        </w:tc>
        <w:tc>
          <w:tcPr>
            <w:tcW w:w="2300" w:type="dxa"/>
            <w:gridSpan w:val="2"/>
            <w:tcBorders>
              <w:top w:val="single" w:sz="4" w:space="0" w:color="auto"/>
              <w:left w:val="single" w:sz="4" w:space="0" w:color="auto"/>
              <w:right w:val="single" w:sz="4" w:space="0" w:color="auto"/>
            </w:tcBorders>
          </w:tcPr>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lastRenderedPageBreak/>
              <w:t>Создание соот</w:t>
            </w:r>
            <w:r w:rsidR="00E664CB" w:rsidRPr="00A16CF5">
              <w:rPr>
                <w:rFonts w:ascii="Times New Roman" w:hAnsi="Times New Roman"/>
                <w:sz w:val="24"/>
                <w:szCs w:val="24"/>
                <w:lang w:val="ru-RU"/>
              </w:rPr>
              <w:t>ветствующей предмет</w:t>
            </w:r>
            <w:r w:rsidRPr="00A16CF5">
              <w:rPr>
                <w:rFonts w:ascii="Times New Roman" w:hAnsi="Times New Roman"/>
                <w:sz w:val="24"/>
                <w:szCs w:val="24"/>
                <w:lang w:val="ru-RU"/>
              </w:rPr>
              <w:t>но-развивающей среды</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Прогулки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Создание коллекций</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Мастер-класс</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Конкурсы поделок</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Беседа</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Рассматривание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Учас</w:t>
            </w:r>
            <w:r w:rsidR="00E664CB" w:rsidRPr="00A16CF5">
              <w:rPr>
                <w:rFonts w:ascii="Times New Roman" w:hAnsi="Times New Roman"/>
                <w:sz w:val="24"/>
                <w:szCs w:val="24"/>
                <w:lang w:val="ru-RU"/>
              </w:rPr>
              <w:t>тие в колллективной</w:t>
            </w:r>
            <w:r w:rsidRPr="00A16CF5">
              <w:rPr>
                <w:rFonts w:ascii="Times New Roman" w:hAnsi="Times New Roman"/>
                <w:sz w:val="24"/>
                <w:szCs w:val="24"/>
                <w:lang w:val="ru-RU"/>
              </w:rPr>
              <w:t xml:space="preserve"> работе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Наблюдение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Рассказы</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Выставки детских работ</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Открытые просмотры образова</w:t>
            </w:r>
            <w:r w:rsidR="00203E2C" w:rsidRPr="00A16CF5">
              <w:rPr>
                <w:rFonts w:ascii="Times New Roman" w:hAnsi="Times New Roman"/>
                <w:sz w:val="24"/>
                <w:szCs w:val="24"/>
                <w:lang w:val="ru-RU"/>
              </w:rPr>
              <w:t>тель</w:t>
            </w:r>
            <w:r w:rsidRPr="00A16CF5">
              <w:rPr>
                <w:rFonts w:ascii="Times New Roman" w:hAnsi="Times New Roman"/>
                <w:sz w:val="24"/>
                <w:szCs w:val="24"/>
                <w:lang w:val="ru-RU"/>
              </w:rPr>
              <w:t>ной деятельности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Консультация</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lastRenderedPageBreak/>
              <w:t>Экскурсии</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Беседы, чтение</w:t>
            </w:r>
          </w:p>
          <w:p w:rsidR="00903FCA" w:rsidRPr="00A16CF5" w:rsidRDefault="00903FCA" w:rsidP="00CB4F69">
            <w:pPr>
              <w:spacing w:line="240" w:lineRule="auto"/>
              <w:jc w:val="center"/>
              <w:rPr>
                <w:rFonts w:ascii="Times New Roman" w:hAnsi="Times New Roman"/>
                <w:sz w:val="24"/>
                <w:szCs w:val="24"/>
                <w:lang w:val="ru-RU"/>
              </w:rPr>
            </w:pPr>
            <w:r w:rsidRPr="00A16CF5">
              <w:rPr>
                <w:rFonts w:ascii="Times New Roman" w:hAnsi="Times New Roman"/>
                <w:sz w:val="24"/>
                <w:szCs w:val="24"/>
                <w:lang w:val="ru-RU"/>
              </w:rPr>
              <w:t>Ситуативное обучение</w:t>
            </w:r>
          </w:p>
        </w:tc>
      </w:tr>
    </w:tbl>
    <w:p w:rsidR="00222B9E" w:rsidRPr="00A16CF5" w:rsidRDefault="00222B9E" w:rsidP="00A16CF5">
      <w:pPr>
        <w:widowControl w:val="0"/>
        <w:tabs>
          <w:tab w:val="left" w:pos="4005"/>
        </w:tabs>
        <w:autoSpaceDE w:val="0"/>
        <w:autoSpaceDN w:val="0"/>
        <w:adjustRightInd w:val="0"/>
        <w:spacing w:after="0" w:line="240" w:lineRule="auto"/>
        <w:rPr>
          <w:rFonts w:ascii="Times New Roman" w:hAnsi="Times New Roman"/>
          <w:b/>
          <w:sz w:val="24"/>
          <w:szCs w:val="24"/>
          <w:lang w:val="ru-RU"/>
        </w:rPr>
      </w:pPr>
    </w:p>
    <w:p w:rsidR="00222B9E" w:rsidRPr="00A16CF5" w:rsidRDefault="00222B9E" w:rsidP="00A16CF5">
      <w:pPr>
        <w:widowControl w:val="0"/>
        <w:tabs>
          <w:tab w:val="left" w:leader="dot" w:pos="9100"/>
        </w:tabs>
        <w:autoSpaceDE w:val="0"/>
        <w:autoSpaceDN w:val="0"/>
        <w:adjustRightInd w:val="0"/>
        <w:spacing w:after="0" w:line="240" w:lineRule="auto"/>
        <w:ind w:left="1280"/>
        <w:rPr>
          <w:rFonts w:ascii="Times New Roman" w:hAnsi="Times New Roman"/>
          <w:b/>
          <w:sz w:val="24"/>
          <w:szCs w:val="24"/>
          <w:lang w:val="ru-RU"/>
        </w:rPr>
      </w:pPr>
    </w:p>
    <w:p w:rsidR="00222B9E" w:rsidRPr="00CB4F69" w:rsidRDefault="00222B9E" w:rsidP="00CB4F69">
      <w:pPr>
        <w:widowControl w:val="0"/>
        <w:tabs>
          <w:tab w:val="left" w:leader="dot" w:pos="9100"/>
        </w:tabs>
        <w:autoSpaceDE w:val="0"/>
        <w:autoSpaceDN w:val="0"/>
        <w:adjustRightInd w:val="0"/>
        <w:spacing w:after="0" w:line="240" w:lineRule="auto"/>
        <w:ind w:left="1280"/>
        <w:jc w:val="center"/>
        <w:rPr>
          <w:rFonts w:ascii="Times New Roman" w:hAnsi="Times New Roman"/>
          <w:b/>
          <w:sz w:val="24"/>
          <w:szCs w:val="24"/>
          <w:lang w:val="ru-RU"/>
        </w:rPr>
      </w:pPr>
      <w:r w:rsidRPr="00CB4F69">
        <w:rPr>
          <w:rFonts w:ascii="Times New Roman" w:hAnsi="Times New Roman"/>
          <w:b/>
          <w:sz w:val="24"/>
          <w:szCs w:val="24"/>
          <w:lang w:val="ru-RU"/>
        </w:rPr>
        <w:t>Физическое развитие</w:t>
      </w:r>
    </w:p>
    <w:p w:rsidR="0069266B" w:rsidRPr="00CB4F69" w:rsidRDefault="0069266B" w:rsidP="00A16CF5">
      <w:pPr>
        <w:spacing w:after="0" w:line="240" w:lineRule="auto"/>
        <w:jc w:val="both"/>
        <w:rPr>
          <w:rFonts w:ascii="Times New Roman" w:hAnsi="Times New Roman"/>
          <w:b/>
          <w:sz w:val="24"/>
          <w:szCs w:val="24"/>
          <w:lang w:val="ru-RU"/>
        </w:rPr>
      </w:pPr>
    </w:p>
    <w:p w:rsidR="00222B9E" w:rsidRPr="00A16CF5" w:rsidRDefault="00222B9E" w:rsidP="00CB4F69">
      <w:pPr>
        <w:widowControl w:val="0"/>
        <w:tabs>
          <w:tab w:val="left" w:leader="dot" w:pos="9100"/>
        </w:tabs>
        <w:autoSpaceDE w:val="0"/>
        <w:autoSpaceDN w:val="0"/>
        <w:adjustRightInd w:val="0"/>
        <w:spacing w:after="0" w:line="240" w:lineRule="auto"/>
        <w:rPr>
          <w:rFonts w:ascii="Times New Roman" w:hAnsi="Times New Roman"/>
          <w:b/>
          <w:sz w:val="24"/>
          <w:szCs w:val="24"/>
          <w:lang w:val="ru-RU"/>
        </w:rPr>
      </w:pPr>
      <w:r w:rsidRPr="00A16CF5">
        <w:rPr>
          <w:rFonts w:ascii="Times New Roman" w:hAnsi="Times New Roman"/>
          <w:b/>
          <w:sz w:val="24"/>
          <w:szCs w:val="24"/>
          <w:lang w:val="ru-RU"/>
        </w:rPr>
        <w:t xml:space="preserve">         </w:t>
      </w:r>
      <w:r w:rsidRPr="00A16CF5">
        <w:rPr>
          <w:rFonts w:ascii="Times New Roman" w:hAnsi="Times New Roman"/>
          <w:i/>
          <w:sz w:val="24"/>
          <w:szCs w:val="24"/>
          <w:lang w:val="ru-RU"/>
        </w:rPr>
        <w:t xml:space="preserve"> Содержание образовательной работы с детьми направлено на:</w:t>
      </w:r>
    </w:p>
    <w:p w:rsidR="00222B9E" w:rsidRPr="00A16CF5" w:rsidRDefault="00222B9E" w:rsidP="00A16CF5">
      <w:pPr>
        <w:spacing w:after="0" w:line="240" w:lineRule="auto"/>
        <w:jc w:val="both"/>
        <w:rPr>
          <w:rFonts w:ascii="Times New Roman" w:hAnsi="Times New Roman"/>
          <w:sz w:val="24"/>
          <w:szCs w:val="24"/>
          <w:lang w:val="ru-RU"/>
        </w:rPr>
      </w:pPr>
      <w:r w:rsidRPr="00A16CF5">
        <w:rPr>
          <w:rFonts w:ascii="Times New Roman" w:hAnsi="Times New Roman"/>
          <w:b/>
          <w:sz w:val="24"/>
          <w:szCs w:val="24"/>
          <w:lang w:val="ru-RU"/>
        </w:rPr>
        <w:t xml:space="preserve">        </w:t>
      </w:r>
      <w:r w:rsidRPr="00A16CF5">
        <w:rPr>
          <w:rFonts w:ascii="Times New Roman" w:hAnsi="Times New Roman"/>
          <w:i/>
          <w:sz w:val="24"/>
          <w:szCs w:val="24"/>
          <w:lang w:val="ru-RU"/>
        </w:rPr>
        <w:t xml:space="preserve">Приобретение опыта в следующих видах поведения детей: двигательном, в </w:t>
      </w:r>
      <w:r w:rsidR="00CB4F69" w:rsidRPr="00A16CF5">
        <w:rPr>
          <w:rFonts w:ascii="Times New Roman" w:hAnsi="Times New Roman"/>
          <w:i/>
          <w:sz w:val="24"/>
          <w:szCs w:val="24"/>
          <w:lang w:val="ru-RU"/>
        </w:rPr>
        <w:t>том числе,</w:t>
      </w:r>
      <w:r w:rsidRPr="00A16CF5">
        <w:rPr>
          <w:rFonts w:ascii="Times New Roman" w:hAnsi="Times New Roman"/>
          <w:i/>
          <w:sz w:val="24"/>
          <w:szCs w:val="24"/>
          <w:lang w:val="ru-RU"/>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sidRPr="00A16CF5">
        <w:rPr>
          <w:rFonts w:ascii="Times New Roman" w:hAnsi="Times New Roman"/>
          <w:sz w:val="24"/>
          <w:szCs w:val="24"/>
          <w:lang w:val="ru-RU"/>
        </w:rPr>
        <w:t xml:space="preserve"> </w:t>
      </w:r>
    </w:p>
    <w:p w:rsidR="00222B9E" w:rsidRPr="00A16CF5" w:rsidRDefault="00222B9E"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удовлетворять потребность детей в движении;</w:t>
      </w:r>
    </w:p>
    <w:p w:rsidR="00222B9E" w:rsidRPr="00A16CF5" w:rsidRDefault="00222B9E"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повышать устойчивость организма к воздействию различных неблагоприятных факторов;</w:t>
      </w:r>
    </w:p>
    <w:p w:rsidR="00222B9E" w:rsidRPr="00A16CF5" w:rsidRDefault="00222B9E"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расширять у детей представления и знания о различных видах физических упражнений спортивного характера;</w:t>
      </w:r>
    </w:p>
    <w:p w:rsidR="00222B9E" w:rsidRPr="00A16CF5" w:rsidRDefault="00222B9E"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целенаправленно развивать физические качества (скоростные, скоростно- силовые, силу, гибкость, ловкость и выносливость);</w:t>
      </w:r>
    </w:p>
    <w:p w:rsidR="00222B9E" w:rsidRPr="00A16CF5" w:rsidRDefault="00222B9E"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развивать координацию движений, чувства равновесия, ориентировку в пространстве, скоростную реакцию, силу и гибкость;</w:t>
      </w:r>
    </w:p>
    <w:p w:rsidR="00222B9E" w:rsidRPr="00A16CF5" w:rsidRDefault="00222B9E"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222B9E" w:rsidRPr="00A16CF5" w:rsidRDefault="00222B9E"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развивать у детей возможность самостоятельного выполнения детьми всех гигиенических процедур и навыков самообслуживания;</w:t>
      </w:r>
    </w:p>
    <w:p w:rsidR="00222B9E" w:rsidRPr="00A16CF5" w:rsidRDefault="00222B9E"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формировать у детей потребность в регулярных занятиях физической культуры.</w:t>
      </w:r>
    </w:p>
    <w:p w:rsidR="00222B9E" w:rsidRPr="00A16CF5" w:rsidRDefault="00222B9E" w:rsidP="00A16CF5">
      <w:pPr>
        <w:spacing w:after="0" w:line="240" w:lineRule="auto"/>
        <w:ind w:firstLine="709"/>
        <w:jc w:val="both"/>
        <w:rPr>
          <w:rFonts w:ascii="Times New Roman" w:hAnsi="Times New Roman"/>
          <w:i/>
          <w:sz w:val="24"/>
          <w:szCs w:val="24"/>
          <w:lang w:val="ru-RU"/>
        </w:rPr>
      </w:pPr>
      <w:r w:rsidRPr="00A16CF5">
        <w:rPr>
          <w:rFonts w:ascii="Times New Roman" w:hAnsi="Times New Roman"/>
          <w:i/>
          <w:sz w:val="24"/>
          <w:szCs w:val="24"/>
          <w:lang w:val="ru-RU"/>
        </w:rPr>
        <w:t xml:space="preserve">Выполнение основных движений (ходьба, бег, мягкие прыжки, повороты в обе стороны), </w:t>
      </w:r>
    </w:p>
    <w:p w:rsidR="00222B9E" w:rsidRPr="00A16CF5" w:rsidRDefault="00222B9E"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b/>
          <w:sz w:val="24"/>
          <w:szCs w:val="24"/>
          <w:lang w:val="ru-RU" w:eastAsia="ru-RU"/>
        </w:rPr>
        <w:t xml:space="preserve"> -  </w:t>
      </w:r>
      <w:r w:rsidRPr="00A16CF5">
        <w:rPr>
          <w:rFonts w:ascii="Times New Roman" w:hAnsi="Times New Roman"/>
          <w:sz w:val="24"/>
          <w:szCs w:val="24"/>
          <w:lang w:val="ru-RU" w:eastAsia="ru-RU"/>
        </w:rPr>
        <w:t>развивать основные движения во время игровой активности детей.</w:t>
      </w:r>
    </w:p>
    <w:p w:rsidR="00222B9E" w:rsidRPr="00A16CF5" w:rsidRDefault="00222B9E"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Ходьба (скрестным шагом, выпадами, в приседе, спиной вперед; с закрытыми глазами (4 – </w:t>
      </w:r>
      <w:smartTag w:uri="urn:schemas-microsoft-com:office:smarttags" w:element="metricconverter">
        <w:smartTagPr>
          <w:attr w:name="ProductID" w:val="6 м"/>
        </w:smartTagPr>
        <w:r w:rsidRPr="00A16CF5">
          <w:rPr>
            <w:rFonts w:ascii="Times New Roman" w:hAnsi="Times New Roman"/>
            <w:sz w:val="24"/>
            <w:szCs w:val="24"/>
            <w:lang w:val="ru-RU" w:eastAsia="ru-RU"/>
          </w:rPr>
          <w:t>6 м</w:t>
        </w:r>
      </w:smartTag>
      <w:r w:rsidR="00CB4F69" w:rsidRPr="00A16CF5">
        <w:rPr>
          <w:rFonts w:ascii="Times New Roman" w:hAnsi="Times New Roman"/>
          <w:sz w:val="24"/>
          <w:szCs w:val="24"/>
          <w:lang w:val="ru-RU" w:eastAsia="ru-RU"/>
        </w:rPr>
        <w:t>); по</w:t>
      </w:r>
      <w:r w:rsidRPr="00A16CF5">
        <w:rPr>
          <w:rFonts w:ascii="Times New Roman" w:hAnsi="Times New Roman"/>
          <w:sz w:val="24"/>
          <w:szCs w:val="24"/>
          <w:lang w:val="ru-RU" w:eastAsia="ru-RU"/>
        </w:rPr>
        <w:t xml:space="preserve"> узкой рейке гимнастической скамейки прямо и боком; в разных построениях; совершая различные движения руками). </w:t>
      </w:r>
    </w:p>
    <w:p w:rsidR="00222B9E" w:rsidRPr="00A16CF5" w:rsidRDefault="00222B9E"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222B9E" w:rsidRPr="00A16CF5" w:rsidRDefault="00222B9E"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222B9E" w:rsidRPr="00A16CF5" w:rsidRDefault="00222B9E"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w:t>
      </w:r>
      <w:smartTag w:uri="urn:schemas-microsoft-com:office:smarttags" w:element="metricconverter">
        <w:smartTagPr>
          <w:attr w:name="ProductID" w:val="1 кг"/>
        </w:smartTagPr>
        <w:r w:rsidRPr="00A16CF5">
          <w:rPr>
            <w:rFonts w:ascii="Times New Roman" w:hAnsi="Times New Roman"/>
            <w:sz w:val="24"/>
            <w:szCs w:val="24"/>
            <w:lang w:val="ru-RU" w:eastAsia="ru-RU"/>
          </w:rPr>
          <w:t>1 кг</w:t>
        </w:r>
      </w:smartTag>
      <w:r w:rsidRPr="00A16CF5">
        <w:rPr>
          <w:rFonts w:ascii="Times New Roman" w:hAnsi="Times New Roman"/>
          <w:sz w:val="24"/>
          <w:szCs w:val="24"/>
          <w:lang w:val="ru-RU" w:eastAsia="ru-RU"/>
        </w:rPr>
        <w:t xml:space="preserve">; отбивание мяча об пол, о землю с продвижением вперед (не менее 6 раз); метание мяча (мешочка с песком) в </w:t>
      </w:r>
      <w:r w:rsidRPr="00A16CF5">
        <w:rPr>
          <w:rFonts w:ascii="Times New Roman" w:hAnsi="Times New Roman"/>
          <w:sz w:val="24"/>
          <w:szCs w:val="24"/>
          <w:lang w:val="ru-RU" w:eastAsia="ru-RU"/>
        </w:rPr>
        <w:lastRenderedPageBreak/>
        <w:t xml:space="preserve">горизонтальную и вертикальную цели с расстояния 4 – </w:t>
      </w:r>
      <w:smartTag w:uri="urn:schemas-microsoft-com:office:smarttags" w:element="metricconverter">
        <w:smartTagPr>
          <w:attr w:name="ProductID" w:val="5 м"/>
        </w:smartTagPr>
        <w:r w:rsidRPr="00A16CF5">
          <w:rPr>
            <w:rFonts w:ascii="Times New Roman" w:hAnsi="Times New Roman"/>
            <w:sz w:val="24"/>
            <w:szCs w:val="24"/>
            <w:lang w:val="ru-RU" w:eastAsia="ru-RU"/>
          </w:rPr>
          <w:t>5 м</w:t>
        </w:r>
      </w:smartTag>
      <w:r w:rsidRPr="00A16CF5">
        <w:rPr>
          <w:rFonts w:ascii="Times New Roman" w:hAnsi="Times New Roman"/>
          <w:sz w:val="24"/>
          <w:szCs w:val="24"/>
          <w:lang w:val="ru-RU" w:eastAsia="ru-RU"/>
        </w:rPr>
        <w:t xml:space="preserve">, в движущуюся цель, вдаль метание вдаль ведущей рукой  на  5 – </w:t>
      </w:r>
      <w:smartTag w:uri="urn:schemas-microsoft-com:office:smarttags" w:element="metricconverter">
        <w:smartTagPr>
          <w:attr w:name="ProductID" w:val="8 м"/>
        </w:smartTagPr>
        <w:r w:rsidRPr="00A16CF5">
          <w:rPr>
            <w:rFonts w:ascii="Times New Roman" w:hAnsi="Times New Roman"/>
            <w:sz w:val="24"/>
            <w:szCs w:val="24"/>
            <w:lang w:val="ru-RU" w:eastAsia="ru-RU"/>
          </w:rPr>
          <w:t>8 м</w:t>
        </w:r>
      </w:smartTag>
      <w:r w:rsidRPr="00A16CF5">
        <w:rPr>
          <w:rFonts w:ascii="Times New Roman" w:hAnsi="Times New Roman"/>
          <w:sz w:val="24"/>
          <w:szCs w:val="24"/>
          <w:lang w:val="ru-RU" w:eastAsia="ru-RU"/>
        </w:rPr>
        <w:t>.</w:t>
      </w:r>
    </w:p>
    <w:p w:rsidR="00222B9E" w:rsidRPr="00A16CF5" w:rsidRDefault="00222B9E"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Ползание, лазанье (ползание на животе, спине по гимнастической скамейке, подтягиваясь руками и отталкиваясь ногами; по </w:t>
      </w:r>
      <w:r w:rsidR="00CB4F69" w:rsidRPr="00A16CF5">
        <w:rPr>
          <w:rFonts w:ascii="Times New Roman" w:hAnsi="Times New Roman"/>
          <w:sz w:val="24"/>
          <w:szCs w:val="24"/>
          <w:lang w:val="ru-RU" w:eastAsia="ru-RU"/>
        </w:rPr>
        <w:t>бревну; лазание</w:t>
      </w:r>
      <w:r w:rsidRPr="00A16CF5">
        <w:rPr>
          <w:rFonts w:ascii="Times New Roman" w:hAnsi="Times New Roman"/>
          <w:sz w:val="24"/>
          <w:szCs w:val="24"/>
          <w:lang w:val="ru-RU" w:eastAsia="ru-RU"/>
        </w:rPr>
        <w:t xml:space="preserve"> по гимнастической стенке, </w:t>
      </w:r>
      <w:r w:rsidR="00CB4F69" w:rsidRPr="00A16CF5">
        <w:rPr>
          <w:rFonts w:ascii="Times New Roman" w:hAnsi="Times New Roman"/>
          <w:sz w:val="24"/>
          <w:szCs w:val="24"/>
          <w:lang w:val="ru-RU" w:eastAsia="ru-RU"/>
        </w:rPr>
        <w:t>лестнице, меняя</w:t>
      </w:r>
      <w:r w:rsidRPr="00A16CF5">
        <w:rPr>
          <w:rFonts w:ascii="Times New Roman" w:hAnsi="Times New Roman"/>
          <w:sz w:val="24"/>
          <w:szCs w:val="24"/>
          <w:lang w:val="ru-RU" w:eastAsia="ru-RU"/>
        </w:rPr>
        <w:t xml:space="preserve"> </w:t>
      </w:r>
      <w:r w:rsidR="00CB4F69" w:rsidRPr="00A16CF5">
        <w:rPr>
          <w:rFonts w:ascii="Times New Roman" w:hAnsi="Times New Roman"/>
          <w:sz w:val="24"/>
          <w:szCs w:val="24"/>
          <w:lang w:val="ru-RU" w:eastAsia="ru-RU"/>
        </w:rPr>
        <w:t>темп, используя</w:t>
      </w:r>
      <w:r w:rsidRPr="00A16CF5">
        <w:rPr>
          <w:rFonts w:ascii="Times New Roman" w:hAnsi="Times New Roman"/>
          <w:sz w:val="24"/>
          <w:szCs w:val="24"/>
          <w:lang w:val="ru-RU" w:eastAsia="ru-RU"/>
        </w:rPr>
        <w:t xml:space="preserve">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222B9E" w:rsidRPr="00A16CF5" w:rsidRDefault="00222B9E"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bCs/>
          <w:sz w:val="24"/>
          <w:szCs w:val="24"/>
          <w:lang w:val="ru-RU" w:eastAsia="ru-RU"/>
        </w:rPr>
        <w:t xml:space="preserve">Упражнения для мышц головы и шеи (плавно выполнять движения головой, рисуя в воздухе цифры от 1 до 10; при </w:t>
      </w:r>
      <w:r w:rsidR="00CB4F69" w:rsidRPr="00A16CF5">
        <w:rPr>
          <w:rFonts w:ascii="Times New Roman" w:hAnsi="Times New Roman"/>
          <w:bCs/>
          <w:sz w:val="24"/>
          <w:szCs w:val="24"/>
          <w:lang w:val="ru-RU" w:eastAsia="ru-RU"/>
        </w:rPr>
        <w:t>приседании и</w:t>
      </w:r>
      <w:r w:rsidRPr="00A16CF5">
        <w:rPr>
          <w:rFonts w:ascii="Times New Roman" w:hAnsi="Times New Roman"/>
          <w:bCs/>
          <w:sz w:val="24"/>
          <w:szCs w:val="24"/>
          <w:lang w:val="ru-RU" w:eastAsia="ru-RU"/>
        </w:rPr>
        <w:t xml:space="preserve"> ходьбе удерживать на голове </w:t>
      </w:r>
      <w:r w:rsidR="00CB4F69" w:rsidRPr="00A16CF5">
        <w:rPr>
          <w:rFonts w:ascii="Times New Roman" w:hAnsi="Times New Roman"/>
          <w:bCs/>
          <w:sz w:val="24"/>
          <w:szCs w:val="24"/>
          <w:lang w:val="ru-RU" w:eastAsia="ru-RU"/>
        </w:rPr>
        <w:t>разнообразные предметы</w:t>
      </w:r>
      <w:r w:rsidRPr="00A16CF5">
        <w:rPr>
          <w:rFonts w:ascii="Times New Roman" w:hAnsi="Times New Roman"/>
          <w:bCs/>
          <w:sz w:val="24"/>
          <w:szCs w:val="24"/>
          <w:lang w:val="ru-RU" w:eastAsia="ru-RU"/>
        </w:rPr>
        <w:t xml:space="preserve"> (расстояние 6 – </w:t>
      </w:r>
      <w:smartTag w:uri="urn:schemas-microsoft-com:office:smarttags" w:element="metricconverter">
        <w:smartTagPr>
          <w:attr w:name="ProductID" w:val="10 м"/>
        </w:smartTagPr>
        <w:r w:rsidRPr="00A16CF5">
          <w:rPr>
            <w:rFonts w:ascii="Times New Roman" w:hAnsi="Times New Roman"/>
            <w:bCs/>
            <w:sz w:val="24"/>
            <w:szCs w:val="24"/>
            <w:lang w:val="ru-RU" w:eastAsia="ru-RU"/>
          </w:rPr>
          <w:t>10 м</w:t>
        </w:r>
      </w:smartTag>
      <w:r w:rsidRPr="00A16CF5">
        <w:rPr>
          <w:rFonts w:ascii="Times New Roman" w:hAnsi="Times New Roman"/>
          <w:bCs/>
          <w:sz w:val="24"/>
          <w:szCs w:val="24"/>
          <w:lang w:val="ru-RU" w:eastAsia="ru-RU"/>
        </w:rPr>
        <w:t>).</w:t>
      </w:r>
    </w:p>
    <w:p w:rsidR="00222B9E" w:rsidRPr="00A16CF5" w:rsidRDefault="00222B9E" w:rsidP="00A16CF5">
      <w:pPr>
        <w:spacing w:after="0" w:line="240" w:lineRule="auto"/>
        <w:ind w:firstLine="709"/>
        <w:jc w:val="both"/>
        <w:rPr>
          <w:rFonts w:ascii="Times New Roman" w:hAnsi="Times New Roman"/>
          <w:bCs/>
          <w:sz w:val="24"/>
          <w:szCs w:val="24"/>
          <w:lang w:val="ru-RU" w:eastAsia="ru-RU"/>
        </w:rPr>
      </w:pPr>
      <w:r w:rsidRPr="00A16CF5">
        <w:rPr>
          <w:rFonts w:ascii="Times New Roman" w:hAnsi="Times New Roman"/>
          <w:bCs/>
          <w:sz w:val="24"/>
          <w:szCs w:val="24"/>
          <w:lang w:val="ru-RU"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222B9E" w:rsidRPr="00A16CF5" w:rsidRDefault="00222B9E"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bCs/>
          <w:sz w:val="24"/>
          <w:szCs w:val="24"/>
          <w:lang w:val="ru-RU" w:eastAsia="ru-RU"/>
        </w:rPr>
        <w:t>Упражнения для мышц туловища</w:t>
      </w:r>
      <w:r w:rsidRPr="00A16CF5">
        <w:rPr>
          <w:rFonts w:ascii="Times New Roman" w:hAnsi="Times New Roman"/>
          <w:b/>
          <w:bCs/>
          <w:sz w:val="24"/>
          <w:szCs w:val="24"/>
          <w:lang w:val="ru-RU" w:eastAsia="ru-RU"/>
        </w:rPr>
        <w:t xml:space="preserve"> (</w:t>
      </w:r>
      <w:r w:rsidRPr="00A16CF5">
        <w:rPr>
          <w:rFonts w:ascii="Times New Roman" w:hAnsi="Times New Roman"/>
          <w:sz w:val="24"/>
          <w:szCs w:val="24"/>
          <w:lang w:val="ru-RU" w:eastAsia="ru-RU"/>
        </w:rPr>
        <w:t xml:space="preserve">наклоняться вперед, в стороны, назад из различных исходных </w:t>
      </w:r>
      <w:r w:rsidR="00CB4F69" w:rsidRPr="00A16CF5">
        <w:rPr>
          <w:rFonts w:ascii="Times New Roman" w:hAnsi="Times New Roman"/>
          <w:sz w:val="24"/>
          <w:szCs w:val="24"/>
          <w:lang w:val="ru-RU" w:eastAsia="ru-RU"/>
        </w:rPr>
        <w:t>положений; сидя</w:t>
      </w:r>
      <w:r w:rsidRPr="00A16CF5">
        <w:rPr>
          <w:rFonts w:ascii="Times New Roman" w:hAnsi="Times New Roman"/>
          <w:sz w:val="24"/>
          <w:szCs w:val="24"/>
          <w:lang w:val="ru-RU" w:eastAsia="ru-RU"/>
        </w:rPr>
        <w:t xml:space="preserve">,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w:t>
      </w:r>
      <w:r w:rsidR="00CB4F69" w:rsidRPr="00A16CF5">
        <w:rPr>
          <w:rFonts w:ascii="Times New Roman" w:hAnsi="Times New Roman"/>
          <w:sz w:val="24"/>
          <w:szCs w:val="24"/>
          <w:lang w:val="ru-RU" w:eastAsia="ru-RU"/>
        </w:rPr>
        <w:t>захватить руками</w:t>
      </w:r>
      <w:r w:rsidRPr="00A16CF5">
        <w:rPr>
          <w:rFonts w:ascii="Times New Roman" w:hAnsi="Times New Roman"/>
          <w:sz w:val="24"/>
          <w:szCs w:val="24"/>
          <w:lang w:val="ru-RU" w:eastAsia="ru-RU"/>
        </w:rPr>
        <w:t xml:space="preserve"> щиколотки ног и удержаться в таком </w:t>
      </w:r>
      <w:r w:rsidR="00CB4F69" w:rsidRPr="00A16CF5">
        <w:rPr>
          <w:rFonts w:ascii="Times New Roman" w:hAnsi="Times New Roman"/>
          <w:sz w:val="24"/>
          <w:szCs w:val="24"/>
          <w:lang w:val="ru-RU" w:eastAsia="ru-RU"/>
        </w:rPr>
        <w:t>положении; лежа</w:t>
      </w:r>
      <w:r w:rsidRPr="00A16CF5">
        <w:rPr>
          <w:rFonts w:ascii="Times New Roman" w:hAnsi="Times New Roman"/>
          <w:sz w:val="24"/>
          <w:szCs w:val="24"/>
          <w:lang w:val="ru-RU" w:eastAsia="ru-RU"/>
        </w:rPr>
        <w:t xml:space="preserve"> на животе прогибаться, приподнимая плечи над полом и разводя руки в стороны).</w:t>
      </w:r>
    </w:p>
    <w:p w:rsidR="00222B9E" w:rsidRPr="00A16CF5" w:rsidRDefault="00222B9E" w:rsidP="00A16CF5">
      <w:pPr>
        <w:spacing w:after="0" w:line="240" w:lineRule="auto"/>
        <w:ind w:firstLine="709"/>
        <w:jc w:val="both"/>
        <w:rPr>
          <w:rFonts w:ascii="Times New Roman" w:hAnsi="Times New Roman"/>
          <w:b/>
          <w:bCs/>
          <w:sz w:val="24"/>
          <w:szCs w:val="24"/>
          <w:lang w:val="ru-RU" w:eastAsia="ru-RU"/>
        </w:rPr>
      </w:pPr>
      <w:r w:rsidRPr="00A16CF5">
        <w:rPr>
          <w:rFonts w:ascii="Times New Roman" w:hAnsi="Times New Roman"/>
          <w:bCs/>
          <w:sz w:val="24"/>
          <w:szCs w:val="24"/>
          <w:lang w:val="ru-RU" w:eastAsia="ru-RU"/>
        </w:rPr>
        <w:t xml:space="preserve">Упражнения для мышц </w:t>
      </w:r>
      <w:r w:rsidRPr="00A16CF5">
        <w:rPr>
          <w:rFonts w:ascii="Times New Roman" w:hAnsi="Times New Roman"/>
          <w:sz w:val="24"/>
          <w:szCs w:val="24"/>
          <w:lang w:val="ru-RU" w:eastAsia="ru-RU"/>
        </w:rPr>
        <w:t xml:space="preserve">брюшного </w:t>
      </w:r>
      <w:r w:rsidRPr="00A16CF5">
        <w:rPr>
          <w:rFonts w:ascii="Times New Roman" w:hAnsi="Times New Roman"/>
          <w:bCs/>
          <w:sz w:val="24"/>
          <w:szCs w:val="24"/>
          <w:lang w:val="ru-RU" w:eastAsia="ru-RU"/>
        </w:rPr>
        <w:t xml:space="preserve">пресса и ног (выставлять ногу вперед на носок скрестно; на носок - а пятку с притопами; </w:t>
      </w:r>
      <w:r w:rsidRPr="00A16CF5">
        <w:rPr>
          <w:rFonts w:ascii="Times New Roman" w:hAnsi="Times New Roman"/>
          <w:b/>
          <w:bCs/>
          <w:sz w:val="24"/>
          <w:szCs w:val="24"/>
          <w:lang w:val="ru-RU" w:eastAsia="ru-RU"/>
        </w:rPr>
        <w:t xml:space="preserve"> </w:t>
      </w:r>
      <w:r w:rsidRPr="00A16CF5">
        <w:rPr>
          <w:rFonts w:ascii="Times New Roman" w:hAnsi="Times New Roman"/>
          <w:sz w:val="24"/>
          <w:szCs w:val="24"/>
          <w:lang w:val="ru-RU" w:eastAsia="ru-RU"/>
        </w:rPr>
        <w:t xml:space="preserve">переступать на месте, не отрывая носки ног от пола; </w:t>
      </w:r>
      <w:r w:rsidRPr="00A16CF5">
        <w:rPr>
          <w:rFonts w:ascii="Times New Roman" w:hAnsi="Times New Roman"/>
          <w:bCs/>
          <w:sz w:val="24"/>
          <w:szCs w:val="24"/>
          <w:lang w:val="ru-RU" w:eastAsia="ru-RU"/>
        </w:rPr>
        <w:t xml:space="preserve"> выполнять мах прямой ногой вперед, стараясь достать носком выпрямленной ноги ладони вытянутых рук; мах в сторону;</w:t>
      </w:r>
      <w:r w:rsidRPr="00A16CF5">
        <w:rPr>
          <w:rFonts w:ascii="Times New Roman" w:hAnsi="Times New Roman"/>
          <w:sz w:val="24"/>
          <w:szCs w:val="24"/>
          <w:lang w:val="ru-RU" w:eastAsia="ru-RU"/>
        </w:rPr>
        <w:t xml:space="preserve"> </w:t>
      </w:r>
      <w:r w:rsidRPr="00A16CF5">
        <w:rPr>
          <w:rFonts w:ascii="Times New Roman" w:hAnsi="Times New Roman"/>
          <w:bCs/>
          <w:sz w:val="24"/>
          <w:szCs w:val="24"/>
          <w:lang w:val="ru-RU" w:eastAsia="ru-RU"/>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222B9E" w:rsidRPr="00A16CF5" w:rsidRDefault="00222B9E" w:rsidP="00A16CF5">
      <w:pPr>
        <w:spacing w:after="0" w:line="240" w:lineRule="auto"/>
        <w:ind w:firstLine="709"/>
        <w:jc w:val="both"/>
        <w:rPr>
          <w:rFonts w:ascii="Times New Roman" w:hAnsi="Times New Roman"/>
          <w:bCs/>
          <w:sz w:val="24"/>
          <w:szCs w:val="24"/>
          <w:lang w:val="ru-RU" w:eastAsia="ru-RU"/>
        </w:rPr>
      </w:pPr>
      <w:r w:rsidRPr="00A16CF5">
        <w:rPr>
          <w:rFonts w:ascii="Times New Roman" w:hAnsi="Times New Roman"/>
          <w:sz w:val="24"/>
          <w:szCs w:val="24"/>
          <w:lang w:val="ru-RU"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222B9E" w:rsidRPr="00A16CF5" w:rsidRDefault="00222B9E" w:rsidP="00A16CF5">
      <w:pPr>
        <w:spacing w:after="0" w:line="240" w:lineRule="auto"/>
        <w:ind w:firstLine="709"/>
        <w:jc w:val="both"/>
        <w:rPr>
          <w:rFonts w:ascii="Times New Roman" w:hAnsi="Times New Roman"/>
          <w:i/>
          <w:sz w:val="24"/>
          <w:szCs w:val="24"/>
          <w:lang w:val="ru-RU"/>
        </w:rPr>
      </w:pPr>
      <w:r w:rsidRPr="00A16CF5">
        <w:rPr>
          <w:rFonts w:ascii="Times New Roman" w:hAnsi="Times New Roman"/>
          <w:i/>
          <w:sz w:val="24"/>
          <w:szCs w:val="24"/>
          <w:lang w:val="ru-RU"/>
        </w:rPr>
        <w:t xml:space="preserve">Формирование начальных представлений о </w:t>
      </w:r>
      <w:r w:rsidR="00CB4F69" w:rsidRPr="00A16CF5">
        <w:rPr>
          <w:rFonts w:ascii="Times New Roman" w:hAnsi="Times New Roman"/>
          <w:i/>
          <w:sz w:val="24"/>
          <w:szCs w:val="24"/>
          <w:lang w:val="ru-RU"/>
        </w:rPr>
        <w:t>некоторых видах</w:t>
      </w:r>
      <w:r w:rsidRPr="00A16CF5">
        <w:rPr>
          <w:rFonts w:ascii="Times New Roman" w:hAnsi="Times New Roman"/>
          <w:i/>
          <w:sz w:val="24"/>
          <w:szCs w:val="24"/>
          <w:lang w:val="ru-RU"/>
        </w:rPr>
        <w:t xml:space="preserve"> спорта, овладение подвижными играми с правилами; становление целенаправленности и саморегуляции в двигательной сфере; </w:t>
      </w:r>
    </w:p>
    <w:p w:rsidR="00222B9E" w:rsidRPr="00A16CF5" w:rsidRDefault="00222B9E" w:rsidP="00A16CF5">
      <w:pPr>
        <w:spacing w:after="0" w:line="240" w:lineRule="auto"/>
        <w:ind w:firstLine="709"/>
        <w:jc w:val="both"/>
        <w:rPr>
          <w:rFonts w:ascii="Times New Roman" w:hAnsi="Times New Roman"/>
          <w:sz w:val="24"/>
          <w:szCs w:val="24"/>
          <w:lang w:val="ru-RU"/>
        </w:rPr>
      </w:pPr>
      <w:r w:rsidRPr="00A16CF5">
        <w:rPr>
          <w:rFonts w:ascii="Times New Roman" w:hAnsi="Times New Roman"/>
          <w:sz w:val="24"/>
          <w:szCs w:val="24"/>
          <w:lang w:val="ru-RU"/>
        </w:rPr>
        <w:t>- развивать у детей умение самостоятельно организовывать подвижные игры и выполнять упражнения.</w:t>
      </w:r>
    </w:p>
    <w:p w:rsidR="00222B9E" w:rsidRPr="00A16CF5" w:rsidRDefault="00222B9E" w:rsidP="00A16CF5">
      <w:pPr>
        <w:spacing w:after="0" w:line="240" w:lineRule="auto"/>
        <w:ind w:firstLine="709"/>
        <w:jc w:val="both"/>
        <w:rPr>
          <w:rFonts w:ascii="Times New Roman" w:hAnsi="Times New Roman"/>
          <w:i/>
          <w:sz w:val="24"/>
          <w:szCs w:val="24"/>
          <w:lang w:val="ru-RU"/>
        </w:rPr>
      </w:pPr>
      <w:r w:rsidRPr="00A16CF5">
        <w:rPr>
          <w:rFonts w:ascii="Times New Roman" w:hAnsi="Times New Roman"/>
          <w:i/>
          <w:sz w:val="24"/>
          <w:szCs w:val="24"/>
          <w:lang w:val="ru-RU"/>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222B9E" w:rsidRPr="00A16CF5" w:rsidRDefault="00222B9E"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 содействовать формированию у детей привычки   к здоровому образу жизни;</w:t>
      </w:r>
    </w:p>
    <w:p w:rsidR="00222B9E" w:rsidRPr="00A16CF5" w:rsidRDefault="00222B9E" w:rsidP="00A16CF5">
      <w:pPr>
        <w:spacing w:after="0" w:line="240" w:lineRule="auto"/>
        <w:ind w:firstLine="709"/>
        <w:jc w:val="both"/>
        <w:rPr>
          <w:rFonts w:ascii="Times New Roman" w:hAnsi="Times New Roman"/>
          <w:sz w:val="24"/>
          <w:szCs w:val="24"/>
          <w:lang w:val="ru-RU" w:eastAsia="ru-RU"/>
        </w:rPr>
      </w:pPr>
      <w:r w:rsidRPr="00A16CF5">
        <w:rPr>
          <w:rFonts w:ascii="Times New Roman" w:hAnsi="Times New Roman"/>
          <w:sz w:val="24"/>
          <w:szCs w:val="24"/>
          <w:lang w:val="ru-RU" w:eastAsia="ru-RU"/>
        </w:rPr>
        <w:t xml:space="preserve">- рассказывать детям о достижениях взрослых и детей в </w:t>
      </w:r>
      <w:r w:rsidR="00CB4F69" w:rsidRPr="00A16CF5">
        <w:rPr>
          <w:rFonts w:ascii="Times New Roman" w:hAnsi="Times New Roman"/>
          <w:sz w:val="24"/>
          <w:szCs w:val="24"/>
          <w:lang w:val="ru-RU" w:eastAsia="ru-RU"/>
        </w:rPr>
        <w:t>вопросах,</w:t>
      </w:r>
      <w:r w:rsidRPr="00A16CF5">
        <w:rPr>
          <w:rFonts w:ascii="Times New Roman" w:hAnsi="Times New Roman"/>
          <w:sz w:val="24"/>
          <w:szCs w:val="24"/>
          <w:lang w:val="ru-RU" w:eastAsia="ru-RU"/>
        </w:rPr>
        <w:t xml:space="preserve"> связанных с формированием их здоровья, занятиями спорта</w:t>
      </w:r>
      <w:r w:rsidR="006C58FB" w:rsidRPr="00A16CF5">
        <w:rPr>
          <w:rFonts w:ascii="Times New Roman" w:hAnsi="Times New Roman"/>
          <w:sz w:val="24"/>
          <w:szCs w:val="24"/>
          <w:lang w:val="ru-RU" w:eastAsia="ru-RU"/>
        </w:rPr>
        <w:t>.</w:t>
      </w:r>
    </w:p>
    <w:p w:rsidR="001C2AF4" w:rsidRPr="00A16CF5" w:rsidRDefault="001C2AF4" w:rsidP="00A16CF5">
      <w:pPr>
        <w:spacing w:after="0" w:line="240" w:lineRule="auto"/>
        <w:ind w:firstLine="709"/>
        <w:jc w:val="both"/>
        <w:rPr>
          <w:rFonts w:ascii="Times New Roman" w:hAnsi="Times New Roman"/>
          <w:sz w:val="24"/>
          <w:szCs w:val="24"/>
          <w:lang w:val="ru-RU" w:eastAsia="ru-RU"/>
        </w:rPr>
      </w:pPr>
    </w:p>
    <w:p w:rsidR="001C2AF4" w:rsidRPr="00A16CF5" w:rsidRDefault="001C2AF4" w:rsidP="00A16CF5">
      <w:pPr>
        <w:spacing w:after="0" w:line="240" w:lineRule="auto"/>
        <w:ind w:firstLine="709"/>
        <w:jc w:val="both"/>
        <w:rPr>
          <w:rFonts w:ascii="Times New Roman" w:hAnsi="Times New Roman"/>
          <w:sz w:val="24"/>
          <w:szCs w:val="24"/>
          <w:lang w:val="ru-RU" w:eastAsia="ru-RU"/>
        </w:rPr>
      </w:pPr>
    </w:p>
    <w:p w:rsidR="001C2AF4" w:rsidRPr="00A16CF5" w:rsidRDefault="001C2AF4" w:rsidP="00A16CF5">
      <w:pPr>
        <w:autoSpaceDE w:val="0"/>
        <w:autoSpaceDN w:val="0"/>
        <w:adjustRightInd w:val="0"/>
        <w:spacing w:after="0" w:line="240" w:lineRule="auto"/>
        <w:rPr>
          <w:rFonts w:ascii="Times New Roman" w:hAnsi="Times New Roman"/>
          <w:b/>
          <w:color w:val="000000"/>
          <w:sz w:val="24"/>
          <w:szCs w:val="24"/>
          <w:lang w:val="ru-RU" w:eastAsia="ru-RU"/>
        </w:rPr>
      </w:pPr>
      <w:r w:rsidRPr="00A16CF5">
        <w:rPr>
          <w:rFonts w:ascii="Times New Roman" w:hAnsi="Times New Roman"/>
          <w:b/>
          <w:color w:val="000000"/>
          <w:sz w:val="24"/>
          <w:szCs w:val="24"/>
          <w:lang w:val="ru-RU" w:eastAsia="ru-RU"/>
        </w:rPr>
        <w:t xml:space="preserve">       Формирование начальных представлений   о здоровом образе жизни</w:t>
      </w:r>
    </w:p>
    <w:p w:rsidR="001C2AF4" w:rsidRPr="00A16CF5" w:rsidRDefault="001C2AF4" w:rsidP="00A16CF5">
      <w:pPr>
        <w:autoSpaceDE w:val="0"/>
        <w:autoSpaceDN w:val="0"/>
        <w:adjustRightInd w:val="0"/>
        <w:spacing w:after="0" w:line="240" w:lineRule="auto"/>
        <w:rPr>
          <w:rFonts w:ascii="Times New Roman" w:hAnsi="Times New Roman"/>
          <w:b/>
          <w:color w:val="000000"/>
          <w:sz w:val="24"/>
          <w:szCs w:val="24"/>
          <w:lang w:val="ru-RU"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363"/>
      </w:tblGrid>
      <w:tr w:rsidR="001C2AF4" w:rsidRPr="00452D22" w:rsidTr="001C2AF4">
        <w:tc>
          <w:tcPr>
            <w:tcW w:w="2093" w:type="dxa"/>
          </w:tcPr>
          <w:p w:rsidR="001C2AF4" w:rsidRPr="00A16CF5" w:rsidRDefault="001C2AF4" w:rsidP="00CB4F69">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t>Первая младшая группа</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t>(от 2 до 3 лет)</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p>
        </w:tc>
        <w:tc>
          <w:tcPr>
            <w:tcW w:w="8363" w:type="dxa"/>
          </w:tcPr>
          <w:p w:rsidR="001C2AF4" w:rsidRPr="00CB4F69"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w:t>
            </w:r>
            <w:r w:rsidR="00CB4F69">
              <w:rPr>
                <w:rFonts w:ascii="Times New Roman" w:hAnsi="Times New Roman"/>
                <w:color w:val="000000"/>
                <w:sz w:val="24"/>
                <w:szCs w:val="24"/>
                <w:lang w:val="ru-RU" w:eastAsia="ru-RU"/>
              </w:rPr>
              <w:t>ь; голова — думать, запоминать.</w:t>
            </w:r>
          </w:p>
        </w:tc>
      </w:tr>
      <w:tr w:rsidR="001C2AF4" w:rsidRPr="00452D22" w:rsidTr="001C2AF4">
        <w:tc>
          <w:tcPr>
            <w:tcW w:w="2093" w:type="dxa"/>
          </w:tcPr>
          <w:p w:rsidR="001C2AF4" w:rsidRPr="00A16CF5" w:rsidRDefault="001C2AF4" w:rsidP="00CB4F69">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t>Вторая младшая группа</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t>(от 3 до 4 лет)</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p>
        </w:tc>
        <w:tc>
          <w:tcPr>
            <w:tcW w:w="8363" w:type="dxa"/>
          </w:tcPr>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Дать представление о полезной и вредной пище; об овощах и фруктах,</w:t>
            </w:r>
            <w:r w:rsidR="00B65D0C" w:rsidRPr="00A16CF5">
              <w:rPr>
                <w:rFonts w:ascii="Times New Roman" w:hAnsi="Times New Roman"/>
                <w:color w:val="000000"/>
                <w:sz w:val="24"/>
                <w:szCs w:val="24"/>
                <w:lang w:val="ru-RU" w:eastAsia="ru-RU"/>
              </w:rPr>
              <w:t xml:space="preserve"> </w:t>
            </w:r>
            <w:r w:rsidRPr="00A16CF5">
              <w:rPr>
                <w:rFonts w:ascii="Times New Roman" w:hAnsi="Times New Roman"/>
                <w:color w:val="000000"/>
                <w:sz w:val="24"/>
                <w:szCs w:val="24"/>
                <w:lang w:val="ru-RU" w:eastAsia="ru-RU"/>
              </w:rPr>
              <w:t>молочных продуктах, полезных для здоровья человека.</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lastRenderedPageBreak/>
              <w:t>Познакомить детей с упражнениями, укрепляющими различные органы и системы организма.</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 xml:space="preserve"> Дать представление о необходимости закаливания.</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Дать представление о ценности здоровья; формировать желание вести здоровый образ жизни.</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Формировать умение сообщать о своем самочувствии взрослым, осознавать необходимость лечения.</w:t>
            </w:r>
          </w:p>
          <w:p w:rsidR="001C2AF4" w:rsidRPr="00CB4F69"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Формировать потребность в соблюдении навыков гигиены и о</w:t>
            </w:r>
            <w:r w:rsidR="00CB4F69">
              <w:rPr>
                <w:rFonts w:ascii="Times New Roman" w:hAnsi="Times New Roman"/>
                <w:color w:val="000000"/>
                <w:sz w:val="24"/>
                <w:szCs w:val="24"/>
                <w:lang w:val="ru-RU" w:eastAsia="ru-RU"/>
              </w:rPr>
              <w:t>прятности в повседневной жизни.</w:t>
            </w:r>
          </w:p>
        </w:tc>
      </w:tr>
      <w:tr w:rsidR="001C2AF4" w:rsidRPr="00452D22" w:rsidTr="001C2AF4">
        <w:tc>
          <w:tcPr>
            <w:tcW w:w="2093" w:type="dxa"/>
          </w:tcPr>
          <w:p w:rsidR="001C2AF4" w:rsidRPr="00A16CF5" w:rsidRDefault="001C2AF4" w:rsidP="00CB4F69">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lastRenderedPageBreak/>
              <w:t>Средняя группа</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t>(от 4 до 5 лет)</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p>
        </w:tc>
        <w:tc>
          <w:tcPr>
            <w:tcW w:w="8363" w:type="dxa"/>
          </w:tcPr>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 xml:space="preserve">Продолжать знакомство детей с частями тела и органами чувств человека. </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 xml:space="preserve">Воспитывать потребность в соблюдении режима питания, употреблении в пищу овощей и фруктов, других полезных продуктов. </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w:t>
            </w:r>
            <w:r w:rsidR="00CB4F69" w:rsidRPr="00A16CF5">
              <w:rPr>
                <w:rFonts w:ascii="Times New Roman" w:hAnsi="Times New Roman"/>
                <w:color w:val="000000"/>
                <w:sz w:val="24"/>
                <w:szCs w:val="24"/>
                <w:lang w:val="ru-RU" w:eastAsia="ru-RU"/>
              </w:rPr>
              <w:t>закаливания. Знакомить</w:t>
            </w:r>
            <w:r w:rsidRPr="00A16CF5">
              <w:rPr>
                <w:rFonts w:ascii="Times New Roman" w:hAnsi="Times New Roman"/>
                <w:color w:val="000000"/>
                <w:sz w:val="24"/>
                <w:szCs w:val="24"/>
                <w:lang w:val="ru-RU" w:eastAsia="ru-RU"/>
              </w:rPr>
              <w:t xml:space="preserve"> детей с понятиями «здоровье» и «болезнь». </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 xml:space="preserve">Формировать представления о здоровом образе жизни; о значении физических упражнений для организма человека. </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Продолжать знакомить с физическими упражнениями на укрепление различных органов и систем организма.</w:t>
            </w:r>
          </w:p>
          <w:p w:rsidR="001C2AF4" w:rsidRPr="00A16CF5" w:rsidRDefault="001C2AF4" w:rsidP="00A16CF5">
            <w:pPr>
              <w:autoSpaceDE w:val="0"/>
              <w:autoSpaceDN w:val="0"/>
              <w:adjustRightInd w:val="0"/>
              <w:spacing w:after="0" w:line="240" w:lineRule="auto"/>
              <w:jc w:val="both"/>
              <w:rPr>
                <w:rFonts w:ascii="Times New Roman" w:hAnsi="Times New Roman"/>
                <w:b/>
                <w:bCs/>
                <w:color w:val="000000"/>
                <w:sz w:val="24"/>
                <w:szCs w:val="24"/>
                <w:lang w:val="ru-RU" w:eastAsia="ru-RU"/>
              </w:rPr>
            </w:pPr>
          </w:p>
        </w:tc>
      </w:tr>
      <w:tr w:rsidR="001C2AF4" w:rsidRPr="00452D22" w:rsidTr="001C2AF4">
        <w:tc>
          <w:tcPr>
            <w:tcW w:w="2093" w:type="dxa"/>
          </w:tcPr>
          <w:p w:rsidR="001C2AF4" w:rsidRPr="00A16CF5" w:rsidRDefault="001C2AF4" w:rsidP="00CB4F69">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t>Старшая группа</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t>(от 5 до 6 лет)</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p>
        </w:tc>
        <w:tc>
          <w:tcPr>
            <w:tcW w:w="8363" w:type="dxa"/>
          </w:tcPr>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Расширять представления о роли гигиены и режима дня для здоровья человека.</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Знакомить детей с возможностями здорового человека.</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Знакомить с доступными сведениями из истории олимпийского движения.</w:t>
            </w:r>
          </w:p>
          <w:p w:rsidR="001C2AF4"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Знакомить с основами техники безопасности и правилами поведения в спортивном зале и на спортивной площадке.</w:t>
            </w:r>
          </w:p>
          <w:p w:rsidR="00CB4F69" w:rsidRPr="00A16CF5" w:rsidRDefault="00CB4F69" w:rsidP="00A16CF5">
            <w:pPr>
              <w:autoSpaceDE w:val="0"/>
              <w:autoSpaceDN w:val="0"/>
              <w:adjustRightInd w:val="0"/>
              <w:spacing w:after="0" w:line="240" w:lineRule="auto"/>
              <w:jc w:val="both"/>
              <w:rPr>
                <w:rFonts w:ascii="Times New Roman" w:hAnsi="Times New Roman"/>
                <w:color w:val="000000"/>
                <w:sz w:val="24"/>
                <w:szCs w:val="24"/>
                <w:lang w:val="ru-RU" w:eastAsia="ru-RU"/>
              </w:rPr>
            </w:pPr>
          </w:p>
          <w:p w:rsidR="001C2AF4" w:rsidRPr="00A16CF5" w:rsidRDefault="001C2AF4" w:rsidP="00A16CF5">
            <w:pPr>
              <w:autoSpaceDE w:val="0"/>
              <w:autoSpaceDN w:val="0"/>
              <w:adjustRightInd w:val="0"/>
              <w:spacing w:after="0" w:line="240" w:lineRule="auto"/>
              <w:jc w:val="both"/>
              <w:rPr>
                <w:rFonts w:ascii="Times New Roman" w:hAnsi="Times New Roman"/>
                <w:b/>
                <w:bCs/>
                <w:color w:val="000000"/>
                <w:sz w:val="24"/>
                <w:szCs w:val="24"/>
                <w:lang w:val="ru-RU" w:eastAsia="ru-RU"/>
              </w:rPr>
            </w:pPr>
          </w:p>
        </w:tc>
      </w:tr>
      <w:tr w:rsidR="001C2AF4" w:rsidRPr="00452D22" w:rsidTr="001C2AF4">
        <w:tc>
          <w:tcPr>
            <w:tcW w:w="2093" w:type="dxa"/>
          </w:tcPr>
          <w:p w:rsidR="001C2AF4" w:rsidRPr="00A16CF5" w:rsidRDefault="001C2AF4" w:rsidP="00CB4F69">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lastRenderedPageBreak/>
              <w:t>Подготовительная к школе группа</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t>(от 6 до 7 лет)</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p>
        </w:tc>
        <w:tc>
          <w:tcPr>
            <w:tcW w:w="8363" w:type="dxa"/>
          </w:tcPr>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 xml:space="preserve">Формировать представления об активном отдыхе. </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Расширять представления о правилах и видах закаливания, о пользе закаливающих процедур.</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Расширять представления о роли солнечного света, воздуха и воды в жизни человека и их влиянии на здоровье.</w:t>
            </w:r>
          </w:p>
          <w:p w:rsidR="001C2AF4" w:rsidRPr="00A16CF5" w:rsidRDefault="001C2AF4" w:rsidP="00A16CF5">
            <w:pPr>
              <w:autoSpaceDE w:val="0"/>
              <w:autoSpaceDN w:val="0"/>
              <w:adjustRightInd w:val="0"/>
              <w:spacing w:after="0" w:line="240" w:lineRule="auto"/>
              <w:jc w:val="both"/>
              <w:rPr>
                <w:rFonts w:ascii="Times New Roman" w:hAnsi="Times New Roman"/>
                <w:b/>
                <w:bCs/>
                <w:color w:val="000000"/>
                <w:sz w:val="24"/>
                <w:szCs w:val="24"/>
                <w:lang w:val="ru-RU" w:eastAsia="ru-RU"/>
              </w:rPr>
            </w:pPr>
          </w:p>
        </w:tc>
      </w:tr>
    </w:tbl>
    <w:p w:rsidR="001C2AF4" w:rsidRPr="00A16CF5" w:rsidRDefault="001C2AF4" w:rsidP="00A16CF5">
      <w:pPr>
        <w:autoSpaceDE w:val="0"/>
        <w:autoSpaceDN w:val="0"/>
        <w:adjustRightInd w:val="0"/>
        <w:spacing w:after="0" w:line="240" w:lineRule="auto"/>
        <w:rPr>
          <w:rFonts w:ascii="Times New Roman" w:hAnsi="Times New Roman"/>
          <w:b/>
          <w:color w:val="000000"/>
          <w:sz w:val="24"/>
          <w:szCs w:val="24"/>
          <w:lang w:val="ru-RU" w:eastAsia="ru-RU"/>
        </w:rPr>
      </w:pPr>
    </w:p>
    <w:p w:rsidR="001C2AF4" w:rsidRPr="00A16CF5" w:rsidRDefault="001C2AF4" w:rsidP="00A16CF5">
      <w:pPr>
        <w:autoSpaceDE w:val="0"/>
        <w:autoSpaceDN w:val="0"/>
        <w:adjustRightInd w:val="0"/>
        <w:spacing w:after="0" w:line="240" w:lineRule="auto"/>
        <w:rPr>
          <w:rFonts w:ascii="Times New Roman" w:hAnsi="Times New Roman"/>
          <w:b/>
          <w:color w:val="000000"/>
          <w:sz w:val="24"/>
          <w:szCs w:val="24"/>
          <w:lang w:eastAsia="ru-RU"/>
        </w:rPr>
      </w:pPr>
      <w:r w:rsidRPr="00A16CF5">
        <w:rPr>
          <w:rFonts w:ascii="Times New Roman" w:hAnsi="Times New Roman"/>
          <w:b/>
          <w:color w:val="000000"/>
          <w:sz w:val="24"/>
          <w:szCs w:val="24"/>
          <w:lang w:val="ru-RU" w:eastAsia="ru-RU"/>
        </w:rPr>
        <w:t xml:space="preserve">                                        </w:t>
      </w:r>
      <w:r w:rsidR="00B65D0C" w:rsidRPr="00A16CF5">
        <w:rPr>
          <w:rFonts w:ascii="Times New Roman" w:hAnsi="Times New Roman"/>
          <w:b/>
          <w:color w:val="000000"/>
          <w:sz w:val="24"/>
          <w:szCs w:val="24"/>
          <w:lang w:val="ru-RU" w:eastAsia="ru-RU"/>
        </w:rPr>
        <w:t xml:space="preserve">           </w:t>
      </w:r>
      <w:r w:rsidRPr="00A16CF5">
        <w:rPr>
          <w:rFonts w:ascii="Times New Roman" w:hAnsi="Times New Roman"/>
          <w:b/>
          <w:color w:val="000000"/>
          <w:sz w:val="24"/>
          <w:szCs w:val="24"/>
          <w:lang w:val="ru-RU" w:eastAsia="ru-RU"/>
        </w:rPr>
        <w:t xml:space="preserve">  </w:t>
      </w:r>
      <w:r w:rsidR="00CB4F69" w:rsidRPr="00A16CF5">
        <w:rPr>
          <w:rFonts w:ascii="Times New Roman" w:hAnsi="Times New Roman"/>
          <w:b/>
          <w:color w:val="000000"/>
          <w:sz w:val="24"/>
          <w:szCs w:val="24"/>
          <w:lang w:eastAsia="ru-RU"/>
        </w:rPr>
        <w:t>Физическая культура</w:t>
      </w:r>
    </w:p>
    <w:p w:rsidR="001C2AF4" w:rsidRPr="00A16CF5" w:rsidRDefault="001C2AF4" w:rsidP="00A16CF5">
      <w:pPr>
        <w:autoSpaceDE w:val="0"/>
        <w:autoSpaceDN w:val="0"/>
        <w:adjustRightInd w:val="0"/>
        <w:spacing w:after="0" w:line="240" w:lineRule="auto"/>
        <w:rPr>
          <w:rFonts w:ascii="Times New Roman" w:hAnsi="Times New Roman"/>
          <w:b/>
          <w:color w:val="000000"/>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363"/>
      </w:tblGrid>
      <w:tr w:rsidR="001C2AF4" w:rsidRPr="00452D22" w:rsidTr="001C2AF4">
        <w:tc>
          <w:tcPr>
            <w:tcW w:w="2093" w:type="dxa"/>
          </w:tcPr>
          <w:p w:rsidR="001C2AF4" w:rsidRPr="00A16CF5" w:rsidRDefault="001C2AF4" w:rsidP="00CB4F69">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t>Первая младшая группа</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t>(от 2 до 3 лет)</w:t>
            </w:r>
          </w:p>
          <w:p w:rsidR="001C2AF4" w:rsidRPr="00A16CF5" w:rsidRDefault="001C2AF4" w:rsidP="00A16CF5">
            <w:pPr>
              <w:autoSpaceDE w:val="0"/>
              <w:autoSpaceDN w:val="0"/>
              <w:adjustRightInd w:val="0"/>
              <w:spacing w:after="0" w:line="240" w:lineRule="auto"/>
              <w:rPr>
                <w:rFonts w:ascii="Times New Roman" w:hAnsi="Times New Roman"/>
                <w:b/>
                <w:bCs/>
                <w:color w:val="000000"/>
                <w:sz w:val="24"/>
                <w:szCs w:val="24"/>
                <w:lang w:val="ru-RU" w:eastAsia="ru-RU"/>
              </w:rPr>
            </w:pPr>
          </w:p>
        </w:tc>
        <w:tc>
          <w:tcPr>
            <w:tcW w:w="8363" w:type="dxa"/>
          </w:tcPr>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Формировать умение сохранять устойчивое положение тела, правильную осанку.</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1C2AF4" w:rsidRPr="00CB4F69"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b/>
                <w:bCs/>
                <w:color w:val="000000"/>
                <w:sz w:val="24"/>
                <w:szCs w:val="24"/>
                <w:lang w:val="ru-RU" w:eastAsia="ru-RU"/>
              </w:rPr>
              <w:t xml:space="preserve">Подвижные игры. </w:t>
            </w:r>
            <w:r w:rsidRPr="00A16CF5">
              <w:rPr>
                <w:rFonts w:ascii="Times New Roman" w:hAnsi="Times New Roman"/>
                <w:color w:val="000000"/>
                <w:sz w:val="24"/>
                <w:szCs w:val="24"/>
                <w:lang w:val="ru-RU" w:eastAsia="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w:t>
            </w:r>
            <w:r w:rsidRPr="00A16CF5">
              <w:rPr>
                <w:rFonts w:ascii="Times New Roman" w:hAnsi="Times New Roman"/>
                <w:color w:val="000000"/>
                <w:sz w:val="24"/>
                <w:szCs w:val="24"/>
                <w:lang w:eastAsia="ru-RU"/>
              </w:rPr>
              <w:t>epco</w:t>
            </w:r>
            <w:r w:rsidRPr="00A16CF5">
              <w:rPr>
                <w:rFonts w:ascii="Times New Roman" w:hAnsi="Times New Roman"/>
                <w:color w:val="000000"/>
                <w:sz w:val="24"/>
                <w:szCs w:val="24"/>
                <w:lang w:val="ru-RU" w:eastAsia="ru-RU"/>
              </w:rPr>
              <w:t xml:space="preserve">нажей (попрыгать, как зайчики; поклевать зернышки и попить </w:t>
            </w:r>
            <w:r w:rsidR="00CB4F69">
              <w:rPr>
                <w:rFonts w:ascii="Times New Roman" w:hAnsi="Times New Roman"/>
                <w:color w:val="000000"/>
                <w:sz w:val="24"/>
                <w:szCs w:val="24"/>
                <w:lang w:val="ru-RU" w:eastAsia="ru-RU"/>
              </w:rPr>
              <w:t>водичку, как цыплята, и т. п.).</w:t>
            </w:r>
          </w:p>
        </w:tc>
      </w:tr>
      <w:tr w:rsidR="001C2AF4" w:rsidRPr="00452D22" w:rsidTr="001C2AF4">
        <w:tc>
          <w:tcPr>
            <w:tcW w:w="2093" w:type="dxa"/>
          </w:tcPr>
          <w:p w:rsidR="001C2AF4" w:rsidRPr="00A16CF5" w:rsidRDefault="001C2AF4" w:rsidP="00CB4F69">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t>Вторая младшая группа</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t>(от 3 до 4 лет)</w:t>
            </w:r>
          </w:p>
          <w:p w:rsidR="001C2AF4" w:rsidRPr="00A16CF5" w:rsidRDefault="001C2AF4" w:rsidP="00A16CF5">
            <w:pPr>
              <w:autoSpaceDE w:val="0"/>
              <w:autoSpaceDN w:val="0"/>
              <w:adjustRightInd w:val="0"/>
              <w:spacing w:after="0" w:line="240" w:lineRule="auto"/>
              <w:rPr>
                <w:rFonts w:ascii="Times New Roman" w:hAnsi="Times New Roman"/>
                <w:b/>
                <w:bCs/>
                <w:color w:val="000000"/>
                <w:sz w:val="24"/>
                <w:szCs w:val="24"/>
                <w:lang w:val="ru-RU" w:eastAsia="ru-RU"/>
              </w:rPr>
            </w:pPr>
          </w:p>
        </w:tc>
        <w:tc>
          <w:tcPr>
            <w:tcW w:w="8363" w:type="dxa"/>
          </w:tcPr>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Учить сохранять правильную осанку в положениях сидя, стоя, в движении, при выполнении упражнений в равновесии.</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 xml:space="preserve">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b/>
                <w:bCs/>
                <w:color w:val="000000"/>
                <w:sz w:val="24"/>
                <w:szCs w:val="24"/>
                <w:lang w:val="ru-RU" w:eastAsia="ru-RU"/>
              </w:rPr>
              <w:t xml:space="preserve">Подвижные игры. </w:t>
            </w:r>
            <w:r w:rsidRPr="00A16CF5">
              <w:rPr>
                <w:rFonts w:ascii="Times New Roman" w:hAnsi="Times New Roman"/>
                <w:color w:val="000000"/>
                <w:sz w:val="24"/>
                <w:szCs w:val="24"/>
                <w:lang w:val="ru-RU" w:eastAsia="ru-RU"/>
              </w:rPr>
              <w:t>Развивать активность и творчество детей в процессе двигательной деятельности. Организовывать игры с правилами.</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w:t>
            </w:r>
            <w:r w:rsidRPr="00A16CF5">
              <w:rPr>
                <w:rFonts w:ascii="Times New Roman" w:hAnsi="Times New Roman"/>
                <w:color w:val="000000"/>
                <w:sz w:val="24"/>
                <w:szCs w:val="24"/>
                <w:lang w:val="ru-RU" w:eastAsia="ru-RU"/>
              </w:rPr>
              <w:lastRenderedPageBreak/>
              <w:t>выразительность и красоту движений. Вводить в игры более сложные правила со сменой видов движений.</w:t>
            </w:r>
          </w:p>
          <w:p w:rsidR="001C2AF4" w:rsidRPr="00CB4F69"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Воспитывать у детей умение соблюдать элементарные правила, согласовывать движения, ориентироваться в пространстве.</w:t>
            </w:r>
          </w:p>
        </w:tc>
      </w:tr>
      <w:tr w:rsidR="001C2AF4" w:rsidRPr="00452D22" w:rsidTr="001C2AF4">
        <w:tc>
          <w:tcPr>
            <w:tcW w:w="2093" w:type="dxa"/>
          </w:tcPr>
          <w:p w:rsidR="001C2AF4" w:rsidRPr="00A16CF5" w:rsidRDefault="001C2AF4" w:rsidP="00CB4F69">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lastRenderedPageBreak/>
              <w:t>Средняя группа</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t>(от 4 до 5 лет)</w:t>
            </w:r>
          </w:p>
          <w:p w:rsidR="001C2AF4" w:rsidRPr="00A16CF5" w:rsidRDefault="001C2AF4" w:rsidP="00A16CF5">
            <w:pPr>
              <w:autoSpaceDE w:val="0"/>
              <w:autoSpaceDN w:val="0"/>
              <w:adjustRightInd w:val="0"/>
              <w:spacing w:after="0" w:line="240" w:lineRule="auto"/>
              <w:rPr>
                <w:rFonts w:ascii="Times New Roman" w:hAnsi="Times New Roman"/>
                <w:b/>
                <w:bCs/>
                <w:color w:val="000000"/>
                <w:sz w:val="24"/>
                <w:szCs w:val="24"/>
                <w:lang w:val="ru-RU" w:eastAsia="ru-RU"/>
              </w:rPr>
            </w:pPr>
          </w:p>
        </w:tc>
        <w:tc>
          <w:tcPr>
            <w:tcW w:w="8363" w:type="dxa"/>
          </w:tcPr>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Формировать правильную осанку.</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Учить построениям, соблюдению дистанции во время передвижения.</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Развивать психофизические качества: быстроту, выносливость, гибкость, ловкость и др.</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Учить выполнять ведущую роль в подвижной игре, осознанно относиться к выполнению правил игры.</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b/>
                <w:bCs/>
                <w:color w:val="000000"/>
                <w:sz w:val="24"/>
                <w:szCs w:val="24"/>
                <w:lang w:val="ru-RU" w:eastAsia="ru-RU"/>
              </w:rPr>
              <w:t xml:space="preserve">Подвижные игры. </w:t>
            </w:r>
            <w:r w:rsidRPr="00A16CF5">
              <w:rPr>
                <w:rFonts w:ascii="Times New Roman" w:hAnsi="Times New Roman"/>
                <w:color w:val="000000"/>
                <w:sz w:val="24"/>
                <w:szCs w:val="24"/>
                <w:lang w:val="ru-RU" w:eastAsia="ru-RU"/>
              </w:rPr>
              <w:t>Продолжать развивать активность детей в играх с мячами, скакалками, обручами и т. д.</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Развивать быстроту, силу, ловкость, пространственную ориентировку.</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Воспитывать самостоятельность и инициативность в организации</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 xml:space="preserve">знакомых игр. </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Приучать к выполнению действий по сигналу.</w:t>
            </w:r>
          </w:p>
          <w:p w:rsidR="001C2AF4" w:rsidRPr="00A16CF5" w:rsidRDefault="001C2AF4" w:rsidP="00A16CF5">
            <w:pPr>
              <w:autoSpaceDE w:val="0"/>
              <w:autoSpaceDN w:val="0"/>
              <w:adjustRightInd w:val="0"/>
              <w:spacing w:after="0" w:line="240" w:lineRule="auto"/>
              <w:jc w:val="both"/>
              <w:rPr>
                <w:rFonts w:ascii="Times New Roman" w:hAnsi="Times New Roman"/>
                <w:b/>
                <w:bCs/>
                <w:color w:val="000000"/>
                <w:sz w:val="24"/>
                <w:szCs w:val="24"/>
                <w:lang w:val="ru-RU" w:eastAsia="ru-RU"/>
              </w:rPr>
            </w:pPr>
          </w:p>
        </w:tc>
      </w:tr>
      <w:tr w:rsidR="001C2AF4" w:rsidRPr="00452D22" w:rsidTr="001C2AF4">
        <w:tc>
          <w:tcPr>
            <w:tcW w:w="2093" w:type="dxa"/>
          </w:tcPr>
          <w:p w:rsidR="001C2AF4" w:rsidRPr="00A16CF5" w:rsidRDefault="001C2AF4" w:rsidP="00CB4F69">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t>Старшая группа</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t>(от 5 до 6 лет)</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p>
        </w:tc>
        <w:tc>
          <w:tcPr>
            <w:tcW w:w="8363" w:type="dxa"/>
          </w:tcPr>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Продолжать формировать правильную осанку; умение осознанно выполнять движения.</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 xml:space="preserve">Совершенствовать двигательные умения и навыки детей. </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 xml:space="preserve">Развивать быстроту, силу, выносливость, гибкость. </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Закреплять умение легко ходить и бегать, энергично отталкиваясь от опоры. Учить бегать наперегонки, с преодолением препятствий.</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 xml:space="preserve">Учить лазать по гимнастической стенке, меняя темп. </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 xml:space="preserve"> Учить ориентироваться в пространстве.</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Учить элементам спортивных игр, играм с элементами соревнования, играм-эстафетам.</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 xml:space="preserve">Приучать помогать взрослым готовить физкультурный инвентарь к занятиям физическими упражнениями, убирать его на место. </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Поддерживать интерес детей к различным видам спорта, сообщать им некоторые сведения о событиях спортивной жизни страны.</w:t>
            </w:r>
          </w:p>
          <w:p w:rsidR="001C2AF4" w:rsidRPr="00A16CF5" w:rsidRDefault="001C2AF4" w:rsidP="00A16CF5">
            <w:pPr>
              <w:autoSpaceDE w:val="0"/>
              <w:autoSpaceDN w:val="0"/>
              <w:adjustRightInd w:val="0"/>
              <w:spacing w:after="0" w:line="240" w:lineRule="auto"/>
              <w:jc w:val="both"/>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lastRenderedPageBreak/>
              <w:t xml:space="preserve">Подвижные игры. </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Продолжать учить детей самостоятельно организовывать знакомые подвижные игры, проявляя инициативу и творчество.</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Воспитывать у детей стремление участвовать в играх с элементами</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соревнования, играх-эстафетах. Учить спортивным играм и упражнениям.</w:t>
            </w:r>
          </w:p>
          <w:p w:rsidR="001C2AF4" w:rsidRPr="00A16CF5" w:rsidRDefault="001C2AF4" w:rsidP="00A16CF5">
            <w:pPr>
              <w:autoSpaceDE w:val="0"/>
              <w:autoSpaceDN w:val="0"/>
              <w:adjustRightInd w:val="0"/>
              <w:spacing w:after="0" w:line="240" w:lineRule="auto"/>
              <w:jc w:val="both"/>
              <w:rPr>
                <w:rFonts w:ascii="Times New Roman" w:hAnsi="Times New Roman"/>
                <w:b/>
                <w:bCs/>
                <w:color w:val="000000"/>
                <w:sz w:val="24"/>
                <w:szCs w:val="24"/>
                <w:lang w:val="ru-RU" w:eastAsia="ru-RU"/>
              </w:rPr>
            </w:pPr>
          </w:p>
        </w:tc>
      </w:tr>
      <w:tr w:rsidR="001C2AF4" w:rsidRPr="00452D22" w:rsidTr="001C2AF4">
        <w:tc>
          <w:tcPr>
            <w:tcW w:w="2093" w:type="dxa"/>
          </w:tcPr>
          <w:p w:rsidR="001C2AF4" w:rsidRPr="00A16CF5" w:rsidRDefault="001C2AF4" w:rsidP="00CB4F69">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lastRenderedPageBreak/>
              <w:t>Подготовительная к школе группа</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r w:rsidRPr="00A16CF5">
              <w:rPr>
                <w:rFonts w:ascii="Times New Roman" w:hAnsi="Times New Roman"/>
                <w:b/>
                <w:bCs/>
                <w:color w:val="000000"/>
                <w:sz w:val="24"/>
                <w:szCs w:val="24"/>
                <w:lang w:val="ru-RU" w:eastAsia="ru-RU"/>
              </w:rPr>
              <w:t>(от 6 до 7 лет)</w:t>
            </w:r>
          </w:p>
          <w:p w:rsidR="001C2AF4" w:rsidRPr="00A16CF5" w:rsidRDefault="001C2AF4" w:rsidP="00A16CF5">
            <w:pPr>
              <w:autoSpaceDE w:val="0"/>
              <w:autoSpaceDN w:val="0"/>
              <w:adjustRightInd w:val="0"/>
              <w:spacing w:after="0" w:line="240" w:lineRule="auto"/>
              <w:jc w:val="center"/>
              <w:rPr>
                <w:rFonts w:ascii="Times New Roman" w:hAnsi="Times New Roman"/>
                <w:b/>
                <w:bCs/>
                <w:color w:val="000000"/>
                <w:sz w:val="24"/>
                <w:szCs w:val="24"/>
                <w:lang w:val="ru-RU" w:eastAsia="ru-RU"/>
              </w:rPr>
            </w:pPr>
          </w:p>
        </w:tc>
        <w:tc>
          <w:tcPr>
            <w:tcW w:w="8363" w:type="dxa"/>
          </w:tcPr>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Формировать потребность в ежедневной двигательной деятельности.</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Воспитывать умение сохранять правильную осанку в различных видах деятельности.</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 xml:space="preserve">Совершенствовать технику </w:t>
            </w:r>
            <w:r w:rsidRPr="00A16CF5">
              <w:rPr>
                <w:rFonts w:ascii="Times New Roman" w:hAnsi="Times New Roman"/>
                <w:color w:val="000000"/>
                <w:sz w:val="24"/>
                <w:szCs w:val="24"/>
                <w:lang w:eastAsia="ru-RU"/>
              </w:rPr>
              <w:t>oc</w:t>
            </w:r>
            <w:r w:rsidRPr="00A16CF5">
              <w:rPr>
                <w:rFonts w:ascii="Times New Roman" w:hAnsi="Times New Roman"/>
                <w:color w:val="000000"/>
                <w:sz w:val="24"/>
                <w:szCs w:val="24"/>
                <w:lang w:val="ru-RU" w:eastAsia="ru-RU"/>
              </w:rPr>
              <w:t>новных движений, добиваясь естественности, легкости, точности, выразительности их выполнения.</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Добиваться активного движения кисти руки при броске.</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Учить перелезать с пролета на пролет гимнастической стенки по диагонали.</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Развивать психофизические качества: силу, быстроту, выносливость,</w:t>
            </w:r>
            <w:r w:rsidR="00B65D0C" w:rsidRPr="00A16CF5">
              <w:rPr>
                <w:rFonts w:ascii="Times New Roman" w:hAnsi="Times New Roman"/>
                <w:color w:val="000000"/>
                <w:sz w:val="24"/>
                <w:szCs w:val="24"/>
                <w:lang w:val="ru-RU" w:eastAsia="ru-RU"/>
              </w:rPr>
              <w:t xml:space="preserve"> </w:t>
            </w:r>
            <w:r w:rsidRPr="00A16CF5">
              <w:rPr>
                <w:rFonts w:ascii="Times New Roman" w:hAnsi="Times New Roman"/>
                <w:color w:val="000000"/>
                <w:sz w:val="24"/>
                <w:szCs w:val="24"/>
                <w:lang w:val="ru-RU" w:eastAsia="ru-RU"/>
              </w:rPr>
              <w:t>ловкость, гибкость.</w:t>
            </w:r>
            <w:r w:rsidR="00B65D0C" w:rsidRPr="00A16CF5">
              <w:rPr>
                <w:rFonts w:ascii="Times New Roman" w:hAnsi="Times New Roman"/>
                <w:color w:val="000000"/>
                <w:sz w:val="24"/>
                <w:szCs w:val="24"/>
                <w:lang w:val="ru-RU" w:eastAsia="ru-RU"/>
              </w:rPr>
              <w:t xml:space="preserve"> </w:t>
            </w:r>
            <w:r w:rsidRPr="00A16CF5">
              <w:rPr>
                <w:rFonts w:ascii="Times New Roman" w:hAnsi="Times New Roman"/>
                <w:color w:val="000000"/>
                <w:sz w:val="24"/>
                <w:szCs w:val="24"/>
                <w:lang w:val="ru-RU" w:eastAsia="ru-RU"/>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color w:val="000000"/>
                <w:sz w:val="24"/>
                <w:szCs w:val="24"/>
                <w:lang w:val="ru-RU" w:eastAsia="ru-RU"/>
              </w:rPr>
              <w:t>Поддерживать интерес к физической культуре и спорту, отдельным достижениям в области спорта.</w:t>
            </w:r>
          </w:p>
          <w:p w:rsidR="001C2AF4" w:rsidRPr="00A16CF5" w:rsidRDefault="001C2AF4" w:rsidP="00A16CF5">
            <w:pPr>
              <w:autoSpaceDE w:val="0"/>
              <w:autoSpaceDN w:val="0"/>
              <w:adjustRightInd w:val="0"/>
              <w:spacing w:after="0" w:line="240" w:lineRule="auto"/>
              <w:jc w:val="both"/>
              <w:rPr>
                <w:rFonts w:ascii="Times New Roman" w:hAnsi="Times New Roman"/>
                <w:color w:val="000000"/>
                <w:sz w:val="24"/>
                <w:szCs w:val="24"/>
                <w:lang w:val="ru-RU" w:eastAsia="ru-RU"/>
              </w:rPr>
            </w:pPr>
            <w:r w:rsidRPr="00A16CF5">
              <w:rPr>
                <w:rFonts w:ascii="Times New Roman" w:hAnsi="Times New Roman"/>
                <w:b/>
                <w:bCs/>
                <w:color w:val="000000"/>
                <w:sz w:val="24"/>
                <w:szCs w:val="24"/>
                <w:lang w:val="ru-RU" w:eastAsia="ru-RU"/>
              </w:rPr>
              <w:t xml:space="preserve">Подвижные игры. </w:t>
            </w:r>
            <w:r w:rsidRPr="00A16CF5">
              <w:rPr>
                <w:rFonts w:ascii="Times New Roman" w:hAnsi="Times New Roman"/>
                <w:color w:val="000000"/>
                <w:sz w:val="24"/>
                <w:szCs w:val="24"/>
                <w:lang w:val="ru-RU"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1C2AF4" w:rsidRPr="00A16CF5" w:rsidRDefault="001C2AF4" w:rsidP="00A16CF5">
            <w:pPr>
              <w:autoSpaceDE w:val="0"/>
              <w:autoSpaceDN w:val="0"/>
              <w:adjustRightInd w:val="0"/>
              <w:spacing w:after="0" w:line="240" w:lineRule="auto"/>
              <w:jc w:val="both"/>
              <w:rPr>
                <w:rFonts w:ascii="Times New Roman" w:hAnsi="Times New Roman"/>
                <w:b/>
                <w:bCs/>
                <w:color w:val="000000"/>
                <w:sz w:val="24"/>
                <w:szCs w:val="24"/>
                <w:lang w:val="ru-RU" w:eastAsia="ru-RU"/>
              </w:rPr>
            </w:pPr>
          </w:p>
        </w:tc>
      </w:tr>
    </w:tbl>
    <w:p w:rsidR="001C2AF4" w:rsidRPr="00A16CF5" w:rsidRDefault="001C2AF4" w:rsidP="00A16CF5">
      <w:pPr>
        <w:spacing w:after="0" w:line="240" w:lineRule="auto"/>
        <w:ind w:firstLine="709"/>
        <w:jc w:val="both"/>
        <w:rPr>
          <w:rFonts w:ascii="Times New Roman" w:hAnsi="Times New Roman"/>
          <w:sz w:val="24"/>
          <w:szCs w:val="24"/>
          <w:lang w:val="ru-RU" w:eastAsia="ru-RU"/>
        </w:rPr>
      </w:pPr>
    </w:p>
    <w:p w:rsidR="00CE4D6A" w:rsidRDefault="00CE4D6A" w:rsidP="00A16CF5">
      <w:pPr>
        <w:spacing w:after="0" w:line="240" w:lineRule="auto"/>
        <w:ind w:firstLine="709"/>
        <w:jc w:val="both"/>
        <w:rPr>
          <w:rFonts w:ascii="Times New Roman" w:hAnsi="Times New Roman"/>
          <w:sz w:val="24"/>
          <w:szCs w:val="24"/>
          <w:lang w:val="ru-RU" w:eastAsia="ru-RU"/>
        </w:rPr>
      </w:pPr>
    </w:p>
    <w:p w:rsidR="00CB4F69" w:rsidRDefault="00CB4F69" w:rsidP="00A16CF5">
      <w:pPr>
        <w:spacing w:after="0" w:line="240" w:lineRule="auto"/>
        <w:ind w:firstLine="709"/>
        <w:jc w:val="both"/>
        <w:rPr>
          <w:rFonts w:ascii="Times New Roman" w:hAnsi="Times New Roman"/>
          <w:sz w:val="24"/>
          <w:szCs w:val="24"/>
          <w:lang w:val="ru-RU" w:eastAsia="ru-RU"/>
        </w:rPr>
      </w:pPr>
    </w:p>
    <w:p w:rsidR="00CB4F69" w:rsidRDefault="00CB4F69" w:rsidP="00A16CF5">
      <w:pPr>
        <w:spacing w:after="0" w:line="240" w:lineRule="auto"/>
        <w:ind w:firstLine="709"/>
        <w:jc w:val="both"/>
        <w:rPr>
          <w:rFonts w:ascii="Times New Roman" w:hAnsi="Times New Roman"/>
          <w:sz w:val="24"/>
          <w:szCs w:val="24"/>
          <w:lang w:val="ru-RU" w:eastAsia="ru-RU"/>
        </w:rPr>
      </w:pPr>
    </w:p>
    <w:p w:rsidR="00CB4F69" w:rsidRDefault="00CB4F69" w:rsidP="00A16CF5">
      <w:pPr>
        <w:spacing w:after="0" w:line="240" w:lineRule="auto"/>
        <w:ind w:firstLine="709"/>
        <w:jc w:val="both"/>
        <w:rPr>
          <w:rFonts w:ascii="Times New Roman" w:hAnsi="Times New Roman"/>
          <w:sz w:val="24"/>
          <w:szCs w:val="24"/>
          <w:lang w:val="ru-RU" w:eastAsia="ru-RU"/>
        </w:rPr>
      </w:pPr>
    </w:p>
    <w:p w:rsidR="00CB4F69" w:rsidRDefault="00CB4F69" w:rsidP="00A16CF5">
      <w:pPr>
        <w:spacing w:after="0" w:line="240" w:lineRule="auto"/>
        <w:ind w:firstLine="709"/>
        <w:jc w:val="both"/>
        <w:rPr>
          <w:rFonts w:ascii="Times New Roman" w:hAnsi="Times New Roman"/>
          <w:sz w:val="24"/>
          <w:szCs w:val="24"/>
          <w:lang w:val="ru-RU" w:eastAsia="ru-RU"/>
        </w:rPr>
      </w:pPr>
    </w:p>
    <w:p w:rsidR="00CB4F69" w:rsidRDefault="00CB4F69" w:rsidP="00A16CF5">
      <w:pPr>
        <w:spacing w:after="0" w:line="240" w:lineRule="auto"/>
        <w:ind w:firstLine="709"/>
        <w:jc w:val="both"/>
        <w:rPr>
          <w:rFonts w:ascii="Times New Roman" w:hAnsi="Times New Roman"/>
          <w:sz w:val="24"/>
          <w:szCs w:val="24"/>
          <w:lang w:val="ru-RU" w:eastAsia="ru-RU"/>
        </w:rPr>
      </w:pPr>
    </w:p>
    <w:p w:rsidR="00CB4F69" w:rsidRDefault="00CB4F69" w:rsidP="00A16CF5">
      <w:pPr>
        <w:spacing w:after="0" w:line="240" w:lineRule="auto"/>
        <w:ind w:firstLine="709"/>
        <w:jc w:val="both"/>
        <w:rPr>
          <w:rFonts w:ascii="Times New Roman" w:hAnsi="Times New Roman"/>
          <w:sz w:val="24"/>
          <w:szCs w:val="24"/>
          <w:lang w:val="ru-RU" w:eastAsia="ru-RU"/>
        </w:rPr>
      </w:pPr>
    </w:p>
    <w:p w:rsidR="00CB4F69" w:rsidRDefault="00CB4F69" w:rsidP="00A16CF5">
      <w:pPr>
        <w:spacing w:after="0" w:line="240" w:lineRule="auto"/>
        <w:ind w:firstLine="709"/>
        <w:jc w:val="both"/>
        <w:rPr>
          <w:rFonts w:ascii="Times New Roman" w:hAnsi="Times New Roman"/>
          <w:sz w:val="24"/>
          <w:szCs w:val="24"/>
          <w:lang w:val="ru-RU" w:eastAsia="ru-RU"/>
        </w:rPr>
      </w:pPr>
    </w:p>
    <w:p w:rsidR="00CB4F69" w:rsidRDefault="00CB4F69" w:rsidP="00A16CF5">
      <w:pPr>
        <w:spacing w:after="0" w:line="240" w:lineRule="auto"/>
        <w:ind w:firstLine="709"/>
        <w:jc w:val="both"/>
        <w:rPr>
          <w:rFonts w:ascii="Times New Roman" w:hAnsi="Times New Roman"/>
          <w:sz w:val="24"/>
          <w:szCs w:val="24"/>
          <w:lang w:val="ru-RU" w:eastAsia="ru-RU"/>
        </w:rPr>
      </w:pPr>
    </w:p>
    <w:p w:rsidR="00CB4F69" w:rsidRPr="00A16CF5" w:rsidRDefault="00CB4F69" w:rsidP="00A16CF5">
      <w:pPr>
        <w:spacing w:after="0" w:line="240" w:lineRule="auto"/>
        <w:ind w:firstLine="709"/>
        <w:jc w:val="both"/>
        <w:rPr>
          <w:rFonts w:ascii="Times New Roman" w:hAnsi="Times New Roman"/>
          <w:sz w:val="24"/>
          <w:szCs w:val="24"/>
          <w:lang w:val="ru-RU" w:eastAsia="ru-RU"/>
        </w:rPr>
      </w:pPr>
    </w:p>
    <w:p w:rsidR="00B65D0C" w:rsidRPr="00A16CF5" w:rsidRDefault="00CE4D6A" w:rsidP="00A16CF5">
      <w:pPr>
        <w:spacing w:after="0" w:line="240" w:lineRule="auto"/>
        <w:ind w:firstLine="709"/>
        <w:jc w:val="center"/>
        <w:rPr>
          <w:rFonts w:ascii="Times New Roman" w:hAnsi="Times New Roman"/>
          <w:b/>
          <w:sz w:val="24"/>
          <w:szCs w:val="24"/>
          <w:lang w:val="ru-RU" w:eastAsia="ru-RU"/>
        </w:rPr>
      </w:pPr>
      <w:r w:rsidRPr="00A16CF5">
        <w:rPr>
          <w:rFonts w:ascii="Times New Roman" w:hAnsi="Times New Roman"/>
          <w:b/>
          <w:sz w:val="24"/>
          <w:szCs w:val="24"/>
          <w:lang w:val="ru-RU" w:eastAsia="ru-RU"/>
        </w:rPr>
        <w:lastRenderedPageBreak/>
        <w:t>Формы организации образовательной деятельности</w:t>
      </w:r>
    </w:p>
    <w:p w:rsidR="00CE4D6A" w:rsidRPr="00A16CF5" w:rsidRDefault="00B65D0C" w:rsidP="00A16CF5">
      <w:pPr>
        <w:spacing w:after="0" w:line="240" w:lineRule="auto"/>
        <w:ind w:firstLine="709"/>
        <w:jc w:val="center"/>
        <w:rPr>
          <w:rFonts w:ascii="Times New Roman" w:hAnsi="Times New Roman"/>
          <w:b/>
          <w:sz w:val="24"/>
          <w:szCs w:val="24"/>
          <w:lang w:val="ru-RU" w:eastAsia="ru-RU"/>
        </w:rPr>
      </w:pPr>
      <w:r w:rsidRPr="00A16CF5">
        <w:rPr>
          <w:b/>
          <w:sz w:val="24"/>
          <w:szCs w:val="24"/>
          <w:lang w:val="ru-RU"/>
        </w:rPr>
        <w:tab/>
      </w:r>
      <w:r w:rsidR="00CE4D6A" w:rsidRPr="00A16CF5">
        <w:rPr>
          <w:b/>
          <w:sz w:val="24"/>
          <w:szCs w:val="24"/>
          <w:lang w:val="ru-RU"/>
        </w:rPr>
        <w:t xml:space="preserve"> </w:t>
      </w:r>
    </w:p>
    <w:p w:rsidR="00CE4D6A" w:rsidRPr="00A16CF5" w:rsidRDefault="00CE4D6A" w:rsidP="00A16CF5">
      <w:pPr>
        <w:spacing w:line="240" w:lineRule="auto"/>
        <w:jc w:val="center"/>
        <w:rPr>
          <w:rFonts w:ascii="Times New Roman" w:hAnsi="Times New Roman"/>
          <w:b/>
          <w:sz w:val="24"/>
          <w:szCs w:val="24"/>
          <w:lang w:val="ru-RU"/>
        </w:rPr>
      </w:pPr>
      <w:r w:rsidRPr="00A16CF5">
        <w:rPr>
          <w:rFonts w:ascii="Times New Roman" w:hAnsi="Times New Roman"/>
          <w:b/>
          <w:sz w:val="24"/>
          <w:szCs w:val="24"/>
          <w:lang w:val="ru-RU"/>
        </w:rPr>
        <w:t>Первая младшая группа</w:t>
      </w:r>
    </w:p>
    <w:tbl>
      <w:tblPr>
        <w:tblW w:w="10598" w:type="dxa"/>
        <w:tblLayout w:type="fixed"/>
        <w:tblLook w:val="01E0" w:firstRow="1" w:lastRow="1" w:firstColumn="1" w:lastColumn="1" w:noHBand="0" w:noVBand="0"/>
      </w:tblPr>
      <w:tblGrid>
        <w:gridCol w:w="2376"/>
        <w:gridCol w:w="4111"/>
        <w:gridCol w:w="1701"/>
        <w:gridCol w:w="2410"/>
      </w:tblGrid>
      <w:tr w:rsidR="00CE4D6A" w:rsidRPr="00A16CF5" w:rsidTr="00EC717D">
        <w:trPr>
          <w:trHeight w:val="642"/>
        </w:trPr>
        <w:tc>
          <w:tcPr>
            <w:tcW w:w="2376" w:type="dxa"/>
            <w:tcBorders>
              <w:top w:val="single" w:sz="4" w:space="0" w:color="auto"/>
              <w:left w:val="single" w:sz="4" w:space="0" w:color="auto"/>
              <w:bottom w:val="single" w:sz="4" w:space="0" w:color="auto"/>
              <w:right w:val="single" w:sz="4" w:space="0" w:color="auto"/>
            </w:tcBorders>
            <w:vAlign w:val="center"/>
          </w:tcPr>
          <w:p w:rsidR="00CE4D6A" w:rsidRPr="00A16CF5" w:rsidRDefault="00CE4D6A" w:rsidP="00A16CF5">
            <w:pPr>
              <w:spacing w:line="240" w:lineRule="auto"/>
              <w:jc w:val="center"/>
              <w:rPr>
                <w:rFonts w:ascii="Times New Roman" w:eastAsia="Calibri" w:hAnsi="Times New Roman"/>
                <w:sz w:val="24"/>
                <w:szCs w:val="24"/>
              </w:rPr>
            </w:pPr>
            <w:r w:rsidRPr="00A16CF5">
              <w:rPr>
                <w:rFonts w:ascii="Times New Roman" w:eastAsia="Calibri" w:hAnsi="Times New Roman"/>
                <w:sz w:val="24"/>
                <w:szCs w:val="24"/>
              </w:rPr>
              <w:t>Режимные моменты</w:t>
            </w:r>
          </w:p>
        </w:tc>
        <w:tc>
          <w:tcPr>
            <w:tcW w:w="4111" w:type="dxa"/>
            <w:tcBorders>
              <w:top w:val="single" w:sz="4" w:space="0" w:color="auto"/>
              <w:left w:val="single" w:sz="4" w:space="0" w:color="auto"/>
              <w:bottom w:val="single" w:sz="4" w:space="0" w:color="auto"/>
              <w:right w:val="single" w:sz="4" w:space="0" w:color="auto"/>
            </w:tcBorders>
            <w:vAlign w:val="center"/>
          </w:tcPr>
          <w:p w:rsidR="00CE4D6A" w:rsidRPr="00A16CF5" w:rsidRDefault="00CE4D6A" w:rsidP="00A16CF5">
            <w:pPr>
              <w:spacing w:line="240" w:lineRule="auto"/>
              <w:jc w:val="center"/>
              <w:rPr>
                <w:rFonts w:ascii="Times New Roman" w:eastAsia="Calibri" w:hAnsi="Times New Roman"/>
                <w:sz w:val="24"/>
                <w:szCs w:val="24"/>
              </w:rPr>
            </w:pPr>
            <w:r w:rsidRPr="00A16CF5">
              <w:rPr>
                <w:rFonts w:ascii="Times New Roman" w:eastAsia="Calibri" w:hAnsi="Times New Roman"/>
                <w:sz w:val="24"/>
                <w:szCs w:val="24"/>
              </w:rPr>
              <w:t>Совместная деятельность с педагогом</w:t>
            </w:r>
          </w:p>
        </w:tc>
        <w:tc>
          <w:tcPr>
            <w:tcW w:w="1701" w:type="dxa"/>
            <w:tcBorders>
              <w:top w:val="single" w:sz="4" w:space="0" w:color="auto"/>
              <w:left w:val="single" w:sz="4" w:space="0" w:color="auto"/>
              <w:bottom w:val="single" w:sz="4" w:space="0" w:color="auto"/>
              <w:right w:val="single" w:sz="4" w:space="0" w:color="auto"/>
            </w:tcBorders>
            <w:vAlign w:val="center"/>
          </w:tcPr>
          <w:p w:rsidR="00CE4D6A" w:rsidRPr="00A16CF5" w:rsidRDefault="00CE4D6A" w:rsidP="00A16CF5">
            <w:pPr>
              <w:spacing w:after="0" w:line="240" w:lineRule="auto"/>
              <w:jc w:val="center"/>
              <w:rPr>
                <w:rFonts w:ascii="Times New Roman" w:eastAsia="Calibri" w:hAnsi="Times New Roman"/>
                <w:sz w:val="24"/>
                <w:szCs w:val="24"/>
              </w:rPr>
            </w:pPr>
            <w:r w:rsidRPr="00A16CF5">
              <w:rPr>
                <w:rFonts w:ascii="Times New Roman" w:eastAsia="Calibri" w:hAnsi="Times New Roman"/>
                <w:sz w:val="24"/>
                <w:szCs w:val="24"/>
              </w:rPr>
              <w:t>Самостоятельная</w:t>
            </w:r>
          </w:p>
          <w:p w:rsidR="00CE4D6A" w:rsidRPr="00A16CF5" w:rsidRDefault="00CE4D6A" w:rsidP="00A16CF5">
            <w:pPr>
              <w:spacing w:after="0" w:line="240" w:lineRule="auto"/>
              <w:jc w:val="center"/>
              <w:rPr>
                <w:rFonts w:ascii="Times New Roman" w:eastAsia="Calibri" w:hAnsi="Times New Roman"/>
                <w:sz w:val="24"/>
                <w:szCs w:val="24"/>
              </w:rPr>
            </w:pPr>
            <w:r w:rsidRPr="00A16CF5">
              <w:rPr>
                <w:rFonts w:ascii="Times New Roman" w:eastAsia="Calibri" w:hAnsi="Times New Roman"/>
                <w:sz w:val="24"/>
                <w:szCs w:val="24"/>
              </w:rPr>
              <w:t>деятельность</w:t>
            </w:r>
          </w:p>
          <w:p w:rsidR="00CE4D6A" w:rsidRPr="00A16CF5" w:rsidRDefault="00CE4D6A" w:rsidP="00A16CF5">
            <w:pPr>
              <w:spacing w:line="240" w:lineRule="auto"/>
              <w:jc w:val="center"/>
              <w:rPr>
                <w:rFonts w:ascii="Times New Roman" w:eastAsia="Calibri" w:hAnsi="Times New Roman"/>
                <w:sz w:val="24"/>
                <w:szCs w:val="24"/>
              </w:rPr>
            </w:pPr>
            <w:r w:rsidRPr="00A16CF5">
              <w:rPr>
                <w:rFonts w:ascii="Times New Roman" w:hAnsi="Times New Roman"/>
                <w:sz w:val="24"/>
                <w:szCs w:val="24"/>
              </w:rPr>
              <w:t>детей</w:t>
            </w:r>
          </w:p>
        </w:tc>
        <w:tc>
          <w:tcPr>
            <w:tcW w:w="2410" w:type="dxa"/>
            <w:tcBorders>
              <w:top w:val="single" w:sz="4" w:space="0" w:color="auto"/>
              <w:left w:val="single" w:sz="4" w:space="0" w:color="auto"/>
              <w:bottom w:val="single" w:sz="4" w:space="0" w:color="auto"/>
              <w:right w:val="single" w:sz="4" w:space="0" w:color="auto"/>
            </w:tcBorders>
            <w:vAlign w:val="center"/>
          </w:tcPr>
          <w:p w:rsidR="00CE4D6A" w:rsidRPr="00A16CF5" w:rsidRDefault="00CE4D6A" w:rsidP="00A16CF5">
            <w:pPr>
              <w:spacing w:line="240" w:lineRule="auto"/>
              <w:jc w:val="center"/>
              <w:rPr>
                <w:rFonts w:ascii="Times New Roman" w:eastAsia="Calibri" w:hAnsi="Times New Roman"/>
                <w:sz w:val="24"/>
                <w:szCs w:val="24"/>
              </w:rPr>
            </w:pPr>
            <w:r w:rsidRPr="00A16CF5">
              <w:rPr>
                <w:rFonts w:ascii="Times New Roman" w:eastAsia="Calibri" w:hAnsi="Times New Roman"/>
                <w:sz w:val="24"/>
                <w:szCs w:val="24"/>
              </w:rPr>
              <w:t>Совместная деятельность с семьёй</w:t>
            </w:r>
          </w:p>
        </w:tc>
      </w:tr>
      <w:tr w:rsidR="00CE4D6A" w:rsidRPr="00A16CF5" w:rsidTr="00EC717D">
        <w:trPr>
          <w:trHeight w:val="918"/>
        </w:trPr>
        <w:tc>
          <w:tcPr>
            <w:tcW w:w="2376" w:type="dxa"/>
            <w:tcBorders>
              <w:top w:val="single" w:sz="4" w:space="0" w:color="auto"/>
              <w:left w:val="single" w:sz="4" w:space="0" w:color="auto"/>
              <w:bottom w:val="single" w:sz="4" w:space="0" w:color="auto"/>
              <w:right w:val="single" w:sz="4" w:space="0" w:color="auto"/>
            </w:tcBorders>
            <w:vAlign w:val="center"/>
          </w:tcPr>
          <w:p w:rsidR="00CE4D6A" w:rsidRPr="00A16CF5" w:rsidRDefault="00CE4D6A" w:rsidP="00A16CF5">
            <w:pPr>
              <w:spacing w:after="0" w:line="240" w:lineRule="auto"/>
              <w:jc w:val="center"/>
              <w:rPr>
                <w:rFonts w:ascii="Times New Roman" w:hAnsi="Times New Roman"/>
                <w:sz w:val="24"/>
                <w:szCs w:val="24"/>
              </w:rPr>
            </w:pPr>
            <w:r w:rsidRPr="00A16CF5">
              <w:rPr>
                <w:rFonts w:ascii="Times New Roman" w:hAnsi="Times New Roman"/>
                <w:sz w:val="24"/>
                <w:szCs w:val="24"/>
              </w:rPr>
              <w:t>Индивидуальные</w:t>
            </w:r>
          </w:p>
          <w:p w:rsidR="00CE4D6A" w:rsidRPr="00A16CF5" w:rsidRDefault="00CE4D6A" w:rsidP="00A16CF5">
            <w:pPr>
              <w:spacing w:after="0" w:line="240" w:lineRule="auto"/>
              <w:jc w:val="center"/>
              <w:rPr>
                <w:rFonts w:ascii="Times New Roman" w:hAnsi="Times New Roman"/>
                <w:sz w:val="24"/>
                <w:szCs w:val="24"/>
              </w:rPr>
            </w:pPr>
            <w:r w:rsidRPr="00A16CF5">
              <w:rPr>
                <w:rFonts w:ascii="Times New Roman" w:hAnsi="Times New Roman"/>
                <w:sz w:val="24"/>
                <w:szCs w:val="24"/>
              </w:rPr>
              <w:t>Подгрупповые</w:t>
            </w:r>
          </w:p>
        </w:tc>
        <w:tc>
          <w:tcPr>
            <w:tcW w:w="4111" w:type="dxa"/>
            <w:tcBorders>
              <w:top w:val="single" w:sz="4" w:space="0" w:color="auto"/>
              <w:left w:val="single" w:sz="4" w:space="0" w:color="auto"/>
              <w:bottom w:val="single" w:sz="4" w:space="0" w:color="auto"/>
              <w:right w:val="single" w:sz="4" w:space="0" w:color="auto"/>
            </w:tcBorders>
            <w:vAlign w:val="center"/>
          </w:tcPr>
          <w:p w:rsidR="00CE4D6A" w:rsidRPr="00A16CF5" w:rsidRDefault="00CE4D6A" w:rsidP="00A16CF5">
            <w:pPr>
              <w:spacing w:after="0" w:line="240" w:lineRule="auto"/>
              <w:jc w:val="center"/>
              <w:rPr>
                <w:rFonts w:ascii="Times New Roman" w:hAnsi="Times New Roman"/>
                <w:sz w:val="24"/>
                <w:szCs w:val="24"/>
              </w:rPr>
            </w:pPr>
            <w:r w:rsidRPr="00A16CF5">
              <w:rPr>
                <w:rFonts w:ascii="Times New Roman" w:hAnsi="Times New Roman"/>
                <w:sz w:val="24"/>
                <w:szCs w:val="24"/>
              </w:rPr>
              <w:t>Групповые</w:t>
            </w:r>
          </w:p>
          <w:p w:rsidR="00CE4D6A" w:rsidRPr="00A16CF5" w:rsidRDefault="00CE4D6A" w:rsidP="00A16CF5">
            <w:pPr>
              <w:spacing w:after="0" w:line="240" w:lineRule="auto"/>
              <w:jc w:val="center"/>
              <w:rPr>
                <w:rFonts w:ascii="Times New Roman" w:hAnsi="Times New Roman"/>
                <w:sz w:val="24"/>
                <w:szCs w:val="24"/>
              </w:rPr>
            </w:pPr>
            <w:r w:rsidRPr="00A16CF5">
              <w:rPr>
                <w:rFonts w:ascii="Times New Roman" w:hAnsi="Times New Roman"/>
                <w:sz w:val="24"/>
                <w:szCs w:val="24"/>
              </w:rPr>
              <w:t>Подгрупповые</w:t>
            </w:r>
          </w:p>
          <w:p w:rsidR="00CE4D6A" w:rsidRPr="00A16CF5" w:rsidRDefault="00CE4D6A" w:rsidP="00A16CF5">
            <w:pPr>
              <w:spacing w:after="0" w:line="240" w:lineRule="auto"/>
              <w:jc w:val="center"/>
              <w:rPr>
                <w:rFonts w:ascii="Times New Roman" w:hAnsi="Times New Roman"/>
                <w:sz w:val="24"/>
                <w:szCs w:val="24"/>
              </w:rPr>
            </w:pPr>
            <w:r w:rsidRPr="00A16CF5">
              <w:rPr>
                <w:rFonts w:ascii="Times New Roman" w:hAnsi="Times New Roman"/>
                <w:sz w:val="24"/>
                <w:szCs w:val="24"/>
              </w:rPr>
              <w:t>Индивидуальные</w:t>
            </w:r>
          </w:p>
        </w:tc>
        <w:tc>
          <w:tcPr>
            <w:tcW w:w="1701" w:type="dxa"/>
            <w:tcBorders>
              <w:top w:val="single" w:sz="4" w:space="0" w:color="auto"/>
              <w:left w:val="single" w:sz="4" w:space="0" w:color="auto"/>
              <w:bottom w:val="single" w:sz="4" w:space="0" w:color="auto"/>
              <w:right w:val="single" w:sz="4" w:space="0" w:color="auto"/>
            </w:tcBorders>
            <w:vAlign w:val="center"/>
          </w:tcPr>
          <w:p w:rsidR="00CE4D6A" w:rsidRPr="00A16CF5" w:rsidRDefault="00CE4D6A" w:rsidP="00A16CF5">
            <w:pPr>
              <w:spacing w:after="0" w:line="240" w:lineRule="auto"/>
              <w:jc w:val="center"/>
              <w:rPr>
                <w:rFonts w:ascii="Times New Roman" w:hAnsi="Times New Roman"/>
                <w:sz w:val="24"/>
                <w:szCs w:val="24"/>
              </w:rPr>
            </w:pPr>
            <w:r w:rsidRPr="00A16CF5">
              <w:rPr>
                <w:rFonts w:ascii="Times New Roman" w:hAnsi="Times New Roman"/>
                <w:sz w:val="24"/>
                <w:szCs w:val="24"/>
              </w:rPr>
              <w:t>Индивидуальные</w:t>
            </w:r>
          </w:p>
          <w:p w:rsidR="00CE4D6A" w:rsidRPr="00A16CF5" w:rsidRDefault="00CE4D6A" w:rsidP="00A16CF5">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CE4D6A" w:rsidRPr="00A16CF5" w:rsidRDefault="00CE4D6A" w:rsidP="00A16CF5">
            <w:pPr>
              <w:spacing w:after="0" w:line="240" w:lineRule="auto"/>
              <w:jc w:val="center"/>
              <w:rPr>
                <w:rFonts w:ascii="Times New Roman" w:hAnsi="Times New Roman"/>
                <w:sz w:val="24"/>
                <w:szCs w:val="24"/>
              </w:rPr>
            </w:pPr>
            <w:r w:rsidRPr="00A16CF5">
              <w:rPr>
                <w:rFonts w:ascii="Times New Roman" w:hAnsi="Times New Roman"/>
                <w:sz w:val="24"/>
                <w:szCs w:val="24"/>
              </w:rPr>
              <w:t>Групповые</w:t>
            </w:r>
          </w:p>
          <w:p w:rsidR="00CE4D6A" w:rsidRPr="00A16CF5" w:rsidRDefault="00CE4D6A" w:rsidP="00A16CF5">
            <w:pPr>
              <w:spacing w:after="0" w:line="240" w:lineRule="auto"/>
              <w:jc w:val="center"/>
              <w:rPr>
                <w:rFonts w:ascii="Times New Roman" w:hAnsi="Times New Roman"/>
                <w:sz w:val="24"/>
                <w:szCs w:val="24"/>
              </w:rPr>
            </w:pPr>
            <w:r w:rsidRPr="00A16CF5">
              <w:rPr>
                <w:rFonts w:ascii="Times New Roman" w:hAnsi="Times New Roman"/>
                <w:sz w:val="24"/>
                <w:szCs w:val="24"/>
              </w:rPr>
              <w:t>Подгрупповые</w:t>
            </w:r>
          </w:p>
          <w:p w:rsidR="00CE4D6A" w:rsidRPr="00A16CF5" w:rsidRDefault="00CE4D6A" w:rsidP="00A16CF5">
            <w:pPr>
              <w:spacing w:after="0" w:line="240" w:lineRule="auto"/>
              <w:jc w:val="center"/>
              <w:rPr>
                <w:rFonts w:ascii="Times New Roman" w:hAnsi="Times New Roman"/>
                <w:sz w:val="24"/>
                <w:szCs w:val="24"/>
              </w:rPr>
            </w:pPr>
            <w:r w:rsidRPr="00A16CF5">
              <w:rPr>
                <w:rFonts w:ascii="Times New Roman" w:hAnsi="Times New Roman"/>
                <w:sz w:val="24"/>
                <w:szCs w:val="24"/>
              </w:rPr>
              <w:t>Индивидуальные</w:t>
            </w:r>
          </w:p>
        </w:tc>
      </w:tr>
      <w:tr w:rsidR="00CE4D6A" w:rsidRPr="00A16CF5" w:rsidTr="00EC717D">
        <w:trPr>
          <w:trHeight w:val="1497"/>
        </w:trPr>
        <w:tc>
          <w:tcPr>
            <w:tcW w:w="2376"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Игра</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Игровые упражнения</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Проблемная ситуация</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Физкультминутка</w:t>
            </w:r>
          </w:p>
        </w:tc>
        <w:tc>
          <w:tcPr>
            <w:tcW w:w="4111"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Утренняя гимнастика</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Подвижная игра (в том числе на свежем воздухе)</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Физическая культура</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Физкультурные упражнения</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Гимнастика после дневного сна</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Физкультурный досуг</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Физкультурные праздники, каникулы</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Плавание (во 2 полугодии)</w:t>
            </w:r>
          </w:p>
        </w:tc>
        <w:tc>
          <w:tcPr>
            <w:tcW w:w="1701"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line="240" w:lineRule="auto"/>
              <w:jc w:val="center"/>
              <w:rPr>
                <w:rFonts w:ascii="Times New Roman" w:eastAsia="Calibri" w:hAnsi="Times New Roman"/>
                <w:sz w:val="24"/>
                <w:szCs w:val="24"/>
              </w:rPr>
            </w:pPr>
            <w:r w:rsidRPr="00A16CF5">
              <w:rPr>
                <w:rFonts w:ascii="Times New Roman" w:eastAsia="Calibri" w:hAnsi="Times New Roman"/>
                <w:sz w:val="24"/>
                <w:szCs w:val="24"/>
              </w:rPr>
              <w:t>Игра</w:t>
            </w:r>
          </w:p>
          <w:p w:rsidR="00CE4D6A" w:rsidRPr="00A16CF5" w:rsidRDefault="00CE4D6A" w:rsidP="00CB4F69">
            <w:pPr>
              <w:spacing w:line="240" w:lineRule="auto"/>
              <w:jc w:val="center"/>
              <w:rPr>
                <w:rFonts w:ascii="Times New Roman" w:eastAsia="Calibri" w:hAnsi="Times New Roman"/>
                <w:sz w:val="24"/>
                <w:szCs w:val="24"/>
              </w:rPr>
            </w:pPr>
            <w:r w:rsidRPr="00A16CF5">
              <w:rPr>
                <w:rFonts w:ascii="Times New Roman" w:eastAsia="Calibri" w:hAnsi="Times New Roman"/>
                <w:sz w:val="24"/>
                <w:szCs w:val="24"/>
              </w:rPr>
              <w:t>Игровое упражнение</w:t>
            </w:r>
          </w:p>
          <w:p w:rsidR="00CE4D6A" w:rsidRPr="00A16CF5" w:rsidRDefault="00CE4D6A" w:rsidP="00CB4F69">
            <w:pPr>
              <w:spacing w:line="240" w:lineRule="auto"/>
              <w:jc w:val="center"/>
              <w:rPr>
                <w:rFonts w:ascii="Times New Roman" w:eastAsia="Calibri" w:hAnsi="Times New Roman"/>
                <w:sz w:val="24"/>
                <w:szCs w:val="24"/>
              </w:rPr>
            </w:pPr>
          </w:p>
          <w:p w:rsidR="00CE4D6A" w:rsidRPr="00A16CF5" w:rsidRDefault="00CE4D6A" w:rsidP="00CB4F69">
            <w:pPr>
              <w:spacing w:line="240" w:lineRule="auto"/>
              <w:jc w:val="center"/>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Беседа</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Встречи по заявкам</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Физкультурный досуг</w:t>
            </w:r>
          </w:p>
          <w:p w:rsidR="00CE4D6A" w:rsidRPr="00A16CF5" w:rsidRDefault="00CE4D6A" w:rsidP="00CB4F69">
            <w:pPr>
              <w:spacing w:line="240" w:lineRule="auto"/>
              <w:jc w:val="center"/>
              <w:rPr>
                <w:rFonts w:ascii="Times New Roman" w:eastAsia="Calibri" w:hAnsi="Times New Roman"/>
                <w:sz w:val="24"/>
                <w:szCs w:val="24"/>
              </w:rPr>
            </w:pPr>
            <w:r w:rsidRPr="00A16CF5">
              <w:rPr>
                <w:rFonts w:ascii="Times New Roman" w:eastAsia="Calibri" w:hAnsi="Times New Roman"/>
                <w:sz w:val="24"/>
                <w:szCs w:val="24"/>
              </w:rPr>
              <w:t>Физкультурные праздники</w:t>
            </w:r>
          </w:p>
          <w:p w:rsidR="00CE4D6A" w:rsidRPr="00A16CF5" w:rsidRDefault="00CE4D6A" w:rsidP="00CB4F69">
            <w:pPr>
              <w:spacing w:line="240" w:lineRule="auto"/>
              <w:jc w:val="center"/>
              <w:rPr>
                <w:rFonts w:ascii="Times New Roman" w:eastAsia="Calibri" w:hAnsi="Times New Roman"/>
                <w:sz w:val="24"/>
                <w:szCs w:val="24"/>
              </w:rPr>
            </w:pPr>
            <w:r w:rsidRPr="00A16CF5">
              <w:rPr>
                <w:rFonts w:ascii="Times New Roman" w:eastAsia="Calibri" w:hAnsi="Times New Roman"/>
                <w:sz w:val="24"/>
                <w:szCs w:val="24"/>
              </w:rPr>
              <w:t>Консультативные встречи</w:t>
            </w:r>
          </w:p>
          <w:p w:rsidR="00CE4D6A" w:rsidRPr="00A16CF5" w:rsidRDefault="00CE4D6A" w:rsidP="00CB4F69">
            <w:pPr>
              <w:spacing w:line="240" w:lineRule="auto"/>
              <w:jc w:val="center"/>
              <w:rPr>
                <w:rFonts w:ascii="Times New Roman" w:eastAsia="Calibri" w:hAnsi="Times New Roman"/>
                <w:sz w:val="24"/>
                <w:szCs w:val="24"/>
              </w:rPr>
            </w:pPr>
          </w:p>
          <w:p w:rsidR="00CE4D6A" w:rsidRPr="00A16CF5" w:rsidRDefault="00CE4D6A" w:rsidP="00CB4F69">
            <w:pPr>
              <w:spacing w:line="240" w:lineRule="auto"/>
              <w:jc w:val="center"/>
              <w:rPr>
                <w:rFonts w:ascii="Times New Roman" w:eastAsia="Calibri" w:hAnsi="Times New Roman"/>
                <w:sz w:val="24"/>
                <w:szCs w:val="24"/>
              </w:rPr>
            </w:pPr>
          </w:p>
          <w:p w:rsidR="00CE4D6A" w:rsidRPr="00A16CF5" w:rsidRDefault="00CE4D6A" w:rsidP="00CB4F69">
            <w:pPr>
              <w:spacing w:line="240" w:lineRule="auto"/>
              <w:jc w:val="center"/>
              <w:rPr>
                <w:rFonts w:ascii="Times New Roman" w:eastAsia="Calibri" w:hAnsi="Times New Roman"/>
                <w:sz w:val="24"/>
                <w:szCs w:val="24"/>
              </w:rPr>
            </w:pPr>
          </w:p>
        </w:tc>
      </w:tr>
    </w:tbl>
    <w:p w:rsidR="00CE4D6A" w:rsidRPr="00A16CF5" w:rsidRDefault="00857139" w:rsidP="00CB4F69">
      <w:pPr>
        <w:spacing w:line="240" w:lineRule="auto"/>
        <w:jc w:val="center"/>
        <w:rPr>
          <w:rFonts w:ascii="Times New Roman" w:hAnsi="Times New Roman"/>
          <w:b/>
          <w:sz w:val="24"/>
          <w:szCs w:val="24"/>
          <w:lang w:val="ru-RU"/>
        </w:rPr>
      </w:pPr>
      <w:r w:rsidRPr="00A16CF5">
        <w:rPr>
          <w:rFonts w:ascii="Times New Roman" w:hAnsi="Times New Roman"/>
          <w:b/>
          <w:sz w:val="24"/>
          <w:szCs w:val="24"/>
          <w:lang w:val="ru-RU"/>
        </w:rPr>
        <w:t>Втора</w:t>
      </w:r>
      <w:r w:rsidR="00CE4D6A" w:rsidRPr="00A16CF5">
        <w:rPr>
          <w:rFonts w:ascii="Times New Roman" w:hAnsi="Times New Roman"/>
          <w:b/>
          <w:sz w:val="24"/>
          <w:szCs w:val="24"/>
          <w:lang w:val="ru-RU"/>
        </w:rPr>
        <w:t>я младшая группа</w:t>
      </w:r>
    </w:p>
    <w:tbl>
      <w:tblPr>
        <w:tblW w:w="10598" w:type="dxa"/>
        <w:tblLayout w:type="fixed"/>
        <w:tblLook w:val="01E0" w:firstRow="1" w:lastRow="1" w:firstColumn="1" w:lastColumn="1" w:noHBand="0" w:noVBand="0"/>
      </w:tblPr>
      <w:tblGrid>
        <w:gridCol w:w="2763"/>
        <w:gridCol w:w="3582"/>
        <w:gridCol w:w="1757"/>
        <w:gridCol w:w="2496"/>
      </w:tblGrid>
      <w:tr w:rsidR="00CE4D6A" w:rsidRPr="00A16CF5" w:rsidTr="00B65D0C">
        <w:tc>
          <w:tcPr>
            <w:tcW w:w="2763" w:type="dxa"/>
            <w:tcBorders>
              <w:top w:val="single" w:sz="4" w:space="0" w:color="auto"/>
              <w:left w:val="single" w:sz="4" w:space="0" w:color="auto"/>
              <w:bottom w:val="single" w:sz="4" w:space="0" w:color="auto"/>
              <w:right w:val="single" w:sz="4" w:space="0" w:color="auto"/>
            </w:tcBorders>
            <w:vAlign w:val="center"/>
          </w:tcPr>
          <w:p w:rsidR="00CE4D6A" w:rsidRPr="00A16CF5" w:rsidRDefault="00CE4D6A" w:rsidP="00A16CF5">
            <w:pPr>
              <w:spacing w:after="0" w:line="240" w:lineRule="auto"/>
              <w:jc w:val="center"/>
              <w:rPr>
                <w:rFonts w:ascii="Times New Roman" w:eastAsia="Calibri" w:hAnsi="Times New Roman"/>
                <w:sz w:val="24"/>
                <w:szCs w:val="24"/>
              </w:rPr>
            </w:pPr>
            <w:r w:rsidRPr="00A16CF5">
              <w:rPr>
                <w:rFonts w:ascii="Times New Roman" w:eastAsia="Calibri" w:hAnsi="Times New Roman"/>
                <w:sz w:val="24"/>
                <w:szCs w:val="24"/>
              </w:rPr>
              <w:t>Режимные моменты</w:t>
            </w:r>
          </w:p>
        </w:tc>
        <w:tc>
          <w:tcPr>
            <w:tcW w:w="3582" w:type="dxa"/>
            <w:tcBorders>
              <w:top w:val="single" w:sz="4" w:space="0" w:color="auto"/>
              <w:left w:val="single" w:sz="4" w:space="0" w:color="auto"/>
              <w:bottom w:val="single" w:sz="4" w:space="0" w:color="auto"/>
              <w:right w:val="single" w:sz="4" w:space="0" w:color="auto"/>
            </w:tcBorders>
            <w:vAlign w:val="center"/>
          </w:tcPr>
          <w:p w:rsidR="00CE4D6A" w:rsidRPr="00A16CF5" w:rsidRDefault="00CE4D6A" w:rsidP="00A16CF5">
            <w:pPr>
              <w:spacing w:after="0" w:line="240" w:lineRule="auto"/>
              <w:jc w:val="center"/>
              <w:rPr>
                <w:rFonts w:ascii="Times New Roman" w:eastAsia="Calibri" w:hAnsi="Times New Roman"/>
                <w:sz w:val="24"/>
                <w:szCs w:val="24"/>
              </w:rPr>
            </w:pPr>
            <w:r w:rsidRPr="00A16CF5">
              <w:rPr>
                <w:rFonts w:ascii="Times New Roman" w:eastAsia="Calibri" w:hAnsi="Times New Roman"/>
                <w:sz w:val="24"/>
                <w:szCs w:val="24"/>
              </w:rPr>
              <w:t>Совместная  деятельность  с педагогом</w:t>
            </w:r>
          </w:p>
        </w:tc>
        <w:tc>
          <w:tcPr>
            <w:tcW w:w="1757" w:type="dxa"/>
            <w:tcBorders>
              <w:top w:val="single" w:sz="4" w:space="0" w:color="auto"/>
              <w:left w:val="single" w:sz="4" w:space="0" w:color="auto"/>
              <w:bottom w:val="single" w:sz="4" w:space="0" w:color="auto"/>
              <w:right w:val="single" w:sz="4" w:space="0" w:color="auto"/>
            </w:tcBorders>
            <w:vAlign w:val="center"/>
          </w:tcPr>
          <w:p w:rsidR="00CE4D6A" w:rsidRPr="00A16CF5" w:rsidRDefault="00CE4D6A" w:rsidP="00A16CF5">
            <w:pPr>
              <w:spacing w:after="0" w:line="240" w:lineRule="auto"/>
              <w:jc w:val="center"/>
              <w:rPr>
                <w:rFonts w:ascii="Times New Roman" w:eastAsia="Calibri" w:hAnsi="Times New Roman"/>
                <w:sz w:val="24"/>
                <w:szCs w:val="24"/>
              </w:rPr>
            </w:pPr>
            <w:r w:rsidRPr="00A16CF5">
              <w:rPr>
                <w:rFonts w:ascii="Times New Roman" w:eastAsia="Calibri" w:hAnsi="Times New Roman"/>
                <w:sz w:val="24"/>
                <w:szCs w:val="24"/>
              </w:rPr>
              <w:t>Самостоятельная</w:t>
            </w:r>
          </w:p>
          <w:p w:rsidR="00CE4D6A" w:rsidRPr="00A16CF5" w:rsidRDefault="00CE4D6A" w:rsidP="00A16CF5">
            <w:pPr>
              <w:spacing w:after="0" w:line="240" w:lineRule="auto"/>
              <w:jc w:val="center"/>
              <w:rPr>
                <w:rFonts w:ascii="Times New Roman" w:eastAsia="Calibri" w:hAnsi="Times New Roman"/>
                <w:sz w:val="24"/>
                <w:szCs w:val="24"/>
              </w:rPr>
            </w:pPr>
            <w:r w:rsidRPr="00A16CF5">
              <w:rPr>
                <w:rFonts w:ascii="Times New Roman" w:eastAsia="Calibri" w:hAnsi="Times New Roman"/>
                <w:sz w:val="24"/>
                <w:szCs w:val="24"/>
              </w:rPr>
              <w:t>деятельность</w:t>
            </w:r>
          </w:p>
          <w:p w:rsidR="00CE4D6A" w:rsidRPr="00A16CF5" w:rsidRDefault="00CE4D6A" w:rsidP="00A16CF5">
            <w:pPr>
              <w:spacing w:after="0" w:line="240" w:lineRule="auto"/>
              <w:jc w:val="center"/>
              <w:rPr>
                <w:rFonts w:ascii="Times New Roman" w:eastAsia="Calibri" w:hAnsi="Times New Roman"/>
                <w:sz w:val="24"/>
                <w:szCs w:val="24"/>
              </w:rPr>
            </w:pPr>
            <w:r w:rsidRPr="00A16CF5">
              <w:rPr>
                <w:rFonts w:ascii="Times New Roman" w:hAnsi="Times New Roman"/>
                <w:sz w:val="24"/>
                <w:szCs w:val="24"/>
              </w:rPr>
              <w:t>детей</w:t>
            </w:r>
          </w:p>
        </w:tc>
        <w:tc>
          <w:tcPr>
            <w:tcW w:w="2496" w:type="dxa"/>
            <w:tcBorders>
              <w:top w:val="single" w:sz="4" w:space="0" w:color="auto"/>
              <w:left w:val="single" w:sz="4" w:space="0" w:color="auto"/>
              <w:bottom w:val="single" w:sz="4" w:space="0" w:color="auto"/>
              <w:right w:val="single" w:sz="4" w:space="0" w:color="auto"/>
            </w:tcBorders>
            <w:vAlign w:val="center"/>
          </w:tcPr>
          <w:p w:rsidR="00CE4D6A" w:rsidRPr="00A16CF5" w:rsidRDefault="00CE4D6A" w:rsidP="00A16CF5">
            <w:pPr>
              <w:spacing w:after="0" w:line="240" w:lineRule="auto"/>
              <w:jc w:val="center"/>
              <w:rPr>
                <w:rFonts w:ascii="Times New Roman" w:eastAsia="Calibri" w:hAnsi="Times New Roman"/>
                <w:sz w:val="24"/>
                <w:szCs w:val="24"/>
              </w:rPr>
            </w:pPr>
            <w:r w:rsidRPr="00A16CF5">
              <w:rPr>
                <w:rFonts w:ascii="Times New Roman" w:eastAsia="Calibri" w:hAnsi="Times New Roman"/>
                <w:sz w:val="24"/>
                <w:szCs w:val="24"/>
              </w:rPr>
              <w:t>Совместная  деятельность с семьёй</w:t>
            </w:r>
          </w:p>
        </w:tc>
      </w:tr>
      <w:tr w:rsidR="00CE4D6A" w:rsidRPr="00452D22" w:rsidTr="00B65D0C">
        <w:tc>
          <w:tcPr>
            <w:tcW w:w="2763"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Интегрированная детская деятельность</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Игра</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Игровые упражнения</w:t>
            </w:r>
          </w:p>
          <w:p w:rsidR="00CE4D6A" w:rsidRPr="00A16CF5" w:rsidRDefault="00CE4D6A" w:rsidP="00CB4F69">
            <w:pPr>
              <w:spacing w:line="240" w:lineRule="auto"/>
              <w:jc w:val="center"/>
              <w:rPr>
                <w:rFonts w:ascii="Times New Roman" w:eastAsia="Calibri" w:hAnsi="Times New Roman"/>
                <w:sz w:val="24"/>
                <w:szCs w:val="24"/>
              </w:rPr>
            </w:pPr>
            <w:r w:rsidRPr="00A16CF5">
              <w:rPr>
                <w:rFonts w:ascii="Times New Roman" w:eastAsia="Calibri" w:hAnsi="Times New Roman"/>
                <w:sz w:val="24"/>
                <w:szCs w:val="24"/>
              </w:rPr>
              <w:t>Проблемная ситуация</w:t>
            </w:r>
          </w:p>
          <w:p w:rsidR="00CE4D6A" w:rsidRPr="00A16CF5" w:rsidRDefault="00CE4D6A" w:rsidP="00CB4F69">
            <w:pPr>
              <w:spacing w:line="240" w:lineRule="auto"/>
              <w:jc w:val="center"/>
              <w:rPr>
                <w:rFonts w:ascii="Times New Roman" w:eastAsia="Calibri" w:hAnsi="Times New Roman"/>
                <w:sz w:val="24"/>
                <w:szCs w:val="24"/>
              </w:rPr>
            </w:pPr>
            <w:r w:rsidRPr="00A16CF5">
              <w:rPr>
                <w:rFonts w:ascii="Times New Roman" w:eastAsia="Calibri" w:hAnsi="Times New Roman"/>
                <w:sz w:val="24"/>
                <w:szCs w:val="24"/>
              </w:rPr>
              <w:t>Физкультминутка</w:t>
            </w:r>
          </w:p>
        </w:tc>
        <w:tc>
          <w:tcPr>
            <w:tcW w:w="3582"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Утренняя гимнастика</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Подвижная игра (в том числе на свежем воздухе)</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Плавание</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Физическая культура</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Физкультурные упражнения</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Гимнастика после дневного сна</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Физкультурный досуг</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Физкультурные праздники</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День здоровья</w:t>
            </w:r>
          </w:p>
          <w:p w:rsidR="00CE4D6A" w:rsidRPr="00A16CF5" w:rsidRDefault="00CE4D6A" w:rsidP="00CB4F69">
            <w:pPr>
              <w:spacing w:line="240" w:lineRule="auto"/>
              <w:jc w:val="center"/>
              <w:rPr>
                <w:rFonts w:ascii="Times New Roman" w:eastAsia="Calibri" w:hAnsi="Times New Roman"/>
                <w:sz w:val="24"/>
                <w:szCs w:val="24"/>
              </w:rPr>
            </w:pPr>
            <w:r w:rsidRPr="00A16CF5">
              <w:rPr>
                <w:rFonts w:ascii="Times New Roman" w:eastAsia="Calibri" w:hAnsi="Times New Roman"/>
                <w:sz w:val="24"/>
                <w:szCs w:val="24"/>
              </w:rPr>
              <w:t>Каникулы</w:t>
            </w:r>
          </w:p>
        </w:tc>
        <w:tc>
          <w:tcPr>
            <w:tcW w:w="1757"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 xml:space="preserve">Игровое упражнение </w:t>
            </w:r>
            <w:r w:rsidRPr="00A16CF5">
              <w:rPr>
                <w:rFonts w:ascii="Times New Roman" w:eastAsia="Calibri" w:hAnsi="Times New Roman"/>
                <w:sz w:val="24"/>
                <w:szCs w:val="24"/>
                <w:lang w:val="ru-RU"/>
              </w:rPr>
              <w:br/>
              <w:t>Подражательные движения</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Проблемная ситуация</w:t>
            </w:r>
          </w:p>
        </w:tc>
        <w:tc>
          <w:tcPr>
            <w:tcW w:w="2496"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Беседа</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Открытые просмотры</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Встречи по заявкам</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Физкультурный досуг</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Физкультурные праздники</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Консультативные встречи</w:t>
            </w:r>
          </w:p>
          <w:p w:rsidR="00CE4D6A" w:rsidRPr="00A16CF5" w:rsidRDefault="00CE4D6A" w:rsidP="00CB4F69">
            <w:pPr>
              <w:spacing w:line="240" w:lineRule="auto"/>
              <w:jc w:val="center"/>
              <w:rPr>
                <w:rFonts w:ascii="Times New Roman" w:eastAsia="Calibri" w:hAnsi="Times New Roman"/>
                <w:sz w:val="24"/>
                <w:szCs w:val="24"/>
                <w:lang w:val="ru-RU"/>
              </w:rPr>
            </w:pPr>
          </w:p>
          <w:p w:rsidR="00CE4D6A" w:rsidRPr="00A16CF5" w:rsidRDefault="00CE4D6A" w:rsidP="00CB4F69">
            <w:pPr>
              <w:spacing w:line="240" w:lineRule="auto"/>
              <w:jc w:val="center"/>
              <w:rPr>
                <w:rFonts w:ascii="Times New Roman" w:eastAsia="Calibri" w:hAnsi="Times New Roman"/>
                <w:sz w:val="24"/>
                <w:szCs w:val="24"/>
                <w:lang w:val="ru-RU"/>
              </w:rPr>
            </w:pPr>
          </w:p>
        </w:tc>
      </w:tr>
    </w:tbl>
    <w:p w:rsidR="00CE4D6A" w:rsidRPr="00A16CF5" w:rsidRDefault="00E36B27" w:rsidP="00A16CF5">
      <w:pPr>
        <w:spacing w:line="240" w:lineRule="auto"/>
        <w:jc w:val="center"/>
        <w:rPr>
          <w:rFonts w:ascii="Times New Roman" w:hAnsi="Times New Roman"/>
          <w:b/>
          <w:sz w:val="24"/>
          <w:szCs w:val="24"/>
          <w:lang w:val="ru-RU"/>
        </w:rPr>
      </w:pPr>
      <w:r w:rsidRPr="00A16CF5">
        <w:rPr>
          <w:rFonts w:ascii="Times New Roman" w:hAnsi="Times New Roman"/>
          <w:b/>
          <w:sz w:val="24"/>
          <w:szCs w:val="24"/>
          <w:lang w:val="ru-RU"/>
        </w:rPr>
        <w:lastRenderedPageBreak/>
        <w:t>Средняя группа</w:t>
      </w:r>
    </w:p>
    <w:tbl>
      <w:tblPr>
        <w:tblW w:w="10774" w:type="dxa"/>
        <w:tblInd w:w="-34" w:type="dxa"/>
        <w:tblLayout w:type="fixed"/>
        <w:tblLook w:val="01E0" w:firstRow="1" w:lastRow="1" w:firstColumn="1" w:lastColumn="1" w:noHBand="0" w:noVBand="0"/>
      </w:tblPr>
      <w:tblGrid>
        <w:gridCol w:w="2552"/>
        <w:gridCol w:w="3686"/>
        <w:gridCol w:w="1844"/>
        <w:gridCol w:w="2692"/>
      </w:tblGrid>
      <w:tr w:rsidR="00CE4D6A" w:rsidRPr="00A16CF5" w:rsidTr="00B65D0C">
        <w:tc>
          <w:tcPr>
            <w:tcW w:w="2552"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Интегрированная детская деятельность</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Игра</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Игровые упражнения</w:t>
            </w:r>
          </w:p>
          <w:p w:rsidR="00CE4D6A" w:rsidRPr="00A16CF5" w:rsidRDefault="00CE4D6A" w:rsidP="00CB4F69">
            <w:pPr>
              <w:spacing w:line="240" w:lineRule="auto"/>
              <w:jc w:val="center"/>
              <w:rPr>
                <w:rFonts w:ascii="Times New Roman" w:eastAsia="Calibri" w:hAnsi="Times New Roman"/>
                <w:sz w:val="24"/>
                <w:szCs w:val="24"/>
              </w:rPr>
            </w:pPr>
            <w:r w:rsidRPr="00A16CF5">
              <w:rPr>
                <w:rFonts w:ascii="Times New Roman" w:eastAsia="Calibri" w:hAnsi="Times New Roman"/>
                <w:sz w:val="24"/>
                <w:szCs w:val="24"/>
              </w:rPr>
              <w:t>Проблемная ситуация</w:t>
            </w:r>
          </w:p>
          <w:p w:rsidR="00CE4D6A" w:rsidRPr="00A16CF5" w:rsidRDefault="00CE4D6A" w:rsidP="00CB4F69">
            <w:pPr>
              <w:spacing w:line="240" w:lineRule="auto"/>
              <w:jc w:val="center"/>
              <w:rPr>
                <w:rFonts w:ascii="Times New Roman" w:eastAsia="Calibri" w:hAnsi="Times New Roman"/>
                <w:sz w:val="24"/>
                <w:szCs w:val="24"/>
              </w:rPr>
            </w:pPr>
            <w:r w:rsidRPr="00A16CF5">
              <w:rPr>
                <w:rFonts w:ascii="Times New Roman" w:eastAsia="Calibri" w:hAnsi="Times New Roman"/>
                <w:sz w:val="24"/>
                <w:szCs w:val="24"/>
              </w:rPr>
              <w:t>Физкультминутка</w:t>
            </w:r>
          </w:p>
        </w:tc>
        <w:tc>
          <w:tcPr>
            <w:tcW w:w="3686"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Утренняя гимнастика</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Подвижная игра (в том числе на свежем воздухе)</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Плавание</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Физическая культура</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Физкультурные упражнения</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Гимнастика после дневного сна</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Физкультурный досуг</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Физкультурные праздники</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День здоровья, каникулы</w:t>
            </w:r>
          </w:p>
        </w:tc>
        <w:tc>
          <w:tcPr>
            <w:tcW w:w="1844"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Игра</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 xml:space="preserve">Игровое упражнение </w:t>
            </w:r>
            <w:r w:rsidRPr="00A16CF5">
              <w:rPr>
                <w:rFonts w:ascii="Times New Roman" w:eastAsia="Calibri" w:hAnsi="Times New Roman"/>
                <w:sz w:val="24"/>
                <w:szCs w:val="24"/>
                <w:lang w:val="ru-RU"/>
              </w:rPr>
              <w:br/>
              <w:t>Подражательные движения</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Проблемная ситуация</w:t>
            </w:r>
          </w:p>
        </w:tc>
        <w:tc>
          <w:tcPr>
            <w:tcW w:w="2692"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Беседа</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Открытые просмотры</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Встречи по заявкам</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Физкультурный досуг</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Физкультурные праздники</w:t>
            </w:r>
          </w:p>
          <w:p w:rsidR="00CE4D6A" w:rsidRPr="00A16CF5" w:rsidRDefault="00CE4D6A" w:rsidP="00CB4F69">
            <w:pPr>
              <w:spacing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Консультативные встречи</w:t>
            </w:r>
          </w:p>
          <w:p w:rsidR="00CE4D6A" w:rsidRPr="00A16CF5" w:rsidRDefault="00CE4D6A" w:rsidP="00CB4F69">
            <w:pPr>
              <w:spacing w:line="240" w:lineRule="auto"/>
              <w:jc w:val="center"/>
              <w:rPr>
                <w:rFonts w:ascii="Times New Roman" w:eastAsia="Calibri" w:hAnsi="Times New Roman"/>
                <w:sz w:val="24"/>
                <w:szCs w:val="24"/>
              </w:rPr>
            </w:pPr>
            <w:r w:rsidRPr="00A16CF5">
              <w:rPr>
                <w:rFonts w:ascii="Times New Roman" w:eastAsia="Calibri" w:hAnsi="Times New Roman"/>
                <w:sz w:val="24"/>
                <w:szCs w:val="24"/>
              </w:rPr>
              <w:t>Встречи по заявкам</w:t>
            </w:r>
          </w:p>
          <w:p w:rsidR="00CE4D6A" w:rsidRPr="00A16CF5" w:rsidRDefault="00CE4D6A" w:rsidP="00CB4F69">
            <w:pPr>
              <w:spacing w:line="240" w:lineRule="auto"/>
              <w:jc w:val="center"/>
              <w:rPr>
                <w:rFonts w:ascii="Times New Roman" w:eastAsia="Calibri" w:hAnsi="Times New Roman"/>
                <w:sz w:val="24"/>
                <w:szCs w:val="24"/>
              </w:rPr>
            </w:pPr>
          </w:p>
          <w:p w:rsidR="00CE4D6A" w:rsidRPr="00A16CF5" w:rsidRDefault="00CE4D6A" w:rsidP="00CB4F69">
            <w:pPr>
              <w:spacing w:line="240" w:lineRule="auto"/>
              <w:jc w:val="center"/>
              <w:rPr>
                <w:rFonts w:ascii="Times New Roman" w:eastAsia="Calibri" w:hAnsi="Times New Roman"/>
                <w:sz w:val="24"/>
                <w:szCs w:val="24"/>
              </w:rPr>
            </w:pPr>
          </w:p>
        </w:tc>
      </w:tr>
    </w:tbl>
    <w:p w:rsidR="00CE4D6A" w:rsidRPr="00A16CF5" w:rsidRDefault="00E36B27" w:rsidP="00A16CF5">
      <w:pPr>
        <w:spacing w:line="240" w:lineRule="auto"/>
        <w:jc w:val="center"/>
        <w:rPr>
          <w:rFonts w:ascii="Times New Roman" w:hAnsi="Times New Roman"/>
          <w:b/>
          <w:sz w:val="24"/>
          <w:szCs w:val="24"/>
          <w:lang w:val="ru-RU"/>
        </w:rPr>
      </w:pPr>
      <w:r w:rsidRPr="00A16CF5">
        <w:rPr>
          <w:rFonts w:ascii="Times New Roman" w:hAnsi="Times New Roman"/>
          <w:b/>
          <w:sz w:val="24"/>
          <w:szCs w:val="24"/>
          <w:lang w:val="ru-RU"/>
        </w:rPr>
        <w:t>Старшая группа</w:t>
      </w:r>
    </w:p>
    <w:tbl>
      <w:tblPr>
        <w:tblW w:w="10774" w:type="dxa"/>
        <w:tblInd w:w="-34" w:type="dxa"/>
        <w:tblLayout w:type="fixed"/>
        <w:tblLook w:val="01E0" w:firstRow="1" w:lastRow="1" w:firstColumn="1" w:lastColumn="1" w:noHBand="0" w:noVBand="0"/>
      </w:tblPr>
      <w:tblGrid>
        <w:gridCol w:w="2694"/>
        <w:gridCol w:w="3544"/>
        <w:gridCol w:w="1842"/>
        <w:gridCol w:w="2694"/>
      </w:tblGrid>
      <w:tr w:rsidR="00CE4D6A" w:rsidRPr="00A16CF5" w:rsidTr="00B65D0C">
        <w:tc>
          <w:tcPr>
            <w:tcW w:w="2694"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Интегрированная детская деятельность</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Игра</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Игровые упражнения</w:t>
            </w:r>
          </w:p>
          <w:p w:rsidR="00CE4D6A" w:rsidRPr="00A16CF5" w:rsidRDefault="00CE4D6A" w:rsidP="00CB4F69">
            <w:pPr>
              <w:spacing w:after="0" w:line="240" w:lineRule="auto"/>
              <w:jc w:val="center"/>
              <w:rPr>
                <w:rFonts w:ascii="Times New Roman" w:eastAsia="Calibri" w:hAnsi="Times New Roman"/>
                <w:sz w:val="24"/>
                <w:szCs w:val="24"/>
              </w:rPr>
            </w:pPr>
            <w:r w:rsidRPr="00A16CF5">
              <w:rPr>
                <w:rFonts w:ascii="Times New Roman" w:eastAsia="Calibri" w:hAnsi="Times New Roman"/>
                <w:sz w:val="24"/>
                <w:szCs w:val="24"/>
              </w:rPr>
              <w:t>Проблемная ситуация</w:t>
            </w:r>
          </w:p>
          <w:p w:rsidR="00CE4D6A" w:rsidRPr="00A16CF5" w:rsidRDefault="00CE4D6A" w:rsidP="00CB4F69">
            <w:pPr>
              <w:spacing w:after="0" w:line="240" w:lineRule="auto"/>
              <w:jc w:val="center"/>
              <w:rPr>
                <w:rFonts w:ascii="Times New Roman" w:eastAsia="Calibri" w:hAnsi="Times New Roman"/>
                <w:sz w:val="24"/>
                <w:szCs w:val="24"/>
              </w:rPr>
            </w:pPr>
            <w:r w:rsidRPr="00A16CF5">
              <w:rPr>
                <w:rFonts w:ascii="Times New Roman" w:eastAsia="Calibri" w:hAnsi="Times New Roman"/>
                <w:sz w:val="24"/>
                <w:szCs w:val="24"/>
              </w:rPr>
              <w:t>Физкультминутка</w:t>
            </w:r>
          </w:p>
        </w:tc>
        <w:tc>
          <w:tcPr>
            <w:tcW w:w="3544"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Утренняя гимнастика</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Подвижная игра (в том числе на свежем воздухе)</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Плавание</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Физическая культура</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Физкультурные упражнения</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Гимнастика после дневного сна</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Физкультурный досуг</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Физкультурные праздники</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День здоровья</w:t>
            </w:r>
          </w:p>
          <w:p w:rsidR="00CE4D6A" w:rsidRPr="00A16CF5" w:rsidRDefault="00CE4D6A" w:rsidP="00CB4F69">
            <w:pPr>
              <w:spacing w:after="0" w:line="240" w:lineRule="auto"/>
              <w:jc w:val="center"/>
              <w:rPr>
                <w:rFonts w:ascii="Times New Roman" w:eastAsia="Calibri" w:hAnsi="Times New Roman"/>
                <w:sz w:val="24"/>
                <w:szCs w:val="24"/>
              </w:rPr>
            </w:pPr>
            <w:r w:rsidRPr="00A16CF5">
              <w:rPr>
                <w:rFonts w:ascii="Times New Roman" w:eastAsia="Calibri" w:hAnsi="Times New Roman"/>
                <w:sz w:val="24"/>
                <w:szCs w:val="24"/>
              </w:rPr>
              <w:t>Каникулы</w:t>
            </w:r>
          </w:p>
        </w:tc>
        <w:tc>
          <w:tcPr>
            <w:tcW w:w="1842"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Игра</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 xml:space="preserve">Игровое упражнение </w:t>
            </w:r>
            <w:r w:rsidRPr="00A16CF5">
              <w:rPr>
                <w:rFonts w:ascii="Times New Roman" w:eastAsia="Calibri" w:hAnsi="Times New Roman"/>
                <w:sz w:val="24"/>
                <w:szCs w:val="24"/>
                <w:lang w:val="ru-RU"/>
              </w:rPr>
              <w:br/>
              <w:t>Подражательные движения</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Проблемная ситуация</w:t>
            </w:r>
          </w:p>
        </w:tc>
        <w:tc>
          <w:tcPr>
            <w:tcW w:w="2694"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Беседа</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Открытые просмотры</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Встречи по заявкам</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Физкультурный досуг</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Физкультурные праздники</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Консультативные встречи</w:t>
            </w:r>
          </w:p>
          <w:p w:rsidR="00CE4D6A" w:rsidRPr="00A16CF5" w:rsidRDefault="00CE4D6A" w:rsidP="00CB4F69">
            <w:pPr>
              <w:spacing w:after="0" w:line="240" w:lineRule="auto"/>
              <w:jc w:val="center"/>
              <w:rPr>
                <w:rFonts w:ascii="Times New Roman" w:eastAsia="Calibri" w:hAnsi="Times New Roman"/>
                <w:sz w:val="24"/>
                <w:szCs w:val="24"/>
              </w:rPr>
            </w:pPr>
            <w:r w:rsidRPr="00A16CF5">
              <w:rPr>
                <w:rFonts w:ascii="Times New Roman" w:eastAsia="Calibri" w:hAnsi="Times New Roman"/>
                <w:sz w:val="24"/>
                <w:szCs w:val="24"/>
              </w:rPr>
              <w:t>Встречи по заявкам</w:t>
            </w:r>
          </w:p>
          <w:p w:rsidR="00CE4D6A" w:rsidRPr="00A16CF5" w:rsidRDefault="00CE4D6A" w:rsidP="00CB4F69">
            <w:pPr>
              <w:spacing w:after="0" w:line="240" w:lineRule="auto"/>
              <w:jc w:val="center"/>
              <w:rPr>
                <w:rFonts w:ascii="Times New Roman" w:eastAsia="Calibri" w:hAnsi="Times New Roman"/>
                <w:sz w:val="24"/>
                <w:szCs w:val="24"/>
              </w:rPr>
            </w:pPr>
            <w:r w:rsidRPr="00A16CF5">
              <w:rPr>
                <w:rFonts w:ascii="Times New Roman" w:eastAsia="Calibri" w:hAnsi="Times New Roman"/>
                <w:sz w:val="24"/>
                <w:szCs w:val="24"/>
              </w:rPr>
              <w:t>Мастер - класс</w:t>
            </w:r>
          </w:p>
          <w:p w:rsidR="00CE4D6A" w:rsidRPr="00A16CF5" w:rsidRDefault="00CE4D6A" w:rsidP="00CB4F69">
            <w:pPr>
              <w:spacing w:after="0" w:line="240" w:lineRule="auto"/>
              <w:jc w:val="center"/>
              <w:rPr>
                <w:rFonts w:ascii="Times New Roman" w:eastAsia="Calibri" w:hAnsi="Times New Roman"/>
                <w:sz w:val="24"/>
                <w:szCs w:val="24"/>
              </w:rPr>
            </w:pPr>
          </w:p>
        </w:tc>
      </w:tr>
    </w:tbl>
    <w:p w:rsidR="00CB4F69" w:rsidRDefault="00CB4F69" w:rsidP="00A16CF5">
      <w:pPr>
        <w:spacing w:line="240" w:lineRule="auto"/>
        <w:jc w:val="center"/>
        <w:rPr>
          <w:rFonts w:ascii="Times New Roman" w:hAnsi="Times New Roman"/>
          <w:b/>
          <w:sz w:val="24"/>
          <w:szCs w:val="24"/>
          <w:lang w:val="ru-RU"/>
        </w:rPr>
      </w:pPr>
    </w:p>
    <w:p w:rsidR="00CE4D6A" w:rsidRPr="00A16CF5" w:rsidRDefault="00E36B27" w:rsidP="00A16CF5">
      <w:pPr>
        <w:spacing w:line="240" w:lineRule="auto"/>
        <w:jc w:val="center"/>
        <w:rPr>
          <w:rFonts w:ascii="Times New Roman" w:hAnsi="Times New Roman"/>
          <w:b/>
          <w:sz w:val="24"/>
          <w:szCs w:val="24"/>
          <w:lang w:val="ru-RU"/>
        </w:rPr>
      </w:pPr>
      <w:r w:rsidRPr="00A16CF5">
        <w:rPr>
          <w:rFonts w:ascii="Times New Roman" w:hAnsi="Times New Roman"/>
          <w:b/>
          <w:sz w:val="24"/>
          <w:szCs w:val="24"/>
          <w:lang w:val="ru-RU"/>
        </w:rPr>
        <w:t>Подготовительная группа</w:t>
      </w:r>
    </w:p>
    <w:tbl>
      <w:tblPr>
        <w:tblW w:w="10740" w:type="dxa"/>
        <w:tblLayout w:type="fixed"/>
        <w:tblLook w:val="01E0" w:firstRow="1" w:lastRow="1" w:firstColumn="1" w:lastColumn="1" w:noHBand="0" w:noVBand="0"/>
      </w:tblPr>
      <w:tblGrid>
        <w:gridCol w:w="2518"/>
        <w:gridCol w:w="3686"/>
        <w:gridCol w:w="1882"/>
        <w:gridCol w:w="2654"/>
      </w:tblGrid>
      <w:tr w:rsidR="00CE4D6A" w:rsidRPr="00452D22" w:rsidTr="00B65D0C">
        <w:trPr>
          <w:trHeight w:val="1988"/>
        </w:trPr>
        <w:tc>
          <w:tcPr>
            <w:tcW w:w="2518"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Интегрированная детская деятельность</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Игра</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Игровые упражнения</w:t>
            </w:r>
          </w:p>
          <w:p w:rsidR="00CE4D6A" w:rsidRPr="00A16CF5" w:rsidRDefault="00CE4D6A" w:rsidP="00CB4F69">
            <w:pPr>
              <w:spacing w:after="0" w:line="240" w:lineRule="auto"/>
              <w:jc w:val="center"/>
              <w:rPr>
                <w:rFonts w:ascii="Times New Roman" w:eastAsia="Calibri" w:hAnsi="Times New Roman"/>
                <w:sz w:val="24"/>
                <w:szCs w:val="24"/>
              </w:rPr>
            </w:pPr>
            <w:r w:rsidRPr="00A16CF5">
              <w:rPr>
                <w:rFonts w:ascii="Times New Roman" w:eastAsia="Calibri" w:hAnsi="Times New Roman"/>
                <w:sz w:val="24"/>
                <w:szCs w:val="24"/>
              </w:rPr>
              <w:t>Проблемная ситуация</w:t>
            </w:r>
          </w:p>
          <w:p w:rsidR="00CE4D6A" w:rsidRPr="00A16CF5" w:rsidRDefault="00CE4D6A" w:rsidP="00CB4F69">
            <w:pPr>
              <w:spacing w:after="0" w:line="240" w:lineRule="auto"/>
              <w:jc w:val="center"/>
              <w:rPr>
                <w:rFonts w:ascii="Times New Roman" w:eastAsia="Calibri" w:hAnsi="Times New Roman"/>
                <w:sz w:val="24"/>
                <w:szCs w:val="24"/>
              </w:rPr>
            </w:pPr>
            <w:r w:rsidRPr="00A16CF5">
              <w:rPr>
                <w:rFonts w:ascii="Times New Roman" w:eastAsia="Calibri" w:hAnsi="Times New Roman"/>
                <w:sz w:val="24"/>
                <w:szCs w:val="24"/>
              </w:rPr>
              <w:t>Физкультминутка</w:t>
            </w:r>
          </w:p>
        </w:tc>
        <w:tc>
          <w:tcPr>
            <w:tcW w:w="3686"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Утренняя гимнастика</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Подвижная игра (в том числе на свежем воздухе)</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Плавание</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Физическая культура</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Физкультурные упражнения</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Дыхательная гимнастика после дневного сна</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Физкультурный досуг</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Физкультурные праздники</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День здоровья</w:t>
            </w:r>
          </w:p>
          <w:p w:rsidR="00CE4D6A" w:rsidRPr="00A16CF5" w:rsidRDefault="00CE4D6A" w:rsidP="00CB4F69">
            <w:pPr>
              <w:spacing w:after="0" w:line="240" w:lineRule="auto"/>
              <w:jc w:val="center"/>
              <w:rPr>
                <w:rFonts w:ascii="Times New Roman" w:eastAsia="Calibri" w:hAnsi="Times New Roman"/>
                <w:sz w:val="24"/>
                <w:szCs w:val="24"/>
              </w:rPr>
            </w:pPr>
            <w:r w:rsidRPr="00A16CF5">
              <w:rPr>
                <w:rFonts w:ascii="Times New Roman" w:eastAsia="Calibri" w:hAnsi="Times New Roman"/>
                <w:sz w:val="24"/>
                <w:szCs w:val="24"/>
              </w:rPr>
              <w:t>Поход</w:t>
            </w:r>
          </w:p>
          <w:p w:rsidR="00CE4D6A" w:rsidRPr="00A16CF5" w:rsidRDefault="00CE4D6A" w:rsidP="00CB4F69">
            <w:pPr>
              <w:spacing w:after="0" w:line="240" w:lineRule="auto"/>
              <w:jc w:val="center"/>
              <w:rPr>
                <w:rFonts w:ascii="Times New Roman" w:eastAsia="Calibri" w:hAnsi="Times New Roman"/>
                <w:sz w:val="24"/>
                <w:szCs w:val="24"/>
              </w:rPr>
            </w:pPr>
            <w:r w:rsidRPr="00A16CF5">
              <w:rPr>
                <w:rFonts w:ascii="Times New Roman" w:eastAsia="Calibri" w:hAnsi="Times New Roman"/>
                <w:sz w:val="24"/>
                <w:szCs w:val="24"/>
              </w:rPr>
              <w:t>Каникулы</w:t>
            </w:r>
          </w:p>
          <w:p w:rsidR="00CE4D6A" w:rsidRPr="00A16CF5" w:rsidRDefault="00CE4D6A" w:rsidP="00CB4F69">
            <w:pPr>
              <w:spacing w:after="0" w:line="240" w:lineRule="auto"/>
              <w:jc w:val="center"/>
              <w:rPr>
                <w:rFonts w:ascii="Times New Roman" w:eastAsia="Calibri" w:hAnsi="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Игра</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 xml:space="preserve">Игровое упражнение </w:t>
            </w:r>
            <w:r w:rsidRPr="00A16CF5">
              <w:rPr>
                <w:rFonts w:ascii="Times New Roman" w:eastAsia="Calibri" w:hAnsi="Times New Roman"/>
                <w:sz w:val="24"/>
                <w:szCs w:val="24"/>
                <w:lang w:val="ru-RU"/>
              </w:rPr>
              <w:br/>
              <w:t>Подражательные движения</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Проблемная ситуация</w:t>
            </w:r>
          </w:p>
        </w:tc>
        <w:tc>
          <w:tcPr>
            <w:tcW w:w="2654" w:type="dxa"/>
            <w:tcBorders>
              <w:top w:val="single" w:sz="4" w:space="0" w:color="auto"/>
              <w:left w:val="single" w:sz="4" w:space="0" w:color="auto"/>
              <w:bottom w:val="single" w:sz="4" w:space="0" w:color="auto"/>
              <w:right w:val="single" w:sz="4" w:space="0" w:color="auto"/>
            </w:tcBorders>
          </w:tcPr>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Беседа</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Открытые просмотры</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Встречи по заявкам</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Физкультурный досуг</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Физкультурные праздники</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Консультативные встречи</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Встречи по заявкам</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Мастер – класс</w:t>
            </w:r>
          </w:p>
          <w:p w:rsidR="00CE4D6A" w:rsidRPr="00A16CF5" w:rsidRDefault="00CE4D6A" w:rsidP="00CB4F69">
            <w:pPr>
              <w:spacing w:after="0" w:line="240" w:lineRule="auto"/>
              <w:jc w:val="center"/>
              <w:rPr>
                <w:rFonts w:ascii="Times New Roman" w:eastAsia="Calibri" w:hAnsi="Times New Roman"/>
                <w:sz w:val="24"/>
                <w:szCs w:val="24"/>
                <w:lang w:val="ru-RU"/>
              </w:rPr>
            </w:pPr>
            <w:r w:rsidRPr="00A16CF5">
              <w:rPr>
                <w:rFonts w:ascii="Times New Roman" w:eastAsia="Calibri" w:hAnsi="Times New Roman"/>
                <w:sz w:val="24"/>
                <w:szCs w:val="24"/>
                <w:lang w:val="ru-RU"/>
              </w:rPr>
              <w:t>Поход</w:t>
            </w:r>
          </w:p>
          <w:p w:rsidR="00CE4D6A" w:rsidRPr="00A16CF5" w:rsidRDefault="00CE4D6A" w:rsidP="00CB4F69">
            <w:pPr>
              <w:spacing w:after="0" w:line="240" w:lineRule="auto"/>
              <w:jc w:val="center"/>
              <w:rPr>
                <w:rFonts w:ascii="Times New Roman" w:eastAsia="Calibri" w:hAnsi="Times New Roman"/>
                <w:sz w:val="24"/>
                <w:szCs w:val="24"/>
                <w:lang w:val="ru-RU"/>
              </w:rPr>
            </w:pPr>
          </w:p>
        </w:tc>
      </w:tr>
    </w:tbl>
    <w:p w:rsidR="00222B9E" w:rsidRPr="00A16CF5" w:rsidRDefault="00222B9E" w:rsidP="00A16CF5">
      <w:pPr>
        <w:spacing w:after="0" w:line="240" w:lineRule="auto"/>
        <w:ind w:firstLine="709"/>
        <w:jc w:val="both"/>
        <w:rPr>
          <w:rFonts w:ascii="Times New Roman" w:hAnsi="Times New Roman"/>
          <w:sz w:val="24"/>
          <w:szCs w:val="24"/>
          <w:lang w:val="ru-RU" w:eastAsia="ru-RU"/>
        </w:rPr>
      </w:pPr>
    </w:p>
    <w:p w:rsidR="00B65D0C" w:rsidRPr="00A16CF5" w:rsidRDefault="00B65D0C" w:rsidP="00A16CF5">
      <w:pPr>
        <w:spacing w:after="0" w:line="240" w:lineRule="auto"/>
        <w:jc w:val="both"/>
        <w:rPr>
          <w:rFonts w:ascii="Times New Roman" w:hAnsi="Times New Roman"/>
          <w:sz w:val="24"/>
          <w:szCs w:val="24"/>
          <w:lang w:val="ru-RU" w:eastAsia="ru-RU"/>
        </w:rPr>
      </w:pPr>
    </w:p>
    <w:p w:rsidR="00854F42" w:rsidRPr="00CB4F69" w:rsidRDefault="00854F42" w:rsidP="00854F42">
      <w:pPr>
        <w:shd w:val="clear" w:color="auto" w:fill="FFFFFF"/>
        <w:tabs>
          <w:tab w:val="left" w:pos="930"/>
        </w:tabs>
        <w:spacing w:before="240" w:after="240" w:line="300" w:lineRule="atLeast"/>
        <w:jc w:val="center"/>
        <w:rPr>
          <w:rFonts w:ascii="Times New Roman" w:hAnsi="Times New Roman"/>
          <w:b/>
          <w:bCs/>
          <w:sz w:val="28"/>
          <w:szCs w:val="28"/>
          <w:lang w:val="ru-RU"/>
        </w:rPr>
      </w:pPr>
      <w:r w:rsidRPr="00CB4F69">
        <w:rPr>
          <w:rFonts w:ascii="Times New Roman" w:hAnsi="Times New Roman"/>
          <w:b/>
          <w:bCs/>
          <w:sz w:val="28"/>
          <w:szCs w:val="28"/>
          <w:lang w:val="ru-RU"/>
        </w:rPr>
        <w:lastRenderedPageBreak/>
        <w:t xml:space="preserve">Часть программы, формируемая участниками </w:t>
      </w:r>
    </w:p>
    <w:p w:rsidR="00854F42" w:rsidRPr="00CB4F69" w:rsidRDefault="00854F42" w:rsidP="00854F42">
      <w:pPr>
        <w:shd w:val="clear" w:color="auto" w:fill="FFFFFF"/>
        <w:tabs>
          <w:tab w:val="left" w:pos="930"/>
        </w:tabs>
        <w:spacing w:before="240" w:after="240" w:line="300" w:lineRule="atLeast"/>
        <w:jc w:val="center"/>
        <w:rPr>
          <w:rFonts w:ascii="Times New Roman" w:hAnsi="Times New Roman"/>
          <w:b/>
          <w:bCs/>
          <w:sz w:val="28"/>
          <w:szCs w:val="28"/>
          <w:lang w:val="ru-RU"/>
        </w:rPr>
      </w:pPr>
      <w:r w:rsidRPr="00CB4F69">
        <w:rPr>
          <w:rFonts w:ascii="Times New Roman" w:hAnsi="Times New Roman"/>
          <w:b/>
          <w:bCs/>
          <w:sz w:val="28"/>
          <w:szCs w:val="28"/>
          <w:lang w:val="ru-RU"/>
        </w:rPr>
        <w:t>образовательного процесса</w:t>
      </w:r>
    </w:p>
    <w:p w:rsidR="00D56E95" w:rsidRPr="00CB4F69" w:rsidRDefault="00CB4F69" w:rsidP="00D56E95">
      <w:pPr>
        <w:jc w:val="center"/>
        <w:rPr>
          <w:rFonts w:ascii="Times New Roman" w:hAnsi="Times New Roman"/>
          <w:b/>
          <w:sz w:val="24"/>
          <w:szCs w:val="24"/>
        </w:rPr>
      </w:pPr>
      <w:r w:rsidRPr="00CB4F69">
        <w:rPr>
          <w:rFonts w:ascii="Times New Roman" w:hAnsi="Times New Roman"/>
          <w:b/>
          <w:sz w:val="24"/>
          <w:szCs w:val="24"/>
        </w:rPr>
        <w:t>Система закаливающих мероприятий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313"/>
        <w:gridCol w:w="1480"/>
        <w:gridCol w:w="1503"/>
        <w:gridCol w:w="128"/>
        <w:gridCol w:w="2552"/>
      </w:tblGrid>
      <w:tr w:rsidR="00D56E95" w:rsidRPr="00D56E95" w:rsidTr="00B12E51">
        <w:tc>
          <w:tcPr>
            <w:tcW w:w="2622" w:type="dxa"/>
            <w:vMerge w:val="restart"/>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 xml:space="preserve">Содержание </w:t>
            </w:r>
          </w:p>
        </w:tc>
        <w:tc>
          <w:tcPr>
            <w:tcW w:w="7976" w:type="dxa"/>
            <w:gridSpan w:val="5"/>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Возрастные группы</w:t>
            </w:r>
          </w:p>
        </w:tc>
      </w:tr>
      <w:tr w:rsidR="00D56E95" w:rsidRPr="00D56E95" w:rsidTr="00B12E51">
        <w:tc>
          <w:tcPr>
            <w:tcW w:w="0" w:type="auto"/>
            <w:vMerge/>
            <w:tcBorders>
              <w:top w:val="single" w:sz="4" w:space="0" w:color="auto"/>
              <w:left w:val="single" w:sz="4" w:space="0" w:color="auto"/>
              <w:bottom w:val="single" w:sz="4" w:space="0" w:color="auto"/>
              <w:right w:val="single" w:sz="4" w:space="0" w:color="auto"/>
            </w:tcBorders>
            <w:vAlign w:val="center"/>
          </w:tcPr>
          <w:p w:rsidR="00D56E95" w:rsidRPr="00D56E95" w:rsidRDefault="00D56E95" w:rsidP="00D56E95">
            <w:pPr>
              <w:rPr>
                <w:rFonts w:ascii="Times New Roman" w:hAnsi="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ind w:left="20"/>
              <w:jc w:val="center"/>
              <w:rPr>
                <w:rFonts w:ascii="Times New Roman" w:hAnsi="Times New Roman"/>
                <w:sz w:val="24"/>
                <w:szCs w:val="24"/>
              </w:rPr>
            </w:pPr>
            <w:r w:rsidRPr="00D56E95">
              <w:rPr>
                <w:rFonts w:ascii="Times New Roman" w:hAnsi="Times New Roman"/>
                <w:sz w:val="24"/>
                <w:szCs w:val="24"/>
              </w:rPr>
              <w:t>Младшая  группа</w:t>
            </w:r>
          </w:p>
        </w:tc>
        <w:tc>
          <w:tcPr>
            <w:tcW w:w="1480"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Средняя  группа</w:t>
            </w:r>
          </w:p>
        </w:tc>
        <w:tc>
          <w:tcPr>
            <w:tcW w:w="1631" w:type="dxa"/>
            <w:gridSpan w:val="2"/>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Старшая  группа</w:t>
            </w:r>
          </w:p>
        </w:tc>
        <w:tc>
          <w:tcPr>
            <w:tcW w:w="2552"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Подготовительная  к школе  группа</w:t>
            </w:r>
          </w:p>
        </w:tc>
      </w:tr>
      <w:tr w:rsidR="00D56E95" w:rsidRPr="00D56E95" w:rsidTr="00B12E51">
        <w:trPr>
          <w:trHeight w:val="74"/>
        </w:trPr>
        <w:tc>
          <w:tcPr>
            <w:tcW w:w="2622" w:type="dxa"/>
            <w:vMerge w:val="restart"/>
            <w:tcBorders>
              <w:top w:val="single" w:sz="4" w:space="0" w:color="auto"/>
              <w:left w:val="single" w:sz="4" w:space="0" w:color="auto"/>
              <w:bottom w:val="single" w:sz="4" w:space="0" w:color="auto"/>
              <w:right w:val="single" w:sz="4" w:space="0" w:color="auto"/>
            </w:tcBorders>
          </w:tcPr>
          <w:p w:rsidR="00D56E95" w:rsidRPr="00D56E95" w:rsidRDefault="00D56E95" w:rsidP="00B12E51">
            <w:pPr>
              <w:spacing w:after="0"/>
              <w:rPr>
                <w:rFonts w:ascii="Times New Roman" w:hAnsi="Times New Roman"/>
                <w:b/>
                <w:sz w:val="24"/>
                <w:szCs w:val="24"/>
              </w:rPr>
            </w:pPr>
            <w:r w:rsidRPr="00D56E95">
              <w:rPr>
                <w:rFonts w:ascii="Times New Roman" w:hAnsi="Times New Roman"/>
                <w:sz w:val="24"/>
                <w:szCs w:val="24"/>
              </w:rPr>
              <w:t>1.1. Воздушно-</w:t>
            </w:r>
          </w:p>
          <w:p w:rsidR="00D56E95" w:rsidRPr="00D56E95" w:rsidRDefault="00D56E95" w:rsidP="00D56E95">
            <w:pPr>
              <w:rPr>
                <w:rFonts w:ascii="Times New Roman" w:hAnsi="Times New Roman"/>
                <w:b/>
                <w:sz w:val="24"/>
                <w:szCs w:val="24"/>
              </w:rPr>
            </w:pPr>
            <w:r w:rsidRPr="00D56E95">
              <w:rPr>
                <w:rFonts w:ascii="Times New Roman" w:hAnsi="Times New Roman"/>
                <w:sz w:val="24"/>
                <w:szCs w:val="24"/>
              </w:rPr>
              <w:t>температурный  режим:</w:t>
            </w:r>
          </w:p>
        </w:tc>
        <w:tc>
          <w:tcPr>
            <w:tcW w:w="2313"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от +20 до + 22</w:t>
            </w:r>
            <w:r w:rsidRPr="00D56E95">
              <w:rPr>
                <w:rFonts w:ascii="Times New Roman" w:hAnsi="Times New Roman"/>
                <w:sz w:val="24"/>
                <w:szCs w:val="24"/>
              </w:rPr>
              <w:sym w:font="Symbol" w:char="00B0"/>
            </w:r>
            <w:r w:rsidRPr="00D56E95">
              <w:rPr>
                <w:rFonts w:ascii="Times New Roman" w:hAnsi="Times New Roman"/>
                <w:sz w:val="24"/>
                <w:szCs w:val="24"/>
              </w:rPr>
              <w:t>С</w:t>
            </w:r>
          </w:p>
        </w:tc>
        <w:tc>
          <w:tcPr>
            <w:tcW w:w="1480"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от +20 до + 22</w:t>
            </w:r>
            <w:r w:rsidRPr="00D56E95">
              <w:rPr>
                <w:rFonts w:ascii="Times New Roman" w:hAnsi="Times New Roman"/>
                <w:sz w:val="24"/>
                <w:szCs w:val="24"/>
              </w:rPr>
              <w:sym w:font="Symbol" w:char="00B0"/>
            </w:r>
            <w:r w:rsidRPr="00D56E95">
              <w:rPr>
                <w:rFonts w:ascii="Times New Roman" w:hAnsi="Times New Roman"/>
                <w:sz w:val="24"/>
                <w:szCs w:val="24"/>
              </w:rPr>
              <w:t>С</w:t>
            </w:r>
          </w:p>
        </w:tc>
        <w:tc>
          <w:tcPr>
            <w:tcW w:w="1631" w:type="dxa"/>
            <w:gridSpan w:val="2"/>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от +18 до + 20</w:t>
            </w:r>
            <w:r w:rsidRPr="00D56E95">
              <w:rPr>
                <w:rFonts w:ascii="Times New Roman" w:hAnsi="Times New Roman"/>
                <w:sz w:val="24"/>
                <w:szCs w:val="24"/>
              </w:rPr>
              <w:sym w:font="Symbol" w:char="00B0"/>
            </w:r>
            <w:r w:rsidRPr="00D56E95">
              <w:rPr>
                <w:rFonts w:ascii="Times New Roman" w:hAnsi="Times New Roman"/>
                <w:sz w:val="24"/>
                <w:szCs w:val="24"/>
              </w:rPr>
              <w:t>С</w:t>
            </w:r>
          </w:p>
        </w:tc>
        <w:tc>
          <w:tcPr>
            <w:tcW w:w="2552"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от +18 до + 20</w:t>
            </w:r>
            <w:r w:rsidRPr="00D56E95">
              <w:rPr>
                <w:rFonts w:ascii="Times New Roman" w:hAnsi="Times New Roman"/>
                <w:sz w:val="24"/>
                <w:szCs w:val="24"/>
              </w:rPr>
              <w:sym w:font="Symbol" w:char="00B0"/>
            </w:r>
            <w:r w:rsidRPr="00D56E95">
              <w:rPr>
                <w:rFonts w:ascii="Times New Roman" w:hAnsi="Times New Roman"/>
                <w:sz w:val="24"/>
                <w:szCs w:val="24"/>
              </w:rPr>
              <w:t>С</w:t>
            </w:r>
          </w:p>
        </w:tc>
      </w:tr>
      <w:tr w:rsidR="00D56E95" w:rsidRPr="00452D22" w:rsidTr="00B12E51">
        <w:trPr>
          <w:trHeight w:val="74"/>
        </w:trPr>
        <w:tc>
          <w:tcPr>
            <w:tcW w:w="0" w:type="auto"/>
            <w:vMerge/>
            <w:tcBorders>
              <w:top w:val="single" w:sz="4" w:space="0" w:color="auto"/>
              <w:left w:val="single" w:sz="4" w:space="0" w:color="auto"/>
              <w:bottom w:val="single" w:sz="4" w:space="0" w:color="auto"/>
              <w:right w:val="single" w:sz="4" w:space="0" w:color="auto"/>
            </w:tcBorders>
            <w:vAlign w:val="center"/>
          </w:tcPr>
          <w:p w:rsidR="00D56E95" w:rsidRPr="00D56E95" w:rsidRDefault="00D56E95" w:rsidP="00D56E95">
            <w:pPr>
              <w:rPr>
                <w:rFonts w:ascii="Times New Roman" w:hAnsi="Times New Roman"/>
                <w:b/>
                <w:sz w:val="24"/>
                <w:szCs w:val="24"/>
              </w:rPr>
            </w:pPr>
          </w:p>
        </w:tc>
        <w:tc>
          <w:tcPr>
            <w:tcW w:w="7976" w:type="dxa"/>
            <w:gridSpan w:val="5"/>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Обеспечивается    рациональное  сочетание  температуры  воздуха  и  одежды  детей</w:t>
            </w:r>
          </w:p>
        </w:tc>
      </w:tr>
      <w:tr w:rsidR="00D56E95" w:rsidRPr="00452D22" w:rsidTr="00B12E51">
        <w:tc>
          <w:tcPr>
            <w:tcW w:w="2622" w:type="dxa"/>
            <w:tcBorders>
              <w:top w:val="single" w:sz="4" w:space="0" w:color="auto"/>
              <w:left w:val="single" w:sz="4" w:space="0" w:color="auto"/>
              <w:bottom w:val="single" w:sz="4" w:space="0" w:color="auto"/>
              <w:right w:val="single" w:sz="4" w:space="0" w:color="auto"/>
            </w:tcBorders>
          </w:tcPr>
          <w:p w:rsidR="00D56E95" w:rsidRPr="00D56E95" w:rsidRDefault="00D56E95" w:rsidP="0087633D">
            <w:pPr>
              <w:widowControl w:val="0"/>
              <w:numPr>
                <w:ilvl w:val="0"/>
                <w:numId w:val="97"/>
              </w:numPr>
              <w:autoSpaceDE w:val="0"/>
              <w:autoSpaceDN w:val="0"/>
              <w:adjustRightInd w:val="0"/>
              <w:spacing w:after="0" w:line="240" w:lineRule="auto"/>
              <w:rPr>
                <w:rFonts w:ascii="Times New Roman" w:hAnsi="Times New Roman"/>
                <w:sz w:val="24"/>
                <w:szCs w:val="24"/>
              </w:rPr>
            </w:pPr>
            <w:r w:rsidRPr="00D56E95">
              <w:rPr>
                <w:rFonts w:ascii="Times New Roman" w:hAnsi="Times New Roman"/>
                <w:sz w:val="24"/>
                <w:szCs w:val="24"/>
              </w:rPr>
              <w:t>Одностороннее  проветривание</w:t>
            </w:r>
          </w:p>
        </w:tc>
        <w:tc>
          <w:tcPr>
            <w:tcW w:w="7976" w:type="dxa"/>
            <w:gridSpan w:val="5"/>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В   холодное  время  проводится  кратковременно (5-10 мин).</w:t>
            </w:r>
          </w:p>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 xml:space="preserve">Допускается  снижение  температуры  на  1-2 </w:t>
            </w:r>
            <w:r w:rsidRPr="00D56E95">
              <w:rPr>
                <w:rFonts w:ascii="Times New Roman" w:hAnsi="Times New Roman"/>
                <w:sz w:val="24"/>
                <w:szCs w:val="24"/>
              </w:rPr>
              <w:sym w:font="Symbol" w:char="00B0"/>
            </w:r>
            <w:r w:rsidRPr="00D56E95">
              <w:rPr>
                <w:rFonts w:ascii="Times New Roman" w:hAnsi="Times New Roman"/>
                <w:sz w:val="24"/>
                <w:szCs w:val="24"/>
                <w:lang w:val="ru-RU"/>
              </w:rPr>
              <w:t>С</w:t>
            </w:r>
          </w:p>
        </w:tc>
      </w:tr>
      <w:tr w:rsidR="00D56E95" w:rsidRPr="00452D22" w:rsidTr="00B12E51">
        <w:tc>
          <w:tcPr>
            <w:tcW w:w="2622" w:type="dxa"/>
            <w:tcBorders>
              <w:top w:val="single" w:sz="4" w:space="0" w:color="auto"/>
              <w:left w:val="single" w:sz="4" w:space="0" w:color="auto"/>
              <w:bottom w:val="single" w:sz="4" w:space="0" w:color="auto"/>
              <w:right w:val="single" w:sz="4" w:space="0" w:color="auto"/>
            </w:tcBorders>
          </w:tcPr>
          <w:p w:rsidR="00D56E95" w:rsidRPr="00D56E95" w:rsidRDefault="00D56E95" w:rsidP="0087633D">
            <w:pPr>
              <w:widowControl w:val="0"/>
              <w:numPr>
                <w:ilvl w:val="0"/>
                <w:numId w:val="97"/>
              </w:numPr>
              <w:autoSpaceDE w:val="0"/>
              <w:autoSpaceDN w:val="0"/>
              <w:adjustRightInd w:val="0"/>
              <w:spacing w:after="0" w:line="240" w:lineRule="auto"/>
              <w:rPr>
                <w:rFonts w:ascii="Times New Roman" w:hAnsi="Times New Roman"/>
                <w:sz w:val="24"/>
                <w:szCs w:val="24"/>
                <w:lang w:val="ru-RU"/>
              </w:rPr>
            </w:pPr>
            <w:r w:rsidRPr="00D56E95">
              <w:rPr>
                <w:rFonts w:ascii="Times New Roman" w:hAnsi="Times New Roman"/>
                <w:sz w:val="24"/>
                <w:szCs w:val="24"/>
                <w:lang w:val="ru-RU"/>
              </w:rPr>
              <w:t>Сквозное  проветривание   (в отсутствии  детей):</w:t>
            </w:r>
          </w:p>
        </w:tc>
        <w:tc>
          <w:tcPr>
            <w:tcW w:w="7976" w:type="dxa"/>
            <w:gridSpan w:val="5"/>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В   холодное  время  проводится  кратковременно (5-10 мин).</w:t>
            </w:r>
          </w:p>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 xml:space="preserve">Критерием  прекращения проветривания является температура воздуха, сниженная  на 2-3 </w:t>
            </w:r>
            <w:r w:rsidRPr="00D56E95">
              <w:rPr>
                <w:rFonts w:ascii="Times New Roman" w:hAnsi="Times New Roman"/>
                <w:sz w:val="24"/>
                <w:szCs w:val="24"/>
              </w:rPr>
              <w:sym w:font="Symbol" w:char="00B0"/>
            </w:r>
            <w:r w:rsidRPr="00D56E95">
              <w:rPr>
                <w:rFonts w:ascii="Times New Roman" w:hAnsi="Times New Roman"/>
                <w:sz w:val="24"/>
                <w:szCs w:val="24"/>
                <w:lang w:val="ru-RU"/>
              </w:rPr>
              <w:t>С</w:t>
            </w:r>
          </w:p>
        </w:tc>
      </w:tr>
      <w:tr w:rsidR="00D56E95" w:rsidRPr="00452D22" w:rsidTr="00B12E51">
        <w:tc>
          <w:tcPr>
            <w:tcW w:w="2622" w:type="dxa"/>
            <w:tcBorders>
              <w:top w:val="single" w:sz="4" w:space="0" w:color="auto"/>
              <w:left w:val="single" w:sz="4" w:space="0" w:color="auto"/>
              <w:bottom w:val="single" w:sz="4" w:space="0" w:color="auto"/>
              <w:right w:val="single" w:sz="4" w:space="0" w:color="auto"/>
            </w:tcBorders>
          </w:tcPr>
          <w:p w:rsidR="00D56E95" w:rsidRPr="00D56E95" w:rsidRDefault="00D56E95" w:rsidP="0087633D">
            <w:pPr>
              <w:widowControl w:val="0"/>
              <w:numPr>
                <w:ilvl w:val="0"/>
                <w:numId w:val="98"/>
              </w:numPr>
              <w:autoSpaceDE w:val="0"/>
              <w:autoSpaceDN w:val="0"/>
              <w:adjustRightInd w:val="0"/>
              <w:spacing w:after="0" w:line="240" w:lineRule="auto"/>
              <w:rPr>
                <w:rFonts w:ascii="Times New Roman" w:hAnsi="Times New Roman"/>
                <w:sz w:val="24"/>
                <w:szCs w:val="24"/>
              </w:rPr>
            </w:pPr>
            <w:r w:rsidRPr="00D56E95">
              <w:rPr>
                <w:rFonts w:ascii="Times New Roman" w:hAnsi="Times New Roman"/>
                <w:sz w:val="24"/>
                <w:szCs w:val="24"/>
              </w:rPr>
              <w:t>Утром  перед  приходом  детей</w:t>
            </w:r>
          </w:p>
        </w:tc>
        <w:tc>
          <w:tcPr>
            <w:tcW w:w="7976" w:type="dxa"/>
            <w:gridSpan w:val="5"/>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К  моменту  прихода  детей  температура  воздуха  восстанавливается  до  нормальной.</w:t>
            </w:r>
          </w:p>
        </w:tc>
      </w:tr>
      <w:tr w:rsidR="00D56E95" w:rsidRPr="00D56E95" w:rsidTr="00B12E51">
        <w:tc>
          <w:tcPr>
            <w:tcW w:w="2622" w:type="dxa"/>
            <w:tcBorders>
              <w:top w:val="single" w:sz="4" w:space="0" w:color="auto"/>
              <w:left w:val="single" w:sz="4" w:space="0" w:color="auto"/>
              <w:bottom w:val="single" w:sz="4" w:space="0" w:color="auto"/>
              <w:right w:val="single" w:sz="4" w:space="0" w:color="auto"/>
            </w:tcBorders>
          </w:tcPr>
          <w:p w:rsidR="00D56E95" w:rsidRPr="00D56E95" w:rsidRDefault="00D56E95" w:rsidP="0087633D">
            <w:pPr>
              <w:widowControl w:val="0"/>
              <w:numPr>
                <w:ilvl w:val="0"/>
                <w:numId w:val="98"/>
              </w:numPr>
              <w:autoSpaceDE w:val="0"/>
              <w:autoSpaceDN w:val="0"/>
              <w:adjustRightInd w:val="0"/>
              <w:spacing w:after="0" w:line="240" w:lineRule="auto"/>
              <w:rPr>
                <w:rFonts w:ascii="Times New Roman" w:hAnsi="Times New Roman"/>
                <w:sz w:val="24"/>
                <w:szCs w:val="24"/>
                <w:lang w:val="ru-RU"/>
              </w:rPr>
            </w:pPr>
            <w:r w:rsidRPr="00D56E95">
              <w:rPr>
                <w:rFonts w:ascii="Times New Roman" w:hAnsi="Times New Roman"/>
                <w:sz w:val="24"/>
                <w:szCs w:val="24"/>
                <w:lang w:val="ru-RU"/>
              </w:rPr>
              <w:t>Перед  возвращением детей с дневной прогулки</w:t>
            </w:r>
          </w:p>
        </w:tc>
        <w:tc>
          <w:tcPr>
            <w:tcW w:w="2313"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 xml:space="preserve">+ 22 </w:t>
            </w:r>
            <w:r w:rsidRPr="00D56E95">
              <w:rPr>
                <w:rFonts w:ascii="Times New Roman" w:hAnsi="Times New Roman"/>
                <w:sz w:val="24"/>
                <w:szCs w:val="24"/>
              </w:rPr>
              <w:sym w:font="Symbol" w:char="00B0"/>
            </w:r>
            <w:r w:rsidRPr="00D56E95">
              <w:rPr>
                <w:rFonts w:ascii="Times New Roman" w:hAnsi="Times New Roman"/>
                <w:sz w:val="24"/>
                <w:szCs w:val="24"/>
              </w:rPr>
              <w:t>С</w:t>
            </w:r>
          </w:p>
        </w:tc>
        <w:tc>
          <w:tcPr>
            <w:tcW w:w="1480"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 xml:space="preserve">+ 21 </w:t>
            </w:r>
            <w:r w:rsidRPr="00D56E95">
              <w:rPr>
                <w:rFonts w:ascii="Times New Roman" w:hAnsi="Times New Roman"/>
                <w:sz w:val="24"/>
                <w:szCs w:val="24"/>
              </w:rPr>
              <w:sym w:font="Symbol" w:char="00B0"/>
            </w:r>
            <w:r w:rsidRPr="00D56E95">
              <w:rPr>
                <w:rFonts w:ascii="Times New Roman" w:hAnsi="Times New Roman"/>
                <w:sz w:val="24"/>
                <w:szCs w:val="24"/>
              </w:rPr>
              <w:t>С</w:t>
            </w:r>
          </w:p>
        </w:tc>
        <w:tc>
          <w:tcPr>
            <w:tcW w:w="1631" w:type="dxa"/>
            <w:gridSpan w:val="2"/>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 xml:space="preserve">+ 20 </w:t>
            </w:r>
            <w:r w:rsidRPr="00D56E95">
              <w:rPr>
                <w:rFonts w:ascii="Times New Roman" w:hAnsi="Times New Roman"/>
                <w:sz w:val="24"/>
                <w:szCs w:val="24"/>
              </w:rPr>
              <w:sym w:font="Symbol" w:char="00B0"/>
            </w:r>
            <w:r w:rsidRPr="00D56E95">
              <w:rPr>
                <w:rFonts w:ascii="Times New Roman" w:hAnsi="Times New Roman"/>
                <w:sz w:val="24"/>
                <w:szCs w:val="24"/>
              </w:rPr>
              <w:t>С</w:t>
            </w:r>
          </w:p>
        </w:tc>
        <w:tc>
          <w:tcPr>
            <w:tcW w:w="2552"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 xml:space="preserve">+ 20 </w:t>
            </w:r>
            <w:r w:rsidRPr="00D56E95">
              <w:rPr>
                <w:rFonts w:ascii="Times New Roman" w:hAnsi="Times New Roman"/>
                <w:sz w:val="24"/>
                <w:szCs w:val="24"/>
              </w:rPr>
              <w:sym w:font="Symbol" w:char="00B0"/>
            </w:r>
            <w:r w:rsidRPr="00D56E95">
              <w:rPr>
                <w:rFonts w:ascii="Times New Roman" w:hAnsi="Times New Roman"/>
                <w:sz w:val="24"/>
                <w:szCs w:val="24"/>
              </w:rPr>
              <w:t>С</w:t>
            </w:r>
          </w:p>
        </w:tc>
      </w:tr>
      <w:tr w:rsidR="00D56E95" w:rsidRPr="00452D22" w:rsidTr="00B12E51">
        <w:tc>
          <w:tcPr>
            <w:tcW w:w="2622" w:type="dxa"/>
            <w:tcBorders>
              <w:top w:val="single" w:sz="4" w:space="0" w:color="auto"/>
              <w:left w:val="single" w:sz="4" w:space="0" w:color="auto"/>
              <w:bottom w:val="single" w:sz="4" w:space="0" w:color="auto"/>
              <w:right w:val="single" w:sz="4" w:space="0" w:color="auto"/>
            </w:tcBorders>
          </w:tcPr>
          <w:p w:rsidR="00D56E95" w:rsidRPr="00D56E95" w:rsidRDefault="00D56E95" w:rsidP="0087633D">
            <w:pPr>
              <w:widowControl w:val="0"/>
              <w:numPr>
                <w:ilvl w:val="0"/>
                <w:numId w:val="98"/>
              </w:numPr>
              <w:autoSpaceDE w:val="0"/>
              <w:autoSpaceDN w:val="0"/>
              <w:adjustRightInd w:val="0"/>
              <w:spacing w:after="0" w:line="240" w:lineRule="auto"/>
              <w:rPr>
                <w:rFonts w:ascii="Times New Roman" w:hAnsi="Times New Roman"/>
                <w:sz w:val="24"/>
                <w:szCs w:val="24"/>
                <w:lang w:val="ru-RU"/>
              </w:rPr>
            </w:pPr>
            <w:r w:rsidRPr="00D56E95">
              <w:rPr>
                <w:rFonts w:ascii="Times New Roman" w:hAnsi="Times New Roman"/>
                <w:sz w:val="24"/>
                <w:szCs w:val="24"/>
                <w:lang w:val="ru-RU"/>
              </w:rPr>
              <w:t>Во время дневного сна,  вечерней  прогулки</w:t>
            </w:r>
          </w:p>
        </w:tc>
        <w:tc>
          <w:tcPr>
            <w:tcW w:w="7976" w:type="dxa"/>
            <w:gridSpan w:val="5"/>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В  теплое  время  года  проводится  в течение  всего  периода отсутствия  детей  в помещении.</w:t>
            </w:r>
          </w:p>
        </w:tc>
      </w:tr>
      <w:tr w:rsidR="00D56E95" w:rsidRPr="00D56E95" w:rsidTr="00B12E51">
        <w:tc>
          <w:tcPr>
            <w:tcW w:w="2622" w:type="dxa"/>
            <w:tcBorders>
              <w:top w:val="single" w:sz="4" w:space="0" w:color="auto"/>
              <w:left w:val="single" w:sz="4" w:space="0" w:color="auto"/>
              <w:bottom w:val="single" w:sz="4" w:space="0" w:color="auto"/>
              <w:right w:val="single" w:sz="4" w:space="0" w:color="auto"/>
            </w:tcBorders>
          </w:tcPr>
          <w:p w:rsidR="00D56E95" w:rsidRPr="00D56E95" w:rsidRDefault="00D56E95" w:rsidP="00B12E51">
            <w:pPr>
              <w:spacing w:after="0"/>
              <w:rPr>
                <w:rFonts w:ascii="Times New Roman" w:hAnsi="Times New Roman"/>
                <w:sz w:val="24"/>
                <w:szCs w:val="24"/>
              </w:rPr>
            </w:pPr>
            <w:r w:rsidRPr="00D56E95">
              <w:rPr>
                <w:rFonts w:ascii="Times New Roman" w:hAnsi="Times New Roman"/>
                <w:sz w:val="24"/>
                <w:szCs w:val="24"/>
              </w:rPr>
              <w:t>1.2. Воздушные  ванны:</w:t>
            </w:r>
          </w:p>
          <w:p w:rsidR="00D56E95" w:rsidRPr="00D56E95" w:rsidRDefault="00D56E95" w:rsidP="0087633D">
            <w:pPr>
              <w:widowControl w:val="0"/>
              <w:numPr>
                <w:ilvl w:val="0"/>
                <w:numId w:val="99"/>
              </w:numPr>
              <w:autoSpaceDE w:val="0"/>
              <w:autoSpaceDN w:val="0"/>
              <w:adjustRightInd w:val="0"/>
              <w:spacing w:after="0" w:line="240" w:lineRule="auto"/>
              <w:rPr>
                <w:rFonts w:ascii="Times New Roman" w:hAnsi="Times New Roman"/>
                <w:sz w:val="24"/>
                <w:szCs w:val="24"/>
              </w:rPr>
            </w:pPr>
            <w:r w:rsidRPr="00D56E95">
              <w:rPr>
                <w:rFonts w:ascii="Times New Roman" w:hAnsi="Times New Roman"/>
                <w:sz w:val="24"/>
                <w:szCs w:val="24"/>
              </w:rPr>
              <w:t>Прием  детей  на  воздухе</w:t>
            </w:r>
          </w:p>
        </w:tc>
        <w:tc>
          <w:tcPr>
            <w:tcW w:w="2313"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p>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в летний период</w:t>
            </w:r>
          </w:p>
        </w:tc>
        <w:tc>
          <w:tcPr>
            <w:tcW w:w="1480"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p>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 xml:space="preserve">до 0 </w:t>
            </w:r>
            <w:r w:rsidRPr="00D56E95">
              <w:rPr>
                <w:rFonts w:ascii="Times New Roman" w:hAnsi="Times New Roman"/>
                <w:sz w:val="24"/>
                <w:szCs w:val="24"/>
              </w:rPr>
              <w:sym w:font="Symbol" w:char="00B0"/>
            </w:r>
            <w:r w:rsidRPr="00D56E95">
              <w:rPr>
                <w:rFonts w:ascii="Times New Roman" w:hAnsi="Times New Roman"/>
                <w:sz w:val="24"/>
                <w:szCs w:val="24"/>
              </w:rPr>
              <w:t>С</w:t>
            </w:r>
          </w:p>
        </w:tc>
        <w:tc>
          <w:tcPr>
            <w:tcW w:w="1631" w:type="dxa"/>
            <w:gridSpan w:val="2"/>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p>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 xml:space="preserve">до -5 </w:t>
            </w:r>
            <w:r w:rsidRPr="00D56E95">
              <w:rPr>
                <w:rFonts w:ascii="Times New Roman" w:hAnsi="Times New Roman"/>
                <w:sz w:val="24"/>
                <w:szCs w:val="24"/>
              </w:rPr>
              <w:sym w:font="Symbol" w:char="00B0"/>
            </w:r>
            <w:r w:rsidRPr="00D56E95">
              <w:rPr>
                <w:rFonts w:ascii="Times New Roman" w:hAnsi="Times New Roman"/>
                <w:sz w:val="24"/>
                <w:szCs w:val="24"/>
              </w:rPr>
              <w:t>С</w:t>
            </w:r>
          </w:p>
        </w:tc>
        <w:tc>
          <w:tcPr>
            <w:tcW w:w="2552"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p>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до -5</w:t>
            </w:r>
            <w:r w:rsidRPr="00D56E95">
              <w:rPr>
                <w:rFonts w:ascii="Times New Roman" w:hAnsi="Times New Roman"/>
                <w:sz w:val="24"/>
                <w:szCs w:val="24"/>
              </w:rPr>
              <w:sym w:font="Symbol" w:char="00B0"/>
            </w:r>
            <w:r w:rsidRPr="00D56E95">
              <w:rPr>
                <w:rFonts w:ascii="Times New Roman" w:hAnsi="Times New Roman"/>
                <w:sz w:val="24"/>
                <w:szCs w:val="24"/>
              </w:rPr>
              <w:t>С</w:t>
            </w:r>
          </w:p>
        </w:tc>
      </w:tr>
      <w:tr w:rsidR="00D56E95" w:rsidRPr="00452D22" w:rsidTr="00B12E51">
        <w:trPr>
          <w:trHeight w:val="273"/>
        </w:trPr>
        <w:tc>
          <w:tcPr>
            <w:tcW w:w="2622" w:type="dxa"/>
            <w:tcBorders>
              <w:top w:val="single" w:sz="4" w:space="0" w:color="auto"/>
              <w:left w:val="single" w:sz="4" w:space="0" w:color="auto"/>
              <w:bottom w:val="single" w:sz="4" w:space="0" w:color="auto"/>
              <w:right w:val="single" w:sz="4" w:space="0" w:color="auto"/>
            </w:tcBorders>
          </w:tcPr>
          <w:p w:rsidR="00D56E95" w:rsidRPr="00D56E95" w:rsidRDefault="00D56E95" w:rsidP="0087633D">
            <w:pPr>
              <w:widowControl w:val="0"/>
              <w:numPr>
                <w:ilvl w:val="0"/>
                <w:numId w:val="99"/>
              </w:numPr>
              <w:autoSpaceDE w:val="0"/>
              <w:autoSpaceDN w:val="0"/>
              <w:adjustRightInd w:val="0"/>
              <w:spacing w:after="0" w:line="240" w:lineRule="auto"/>
              <w:rPr>
                <w:rFonts w:ascii="Times New Roman" w:hAnsi="Times New Roman"/>
                <w:sz w:val="24"/>
                <w:szCs w:val="24"/>
              </w:rPr>
            </w:pPr>
            <w:r w:rsidRPr="00D56E95">
              <w:rPr>
                <w:rFonts w:ascii="Times New Roman" w:hAnsi="Times New Roman"/>
                <w:sz w:val="24"/>
                <w:szCs w:val="24"/>
              </w:rPr>
              <w:t>Утренняя  гимнастика</w:t>
            </w:r>
          </w:p>
        </w:tc>
        <w:tc>
          <w:tcPr>
            <w:tcW w:w="7976" w:type="dxa"/>
            <w:gridSpan w:val="5"/>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В  летний  период  на  улице.</w:t>
            </w:r>
          </w:p>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В  холодное  время  года  проводится  ежедневно  в  зале,  одежда  облегченная</w:t>
            </w:r>
          </w:p>
        </w:tc>
      </w:tr>
      <w:tr w:rsidR="00D56E95" w:rsidRPr="00452D22" w:rsidTr="00B12E51">
        <w:tc>
          <w:tcPr>
            <w:tcW w:w="2622" w:type="dxa"/>
            <w:tcBorders>
              <w:top w:val="single" w:sz="4" w:space="0" w:color="auto"/>
              <w:left w:val="single" w:sz="4" w:space="0" w:color="auto"/>
              <w:bottom w:val="single" w:sz="4" w:space="0" w:color="auto"/>
              <w:right w:val="single" w:sz="4" w:space="0" w:color="auto"/>
            </w:tcBorders>
          </w:tcPr>
          <w:p w:rsidR="00D56E95" w:rsidRPr="00D56E95" w:rsidRDefault="00D56E95" w:rsidP="0087633D">
            <w:pPr>
              <w:widowControl w:val="0"/>
              <w:numPr>
                <w:ilvl w:val="0"/>
                <w:numId w:val="99"/>
              </w:numPr>
              <w:autoSpaceDE w:val="0"/>
              <w:autoSpaceDN w:val="0"/>
              <w:adjustRightInd w:val="0"/>
              <w:spacing w:after="0" w:line="240" w:lineRule="auto"/>
              <w:rPr>
                <w:rFonts w:ascii="Times New Roman" w:hAnsi="Times New Roman"/>
                <w:sz w:val="24"/>
                <w:szCs w:val="24"/>
              </w:rPr>
            </w:pPr>
            <w:r w:rsidRPr="00D56E95">
              <w:rPr>
                <w:rFonts w:ascii="Times New Roman" w:hAnsi="Times New Roman"/>
                <w:sz w:val="24"/>
                <w:szCs w:val="24"/>
              </w:rPr>
              <w:t>Физкультурные занятия</w:t>
            </w:r>
          </w:p>
        </w:tc>
        <w:tc>
          <w:tcPr>
            <w:tcW w:w="7976" w:type="dxa"/>
            <w:gridSpan w:val="5"/>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 xml:space="preserve">2 раза в неделю  в   физкультурное  занятие  в  зале  при  + 18 </w:t>
            </w:r>
            <w:r w:rsidRPr="00D56E95">
              <w:rPr>
                <w:rFonts w:ascii="Times New Roman" w:hAnsi="Times New Roman"/>
                <w:sz w:val="24"/>
                <w:szCs w:val="24"/>
              </w:rPr>
              <w:sym w:font="Symbol" w:char="00B0"/>
            </w:r>
            <w:r w:rsidRPr="00D56E95">
              <w:rPr>
                <w:rFonts w:ascii="Times New Roman" w:hAnsi="Times New Roman"/>
                <w:sz w:val="24"/>
                <w:szCs w:val="24"/>
                <w:lang w:val="ru-RU"/>
              </w:rPr>
              <w:t>С. Форма спортивная.</w:t>
            </w:r>
          </w:p>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 xml:space="preserve">Одно  занятие  круглогодично  на  воздухе  до  - 10 </w:t>
            </w:r>
            <w:r w:rsidRPr="00D56E95">
              <w:rPr>
                <w:rFonts w:ascii="Times New Roman" w:hAnsi="Times New Roman"/>
                <w:sz w:val="24"/>
                <w:szCs w:val="24"/>
              </w:rPr>
              <w:sym w:font="Symbol" w:char="00B0"/>
            </w:r>
            <w:r w:rsidRPr="00D56E95">
              <w:rPr>
                <w:rFonts w:ascii="Times New Roman" w:hAnsi="Times New Roman"/>
                <w:sz w:val="24"/>
                <w:szCs w:val="24"/>
                <w:lang w:val="ru-RU"/>
              </w:rPr>
              <w:t>С</w:t>
            </w:r>
          </w:p>
        </w:tc>
      </w:tr>
      <w:tr w:rsidR="00D56E95" w:rsidRPr="00D56E95" w:rsidTr="00B12E51">
        <w:trPr>
          <w:trHeight w:val="74"/>
        </w:trPr>
        <w:tc>
          <w:tcPr>
            <w:tcW w:w="2622" w:type="dxa"/>
            <w:vMerge w:val="restart"/>
            <w:tcBorders>
              <w:top w:val="single" w:sz="4" w:space="0" w:color="auto"/>
              <w:left w:val="single" w:sz="4" w:space="0" w:color="auto"/>
              <w:bottom w:val="single" w:sz="4" w:space="0" w:color="auto"/>
              <w:right w:val="single" w:sz="4" w:space="0" w:color="auto"/>
            </w:tcBorders>
          </w:tcPr>
          <w:p w:rsidR="00D56E95" w:rsidRPr="00D56E95" w:rsidRDefault="00D56E95" w:rsidP="0087633D">
            <w:pPr>
              <w:widowControl w:val="0"/>
              <w:numPr>
                <w:ilvl w:val="0"/>
                <w:numId w:val="99"/>
              </w:numPr>
              <w:autoSpaceDE w:val="0"/>
              <w:autoSpaceDN w:val="0"/>
              <w:adjustRightInd w:val="0"/>
              <w:spacing w:after="0" w:line="240" w:lineRule="auto"/>
              <w:rPr>
                <w:rFonts w:ascii="Times New Roman" w:hAnsi="Times New Roman"/>
                <w:sz w:val="24"/>
                <w:szCs w:val="24"/>
              </w:rPr>
            </w:pPr>
            <w:r w:rsidRPr="00D56E95">
              <w:rPr>
                <w:rFonts w:ascii="Times New Roman" w:hAnsi="Times New Roman"/>
                <w:sz w:val="24"/>
                <w:szCs w:val="24"/>
              </w:rPr>
              <w:lastRenderedPageBreak/>
              <w:t xml:space="preserve">Прогулка </w:t>
            </w:r>
          </w:p>
        </w:tc>
        <w:tc>
          <w:tcPr>
            <w:tcW w:w="7976" w:type="dxa"/>
            <w:gridSpan w:val="5"/>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lang w:val="ru-RU"/>
              </w:rPr>
              <w:t xml:space="preserve">Одежда  и обувь  соответствуют  метеорологическим  условиям.  </w:t>
            </w:r>
            <w:r w:rsidRPr="00D56E95">
              <w:rPr>
                <w:rFonts w:ascii="Times New Roman" w:hAnsi="Times New Roman"/>
                <w:sz w:val="24"/>
                <w:szCs w:val="24"/>
              </w:rPr>
              <w:t>В  холодное  время  года:</w:t>
            </w:r>
          </w:p>
        </w:tc>
      </w:tr>
      <w:tr w:rsidR="00D56E95" w:rsidRPr="00452D22" w:rsidTr="00B12E51">
        <w:trPr>
          <w:trHeight w:val="78"/>
        </w:trPr>
        <w:tc>
          <w:tcPr>
            <w:tcW w:w="0" w:type="auto"/>
            <w:vMerge/>
            <w:tcBorders>
              <w:top w:val="single" w:sz="4" w:space="0" w:color="auto"/>
              <w:left w:val="single" w:sz="4" w:space="0" w:color="auto"/>
              <w:bottom w:val="single" w:sz="4" w:space="0" w:color="auto"/>
              <w:right w:val="single" w:sz="4" w:space="0" w:color="auto"/>
            </w:tcBorders>
            <w:vAlign w:val="center"/>
          </w:tcPr>
          <w:p w:rsidR="00D56E95" w:rsidRPr="00D56E95" w:rsidRDefault="00D56E95" w:rsidP="00D56E95">
            <w:pPr>
              <w:rPr>
                <w:rFonts w:ascii="Times New Roman" w:hAnsi="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 xml:space="preserve">до  - 15 </w:t>
            </w:r>
            <w:r w:rsidRPr="00D56E95">
              <w:rPr>
                <w:rFonts w:ascii="Times New Roman" w:hAnsi="Times New Roman"/>
                <w:sz w:val="24"/>
                <w:szCs w:val="24"/>
              </w:rPr>
              <w:sym w:font="Symbol" w:char="00B0"/>
            </w:r>
            <w:r w:rsidRPr="00D56E95">
              <w:rPr>
                <w:rFonts w:ascii="Times New Roman" w:hAnsi="Times New Roman"/>
                <w:sz w:val="24"/>
                <w:szCs w:val="24"/>
              </w:rPr>
              <w:t>С</w:t>
            </w:r>
          </w:p>
        </w:tc>
        <w:tc>
          <w:tcPr>
            <w:tcW w:w="1480"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 xml:space="preserve">до  - 18 </w:t>
            </w:r>
            <w:r w:rsidRPr="00D56E95">
              <w:rPr>
                <w:rFonts w:ascii="Times New Roman" w:hAnsi="Times New Roman"/>
                <w:sz w:val="24"/>
                <w:szCs w:val="24"/>
              </w:rPr>
              <w:sym w:font="Symbol" w:char="00B0"/>
            </w:r>
            <w:r w:rsidRPr="00D56E95">
              <w:rPr>
                <w:rFonts w:ascii="Times New Roman" w:hAnsi="Times New Roman"/>
                <w:sz w:val="24"/>
                <w:szCs w:val="24"/>
              </w:rPr>
              <w:t>С</w:t>
            </w:r>
          </w:p>
        </w:tc>
        <w:tc>
          <w:tcPr>
            <w:tcW w:w="4183" w:type="dxa"/>
            <w:gridSpan w:val="3"/>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 xml:space="preserve">до  - 20 </w:t>
            </w:r>
            <w:r w:rsidRPr="00D56E95">
              <w:rPr>
                <w:rFonts w:ascii="Times New Roman" w:hAnsi="Times New Roman"/>
                <w:sz w:val="24"/>
                <w:szCs w:val="24"/>
              </w:rPr>
              <w:sym w:font="Symbol" w:char="00B0"/>
            </w:r>
            <w:r w:rsidRPr="00D56E95">
              <w:rPr>
                <w:rFonts w:ascii="Times New Roman" w:hAnsi="Times New Roman"/>
                <w:sz w:val="24"/>
                <w:szCs w:val="24"/>
                <w:lang w:val="ru-RU"/>
              </w:rPr>
              <w:t>С, при скорости  ветра не более 15 м\с</w:t>
            </w:r>
          </w:p>
        </w:tc>
      </w:tr>
      <w:tr w:rsidR="00D56E95" w:rsidRPr="00452D22" w:rsidTr="00B12E51">
        <w:trPr>
          <w:trHeight w:val="74"/>
        </w:trPr>
        <w:tc>
          <w:tcPr>
            <w:tcW w:w="0" w:type="auto"/>
            <w:vMerge/>
            <w:tcBorders>
              <w:top w:val="single" w:sz="4" w:space="0" w:color="auto"/>
              <w:left w:val="single" w:sz="4" w:space="0" w:color="auto"/>
              <w:bottom w:val="single" w:sz="4" w:space="0" w:color="auto"/>
              <w:right w:val="single" w:sz="4" w:space="0" w:color="auto"/>
            </w:tcBorders>
            <w:vAlign w:val="center"/>
          </w:tcPr>
          <w:p w:rsidR="00D56E95" w:rsidRPr="00D56E95" w:rsidRDefault="00D56E95" w:rsidP="00D56E95">
            <w:pPr>
              <w:rPr>
                <w:rFonts w:ascii="Times New Roman" w:hAnsi="Times New Roman"/>
                <w:sz w:val="24"/>
                <w:szCs w:val="24"/>
                <w:lang w:val="ru-RU"/>
              </w:rPr>
            </w:pPr>
          </w:p>
        </w:tc>
        <w:tc>
          <w:tcPr>
            <w:tcW w:w="7976" w:type="dxa"/>
            <w:gridSpan w:val="5"/>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при  неблагоприятных  погодных  условиях  время  сокращается  на 30-40 мин.</w:t>
            </w:r>
          </w:p>
        </w:tc>
      </w:tr>
      <w:tr w:rsidR="00D56E95" w:rsidRPr="00452D22" w:rsidTr="00B12E51">
        <w:trPr>
          <w:trHeight w:val="74"/>
        </w:trPr>
        <w:tc>
          <w:tcPr>
            <w:tcW w:w="2622" w:type="dxa"/>
            <w:tcBorders>
              <w:top w:val="single" w:sz="4" w:space="0" w:color="auto"/>
              <w:left w:val="single" w:sz="4" w:space="0" w:color="auto"/>
              <w:bottom w:val="single" w:sz="4" w:space="0" w:color="auto"/>
              <w:right w:val="single" w:sz="4" w:space="0" w:color="auto"/>
            </w:tcBorders>
          </w:tcPr>
          <w:p w:rsidR="00D56E95" w:rsidRPr="00D56E95" w:rsidRDefault="00D56E95" w:rsidP="0087633D">
            <w:pPr>
              <w:widowControl w:val="0"/>
              <w:numPr>
                <w:ilvl w:val="0"/>
                <w:numId w:val="100"/>
              </w:numPr>
              <w:autoSpaceDE w:val="0"/>
              <w:autoSpaceDN w:val="0"/>
              <w:adjustRightInd w:val="0"/>
              <w:spacing w:after="0" w:line="240" w:lineRule="auto"/>
              <w:rPr>
                <w:rFonts w:ascii="Times New Roman" w:hAnsi="Times New Roman"/>
                <w:sz w:val="24"/>
                <w:szCs w:val="24"/>
              </w:rPr>
            </w:pPr>
            <w:r w:rsidRPr="00D56E95">
              <w:rPr>
                <w:rFonts w:ascii="Times New Roman" w:hAnsi="Times New Roman"/>
                <w:sz w:val="24"/>
                <w:szCs w:val="24"/>
              </w:rPr>
              <w:t>Хождение  босиком</w:t>
            </w:r>
          </w:p>
        </w:tc>
        <w:tc>
          <w:tcPr>
            <w:tcW w:w="7976" w:type="dxa"/>
            <w:gridSpan w:val="5"/>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 xml:space="preserve">Ежедневно. В  теплое  время  года  при  температуре  воздуха  от  +20 </w:t>
            </w:r>
            <w:r w:rsidRPr="00D56E95">
              <w:rPr>
                <w:rFonts w:ascii="Times New Roman" w:hAnsi="Times New Roman"/>
                <w:sz w:val="24"/>
                <w:szCs w:val="24"/>
              </w:rPr>
              <w:sym w:font="Symbol" w:char="00B0"/>
            </w:r>
            <w:r w:rsidRPr="00D56E95">
              <w:rPr>
                <w:rFonts w:ascii="Times New Roman" w:hAnsi="Times New Roman"/>
                <w:sz w:val="24"/>
                <w:szCs w:val="24"/>
                <w:lang w:val="ru-RU"/>
              </w:rPr>
              <w:t xml:space="preserve">С  до  + 22 </w:t>
            </w:r>
            <w:r w:rsidRPr="00D56E95">
              <w:rPr>
                <w:rFonts w:ascii="Times New Roman" w:hAnsi="Times New Roman"/>
                <w:sz w:val="24"/>
                <w:szCs w:val="24"/>
              </w:rPr>
              <w:sym w:font="Symbol" w:char="00B0"/>
            </w:r>
            <w:r w:rsidRPr="00D56E95">
              <w:rPr>
                <w:rFonts w:ascii="Times New Roman" w:hAnsi="Times New Roman"/>
                <w:sz w:val="24"/>
                <w:szCs w:val="24"/>
                <w:lang w:val="ru-RU"/>
              </w:rPr>
              <w:t>С.</w:t>
            </w:r>
          </w:p>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В  холодное  время  года  в  помещении  при  соблюдении  нормативных  температур.</w:t>
            </w:r>
          </w:p>
        </w:tc>
      </w:tr>
      <w:tr w:rsidR="00D56E95" w:rsidRPr="00452D22" w:rsidTr="00B12E51">
        <w:trPr>
          <w:trHeight w:val="74"/>
        </w:trPr>
        <w:tc>
          <w:tcPr>
            <w:tcW w:w="2622" w:type="dxa"/>
            <w:vMerge w:val="restart"/>
            <w:tcBorders>
              <w:top w:val="single" w:sz="4" w:space="0" w:color="auto"/>
              <w:left w:val="single" w:sz="4" w:space="0" w:color="auto"/>
              <w:bottom w:val="single" w:sz="4" w:space="0" w:color="auto"/>
              <w:right w:val="single" w:sz="4" w:space="0" w:color="auto"/>
            </w:tcBorders>
          </w:tcPr>
          <w:p w:rsidR="00D56E95" w:rsidRPr="00D56E95" w:rsidRDefault="00D56E95" w:rsidP="0087633D">
            <w:pPr>
              <w:widowControl w:val="0"/>
              <w:numPr>
                <w:ilvl w:val="0"/>
                <w:numId w:val="100"/>
              </w:numPr>
              <w:autoSpaceDE w:val="0"/>
              <w:autoSpaceDN w:val="0"/>
              <w:adjustRightInd w:val="0"/>
              <w:spacing w:after="0" w:line="240" w:lineRule="auto"/>
              <w:rPr>
                <w:rFonts w:ascii="Times New Roman" w:hAnsi="Times New Roman"/>
                <w:sz w:val="24"/>
                <w:szCs w:val="24"/>
              </w:rPr>
            </w:pPr>
            <w:r w:rsidRPr="00D56E95">
              <w:rPr>
                <w:rFonts w:ascii="Times New Roman" w:hAnsi="Times New Roman"/>
                <w:sz w:val="24"/>
                <w:szCs w:val="24"/>
              </w:rPr>
              <w:t>Дневной  сон</w:t>
            </w:r>
          </w:p>
        </w:tc>
        <w:tc>
          <w:tcPr>
            <w:tcW w:w="7976" w:type="dxa"/>
            <w:gridSpan w:val="5"/>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Обеспечивается  состояние  теплового  комфорта  соответствием  одежды,  температуры</w:t>
            </w:r>
          </w:p>
        </w:tc>
      </w:tr>
      <w:tr w:rsidR="00D56E95" w:rsidRPr="00D56E95" w:rsidTr="00B12E51">
        <w:tc>
          <w:tcPr>
            <w:tcW w:w="0" w:type="auto"/>
            <w:vMerge/>
            <w:tcBorders>
              <w:top w:val="single" w:sz="4" w:space="0" w:color="auto"/>
              <w:left w:val="single" w:sz="4" w:space="0" w:color="auto"/>
              <w:bottom w:val="single" w:sz="4" w:space="0" w:color="auto"/>
              <w:right w:val="single" w:sz="4" w:space="0" w:color="auto"/>
            </w:tcBorders>
            <w:vAlign w:val="center"/>
          </w:tcPr>
          <w:p w:rsidR="00D56E95" w:rsidRPr="00D56E95" w:rsidRDefault="00D56E95" w:rsidP="00D56E95">
            <w:pPr>
              <w:rPr>
                <w:rFonts w:ascii="Times New Roman" w:hAnsi="Times New Roman"/>
                <w:sz w:val="24"/>
                <w:szCs w:val="24"/>
                <w:lang w:val="ru-RU"/>
              </w:rPr>
            </w:pPr>
          </w:p>
        </w:tc>
        <w:tc>
          <w:tcPr>
            <w:tcW w:w="2313"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 xml:space="preserve">+ 20 </w:t>
            </w:r>
            <w:r w:rsidRPr="00D56E95">
              <w:rPr>
                <w:rFonts w:ascii="Times New Roman" w:hAnsi="Times New Roman"/>
                <w:sz w:val="24"/>
                <w:szCs w:val="24"/>
              </w:rPr>
              <w:sym w:font="Symbol" w:char="00B0"/>
            </w:r>
            <w:r w:rsidRPr="00D56E95">
              <w:rPr>
                <w:rFonts w:ascii="Times New Roman" w:hAnsi="Times New Roman"/>
                <w:sz w:val="24"/>
                <w:szCs w:val="24"/>
              </w:rPr>
              <w:t>С</w:t>
            </w:r>
          </w:p>
        </w:tc>
        <w:tc>
          <w:tcPr>
            <w:tcW w:w="1480"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 xml:space="preserve">+ 20 </w:t>
            </w:r>
            <w:r w:rsidRPr="00D56E95">
              <w:rPr>
                <w:rFonts w:ascii="Times New Roman" w:hAnsi="Times New Roman"/>
                <w:sz w:val="24"/>
                <w:szCs w:val="24"/>
              </w:rPr>
              <w:sym w:font="Symbol" w:char="00B0"/>
            </w:r>
            <w:r w:rsidRPr="00D56E95">
              <w:rPr>
                <w:rFonts w:ascii="Times New Roman" w:hAnsi="Times New Roman"/>
                <w:sz w:val="24"/>
                <w:szCs w:val="24"/>
              </w:rPr>
              <w:t>С</w:t>
            </w:r>
          </w:p>
        </w:tc>
        <w:tc>
          <w:tcPr>
            <w:tcW w:w="1503" w:type="dxa"/>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 xml:space="preserve">+ 20 </w:t>
            </w:r>
            <w:r w:rsidRPr="00D56E95">
              <w:rPr>
                <w:rFonts w:ascii="Times New Roman" w:hAnsi="Times New Roman"/>
                <w:sz w:val="24"/>
                <w:szCs w:val="24"/>
              </w:rPr>
              <w:sym w:font="Symbol" w:char="00B0"/>
            </w:r>
            <w:r w:rsidRPr="00D56E95">
              <w:rPr>
                <w:rFonts w:ascii="Times New Roman" w:hAnsi="Times New Roman"/>
                <w:sz w:val="24"/>
                <w:szCs w:val="24"/>
              </w:rPr>
              <w:t>С</w:t>
            </w:r>
          </w:p>
        </w:tc>
        <w:tc>
          <w:tcPr>
            <w:tcW w:w="2680" w:type="dxa"/>
            <w:gridSpan w:val="2"/>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rPr>
            </w:pPr>
            <w:r w:rsidRPr="00D56E95">
              <w:rPr>
                <w:rFonts w:ascii="Times New Roman" w:hAnsi="Times New Roman"/>
                <w:sz w:val="24"/>
                <w:szCs w:val="24"/>
              </w:rPr>
              <w:t xml:space="preserve">+ 20 </w:t>
            </w:r>
            <w:r w:rsidRPr="00D56E95">
              <w:rPr>
                <w:rFonts w:ascii="Times New Roman" w:hAnsi="Times New Roman"/>
                <w:sz w:val="24"/>
                <w:szCs w:val="24"/>
              </w:rPr>
              <w:sym w:font="Symbol" w:char="00B0"/>
            </w:r>
            <w:r w:rsidRPr="00D56E95">
              <w:rPr>
                <w:rFonts w:ascii="Times New Roman" w:hAnsi="Times New Roman"/>
                <w:sz w:val="24"/>
                <w:szCs w:val="24"/>
              </w:rPr>
              <w:t>С</w:t>
            </w:r>
          </w:p>
        </w:tc>
      </w:tr>
      <w:tr w:rsidR="00D56E95" w:rsidRPr="00452D22" w:rsidTr="00B12E51">
        <w:trPr>
          <w:trHeight w:val="74"/>
        </w:trPr>
        <w:tc>
          <w:tcPr>
            <w:tcW w:w="2622" w:type="dxa"/>
            <w:tcBorders>
              <w:top w:val="single" w:sz="4" w:space="0" w:color="auto"/>
              <w:left w:val="single" w:sz="4" w:space="0" w:color="auto"/>
              <w:bottom w:val="single" w:sz="4" w:space="0" w:color="auto"/>
              <w:right w:val="single" w:sz="4" w:space="0" w:color="auto"/>
            </w:tcBorders>
          </w:tcPr>
          <w:p w:rsidR="00D56E95" w:rsidRPr="00D56E95" w:rsidRDefault="00D56E95" w:rsidP="0087633D">
            <w:pPr>
              <w:widowControl w:val="0"/>
              <w:numPr>
                <w:ilvl w:val="0"/>
                <w:numId w:val="100"/>
              </w:numPr>
              <w:autoSpaceDE w:val="0"/>
              <w:autoSpaceDN w:val="0"/>
              <w:adjustRightInd w:val="0"/>
              <w:spacing w:after="0" w:line="240" w:lineRule="auto"/>
              <w:rPr>
                <w:rFonts w:ascii="Times New Roman" w:hAnsi="Times New Roman"/>
                <w:sz w:val="24"/>
                <w:szCs w:val="24"/>
              </w:rPr>
            </w:pPr>
            <w:r w:rsidRPr="00D56E95">
              <w:rPr>
                <w:rFonts w:ascii="Times New Roman" w:hAnsi="Times New Roman"/>
                <w:sz w:val="24"/>
                <w:szCs w:val="24"/>
              </w:rPr>
              <w:t>После дневного  сна</w:t>
            </w:r>
          </w:p>
        </w:tc>
        <w:tc>
          <w:tcPr>
            <w:tcW w:w="7976" w:type="dxa"/>
            <w:gridSpan w:val="5"/>
            <w:tcBorders>
              <w:top w:val="single" w:sz="4" w:space="0" w:color="auto"/>
              <w:left w:val="single" w:sz="4" w:space="0" w:color="auto"/>
              <w:bottom w:val="single" w:sz="4" w:space="0" w:color="auto"/>
              <w:right w:val="single" w:sz="4" w:space="0" w:color="auto"/>
            </w:tcBorders>
          </w:tcPr>
          <w:p w:rsidR="00D56E95" w:rsidRPr="00D56E95" w:rsidRDefault="00D56E95" w:rsidP="00D56E95">
            <w:pPr>
              <w:jc w:val="center"/>
              <w:rPr>
                <w:rFonts w:ascii="Times New Roman" w:hAnsi="Times New Roman"/>
                <w:sz w:val="24"/>
                <w:szCs w:val="24"/>
                <w:lang w:val="ru-RU"/>
              </w:rPr>
            </w:pPr>
            <w:r w:rsidRPr="00D56E95">
              <w:rPr>
                <w:rFonts w:ascii="Times New Roman" w:hAnsi="Times New Roman"/>
                <w:sz w:val="24"/>
                <w:szCs w:val="24"/>
                <w:lang w:val="ru-RU"/>
              </w:rPr>
              <w:t>В  помещении  температура  на 1-2 градуса  ниже  нормы</w:t>
            </w:r>
          </w:p>
        </w:tc>
      </w:tr>
      <w:tr w:rsidR="00B12E51" w:rsidRPr="00452D22" w:rsidTr="00A6460E">
        <w:tc>
          <w:tcPr>
            <w:tcW w:w="2622" w:type="dxa"/>
            <w:vMerge w:val="restart"/>
            <w:tcBorders>
              <w:top w:val="single" w:sz="4" w:space="0" w:color="auto"/>
              <w:left w:val="single" w:sz="4" w:space="0" w:color="auto"/>
              <w:right w:val="single" w:sz="4" w:space="0" w:color="auto"/>
            </w:tcBorders>
          </w:tcPr>
          <w:p w:rsidR="00B12E51" w:rsidRPr="00D56E95" w:rsidRDefault="00B12E51" w:rsidP="00D56E95">
            <w:pPr>
              <w:rPr>
                <w:rFonts w:ascii="Times New Roman" w:hAnsi="Times New Roman"/>
                <w:sz w:val="24"/>
                <w:szCs w:val="24"/>
              </w:rPr>
            </w:pPr>
            <w:r w:rsidRPr="00D56E95">
              <w:rPr>
                <w:rFonts w:ascii="Times New Roman" w:hAnsi="Times New Roman"/>
                <w:sz w:val="24"/>
                <w:szCs w:val="24"/>
              </w:rPr>
              <w:t>1.3. Водные  процедуры:</w:t>
            </w:r>
          </w:p>
          <w:p w:rsidR="00B12E51" w:rsidRPr="00D56E95" w:rsidRDefault="00B12E51" w:rsidP="0087633D">
            <w:pPr>
              <w:widowControl w:val="0"/>
              <w:numPr>
                <w:ilvl w:val="0"/>
                <w:numId w:val="100"/>
              </w:numPr>
              <w:autoSpaceDE w:val="0"/>
              <w:autoSpaceDN w:val="0"/>
              <w:adjustRightInd w:val="0"/>
              <w:spacing w:after="0" w:line="240" w:lineRule="auto"/>
              <w:rPr>
                <w:rFonts w:ascii="Times New Roman" w:hAnsi="Times New Roman"/>
                <w:sz w:val="24"/>
                <w:szCs w:val="24"/>
              </w:rPr>
            </w:pPr>
            <w:r w:rsidRPr="00D56E95">
              <w:rPr>
                <w:rFonts w:ascii="Times New Roman" w:hAnsi="Times New Roman"/>
                <w:sz w:val="24"/>
                <w:szCs w:val="24"/>
              </w:rPr>
              <w:t>Гигиенические  процедуры</w:t>
            </w:r>
          </w:p>
        </w:tc>
        <w:tc>
          <w:tcPr>
            <w:tcW w:w="3793" w:type="dxa"/>
            <w:gridSpan w:val="2"/>
            <w:tcBorders>
              <w:top w:val="single" w:sz="4" w:space="0" w:color="auto"/>
              <w:left w:val="single" w:sz="4" w:space="0" w:color="auto"/>
              <w:bottom w:val="single" w:sz="4" w:space="0" w:color="auto"/>
              <w:right w:val="single" w:sz="4" w:space="0" w:color="auto"/>
            </w:tcBorders>
          </w:tcPr>
          <w:p w:rsidR="00B12E51" w:rsidRPr="00D56E95" w:rsidRDefault="00B12E51" w:rsidP="00D56E95">
            <w:pPr>
              <w:jc w:val="center"/>
              <w:rPr>
                <w:rFonts w:ascii="Times New Roman" w:hAnsi="Times New Roman"/>
                <w:sz w:val="24"/>
                <w:szCs w:val="24"/>
              </w:rPr>
            </w:pPr>
            <w:r w:rsidRPr="00D56E95">
              <w:rPr>
                <w:rFonts w:ascii="Times New Roman" w:hAnsi="Times New Roman"/>
                <w:sz w:val="24"/>
                <w:szCs w:val="24"/>
              </w:rPr>
              <w:t xml:space="preserve">Умывание,  </w:t>
            </w:r>
          </w:p>
          <w:p w:rsidR="00B12E51" w:rsidRPr="00D56E95" w:rsidRDefault="00B12E51" w:rsidP="00D56E95">
            <w:pPr>
              <w:jc w:val="center"/>
              <w:rPr>
                <w:rFonts w:ascii="Times New Roman" w:hAnsi="Times New Roman"/>
                <w:sz w:val="24"/>
                <w:szCs w:val="24"/>
                <w:lang w:val="ru-RU"/>
              </w:rPr>
            </w:pPr>
            <w:r w:rsidRPr="00D56E95">
              <w:rPr>
                <w:rFonts w:ascii="Times New Roman" w:hAnsi="Times New Roman"/>
                <w:sz w:val="24"/>
                <w:szCs w:val="24"/>
                <w:lang w:val="ru-RU"/>
              </w:rPr>
              <w:t>мытье рук до локтя водой  комнатной  температуры</w:t>
            </w:r>
          </w:p>
        </w:tc>
        <w:tc>
          <w:tcPr>
            <w:tcW w:w="4183" w:type="dxa"/>
            <w:gridSpan w:val="3"/>
            <w:tcBorders>
              <w:top w:val="single" w:sz="4" w:space="0" w:color="auto"/>
              <w:left w:val="single" w:sz="4" w:space="0" w:color="auto"/>
              <w:bottom w:val="single" w:sz="4" w:space="0" w:color="auto"/>
              <w:right w:val="single" w:sz="4" w:space="0" w:color="auto"/>
            </w:tcBorders>
          </w:tcPr>
          <w:p w:rsidR="00B12E51" w:rsidRPr="00D56E95" w:rsidRDefault="00B12E51" w:rsidP="00D56E95">
            <w:pPr>
              <w:jc w:val="center"/>
              <w:rPr>
                <w:rFonts w:ascii="Times New Roman" w:hAnsi="Times New Roman"/>
                <w:sz w:val="24"/>
                <w:szCs w:val="24"/>
                <w:lang w:val="ru-RU"/>
              </w:rPr>
            </w:pPr>
            <w:r w:rsidRPr="00D56E95">
              <w:rPr>
                <w:rFonts w:ascii="Times New Roman" w:hAnsi="Times New Roman"/>
                <w:sz w:val="24"/>
                <w:szCs w:val="24"/>
                <w:lang w:val="ru-RU"/>
              </w:rPr>
              <w:t>Умывание,  обтирание  шеи,  мытье рук  до  локтя  водой  комнатной  температуры</w:t>
            </w:r>
          </w:p>
        </w:tc>
      </w:tr>
      <w:tr w:rsidR="00B12E51" w:rsidRPr="00452D22" w:rsidTr="00A6460E">
        <w:trPr>
          <w:trHeight w:val="331"/>
        </w:trPr>
        <w:tc>
          <w:tcPr>
            <w:tcW w:w="2622" w:type="dxa"/>
            <w:vMerge/>
            <w:tcBorders>
              <w:left w:val="single" w:sz="4" w:space="0" w:color="auto"/>
              <w:bottom w:val="single" w:sz="4" w:space="0" w:color="auto"/>
              <w:right w:val="single" w:sz="4" w:space="0" w:color="auto"/>
            </w:tcBorders>
          </w:tcPr>
          <w:p w:rsidR="00B12E51" w:rsidRPr="00D56E95" w:rsidRDefault="00B12E51" w:rsidP="00D56E95">
            <w:pPr>
              <w:rPr>
                <w:rFonts w:ascii="Times New Roman" w:hAnsi="Times New Roman"/>
                <w:sz w:val="24"/>
                <w:szCs w:val="24"/>
                <w:lang w:val="ru-RU"/>
              </w:rPr>
            </w:pPr>
          </w:p>
        </w:tc>
        <w:tc>
          <w:tcPr>
            <w:tcW w:w="7976" w:type="dxa"/>
            <w:gridSpan w:val="5"/>
            <w:tcBorders>
              <w:top w:val="single" w:sz="4" w:space="0" w:color="auto"/>
              <w:left w:val="single" w:sz="4" w:space="0" w:color="auto"/>
              <w:bottom w:val="single" w:sz="4" w:space="0" w:color="auto"/>
              <w:right w:val="single" w:sz="4" w:space="0" w:color="auto"/>
            </w:tcBorders>
          </w:tcPr>
          <w:p w:rsidR="00B12E51" w:rsidRPr="00D56E95" w:rsidRDefault="00B12E51" w:rsidP="00D56E95">
            <w:pPr>
              <w:jc w:val="center"/>
              <w:rPr>
                <w:rFonts w:ascii="Times New Roman" w:hAnsi="Times New Roman"/>
                <w:sz w:val="24"/>
                <w:szCs w:val="24"/>
                <w:lang w:val="ru-RU"/>
              </w:rPr>
            </w:pPr>
            <w:r w:rsidRPr="00D56E95">
              <w:rPr>
                <w:rFonts w:ascii="Times New Roman" w:hAnsi="Times New Roman"/>
                <w:sz w:val="24"/>
                <w:szCs w:val="24"/>
                <w:lang w:val="ru-RU"/>
              </w:rPr>
              <w:t>В  летний  период  -  мытье  ног.</w:t>
            </w:r>
          </w:p>
        </w:tc>
      </w:tr>
    </w:tbl>
    <w:p w:rsidR="00D56E95" w:rsidRPr="00D56E95" w:rsidRDefault="00D56E95" w:rsidP="00D56E95">
      <w:pPr>
        <w:rPr>
          <w:rFonts w:ascii="Times New Roman" w:hAnsi="Times New Roman"/>
          <w:b/>
          <w:sz w:val="24"/>
          <w:szCs w:val="24"/>
          <w:lang w:val="ru-RU"/>
        </w:rPr>
        <w:sectPr w:rsidR="00D56E95" w:rsidRPr="00D56E95" w:rsidSect="001B5EC9">
          <w:footerReference w:type="default" r:id="rId10"/>
          <w:pgSz w:w="11906" w:h="16838"/>
          <w:pgMar w:top="851" w:right="566" w:bottom="851" w:left="851" w:header="709" w:footer="709" w:gutter="0"/>
          <w:cols w:space="720"/>
        </w:sectPr>
      </w:pPr>
    </w:p>
    <w:p w:rsidR="00B12E51" w:rsidRPr="00440C55" w:rsidRDefault="00DB1D7D" w:rsidP="00DB1D7D">
      <w:pPr>
        <w:tabs>
          <w:tab w:val="left" w:pos="5850"/>
        </w:tabs>
        <w:spacing w:before="100" w:beforeAutospacing="1" w:after="100" w:afterAutospacing="1"/>
        <w:rPr>
          <w:rFonts w:ascii="Times New Roman" w:hAnsi="Times New Roman"/>
          <w:b/>
          <w:sz w:val="24"/>
          <w:szCs w:val="24"/>
        </w:rPr>
      </w:pPr>
      <w:r>
        <w:rPr>
          <w:rFonts w:ascii="Times New Roman" w:hAnsi="Times New Roman"/>
          <w:b/>
          <w:sz w:val="28"/>
          <w:szCs w:val="28"/>
          <w:lang w:val="ru-RU"/>
        </w:rPr>
        <w:lastRenderedPageBreak/>
        <w:t xml:space="preserve">                   </w:t>
      </w:r>
      <w:r w:rsidR="00B12E51" w:rsidRPr="00440C55">
        <w:rPr>
          <w:rFonts w:ascii="Times New Roman" w:hAnsi="Times New Roman"/>
          <w:b/>
          <w:sz w:val="24"/>
          <w:szCs w:val="24"/>
        </w:rPr>
        <w:t>Система физкультурно-оздоровительных мероприятий</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18"/>
        <w:gridCol w:w="2333"/>
        <w:gridCol w:w="2110"/>
        <w:gridCol w:w="2120"/>
        <w:gridCol w:w="3021"/>
      </w:tblGrid>
      <w:tr w:rsidR="00B12E51" w:rsidRPr="00B12E51" w:rsidTr="005D2995">
        <w:tc>
          <w:tcPr>
            <w:tcW w:w="518" w:type="dxa"/>
            <w:tcBorders>
              <w:top w:val="single" w:sz="8" w:space="0" w:color="auto"/>
              <w:left w:val="single" w:sz="8" w:space="0" w:color="auto"/>
              <w:bottom w:val="single" w:sz="8" w:space="0" w:color="auto"/>
              <w:right w:val="single" w:sz="8" w:space="0" w:color="auto"/>
            </w:tcBorders>
          </w:tcPr>
          <w:p w:rsidR="00B12E51" w:rsidRPr="00B12E51" w:rsidRDefault="00B12E51" w:rsidP="00B12E51">
            <w:pPr>
              <w:pStyle w:val="msonormalcxspmiddle"/>
              <w:numPr>
                <w:ilvl w:val="0"/>
                <w:numId w:val="0"/>
              </w:numPr>
              <w:contextualSpacing/>
              <w:rPr>
                <w:b/>
                <w:bCs/>
              </w:rPr>
            </w:pPr>
            <w:r w:rsidRPr="00B12E51">
              <w:rPr>
                <w:bCs/>
              </w:rPr>
              <w:t>№</w:t>
            </w:r>
          </w:p>
        </w:tc>
        <w:tc>
          <w:tcPr>
            <w:tcW w:w="2333" w:type="dxa"/>
            <w:tcBorders>
              <w:top w:val="single" w:sz="8" w:space="0" w:color="auto"/>
              <w:left w:val="single" w:sz="8" w:space="0" w:color="auto"/>
              <w:bottom w:val="single" w:sz="8" w:space="0" w:color="auto"/>
              <w:right w:val="single" w:sz="8" w:space="0" w:color="auto"/>
            </w:tcBorders>
          </w:tcPr>
          <w:p w:rsidR="00B12E51" w:rsidRPr="00B12E51" w:rsidRDefault="00B12E51" w:rsidP="00B12E51">
            <w:pPr>
              <w:pStyle w:val="msonormalcxspmiddle"/>
              <w:numPr>
                <w:ilvl w:val="0"/>
                <w:numId w:val="0"/>
              </w:numPr>
              <w:contextualSpacing/>
              <w:rPr>
                <w:b/>
                <w:bCs/>
              </w:rPr>
            </w:pPr>
            <w:r w:rsidRPr="00B12E51">
              <w:rPr>
                <w:bCs/>
              </w:rPr>
              <w:t>Мероприятия</w:t>
            </w:r>
          </w:p>
        </w:tc>
        <w:tc>
          <w:tcPr>
            <w:tcW w:w="2110" w:type="dxa"/>
            <w:tcBorders>
              <w:top w:val="single" w:sz="8" w:space="0" w:color="auto"/>
              <w:left w:val="single" w:sz="8" w:space="0" w:color="auto"/>
              <w:bottom w:val="single" w:sz="8" w:space="0" w:color="auto"/>
              <w:right w:val="single" w:sz="8" w:space="0" w:color="auto"/>
            </w:tcBorders>
          </w:tcPr>
          <w:p w:rsidR="00B12E51" w:rsidRPr="00B12E51" w:rsidRDefault="00B12E51" w:rsidP="00B12E51">
            <w:pPr>
              <w:pStyle w:val="msonormalcxspmiddle"/>
              <w:numPr>
                <w:ilvl w:val="0"/>
                <w:numId w:val="0"/>
              </w:numPr>
              <w:contextualSpacing/>
              <w:rPr>
                <w:b/>
                <w:bCs/>
              </w:rPr>
            </w:pPr>
            <w:r w:rsidRPr="00B12E51">
              <w:rPr>
                <w:bCs/>
              </w:rPr>
              <w:t>Группа</w:t>
            </w:r>
          </w:p>
        </w:tc>
        <w:tc>
          <w:tcPr>
            <w:tcW w:w="2120" w:type="dxa"/>
            <w:tcBorders>
              <w:top w:val="single" w:sz="8" w:space="0" w:color="auto"/>
              <w:left w:val="single" w:sz="8" w:space="0" w:color="auto"/>
              <w:bottom w:val="single" w:sz="8" w:space="0" w:color="auto"/>
              <w:right w:val="single" w:sz="8" w:space="0" w:color="auto"/>
            </w:tcBorders>
          </w:tcPr>
          <w:p w:rsidR="00B12E51" w:rsidRPr="00B12E51" w:rsidRDefault="00B12E51" w:rsidP="00B12E51">
            <w:pPr>
              <w:pStyle w:val="msonormalcxspmiddle"/>
              <w:numPr>
                <w:ilvl w:val="0"/>
                <w:numId w:val="0"/>
              </w:numPr>
              <w:contextualSpacing/>
              <w:rPr>
                <w:b/>
                <w:bCs/>
              </w:rPr>
            </w:pPr>
            <w:r w:rsidRPr="00B12E51">
              <w:rPr>
                <w:bCs/>
              </w:rPr>
              <w:t>Периодичность</w:t>
            </w:r>
          </w:p>
        </w:tc>
        <w:tc>
          <w:tcPr>
            <w:tcW w:w="3021" w:type="dxa"/>
            <w:tcBorders>
              <w:top w:val="single" w:sz="8" w:space="0" w:color="auto"/>
              <w:left w:val="single" w:sz="8" w:space="0" w:color="auto"/>
              <w:bottom w:val="single" w:sz="8" w:space="0" w:color="auto"/>
              <w:right w:val="single" w:sz="8" w:space="0" w:color="auto"/>
            </w:tcBorders>
          </w:tcPr>
          <w:p w:rsidR="00B12E51" w:rsidRPr="00B12E51" w:rsidRDefault="00B12E51" w:rsidP="00B12E51">
            <w:pPr>
              <w:pStyle w:val="msonormalcxspmiddle"/>
              <w:numPr>
                <w:ilvl w:val="0"/>
                <w:numId w:val="0"/>
              </w:numPr>
              <w:contextualSpacing/>
              <w:rPr>
                <w:b/>
                <w:bCs/>
              </w:rPr>
            </w:pPr>
            <w:r w:rsidRPr="00B12E51">
              <w:rPr>
                <w:bCs/>
              </w:rPr>
              <w:t xml:space="preserve">             Ответственный</w:t>
            </w:r>
          </w:p>
        </w:tc>
      </w:tr>
      <w:tr w:rsidR="00B12E51" w:rsidRPr="00B12E51" w:rsidTr="005D2995">
        <w:tc>
          <w:tcPr>
            <w:tcW w:w="10102" w:type="dxa"/>
            <w:gridSpan w:val="5"/>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A6460E">
            <w:pPr>
              <w:pStyle w:val="ad"/>
              <w:ind w:left="0"/>
              <w:jc w:val="center"/>
              <w:rPr>
                <w:rFonts w:ascii="Times New Roman" w:hAnsi="Times New Roman"/>
                <w:b/>
                <w:bCs/>
                <w:sz w:val="24"/>
                <w:szCs w:val="24"/>
                <w:lang w:bidi="en-US"/>
              </w:rPr>
            </w:pPr>
            <w:r w:rsidRPr="00B12E51">
              <w:rPr>
                <w:rFonts w:ascii="Times New Roman" w:hAnsi="Times New Roman"/>
                <w:b/>
                <w:bCs/>
                <w:sz w:val="24"/>
                <w:szCs w:val="24"/>
              </w:rPr>
              <w:t>1.МОНИТОРИНГ</w:t>
            </w:r>
          </w:p>
        </w:tc>
      </w:tr>
      <w:tr w:rsidR="00B12E51" w:rsidRPr="00452D22" w:rsidTr="005D2995">
        <w:tc>
          <w:tcPr>
            <w:tcW w:w="518" w:type="dxa"/>
            <w:tcBorders>
              <w:top w:val="single" w:sz="8" w:space="0" w:color="auto"/>
              <w:left w:val="single" w:sz="8" w:space="0" w:color="auto"/>
              <w:bottom w:val="single" w:sz="8" w:space="0" w:color="auto"/>
              <w:right w:val="single" w:sz="8" w:space="0" w:color="auto"/>
            </w:tcBorders>
          </w:tcPr>
          <w:p w:rsidR="00B12E51" w:rsidRPr="00B12E51" w:rsidRDefault="00B12E51" w:rsidP="00A6460E">
            <w:pPr>
              <w:pStyle w:val="ad"/>
              <w:ind w:left="0"/>
              <w:rPr>
                <w:rFonts w:ascii="Times New Roman" w:hAnsi="Times New Roman"/>
                <w:b/>
                <w:bCs/>
                <w:sz w:val="24"/>
                <w:szCs w:val="24"/>
                <w:lang w:bidi="en-US"/>
              </w:rPr>
            </w:pPr>
            <w:r w:rsidRPr="00B12E51">
              <w:rPr>
                <w:rFonts w:ascii="Times New Roman" w:hAnsi="Times New Roman"/>
                <w:bCs/>
                <w:sz w:val="24"/>
                <w:szCs w:val="24"/>
              </w:rPr>
              <w:t>1.</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B12E51" w:rsidRPr="00440C55" w:rsidRDefault="00B12E51" w:rsidP="005D2995">
            <w:pPr>
              <w:spacing w:before="100" w:beforeAutospacing="1" w:after="100" w:afterAutospacing="1"/>
              <w:contextualSpacing/>
              <w:jc w:val="center"/>
              <w:rPr>
                <w:rFonts w:ascii="Times New Roman" w:hAnsi="Times New Roman"/>
                <w:sz w:val="24"/>
                <w:szCs w:val="24"/>
                <w:lang w:val="ru-RU"/>
              </w:rPr>
            </w:pPr>
            <w:r w:rsidRPr="00FF64E4">
              <w:rPr>
                <w:rFonts w:ascii="Times New Roman" w:hAnsi="Times New Roman"/>
                <w:sz w:val="24"/>
                <w:szCs w:val="24"/>
                <w:lang w:val="ru-RU"/>
              </w:rPr>
              <w:t>Определен</w:t>
            </w:r>
            <w:r w:rsidR="00440C55">
              <w:rPr>
                <w:rFonts w:ascii="Times New Roman" w:hAnsi="Times New Roman"/>
                <w:sz w:val="24"/>
                <w:szCs w:val="24"/>
                <w:lang w:val="ru-RU"/>
              </w:rPr>
              <w:t>ие уровня физического развития.</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5D2995">
            <w:pPr>
              <w:pStyle w:val="msonormalcxspmiddle"/>
              <w:numPr>
                <w:ilvl w:val="0"/>
                <w:numId w:val="0"/>
              </w:numPr>
              <w:contextualSpacing/>
              <w:jc w:val="center"/>
            </w:pPr>
            <w:r w:rsidRPr="00B12E51">
              <w:t>Все</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5D2995">
            <w:pPr>
              <w:pStyle w:val="msonormalcxspmiddle"/>
              <w:numPr>
                <w:ilvl w:val="0"/>
                <w:numId w:val="0"/>
              </w:numPr>
              <w:contextualSpacing/>
              <w:jc w:val="center"/>
            </w:pPr>
            <w:r w:rsidRPr="00B12E51">
              <w:t>2 раза в год (сентябрь, май)</w:t>
            </w:r>
          </w:p>
        </w:tc>
        <w:tc>
          <w:tcPr>
            <w:tcW w:w="3021" w:type="dxa"/>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5D2995">
            <w:pPr>
              <w:pStyle w:val="msonormalcxspmiddle"/>
              <w:numPr>
                <w:ilvl w:val="0"/>
                <w:numId w:val="0"/>
              </w:numPr>
              <w:contextualSpacing/>
              <w:jc w:val="center"/>
            </w:pPr>
            <w:r>
              <w:t>М</w:t>
            </w:r>
            <w:r w:rsidRPr="00B12E51">
              <w:t>едсестра</w:t>
            </w:r>
          </w:p>
          <w:p w:rsidR="00B12E51" w:rsidRPr="00B12E51" w:rsidRDefault="00440C55" w:rsidP="005D2995">
            <w:pPr>
              <w:pStyle w:val="msonormalcxspmiddle"/>
              <w:numPr>
                <w:ilvl w:val="0"/>
                <w:numId w:val="0"/>
              </w:numPr>
              <w:contextualSpacing/>
              <w:jc w:val="center"/>
            </w:pPr>
            <w:r>
              <w:t xml:space="preserve">Инструктор </w:t>
            </w:r>
            <w:r w:rsidR="00B12E51" w:rsidRPr="00B12E51">
              <w:t>по физической культуре</w:t>
            </w:r>
          </w:p>
          <w:p w:rsidR="00B12E51" w:rsidRPr="00B12E51" w:rsidRDefault="00B12E51" w:rsidP="005D2995">
            <w:pPr>
              <w:pStyle w:val="msonormalcxspmiddle"/>
              <w:numPr>
                <w:ilvl w:val="0"/>
                <w:numId w:val="0"/>
              </w:numPr>
              <w:contextualSpacing/>
              <w:jc w:val="center"/>
            </w:pPr>
            <w:r w:rsidRPr="00B12E51">
              <w:t>Воспитатели групп</w:t>
            </w:r>
          </w:p>
        </w:tc>
      </w:tr>
      <w:tr w:rsidR="00B12E51" w:rsidRPr="00082F06" w:rsidTr="005D2995">
        <w:tc>
          <w:tcPr>
            <w:tcW w:w="518" w:type="dxa"/>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A6460E">
            <w:pPr>
              <w:pStyle w:val="ad"/>
              <w:ind w:left="0"/>
              <w:rPr>
                <w:rFonts w:ascii="Times New Roman" w:hAnsi="Times New Roman"/>
                <w:b/>
                <w:bCs/>
                <w:sz w:val="24"/>
                <w:szCs w:val="24"/>
                <w:lang w:bidi="en-US"/>
              </w:rPr>
            </w:pPr>
            <w:r w:rsidRPr="00B12E51">
              <w:rPr>
                <w:rFonts w:ascii="Times New Roman" w:hAnsi="Times New Roman"/>
                <w:bCs/>
                <w:sz w:val="24"/>
                <w:szCs w:val="24"/>
              </w:rPr>
              <w:t>2.</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5D2995">
            <w:pPr>
              <w:spacing w:before="100" w:beforeAutospacing="1" w:after="100" w:afterAutospacing="1"/>
              <w:contextualSpacing/>
              <w:jc w:val="center"/>
              <w:rPr>
                <w:rFonts w:ascii="Times New Roman" w:hAnsi="Times New Roman"/>
                <w:sz w:val="24"/>
                <w:szCs w:val="24"/>
              </w:rPr>
            </w:pPr>
            <w:r w:rsidRPr="00B12E51">
              <w:rPr>
                <w:rFonts w:ascii="Times New Roman" w:hAnsi="Times New Roman"/>
                <w:sz w:val="24"/>
                <w:szCs w:val="24"/>
              </w:rPr>
              <w:t>Диспансеризация</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5D2995">
            <w:pPr>
              <w:pStyle w:val="msonormalcxspmiddle"/>
              <w:numPr>
                <w:ilvl w:val="0"/>
                <w:numId w:val="0"/>
              </w:numPr>
              <w:contextualSpacing/>
              <w:jc w:val="center"/>
            </w:pPr>
            <w:r w:rsidRPr="00B12E51">
              <w:t>Средние, старшие, подготовительные группы</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5D2995">
            <w:pPr>
              <w:pStyle w:val="msonormalcxspmiddle"/>
              <w:numPr>
                <w:ilvl w:val="0"/>
                <w:numId w:val="0"/>
              </w:numPr>
              <w:contextualSpacing/>
              <w:jc w:val="center"/>
            </w:pPr>
            <w:r w:rsidRPr="00B12E51">
              <w:t>1 раз в гол</w:t>
            </w:r>
          </w:p>
        </w:tc>
        <w:tc>
          <w:tcPr>
            <w:tcW w:w="3021" w:type="dxa"/>
            <w:tcBorders>
              <w:top w:val="single" w:sz="8" w:space="0" w:color="auto"/>
              <w:left w:val="single" w:sz="8" w:space="0" w:color="auto"/>
              <w:bottom w:val="single" w:sz="8" w:space="0" w:color="auto"/>
              <w:right w:val="single" w:sz="8" w:space="0" w:color="auto"/>
            </w:tcBorders>
            <w:shd w:val="clear" w:color="auto" w:fill="auto"/>
          </w:tcPr>
          <w:p w:rsidR="00B12E51" w:rsidRDefault="00B12E51" w:rsidP="005D2995">
            <w:pPr>
              <w:pStyle w:val="msonormalcxspmiddle"/>
              <w:numPr>
                <w:ilvl w:val="0"/>
                <w:numId w:val="0"/>
              </w:numPr>
              <w:contextualSpacing/>
              <w:jc w:val="center"/>
            </w:pPr>
            <w:r>
              <w:t>Специалисты детской поликлиники</w:t>
            </w:r>
          </w:p>
          <w:p w:rsidR="00B12E51" w:rsidRPr="00B12E51" w:rsidRDefault="00B12E51" w:rsidP="005D2995">
            <w:pPr>
              <w:pStyle w:val="msonormalcxspmiddle"/>
              <w:numPr>
                <w:ilvl w:val="0"/>
                <w:numId w:val="0"/>
              </w:numPr>
              <w:contextualSpacing/>
              <w:jc w:val="center"/>
            </w:pPr>
            <w:r>
              <w:t>медсестра</w:t>
            </w:r>
          </w:p>
          <w:p w:rsidR="00B12E51" w:rsidRPr="00B12E51" w:rsidRDefault="00B12E51" w:rsidP="005D2995">
            <w:pPr>
              <w:pStyle w:val="msonormalcxspmiddle"/>
              <w:numPr>
                <w:ilvl w:val="0"/>
                <w:numId w:val="0"/>
              </w:numPr>
              <w:contextualSpacing/>
              <w:jc w:val="center"/>
            </w:pPr>
          </w:p>
        </w:tc>
      </w:tr>
      <w:tr w:rsidR="00B12E51" w:rsidRPr="00B12E51" w:rsidTr="005D2995">
        <w:tc>
          <w:tcPr>
            <w:tcW w:w="10102" w:type="dxa"/>
            <w:gridSpan w:val="5"/>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87633D">
            <w:pPr>
              <w:pStyle w:val="ad"/>
              <w:numPr>
                <w:ilvl w:val="0"/>
                <w:numId w:val="101"/>
              </w:numPr>
              <w:spacing w:after="0" w:line="240" w:lineRule="auto"/>
              <w:jc w:val="center"/>
              <w:rPr>
                <w:rFonts w:ascii="Times New Roman" w:hAnsi="Times New Roman"/>
                <w:b/>
                <w:bCs/>
                <w:sz w:val="24"/>
                <w:szCs w:val="24"/>
                <w:lang w:bidi="en-US"/>
              </w:rPr>
            </w:pPr>
            <w:r w:rsidRPr="00B12E51">
              <w:rPr>
                <w:rFonts w:ascii="Times New Roman" w:hAnsi="Times New Roman"/>
                <w:b/>
                <w:bCs/>
                <w:sz w:val="24"/>
                <w:szCs w:val="24"/>
              </w:rPr>
              <w:t>ДВИГАТЕЛЬНАЯ ДЕЯТЕЛЬНОСТЬ</w:t>
            </w:r>
          </w:p>
        </w:tc>
      </w:tr>
      <w:tr w:rsidR="00B12E51" w:rsidRPr="00B12E51" w:rsidTr="005D2995">
        <w:tc>
          <w:tcPr>
            <w:tcW w:w="518" w:type="dxa"/>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A6460E">
            <w:pPr>
              <w:pStyle w:val="ad"/>
              <w:ind w:left="0"/>
              <w:rPr>
                <w:rFonts w:ascii="Times New Roman" w:hAnsi="Times New Roman"/>
                <w:b/>
                <w:bCs/>
                <w:sz w:val="24"/>
                <w:szCs w:val="24"/>
                <w:lang w:bidi="en-US"/>
              </w:rPr>
            </w:pPr>
            <w:r w:rsidRPr="00B12E51">
              <w:rPr>
                <w:rFonts w:ascii="Times New Roman" w:hAnsi="Times New Roman"/>
                <w:bCs/>
                <w:sz w:val="24"/>
                <w:szCs w:val="24"/>
              </w:rPr>
              <w:t>1.</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5D2995">
            <w:pPr>
              <w:spacing w:before="100" w:beforeAutospacing="1" w:after="100" w:afterAutospacing="1"/>
              <w:contextualSpacing/>
              <w:jc w:val="center"/>
              <w:rPr>
                <w:rFonts w:ascii="Times New Roman" w:hAnsi="Times New Roman"/>
                <w:sz w:val="24"/>
                <w:szCs w:val="24"/>
              </w:rPr>
            </w:pPr>
            <w:r w:rsidRPr="00B12E51">
              <w:rPr>
                <w:rFonts w:ascii="Times New Roman" w:hAnsi="Times New Roman"/>
                <w:sz w:val="24"/>
                <w:szCs w:val="24"/>
              </w:rPr>
              <w:t>Утренняя гимнастика</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5D2995">
            <w:pPr>
              <w:pStyle w:val="msonormalcxspmiddle"/>
              <w:numPr>
                <w:ilvl w:val="0"/>
                <w:numId w:val="0"/>
              </w:numPr>
              <w:contextualSpacing/>
              <w:jc w:val="center"/>
            </w:pPr>
            <w:r w:rsidRPr="00B12E51">
              <w:t>Все группы</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5D2995">
            <w:pPr>
              <w:pStyle w:val="msonormalcxspmiddle"/>
              <w:numPr>
                <w:ilvl w:val="0"/>
                <w:numId w:val="0"/>
              </w:numPr>
              <w:contextualSpacing/>
              <w:jc w:val="center"/>
            </w:pPr>
            <w:r w:rsidRPr="00B12E51">
              <w:t>Ежедневно</w:t>
            </w:r>
          </w:p>
        </w:tc>
        <w:tc>
          <w:tcPr>
            <w:tcW w:w="3021" w:type="dxa"/>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5D2995">
            <w:pPr>
              <w:pStyle w:val="msonormalcxspmiddle"/>
              <w:numPr>
                <w:ilvl w:val="0"/>
                <w:numId w:val="0"/>
              </w:numPr>
              <w:contextualSpacing/>
              <w:jc w:val="center"/>
            </w:pPr>
            <w:r w:rsidRPr="00B12E51">
              <w:t>Воспитатели групп,</w:t>
            </w:r>
          </w:p>
          <w:p w:rsidR="00B12E51" w:rsidRPr="00B12E51" w:rsidRDefault="00B12E51" w:rsidP="005D2995">
            <w:pPr>
              <w:pStyle w:val="msonormalcxspmiddle"/>
              <w:numPr>
                <w:ilvl w:val="0"/>
                <w:numId w:val="0"/>
              </w:numPr>
              <w:contextualSpacing/>
              <w:jc w:val="center"/>
            </w:pPr>
            <w:r>
              <w:t xml:space="preserve">Инструктор </w:t>
            </w:r>
            <w:r w:rsidRPr="00B12E51">
              <w:t xml:space="preserve"> по физической культуре</w:t>
            </w:r>
          </w:p>
        </w:tc>
      </w:tr>
      <w:tr w:rsidR="00B12E51" w:rsidRPr="00B12E51" w:rsidTr="005D2995">
        <w:tc>
          <w:tcPr>
            <w:tcW w:w="518" w:type="dxa"/>
            <w:tcBorders>
              <w:top w:val="single" w:sz="8" w:space="0" w:color="auto"/>
              <w:left w:val="single" w:sz="8" w:space="0" w:color="auto"/>
              <w:bottom w:val="single" w:sz="8" w:space="0" w:color="auto"/>
              <w:right w:val="single" w:sz="8" w:space="0" w:color="auto"/>
            </w:tcBorders>
          </w:tcPr>
          <w:p w:rsidR="00B12E51" w:rsidRPr="00B12E51" w:rsidRDefault="00B12E51" w:rsidP="00A6460E">
            <w:pPr>
              <w:pStyle w:val="ad"/>
              <w:ind w:left="0"/>
              <w:rPr>
                <w:rFonts w:ascii="Times New Roman" w:hAnsi="Times New Roman"/>
                <w:b/>
                <w:bCs/>
                <w:sz w:val="24"/>
                <w:szCs w:val="24"/>
                <w:lang w:bidi="en-US"/>
              </w:rPr>
            </w:pPr>
            <w:r w:rsidRPr="00B12E51">
              <w:rPr>
                <w:rFonts w:ascii="Times New Roman" w:hAnsi="Times New Roman"/>
                <w:bCs/>
                <w:sz w:val="24"/>
                <w:szCs w:val="24"/>
              </w:rPr>
              <w:t>2.</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5D2995">
            <w:pPr>
              <w:spacing w:before="100" w:beforeAutospacing="1" w:after="100" w:afterAutospacing="1"/>
              <w:contextualSpacing/>
              <w:jc w:val="center"/>
              <w:rPr>
                <w:rFonts w:ascii="Times New Roman" w:hAnsi="Times New Roman"/>
                <w:sz w:val="24"/>
                <w:szCs w:val="24"/>
              </w:rPr>
            </w:pPr>
            <w:r w:rsidRPr="00B12E51">
              <w:rPr>
                <w:rFonts w:ascii="Times New Roman" w:hAnsi="Times New Roman"/>
                <w:sz w:val="24"/>
                <w:szCs w:val="24"/>
              </w:rPr>
              <w:t>Физкультура</w:t>
            </w:r>
          </w:p>
          <w:p w:rsidR="00B12E51" w:rsidRPr="00B12E51" w:rsidRDefault="00B12E51" w:rsidP="0087633D">
            <w:pPr>
              <w:numPr>
                <w:ilvl w:val="0"/>
                <w:numId w:val="102"/>
              </w:numPr>
              <w:spacing w:before="100" w:beforeAutospacing="1" w:after="100" w:afterAutospacing="1" w:line="240" w:lineRule="auto"/>
              <w:jc w:val="center"/>
              <w:rPr>
                <w:rFonts w:ascii="Times New Roman" w:hAnsi="Times New Roman"/>
                <w:sz w:val="24"/>
                <w:szCs w:val="24"/>
              </w:rPr>
            </w:pPr>
            <w:r w:rsidRPr="00B12E51">
              <w:rPr>
                <w:rFonts w:ascii="Times New Roman" w:hAnsi="Times New Roman"/>
                <w:sz w:val="24"/>
                <w:szCs w:val="24"/>
              </w:rPr>
              <w:t>В зале</w:t>
            </w:r>
          </w:p>
          <w:p w:rsidR="00B12E51" w:rsidRPr="00B12E51" w:rsidRDefault="00B12E51" w:rsidP="0087633D">
            <w:pPr>
              <w:numPr>
                <w:ilvl w:val="0"/>
                <w:numId w:val="102"/>
              </w:numPr>
              <w:spacing w:before="100" w:beforeAutospacing="1" w:after="100" w:afterAutospacing="1" w:line="240" w:lineRule="auto"/>
              <w:jc w:val="center"/>
              <w:rPr>
                <w:rFonts w:ascii="Times New Roman" w:hAnsi="Times New Roman"/>
                <w:sz w:val="24"/>
                <w:szCs w:val="24"/>
              </w:rPr>
            </w:pPr>
            <w:r w:rsidRPr="00B12E51">
              <w:rPr>
                <w:rFonts w:ascii="Times New Roman" w:hAnsi="Times New Roman"/>
                <w:sz w:val="24"/>
                <w:szCs w:val="24"/>
              </w:rPr>
              <w:t>На воздухе</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5D2995">
            <w:pPr>
              <w:pStyle w:val="msonormalcxspmiddle"/>
              <w:numPr>
                <w:ilvl w:val="0"/>
                <w:numId w:val="0"/>
              </w:numPr>
              <w:contextualSpacing/>
              <w:jc w:val="center"/>
            </w:pPr>
            <w:r w:rsidRPr="00B12E51">
              <w:t>Все группы</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5D2995">
            <w:pPr>
              <w:pStyle w:val="msonormalcxspmiddle"/>
              <w:numPr>
                <w:ilvl w:val="0"/>
                <w:numId w:val="0"/>
              </w:numPr>
              <w:contextualSpacing/>
              <w:jc w:val="center"/>
            </w:pPr>
            <w:r w:rsidRPr="00B12E51">
              <w:t>3 раза в неделю</w:t>
            </w:r>
          </w:p>
          <w:p w:rsidR="00B12E51" w:rsidRPr="00B12E51" w:rsidRDefault="00B12E51" w:rsidP="005D2995">
            <w:pPr>
              <w:pStyle w:val="msonormalcxspmiddle"/>
              <w:numPr>
                <w:ilvl w:val="0"/>
                <w:numId w:val="0"/>
              </w:numPr>
              <w:contextualSpacing/>
              <w:jc w:val="center"/>
            </w:pPr>
            <w:r w:rsidRPr="00B12E51">
              <w:t>2 раза  неделю</w:t>
            </w:r>
          </w:p>
          <w:p w:rsidR="00B12E51" w:rsidRPr="00B12E51" w:rsidRDefault="00B12E51" w:rsidP="005D2995">
            <w:pPr>
              <w:pStyle w:val="msonormalcxspmiddle"/>
              <w:numPr>
                <w:ilvl w:val="0"/>
                <w:numId w:val="0"/>
              </w:numPr>
              <w:contextualSpacing/>
              <w:jc w:val="center"/>
            </w:pPr>
            <w:r w:rsidRPr="00B12E51">
              <w:t>1 раз в неделю</w:t>
            </w:r>
          </w:p>
        </w:tc>
        <w:tc>
          <w:tcPr>
            <w:tcW w:w="3021" w:type="dxa"/>
            <w:tcBorders>
              <w:top w:val="single" w:sz="8" w:space="0" w:color="auto"/>
              <w:left w:val="single" w:sz="8" w:space="0" w:color="auto"/>
              <w:bottom w:val="single" w:sz="8" w:space="0" w:color="auto"/>
              <w:right w:val="single" w:sz="8" w:space="0" w:color="auto"/>
            </w:tcBorders>
            <w:shd w:val="clear" w:color="auto" w:fill="auto"/>
          </w:tcPr>
          <w:p w:rsidR="00B12E51" w:rsidRPr="00B12E51" w:rsidRDefault="00B12E51" w:rsidP="005D2995">
            <w:pPr>
              <w:pStyle w:val="msonormalcxspmiddle"/>
              <w:numPr>
                <w:ilvl w:val="0"/>
                <w:numId w:val="0"/>
              </w:numPr>
              <w:contextualSpacing/>
              <w:jc w:val="center"/>
            </w:pPr>
            <w:r>
              <w:t xml:space="preserve">Инструктор </w:t>
            </w:r>
            <w:r w:rsidRPr="00B12E51">
              <w:t>по физической культуре,</w:t>
            </w:r>
          </w:p>
          <w:p w:rsidR="00B12E51" w:rsidRPr="00B12E51" w:rsidRDefault="00B12E51" w:rsidP="005D2995">
            <w:pPr>
              <w:pStyle w:val="msonormalcxspmiddle"/>
              <w:numPr>
                <w:ilvl w:val="0"/>
                <w:numId w:val="0"/>
              </w:numPr>
              <w:contextualSpacing/>
              <w:jc w:val="center"/>
            </w:pPr>
            <w:r w:rsidRPr="00B12E51">
              <w:t>Воспитатели групп</w:t>
            </w:r>
          </w:p>
          <w:p w:rsidR="00B12E51" w:rsidRPr="00B12E51" w:rsidRDefault="00B12E51" w:rsidP="005D2995">
            <w:pPr>
              <w:pStyle w:val="msonormalcxspmiddle"/>
              <w:numPr>
                <w:ilvl w:val="0"/>
                <w:numId w:val="0"/>
              </w:numPr>
              <w:contextualSpacing/>
              <w:jc w:val="center"/>
            </w:pPr>
          </w:p>
        </w:tc>
      </w:tr>
      <w:tr w:rsidR="005D2995" w:rsidRPr="005D2995" w:rsidTr="005D2995">
        <w:tc>
          <w:tcPr>
            <w:tcW w:w="518" w:type="dxa"/>
            <w:tcBorders>
              <w:top w:val="single" w:sz="8" w:space="0" w:color="auto"/>
              <w:left w:val="single" w:sz="8" w:space="0" w:color="auto"/>
              <w:bottom w:val="single" w:sz="8" w:space="0" w:color="auto"/>
              <w:right w:val="single" w:sz="8" w:space="0" w:color="auto"/>
            </w:tcBorders>
          </w:tcPr>
          <w:p w:rsidR="005D2995" w:rsidRPr="00B12E51" w:rsidRDefault="005D2995" w:rsidP="005D2995">
            <w:pPr>
              <w:pStyle w:val="ad"/>
              <w:ind w:left="0"/>
              <w:rPr>
                <w:rFonts w:ascii="Times New Roman" w:hAnsi="Times New Roman"/>
                <w:b/>
                <w:bCs/>
                <w:sz w:val="24"/>
                <w:szCs w:val="24"/>
                <w:lang w:bidi="en-US"/>
              </w:rPr>
            </w:pPr>
            <w:r w:rsidRPr="00B12E51">
              <w:rPr>
                <w:rFonts w:ascii="Times New Roman" w:hAnsi="Times New Roman"/>
                <w:bCs/>
                <w:sz w:val="24"/>
                <w:szCs w:val="24"/>
              </w:rPr>
              <w:t>3.</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5D2995" w:rsidRPr="005D2995" w:rsidRDefault="005D2995" w:rsidP="005D2995">
            <w:pPr>
              <w:spacing w:before="100" w:beforeAutospacing="1" w:after="100" w:afterAutospacing="1"/>
              <w:contextualSpacing/>
              <w:jc w:val="center"/>
              <w:rPr>
                <w:rFonts w:ascii="Times New Roman" w:hAnsi="Times New Roman"/>
                <w:sz w:val="24"/>
                <w:szCs w:val="24"/>
                <w:lang w:val="ru-RU"/>
              </w:rPr>
            </w:pPr>
            <w:r>
              <w:rPr>
                <w:rFonts w:ascii="Times New Roman" w:hAnsi="Times New Roman"/>
                <w:sz w:val="24"/>
                <w:szCs w:val="24"/>
                <w:lang w:val="ru-RU"/>
              </w:rPr>
              <w:t>Занятия в бассейне</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t>Группы детей дошкольного возраста</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t>1-2 раза в неделю</w:t>
            </w:r>
          </w:p>
        </w:tc>
        <w:tc>
          <w:tcPr>
            <w:tcW w:w="3021"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t xml:space="preserve">Инструктор </w:t>
            </w:r>
            <w:r w:rsidRPr="00B12E51">
              <w:t>по физической культуре,</w:t>
            </w:r>
          </w:p>
          <w:p w:rsidR="005D2995" w:rsidRDefault="005D2995" w:rsidP="005D2995">
            <w:pPr>
              <w:pStyle w:val="msonormalcxspmiddle"/>
              <w:numPr>
                <w:ilvl w:val="0"/>
                <w:numId w:val="0"/>
              </w:numPr>
              <w:contextualSpacing/>
              <w:jc w:val="center"/>
            </w:pPr>
            <w:r>
              <w:t>Воспитатели групп</w:t>
            </w:r>
          </w:p>
        </w:tc>
      </w:tr>
      <w:tr w:rsidR="005D2995" w:rsidRPr="00B12E51" w:rsidTr="005D2995">
        <w:tc>
          <w:tcPr>
            <w:tcW w:w="518"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ad"/>
              <w:ind w:left="0"/>
              <w:rPr>
                <w:rFonts w:ascii="Times New Roman" w:hAnsi="Times New Roman"/>
                <w:b/>
                <w:bCs/>
                <w:sz w:val="24"/>
                <w:szCs w:val="24"/>
                <w:lang w:bidi="en-US"/>
              </w:rPr>
            </w:pPr>
            <w:r w:rsidRPr="00B12E51">
              <w:rPr>
                <w:rFonts w:ascii="Times New Roman" w:hAnsi="Times New Roman"/>
                <w:bCs/>
                <w:sz w:val="24"/>
                <w:szCs w:val="24"/>
              </w:rPr>
              <w:t>4.</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spacing w:before="100" w:beforeAutospacing="1" w:after="100" w:afterAutospacing="1"/>
              <w:contextualSpacing/>
              <w:jc w:val="center"/>
              <w:rPr>
                <w:rFonts w:ascii="Times New Roman" w:hAnsi="Times New Roman"/>
                <w:sz w:val="24"/>
                <w:szCs w:val="24"/>
              </w:rPr>
            </w:pPr>
            <w:r w:rsidRPr="00B12E51">
              <w:rPr>
                <w:rFonts w:ascii="Times New Roman" w:hAnsi="Times New Roman"/>
                <w:sz w:val="24"/>
                <w:szCs w:val="24"/>
              </w:rPr>
              <w:t>Подвижные игры</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rsidRPr="00B12E51">
              <w:t>Все группы</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rsidRPr="00B12E51">
              <w:t>2 раза в день</w:t>
            </w:r>
          </w:p>
        </w:tc>
        <w:tc>
          <w:tcPr>
            <w:tcW w:w="3021"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rsidRPr="00B12E51">
              <w:t>Воспитатели групп</w:t>
            </w:r>
          </w:p>
        </w:tc>
      </w:tr>
      <w:tr w:rsidR="005D2995" w:rsidRPr="00B12E51" w:rsidTr="005D2995">
        <w:tc>
          <w:tcPr>
            <w:tcW w:w="518"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ad"/>
              <w:ind w:left="0"/>
              <w:rPr>
                <w:rFonts w:ascii="Times New Roman" w:hAnsi="Times New Roman"/>
                <w:b/>
                <w:bCs/>
                <w:sz w:val="24"/>
                <w:szCs w:val="24"/>
                <w:lang w:bidi="en-US"/>
              </w:rPr>
            </w:pPr>
            <w:r w:rsidRPr="00B12E51">
              <w:rPr>
                <w:rFonts w:ascii="Times New Roman" w:hAnsi="Times New Roman"/>
                <w:bCs/>
                <w:sz w:val="24"/>
                <w:szCs w:val="24"/>
              </w:rPr>
              <w:t>5.</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spacing w:before="100" w:beforeAutospacing="1" w:after="100" w:afterAutospacing="1"/>
              <w:contextualSpacing/>
              <w:jc w:val="center"/>
              <w:rPr>
                <w:rFonts w:ascii="Times New Roman" w:hAnsi="Times New Roman"/>
                <w:sz w:val="24"/>
                <w:szCs w:val="24"/>
              </w:rPr>
            </w:pPr>
            <w:r w:rsidRPr="00B12E51">
              <w:rPr>
                <w:rFonts w:ascii="Times New Roman" w:hAnsi="Times New Roman"/>
                <w:sz w:val="24"/>
                <w:szCs w:val="24"/>
              </w:rPr>
              <w:t>Гимнастика после дневного сна</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rsidRPr="00B12E51">
              <w:t>Все группы</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rsidRPr="00B12E51">
              <w:t>Ежедневно</w:t>
            </w:r>
          </w:p>
        </w:tc>
        <w:tc>
          <w:tcPr>
            <w:tcW w:w="3021"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rsidRPr="00B12E51">
              <w:t>Воспитатели групп</w:t>
            </w:r>
          </w:p>
        </w:tc>
      </w:tr>
      <w:tr w:rsidR="005D2995" w:rsidRPr="00B12E51" w:rsidTr="005D2995">
        <w:tc>
          <w:tcPr>
            <w:tcW w:w="518"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ad"/>
              <w:ind w:left="0"/>
              <w:rPr>
                <w:rFonts w:ascii="Times New Roman" w:hAnsi="Times New Roman"/>
                <w:b/>
                <w:bCs/>
                <w:sz w:val="24"/>
                <w:szCs w:val="24"/>
                <w:lang w:bidi="en-US"/>
              </w:rPr>
            </w:pPr>
            <w:r w:rsidRPr="00B12E51">
              <w:rPr>
                <w:rFonts w:ascii="Times New Roman" w:hAnsi="Times New Roman"/>
                <w:bCs/>
                <w:sz w:val="24"/>
                <w:szCs w:val="24"/>
              </w:rPr>
              <w:t>6.</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spacing w:before="100" w:beforeAutospacing="1" w:after="100" w:afterAutospacing="1"/>
              <w:contextualSpacing/>
              <w:jc w:val="center"/>
              <w:rPr>
                <w:rFonts w:ascii="Times New Roman" w:hAnsi="Times New Roman"/>
                <w:sz w:val="24"/>
                <w:szCs w:val="24"/>
              </w:rPr>
            </w:pPr>
            <w:r w:rsidRPr="00B12E51">
              <w:rPr>
                <w:rFonts w:ascii="Times New Roman" w:hAnsi="Times New Roman"/>
                <w:sz w:val="24"/>
                <w:szCs w:val="24"/>
              </w:rPr>
              <w:t>Спортивные упражнения</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rsidRPr="00B12E51">
              <w:t>Все группв</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rsidRPr="00B12E51">
              <w:t>2 раза в неделю</w:t>
            </w:r>
          </w:p>
        </w:tc>
        <w:tc>
          <w:tcPr>
            <w:tcW w:w="3021"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rsidRPr="00B12E51">
              <w:t>Воспитатели групп</w:t>
            </w:r>
          </w:p>
        </w:tc>
      </w:tr>
      <w:tr w:rsidR="005D2995" w:rsidRPr="00B12E51" w:rsidTr="005D2995">
        <w:tc>
          <w:tcPr>
            <w:tcW w:w="518"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ad"/>
              <w:ind w:left="0"/>
              <w:rPr>
                <w:rFonts w:ascii="Times New Roman" w:hAnsi="Times New Roman"/>
                <w:b/>
                <w:bCs/>
                <w:sz w:val="24"/>
                <w:szCs w:val="24"/>
                <w:lang w:bidi="en-US"/>
              </w:rPr>
            </w:pPr>
            <w:r>
              <w:rPr>
                <w:rFonts w:ascii="Times New Roman" w:hAnsi="Times New Roman"/>
                <w:b/>
                <w:bCs/>
                <w:sz w:val="24"/>
                <w:szCs w:val="24"/>
                <w:lang w:bidi="en-US"/>
              </w:rPr>
              <w:t>7.</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spacing w:before="100" w:beforeAutospacing="1" w:after="100" w:afterAutospacing="1"/>
              <w:contextualSpacing/>
              <w:jc w:val="center"/>
              <w:rPr>
                <w:rFonts w:ascii="Times New Roman" w:hAnsi="Times New Roman"/>
                <w:sz w:val="24"/>
                <w:szCs w:val="24"/>
              </w:rPr>
            </w:pPr>
            <w:r w:rsidRPr="00B12E51">
              <w:rPr>
                <w:rFonts w:ascii="Times New Roman" w:hAnsi="Times New Roman"/>
                <w:sz w:val="24"/>
                <w:szCs w:val="24"/>
              </w:rPr>
              <w:t>Спортивные игры</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rsidRPr="00B12E51">
              <w:t>Старшие, подготовительные группы</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rsidRPr="00B12E51">
              <w:t>2 раза в неделю</w:t>
            </w:r>
          </w:p>
        </w:tc>
        <w:tc>
          <w:tcPr>
            <w:tcW w:w="3021"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rsidRPr="00B12E51">
              <w:t>Воспитатели групп</w:t>
            </w:r>
          </w:p>
        </w:tc>
      </w:tr>
      <w:tr w:rsidR="005D2995" w:rsidRPr="00452D22" w:rsidTr="005D2995">
        <w:tc>
          <w:tcPr>
            <w:tcW w:w="518" w:type="dxa"/>
            <w:tcBorders>
              <w:top w:val="single" w:sz="8" w:space="0" w:color="auto"/>
              <w:left w:val="single" w:sz="8" w:space="0" w:color="auto"/>
              <w:bottom w:val="single" w:sz="8" w:space="0" w:color="auto"/>
              <w:right w:val="single" w:sz="8" w:space="0" w:color="auto"/>
            </w:tcBorders>
          </w:tcPr>
          <w:p w:rsidR="005D2995" w:rsidRPr="00B12E51" w:rsidRDefault="005D2995" w:rsidP="005D2995">
            <w:pPr>
              <w:pStyle w:val="ad"/>
              <w:ind w:left="0"/>
              <w:rPr>
                <w:rFonts w:ascii="Times New Roman" w:hAnsi="Times New Roman"/>
                <w:b/>
                <w:bCs/>
                <w:sz w:val="24"/>
                <w:szCs w:val="24"/>
                <w:lang w:bidi="en-US"/>
              </w:rPr>
            </w:pPr>
            <w:r>
              <w:rPr>
                <w:rFonts w:ascii="Times New Roman" w:hAnsi="Times New Roman"/>
                <w:bCs/>
                <w:sz w:val="24"/>
                <w:szCs w:val="24"/>
              </w:rPr>
              <w:t>8</w:t>
            </w:r>
            <w:r w:rsidRPr="00B12E51">
              <w:rPr>
                <w:rFonts w:ascii="Times New Roman" w:hAnsi="Times New Roman"/>
                <w:bCs/>
                <w:sz w:val="24"/>
                <w:szCs w:val="24"/>
              </w:rPr>
              <w:t>.</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spacing w:before="100" w:beforeAutospacing="1" w:after="100" w:afterAutospacing="1"/>
              <w:contextualSpacing/>
              <w:jc w:val="center"/>
              <w:rPr>
                <w:rFonts w:ascii="Times New Roman" w:hAnsi="Times New Roman"/>
                <w:sz w:val="24"/>
                <w:szCs w:val="24"/>
              </w:rPr>
            </w:pPr>
            <w:r w:rsidRPr="00B12E51">
              <w:rPr>
                <w:rFonts w:ascii="Times New Roman" w:hAnsi="Times New Roman"/>
                <w:sz w:val="24"/>
                <w:szCs w:val="24"/>
              </w:rPr>
              <w:t>День здоровья</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rsidRPr="00B12E51">
              <w:t>Младшие, средние, старшие и подготовительные группы</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t>1 раз в год</w:t>
            </w:r>
          </w:p>
        </w:tc>
        <w:tc>
          <w:tcPr>
            <w:tcW w:w="3021"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t xml:space="preserve">Инструктор </w:t>
            </w:r>
            <w:r w:rsidRPr="00B12E51">
              <w:t xml:space="preserve"> по физкультуре, музыкальные руководители</w:t>
            </w:r>
            <w:r>
              <w:t>,</w:t>
            </w:r>
            <w:r w:rsidRPr="00B12E51">
              <w:t>медсестра, воспитатели групп</w:t>
            </w:r>
          </w:p>
        </w:tc>
      </w:tr>
      <w:tr w:rsidR="005D2995" w:rsidRPr="00B12E51" w:rsidTr="005D2995">
        <w:tc>
          <w:tcPr>
            <w:tcW w:w="518"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ad"/>
              <w:ind w:left="0"/>
              <w:rPr>
                <w:rFonts w:ascii="Times New Roman" w:hAnsi="Times New Roman"/>
                <w:b/>
                <w:bCs/>
                <w:sz w:val="24"/>
                <w:szCs w:val="24"/>
                <w:lang w:bidi="en-US"/>
              </w:rPr>
            </w:pPr>
            <w:r>
              <w:rPr>
                <w:rFonts w:ascii="Times New Roman" w:hAnsi="Times New Roman"/>
                <w:bCs/>
                <w:sz w:val="24"/>
                <w:szCs w:val="24"/>
              </w:rPr>
              <w:t>9</w:t>
            </w:r>
            <w:r w:rsidRPr="00B12E51">
              <w:rPr>
                <w:rFonts w:ascii="Times New Roman" w:hAnsi="Times New Roman"/>
                <w:bCs/>
                <w:sz w:val="24"/>
                <w:szCs w:val="24"/>
              </w:rPr>
              <w:t>.</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spacing w:before="100" w:beforeAutospacing="1" w:after="100" w:afterAutospacing="1"/>
              <w:contextualSpacing/>
              <w:jc w:val="center"/>
              <w:rPr>
                <w:rFonts w:ascii="Times New Roman" w:hAnsi="Times New Roman"/>
                <w:sz w:val="24"/>
                <w:szCs w:val="24"/>
              </w:rPr>
            </w:pPr>
            <w:r w:rsidRPr="00B12E51">
              <w:rPr>
                <w:rFonts w:ascii="Times New Roman" w:hAnsi="Times New Roman"/>
                <w:sz w:val="24"/>
                <w:szCs w:val="24"/>
              </w:rPr>
              <w:t>Каникулы</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rsidRPr="00B12E51">
              <w:t>Все группы</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jc w:val="center"/>
            </w:pPr>
            <w:r w:rsidRPr="00B12E51">
              <w:t>2 раза в год</w:t>
            </w:r>
          </w:p>
        </w:tc>
        <w:tc>
          <w:tcPr>
            <w:tcW w:w="3021" w:type="dxa"/>
            <w:tcBorders>
              <w:top w:val="single" w:sz="8" w:space="0" w:color="auto"/>
              <w:left w:val="single" w:sz="8" w:space="0" w:color="auto"/>
              <w:bottom w:val="single" w:sz="8" w:space="0" w:color="auto"/>
              <w:right w:val="single" w:sz="8" w:space="0" w:color="auto"/>
            </w:tcBorders>
            <w:shd w:val="clear" w:color="auto" w:fill="auto"/>
          </w:tcPr>
          <w:p w:rsidR="005D2995" w:rsidRDefault="005D2995" w:rsidP="005D2995">
            <w:pPr>
              <w:pStyle w:val="msonormalcxspmiddle"/>
              <w:numPr>
                <w:ilvl w:val="0"/>
                <w:numId w:val="0"/>
              </w:numPr>
              <w:contextualSpacing/>
              <w:jc w:val="center"/>
            </w:pPr>
            <w:r>
              <w:t xml:space="preserve">Все </w:t>
            </w:r>
            <w:r w:rsidRPr="00B12E51">
              <w:t>педагоги</w:t>
            </w:r>
          </w:p>
          <w:p w:rsidR="005D2995" w:rsidRDefault="005D2995" w:rsidP="005D2995">
            <w:pPr>
              <w:pStyle w:val="msonormalcxspmiddle"/>
              <w:numPr>
                <w:ilvl w:val="0"/>
                <w:numId w:val="0"/>
              </w:numPr>
              <w:contextualSpacing/>
              <w:jc w:val="center"/>
            </w:pPr>
          </w:p>
          <w:p w:rsidR="005D2995" w:rsidRPr="00B12E51" w:rsidRDefault="005D2995" w:rsidP="005D2995">
            <w:pPr>
              <w:pStyle w:val="msonormalcxspmiddle"/>
              <w:numPr>
                <w:ilvl w:val="0"/>
                <w:numId w:val="0"/>
              </w:numPr>
              <w:contextualSpacing/>
              <w:jc w:val="center"/>
            </w:pPr>
          </w:p>
        </w:tc>
      </w:tr>
      <w:tr w:rsidR="005D2995" w:rsidRPr="00B12E51" w:rsidTr="005D2995">
        <w:tc>
          <w:tcPr>
            <w:tcW w:w="10102" w:type="dxa"/>
            <w:gridSpan w:val="5"/>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87633D">
            <w:pPr>
              <w:pStyle w:val="ad"/>
              <w:numPr>
                <w:ilvl w:val="0"/>
                <w:numId w:val="102"/>
              </w:numPr>
              <w:spacing w:after="0" w:line="240" w:lineRule="auto"/>
              <w:jc w:val="center"/>
              <w:rPr>
                <w:rFonts w:ascii="Times New Roman" w:hAnsi="Times New Roman"/>
                <w:b/>
                <w:bCs/>
                <w:sz w:val="24"/>
                <w:szCs w:val="24"/>
                <w:lang w:bidi="en-US"/>
              </w:rPr>
            </w:pPr>
            <w:r w:rsidRPr="00B12E51">
              <w:rPr>
                <w:rFonts w:ascii="Times New Roman" w:hAnsi="Times New Roman"/>
                <w:b/>
                <w:bCs/>
                <w:sz w:val="24"/>
                <w:szCs w:val="24"/>
              </w:rPr>
              <w:t>ПРОФИЛАКТИЧЕСКИЕ МЕРОПРИЯТИЯ</w:t>
            </w:r>
          </w:p>
        </w:tc>
      </w:tr>
      <w:tr w:rsidR="005D2995" w:rsidRPr="00B12E51" w:rsidTr="005D2995">
        <w:tc>
          <w:tcPr>
            <w:tcW w:w="518"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ad"/>
              <w:ind w:left="0"/>
              <w:rPr>
                <w:rFonts w:ascii="Times New Roman" w:hAnsi="Times New Roman"/>
                <w:b/>
                <w:bCs/>
                <w:sz w:val="24"/>
                <w:szCs w:val="24"/>
                <w:lang w:bidi="en-US"/>
              </w:rPr>
            </w:pPr>
            <w:r w:rsidRPr="00B12E51">
              <w:rPr>
                <w:rFonts w:ascii="Times New Roman" w:hAnsi="Times New Roman"/>
                <w:bCs/>
                <w:sz w:val="24"/>
                <w:szCs w:val="24"/>
              </w:rPr>
              <w:t>1.</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spacing w:before="100" w:beforeAutospacing="1" w:after="100" w:afterAutospacing="1"/>
              <w:contextualSpacing/>
              <w:rPr>
                <w:rFonts w:ascii="Times New Roman" w:hAnsi="Times New Roman"/>
                <w:sz w:val="24"/>
                <w:szCs w:val="24"/>
              </w:rPr>
            </w:pPr>
            <w:r w:rsidRPr="00B12E51">
              <w:rPr>
                <w:rFonts w:ascii="Times New Roman" w:hAnsi="Times New Roman"/>
                <w:sz w:val="24"/>
                <w:szCs w:val="24"/>
              </w:rPr>
              <w:t>Витаминотерапия</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rsidRPr="00B12E51">
              <w:t>Все группы</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t>Осень-весна</w:t>
            </w:r>
          </w:p>
        </w:tc>
        <w:tc>
          <w:tcPr>
            <w:tcW w:w="3021"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t>М</w:t>
            </w:r>
            <w:r w:rsidRPr="00B12E51">
              <w:t>едсестра</w:t>
            </w:r>
          </w:p>
        </w:tc>
      </w:tr>
      <w:tr w:rsidR="005D2995" w:rsidRPr="00B12E51" w:rsidTr="005D2995">
        <w:tc>
          <w:tcPr>
            <w:tcW w:w="518"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ad"/>
              <w:ind w:left="0"/>
              <w:rPr>
                <w:rFonts w:ascii="Times New Roman" w:hAnsi="Times New Roman"/>
                <w:b/>
                <w:bCs/>
                <w:sz w:val="24"/>
                <w:szCs w:val="24"/>
                <w:lang w:bidi="en-US"/>
              </w:rPr>
            </w:pPr>
            <w:r w:rsidRPr="00B12E51">
              <w:rPr>
                <w:rFonts w:ascii="Times New Roman" w:hAnsi="Times New Roman"/>
                <w:bCs/>
                <w:sz w:val="24"/>
                <w:szCs w:val="24"/>
              </w:rPr>
              <w:t>2.</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spacing w:after="0" w:line="240" w:lineRule="auto"/>
              <w:contextualSpacing/>
              <w:rPr>
                <w:rFonts w:ascii="Times New Roman" w:hAnsi="Times New Roman"/>
                <w:sz w:val="24"/>
                <w:szCs w:val="24"/>
              </w:rPr>
            </w:pPr>
            <w:r w:rsidRPr="00B12E51">
              <w:rPr>
                <w:rFonts w:ascii="Times New Roman" w:hAnsi="Times New Roman"/>
                <w:sz w:val="24"/>
                <w:szCs w:val="24"/>
                <w:lang w:val="ru-RU"/>
              </w:rPr>
              <w:t xml:space="preserve">Профилактика гриппа и простудных заболеваний (режим проветривания. </w:t>
            </w:r>
            <w:r w:rsidRPr="00B12E51">
              <w:rPr>
                <w:rFonts w:ascii="Times New Roman" w:hAnsi="Times New Roman"/>
                <w:sz w:val="24"/>
                <w:szCs w:val="24"/>
              </w:rPr>
              <w:lastRenderedPageBreak/>
              <w:t>Утренние фильтры, работа с родителями)</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rsidRPr="00B12E51">
              <w:lastRenderedPageBreak/>
              <w:t>Все группы</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rsidRPr="00B12E51">
              <w:t>Осень-весня</w:t>
            </w:r>
          </w:p>
        </w:tc>
        <w:tc>
          <w:tcPr>
            <w:tcW w:w="3021"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t>М</w:t>
            </w:r>
            <w:r w:rsidRPr="00B12E51">
              <w:t>едсестра</w:t>
            </w:r>
          </w:p>
        </w:tc>
      </w:tr>
      <w:tr w:rsidR="005D2995" w:rsidRPr="00B12E51" w:rsidTr="005D2995">
        <w:tc>
          <w:tcPr>
            <w:tcW w:w="10102" w:type="dxa"/>
            <w:gridSpan w:val="5"/>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87633D">
            <w:pPr>
              <w:pStyle w:val="ad"/>
              <w:numPr>
                <w:ilvl w:val="0"/>
                <w:numId w:val="102"/>
              </w:numPr>
              <w:spacing w:after="0" w:line="240" w:lineRule="auto"/>
              <w:jc w:val="center"/>
              <w:rPr>
                <w:rFonts w:ascii="Times New Roman" w:hAnsi="Times New Roman"/>
                <w:b/>
                <w:bCs/>
                <w:sz w:val="24"/>
                <w:szCs w:val="24"/>
                <w:lang w:bidi="en-US"/>
              </w:rPr>
            </w:pPr>
            <w:r w:rsidRPr="00B12E51">
              <w:rPr>
                <w:rFonts w:ascii="Times New Roman" w:hAnsi="Times New Roman"/>
                <w:b/>
                <w:bCs/>
                <w:sz w:val="24"/>
                <w:szCs w:val="24"/>
              </w:rPr>
              <w:lastRenderedPageBreak/>
              <w:t>НЕТРАДИЦИОННЫЕ ФОРМЫ ОЗДОРОВЛЕНИЯ</w:t>
            </w:r>
          </w:p>
        </w:tc>
      </w:tr>
      <w:tr w:rsidR="005D2995" w:rsidRPr="00B12E51" w:rsidTr="005D2995">
        <w:tc>
          <w:tcPr>
            <w:tcW w:w="518" w:type="dxa"/>
            <w:tcBorders>
              <w:top w:val="single" w:sz="8" w:space="0" w:color="auto"/>
              <w:left w:val="single" w:sz="8" w:space="0" w:color="auto"/>
              <w:bottom w:val="single" w:sz="8" w:space="0" w:color="auto"/>
              <w:right w:val="single" w:sz="8" w:space="0" w:color="auto"/>
            </w:tcBorders>
          </w:tcPr>
          <w:p w:rsidR="005D2995" w:rsidRPr="00B12E51" w:rsidRDefault="005D2995" w:rsidP="005D2995">
            <w:pPr>
              <w:pStyle w:val="ad"/>
              <w:ind w:left="0"/>
              <w:rPr>
                <w:rFonts w:ascii="Times New Roman" w:hAnsi="Times New Roman"/>
                <w:b/>
                <w:bCs/>
                <w:sz w:val="24"/>
                <w:szCs w:val="24"/>
                <w:lang w:bidi="en-US"/>
              </w:rPr>
            </w:pPr>
            <w:r w:rsidRPr="00B12E51">
              <w:rPr>
                <w:rFonts w:ascii="Times New Roman" w:hAnsi="Times New Roman"/>
                <w:bCs/>
                <w:sz w:val="24"/>
                <w:szCs w:val="24"/>
              </w:rPr>
              <w:t>1.</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spacing w:before="100" w:beforeAutospacing="1" w:after="100" w:afterAutospacing="1"/>
              <w:contextualSpacing/>
              <w:rPr>
                <w:rFonts w:ascii="Times New Roman" w:hAnsi="Times New Roman"/>
                <w:sz w:val="24"/>
                <w:szCs w:val="24"/>
              </w:rPr>
            </w:pPr>
            <w:r w:rsidRPr="00B12E51">
              <w:rPr>
                <w:rFonts w:ascii="Times New Roman" w:hAnsi="Times New Roman"/>
                <w:sz w:val="24"/>
                <w:szCs w:val="24"/>
              </w:rPr>
              <w:t>Фитоциндотерапия (лук, чеснок)</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rsidRPr="00B12E51">
              <w:t>Все группы</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rsidRPr="00B12E51">
              <w:t>Неблагоприятные периоды, эпидемии, инфекционные заболевания</w:t>
            </w:r>
          </w:p>
        </w:tc>
        <w:tc>
          <w:tcPr>
            <w:tcW w:w="3021" w:type="dxa"/>
            <w:tcBorders>
              <w:top w:val="single" w:sz="8" w:space="0" w:color="4F81BD"/>
              <w:left w:val="single" w:sz="8" w:space="0" w:color="auto"/>
              <w:bottom w:val="single" w:sz="8" w:space="0" w:color="4F81BD"/>
              <w:right w:val="single" w:sz="8" w:space="0" w:color="4F81BD"/>
            </w:tcBorders>
            <w:shd w:val="clear" w:color="auto" w:fill="auto"/>
          </w:tcPr>
          <w:p w:rsidR="005D2995" w:rsidRPr="00B12E51" w:rsidRDefault="005D2995" w:rsidP="005D2995">
            <w:pPr>
              <w:pStyle w:val="msonormalcxspmiddle"/>
              <w:numPr>
                <w:ilvl w:val="0"/>
                <w:numId w:val="0"/>
              </w:numPr>
              <w:contextualSpacing/>
            </w:pPr>
            <w:r>
              <w:t>М</w:t>
            </w:r>
            <w:r w:rsidRPr="00B12E51">
              <w:t>едсестра, младшие воспитатели</w:t>
            </w:r>
          </w:p>
        </w:tc>
      </w:tr>
      <w:tr w:rsidR="005D2995" w:rsidRPr="00B12E51" w:rsidTr="005D2995">
        <w:tc>
          <w:tcPr>
            <w:tcW w:w="10102" w:type="dxa"/>
            <w:gridSpan w:val="5"/>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87633D">
            <w:pPr>
              <w:pStyle w:val="ad"/>
              <w:numPr>
                <w:ilvl w:val="0"/>
                <w:numId w:val="102"/>
              </w:numPr>
              <w:spacing w:after="0" w:line="240" w:lineRule="auto"/>
              <w:jc w:val="center"/>
              <w:rPr>
                <w:rFonts w:ascii="Times New Roman" w:hAnsi="Times New Roman"/>
                <w:b/>
                <w:bCs/>
                <w:sz w:val="24"/>
                <w:szCs w:val="24"/>
                <w:lang w:bidi="en-US"/>
              </w:rPr>
            </w:pPr>
            <w:r w:rsidRPr="00B12E51">
              <w:rPr>
                <w:rFonts w:ascii="Times New Roman" w:hAnsi="Times New Roman"/>
                <w:b/>
                <w:bCs/>
                <w:sz w:val="24"/>
                <w:szCs w:val="24"/>
              </w:rPr>
              <w:t>ЗАКАЛИВАНИЕ</w:t>
            </w:r>
          </w:p>
        </w:tc>
      </w:tr>
      <w:tr w:rsidR="005D2995" w:rsidRPr="00B12E51" w:rsidTr="005D2995">
        <w:tc>
          <w:tcPr>
            <w:tcW w:w="518" w:type="dxa"/>
            <w:tcBorders>
              <w:top w:val="single" w:sz="8" w:space="0" w:color="auto"/>
              <w:left w:val="single" w:sz="8" w:space="0" w:color="auto"/>
              <w:bottom w:val="single" w:sz="8" w:space="0" w:color="auto"/>
              <w:right w:val="single" w:sz="8" w:space="0" w:color="auto"/>
            </w:tcBorders>
          </w:tcPr>
          <w:p w:rsidR="005D2995" w:rsidRPr="00B12E51" w:rsidRDefault="005D2995" w:rsidP="005D2995">
            <w:pPr>
              <w:pStyle w:val="ad"/>
              <w:ind w:left="0"/>
              <w:rPr>
                <w:rFonts w:ascii="Times New Roman" w:hAnsi="Times New Roman"/>
                <w:b/>
                <w:bCs/>
                <w:sz w:val="24"/>
                <w:szCs w:val="24"/>
                <w:lang w:bidi="en-US"/>
              </w:rPr>
            </w:pPr>
            <w:r w:rsidRPr="00B12E51">
              <w:rPr>
                <w:rFonts w:ascii="Times New Roman" w:hAnsi="Times New Roman"/>
                <w:bCs/>
                <w:sz w:val="24"/>
                <w:szCs w:val="24"/>
              </w:rPr>
              <w:t>1.</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spacing w:before="100" w:beforeAutospacing="1" w:after="100" w:afterAutospacing="1"/>
              <w:contextualSpacing/>
              <w:rPr>
                <w:rFonts w:ascii="Times New Roman" w:hAnsi="Times New Roman"/>
                <w:sz w:val="24"/>
                <w:szCs w:val="24"/>
              </w:rPr>
            </w:pPr>
            <w:r w:rsidRPr="00B12E51">
              <w:rPr>
                <w:rFonts w:ascii="Times New Roman" w:hAnsi="Times New Roman"/>
                <w:sz w:val="24"/>
                <w:szCs w:val="24"/>
              </w:rPr>
              <w:t>Контрастные воздушные ванны</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rsidRPr="00B12E51">
              <w:t>Все группы</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rsidRPr="00B12E51">
              <w:t>После дневного сна, на физкультурных занятиях</w:t>
            </w:r>
          </w:p>
        </w:tc>
        <w:tc>
          <w:tcPr>
            <w:tcW w:w="3021" w:type="dxa"/>
            <w:tcBorders>
              <w:top w:val="single" w:sz="8" w:space="0" w:color="4F81BD"/>
              <w:left w:val="single" w:sz="8" w:space="0" w:color="auto"/>
              <w:bottom w:val="single" w:sz="8" w:space="0" w:color="4F81BD"/>
              <w:right w:val="single" w:sz="8" w:space="0" w:color="4F81BD"/>
            </w:tcBorders>
            <w:shd w:val="clear" w:color="auto" w:fill="auto"/>
          </w:tcPr>
          <w:p w:rsidR="005D2995" w:rsidRPr="00B12E51" w:rsidRDefault="005D2995" w:rsidP="005D2995">
            <w:pPr>
              <w:pStyle w:val="msonormalcxspmiddle"/>
              <w:numPr>
                <w:ilvl w:val="0"/>
                <w:numId w:val="0"/>
              </w:numPr>
              <w:contextualSpacing/>
            </w:pPr>
            <w:r w:rsidRPr="00B12E51">
              <w:t>Воспитатели, тренерпо физической культуре</w:t>
            </w:r>
          </w:p>
        </w:tc>
      </w:tr>
      <w:tr w:rsidR="005D2995" w:rsidRPr="00B12E51" w:rsidTr="005D2995">
        <w:tc>
          <w:tcPr>
            <w:tcW w:w="518"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ad"/>
              <w:ind w:left="0"/>
              <w:rPr>
                <w:rFonts w:ascii="Times New Roman" w:hAnsi="Times New Roman"/>
                <w:b/>
                <w:bCs/>
                <w:sz w:val="24"/>
                <w:szCs w:val="24"/>
                <w:lang w:bidi="en-US"/>
              </w:rPr>
            </w:pPr>
            <w:r w:rsidRPr="00B12E51">
              <w:rPr>
                <w:rFonts w:ascii="Times New Roman" w:hAnsi="Times New Roman"/>
                <w:bCs/>
                <w:sz w:val="24"/>
                <w:szCs w:val="24"/>
              </w:rPr>
              <w:t>2.</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spacing w:before="100" w:beforeAutospacing="1" w:after="100" w:afterAutospacing="1"/>
              <w:contextualSpacing/>
              <w:rPr>
                <w:rFonts w:ascii="Times New Roman" w:hAnsi="Times New Roman"/>
                <w:sz w:val="24"/>
                <w:szCs w:val="24"/>
              </w:rPr>
            </w:pPr>
            <w:r w:rsidRPr="00B12E51">
              <w:rPr>
                <w:rFonts w:ascii="Times New Roman" w:hAnsi="Times New Roman"/>
                <w:sz w:val="24"/>
                <w:szCs w:val="24"/>
              </w:rPr>
              <w:t>Ходьба босиком</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rsidRPr="00B12E51">
              <w:t>Все группы</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rsidRPr="00B12E51">
              <w:t>После сна</w:t>
            </w:r>
          </w:p>
        </w:tc>
        <w:tc>
          <w:tcPr>
            <w:tcW w:w="3021" w:type="dxa"/>
            <w:tcBorders>
              <w:top w:val="single" w:sz="8" w:space="0" w:color="4F81BD"/>
              <w:left w:val="single" w:sz="8" w:space="0" w:color="auto"/>
              <w:bottom w:val="single" w:sz="8" w:space="0" w:color="4F81BD"/>
              <w:right w:val="single" w:sz="8" w:space="0" w:color="4F81BD"/>
            </w:tcBorders>
            <w:shd w:val="clear" w:color="auto" w:fill="auto"/>
          </w:tcPr>
          <w:p w:rsidR="005D2995" w:rsidRPr="00B12E51" w:rsidRDefault="005D2995" w:rsidP="005D2995">
            <w:pPr>
              <w:pStyle w:val="msonormalcxspmiddle"/>
              <w:numPr>
                <w:ilvl w:val="0"/>
                <w:numId w:val="0"/>
              </w:numPr>
              <w:contextualSpacing/>
            </w:pPr>
            <w:r w:rsidRPr="00B12E51">
              <w:t>Воспитатели</w:t>
            </w:r>
          </w:p>
        </w:tc>
      </w:tr>
      <w:tr w:rsidR="005D2995" w:rsidRPr="00B12E51" w:rsidTr="005D2995">
        <w:tc>
          <w:tcPr>
            <w:tcW w:w="518"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ad"/>
              <w:ind w:left="0"/>
              <w:rPr>
                <w:rFonts w:ascii="Times New Roman" w:hAnsi="Times New Roman"/>
                <w:b/>
                <w:bCs/>
                <w:sz w:val="24"/>
                <w:szCs w:val="24"/>
                <w:lang w:bidi="en-US"/>
              </w:rPr>
            </w:pPr>
            <w:r w:rsidRPr="00B12E51">
              <w:rPr>
                <w:rFonts w:ascii="Times New Roman" w:hAnsi="Times New Roman"/>
                <w:bCs/>
                <w:sz w:val="24"/>
                <w:szCs w:val="24"/>
              </w:rPr>
              <w:t>3.</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spacing w:before="100" w:beforeAutospacing="1" w:after="100" w:afterAutospacing="1"/>
              <w:contextualSpacing/>
              <w:rPr>
                <w:rFonts w:ascii="Times New Roman" w:hAnsi="Times New Roman"/>
                <w:sz w:val="24"/>
                <w:szCs w:val="24"/>
              </w:rPr>
            </w:pPr>
            <w:r w:rsidRPr="00B12E51">
              <w:rPr>
                <w:rFonts w:ascii="Times New Roman" w:hAnsi="Times New Roman"/>
                <w:sz w:val="24"/>
                <w:szCs w:val="24"/>
              </w:rPr>
              <w:t>Облегченная одежда детей</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rsidRPr="00B12E51">
              <w:t>Все группы</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rsidRPr="00B12E51">
              <w:t>В течение дня</w:t>
            </w:r>
          </w:p>
        </w:tc>
        <w:tc>
          <w:tcPr>
            <w:tcW w:w="3021" w:type="dxa"/>
            <w:tcBorders>
              <w:top w:val="single" w:sz="8" w:space="0" w:color="4F81BD"/>
              <w:left w:val="single" w:sz="8" w:space="0" w:color="auto"/>
              <w:bottom w:val="single" w:sz="8" w:space="0" w:color="4F81BD"/>
              <w:right w:val="single" w:sz="8" w:space="0" w:color="4F81BD"/>
            </w:tcBorders>
            <w:shd w:val="clear" w:color="auto" w:fill="auto"/>
          </w:tcPr>
          <w:p w:rsidR="005D2995" w:rsidRPr="00B12E51" w:rsidRDefault="005D2995" w:rsidP="005D2995">
            <w:pPr>
              <w:pStyle w:val="msonormalcxspmiddle"/>
              <w:numPr>
                <w:ilvl w:val="0"/>
                <w:numId w:val="0"/>
              </w:numPr>
              <w:contextualSpacing/>
            </w:pPr>
            <w:r>
              <w:t>Воспитатели</w:t>
            </w:r>
            <w:r w:rsidRPr="00B12E51">
              <w:t>, младшие воспитатели</w:t>
            </w:r>
          </w:p>
        </w:tc>
      </w:tr>
      <w:tr w:rsidR="005D2995" w:rsidRPr="00B12E51" w:rsidTr="005D2995">
        <w:tc>
          <w:tcPr>
            <w:tcW w:w="518"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ad"/>
              <w:ind w:left="0"/>
              <w:rPr>
                <w:rFonts w:ascii="Times New Roman" w:hAnsi="Times New Roman"/>
                <w:b/>
                <w:bCs/>
                <w:sz w:val="24"/>
                <w:szCs w:val="24"/>
                <w:lang w:bidi="en-US"/>
              </w:rPr>
            </w:pPr>
            <w:r w:rsidRPr="00B12E51">
              <w:rPr>
                <w:rFonts w:ascii="Times New Roman" w:hAnsi="Times New Roman"/>
                <w:bCs/>
                <w:sz w:val="24"/>
                <w:szCs w:val="24"/>
              </w:rPr>
              <w:t>4.</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spacing w:before="100" w:beforeAutospacing="1" w:after="100" w:afterAutospacing="1"/>
              <w:contextualSpacing/>
              <w:rPr>
                <w:rFonts w:ascii="Times New Roman" w:hAnsi="Times New Roman"/>
                <w:sz w:val="24"/>
                <w:szCs w:val="24"/>
              </w:rPr>
            </w:pPr>
            <w:r w:rsidRPr="00B12E51">
              <w:rPr>
                <w:rFonts w:ascii="Times New Roman" w:hAnsi="Times New Roman"/>
                <w:sz w:val="24"/>
                <w:szCs w:val="24"/>
              </w:rPr>
              <w:t>Мытье рук, лица, шеи</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rsidRPr="00B12E51">
              <w:t>Все группы</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rsidRPr="00B12E51">
              <w:t>В течение дня</w:t>
            </w:r>
          </w:p>
        </w:tc>
        <w:tc>
          <w:tcPr>
            <w:tcW w:w="3021" w:type="dxa"/>
            <w:tcBorders>
              <w:top w:val="single" w:sz="8" w:space="0" w:color="4F81BD"/>
              <w:left w:val="single" w:sz="8" w:space="0" w:color="auto"/>
              <w:bottom w:val="single" w:sz="8" w:space="0" w:color="4F81BD"/>
              <w:right w:val="single" w:sz="8" w:space="0" w:color="4F81BD"/>
            </w:tcBorders>
            <w:shd w:val="clear" w:color="auto" w:fill="auto"/>
          </w:tcPr>
          <w:p w:rsidR="005D2995" w:rsidRPr="00B12E51" w:rsidRDefault="005D2995" w:rsidP="005D2995">
            <w:pPr>
              <w:pStyle w:val="msonormalcxspmiddle"/>
              <w:numPr>
                <w:ilvl w:val="0"/>
                <w:numId w:val="0"/>
              </w:numPr>
              <w:contextualSpacing/>
            </w:pPr>
            <w:r w:rsidRPr="00B12E51">
              <w:t>Воспитатели, младшие воспитатели</w:t>
            </w:r>
          </w:p>
        </w:tc>
      </w:tr>
      <w:tr w:rsidR="005D2995" w:rsidRPr="00B12E51" w:rsidTr="005D2995">
        <w:tc>
          <w:tcPr>
            <w:tcW w:w="10102" w:type="dxa"/>
            <w:gridSpan w:val="5"/>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ad"/>
              <w:ind w:left="0"/>
              <w:jc w:val="center"/>
              <w:rPr>
                <w:rFonts w:ascii="Times New Roman" w:hAnsi="Times New Roman"/>
                <w:b/>
                <w:bCs/>
                <w:sz w:val="24"/>
                <w:szCs w:val="24"/>
                <w:lang w:bidi="en-US"/>
              </w:rPr>
            </w:pPr>
            <w:r w:rsidRPr="00B12E51">
              <w:rPr>
                <w:rFonts w:ascii="Times New Roman" w:hAnsi="Times New Roman"/>
                <w:b/>
                <w:bCs/>
                <w:sz w:val="24"/>
                <w:szCs w:val="24"/>
              </w:rPr>
              <w:t>6.ОРГАНИЗАЦИЯ ВТОРЫХ ЗАВТРАКОВ</w:t>
            </w:r>
          </w:p>
        </w:tc>
      </w:tr>
      <w:tr w:rsidR="005D2995" w:rsidRPr="00B12E51" w:rsidTr="005D2995">
        <w:tc>
          <w:tcPr>
            <w:tcW w:w="518"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ad"/>
              <w:ind w:left="0"/>
              <w:rPr>
                <w:rFonts w:ascii="Times New Roman" w:hAnsi="Times New Roman"/>
                <w:b/>
                <w:bCs/>
                <w:sz w:val="24"/>
                <w:szCs w:val="24"/>
                <w:lang w:bidi="en-US"/>
              </w:rPr>
            </w:pPr>
            <w:r w:rsidRPr="00B12E51">
              <w:rPr>
                <w:rFonts w:ascii="Times New Roman" w:hAnsi="Times New Roman"/>
                <w:bCs/>
                <w:sz w:val="24"/>
                <w:szCs w:val="24"/>
              </w:rPr>
              <w:t>1.</w:t>
            </w:r>
          </w:p>
        </w:tc>
        <w:tc>
          <w:tcPr>
            <w:tcW w:w="2333"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spacing w:before="100" w:beforeAutospacing="1" w:after="100" w:afterAutospacing="1"/>
              <w:contextualSpacing/>
              <w:rPr>
                <w:rFonts w:ascii="Times New Roman" w:hAnsi="Times New Roman"/>
                <w:sz w:val="24"/>
                <w:szCs w:val="24"/>
                <w:lang w:val="ru-RU"/>
              </w:rPr>
            </w:pPr>
            <w:r w:rsidRPr="00B12E51">
              <w:rPr>
                <w:rFonts w:ascii="Times New Roman" w:hAnsi="Times New Roman"/>
                <w:sz w:val="24"/>
                <w:szCs w:val="24"/>
              </w:rPr>
              <w:t>Соки натуральные</w:t>
            </w:r>
            <w:r>
              <w:rPr>
                <w:rFonts w:ascii="Times New Roman" w:hAnsi="Times New Roman"/>
                <w:sz w:val="24"/>
                <w:szCs w:val="24"/>
                <w:lang w:val="ru-RU"/>
              </w:rPr>
              <w:t>, фрукты</w:t>
            </w:r>
          </w:p>
        </w:tc>
        <w:tc>
          <w:tcPr>
            <w:tcW w:w="211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rsidRPr="00B12E51">
              <w:t>Все группы</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5D2995" w:rsidRPr="00B12E51" w:rsidRDefault="005D2995" w:rsidP="005D2995">
            <w:pPr>
              <w:pStyle w:val="msonormalcxspmiddle"/>
              <w:numPr>
                <w:ilvl w:val="0"/>
                <w:numId w:val="0"/>
              </w:numPr>
              <w:contextualSpacing/>
            </w:pPr>
            <w:r w:rsidRPr="00B12E51">
              <w:t>Ежедневно 10.00</w:t>
            </w:r>
          </w:p>
        </w:tc>
        <w:tc>
          <w:tcPr>
            <w:tcW w:w="3021" w:type="dxa"/>
            <w:tcBorders>
              <w:top w:val="single" w:sz="8" w:space="0" w:color="4F81BD"/>
              <w:left w:val="single" w:sz="8" w:space="0" w:color="auto"/>
              <w:bottom w:val="single" w:sz="8" w:space="0" w:color="4F81BD"/>
              <w:right w:val="single" w:sz="8" w:space="0" w:color="4F81BD"/>
            </w:tcBorders>
            <w:shd w:val="clear" w:color="auto" w:fill="auto"/>
          </w:tcPr>
          <w:p w:rsidR="005D2995" w:rsidRPr="00B12E51" w:rsidRDefault="005D2995" w:rsidP="005D2995">
            <w:pPr>
              <w:pStyle w:val="msonormalcxspmiddle"/>
              <w:numPr>
                <w:ilvl w:val="0"/>
                <w:numId w:val="0"/>
              </w:numPr>
              <w:contextualSpacing/>
            </w:pPr>
            <w:r w:rsidRPr="00B12E51">
              <w:t>Младшие воспитатели, воспитатели</w:t>
            </w:r>
          </w:p>
        </w:tc>
      </w:tr>
    </w:tbl>
    <w:p w:rsidR="004A2357" w:rsidRDefault="000A2DAD" w:rsidP="000A2DAD">
      <w:pPr>
        <w:tabs>
          <w:tab w:val="left" w:pos="4410"/>
        </w:tabs>
        <w:rPr>
          <w:rFonts w:ascii="Times New Roman" w:hAnsi="Times New Roman"/>
          <w:b/>
          <w:sz w:val="24"/>
          <w:szCs w:val="24"/>
          <w:lang w:val="ru-RU" w:bidi="en-US"/>
        </w:rPr>
      </w:pPr>
      <w:r>
        <w:rPr>
          <w:rFonts w:ascii="Times New Roman" w:hAnsi="Times New Roman"/>
          <w:b/>
          <w:sz w:val="24"/>
          <w:szCs w:val="24"/>
          <w:lang w:bidi="en-US"/>
        </w:rPr>
        <w:tab/>
      </w:r>
    </w:p>
    <w:p w:rsidR="005D2995" w:rsidRDefault="005D2995" w:rsidP="004A2357">
      <w:pPr>
        <w:tabs>
          <w:tab w:val="left" w:pos="4410"/>
        </w:tabs>
        <w:jc w:val="center"/>
        <w:rPr>
          <w:rFonts w:ascii="Times New Roman" w:hAnsi="Times New Roman"/>
          <w:b/>
          <w:sz w:val="28"/>
          <w:szCs w:val="28"/>
          <w:lang w:val="ru-RU" w:bidi="en-US"/>
        </w:rPr>
      </w:pPr>
    </w:p>
    <w:p w:rsidR="005D2995" w:rsidRDefault="005D2995" w:rsidP="004A2357">
      <w:pPr>
        <w:tabs>
          <w:tab w:val="left" w:pos="4410"/>
        </w:tabs>
        <w:jc w:val="center"/>
        <w:rPr>
          <w:rFonts w:ascii="Times New Roman" w:hAnsi="Times New Roman"/>
          <w:b/>
          <w:sz w:val="28"/>
          <w:szCs w:val="28"/>
          <w:lang w:val="ru-RU" w:bidi="en-US"/>
        </w:rPr>
      </w:pPr>
    </w:p>
    <w:p w:rsidR="005D2995" w:rsidRDefault="005D2995" w:rsidP="004A2357">
      <w:pPr>
        <w:tabs>
          <w:tab w:val="left" w:pos="4410"/>
        </w:tabs>
        <w:jc w:val="center"/>
        <w:rPr>
          <w:rFonts w:ascii="Times New Roman" w:hAnsi="Times New Roman"/>
          <w:b/>
          <w:sz w:val="28"/>
          <w:szCs w:val="28"/>
          <w:lang w:val="ru-RU" w:bidi="en-US"/>
        </w:rPr>
      </w:pPr>
    </w:p>
    <w:p w:rsidR="005D2995" w:rsidRDefault="005D2995" w:rsidP="004A2357">
      <w:pPr>
        <w:tabs>
          <w:tab w:val="left" w:pos="4410"/>
        </w:tabs>
        <w:jc w:val="center"/>
        <w:rPr>
          <w:rFonts w:ascii="Times New Roman" w:hAnsi="Times New Roman"/>
          <w:b/>
          <w:sz w:val="28"/>
          <w:szCs w:val="28"/>
          <w:lang w:val="ru-RU" w:bidi="en-US"/>
        </w:rPr>
      </w:pPr>
    </w:p>
    <w:p w:rsidR="005D2995" w:rsidRDefault="005D2995" w:rsidP="004A2357">
      <w:pPr>
        <w:tabs>
          <w:tab w:val="left" w:pos="4410"/>
        </w:tabs>
        <w:jc w:val="center"/>
        <w:rPr>
          <w:rFonts w:ascii="Times New Roman" w:hAnsi="Times New Roman"/>
          <w:b/>
          <w:sz w:val="28"/>
          <w:szCs w:val="28"/>
          <w:lang w:val="ru-RU" w:bidi="en-US"/>
        </w:rPr>
      </w:pPr>
    </w:p>
    <w:p w:rsidR="005D2995" w:rsidRDefault="005D2995" w:rsidP="004A2357">
      <w:pPr>
        <w:tabs>
          <w:tab w:val="left" w:pos="4410"/>
        </w:tabs>
        <w:jc w:val="center"/>
        <w:rPr>
          <w:rFonts w:ascii="Times New Roman" w:hAnsi="Times New Roman"/>
          <w:b/>
          <w:sz w:val="28"/>
          <w:szCs w:val="28"/>
          <w:lang w:val="ru-RU" w:bidi="en-US"/>
        </w:rPr>
      </w:pPr>
    </w:p>
    <w:p w:rsidR="005D2995" w:rsidRDefault="005D2995" w:rsidP="004A2357">
      <w:pPr>
        <w:tabs>
          <w:tab w:val="left" w:pos="4410"/>
        </w:tabs>
        <w:jc w:val="center"/>
        <w:rPr>
          <w:rFonts w:ascii="Times New Roman" w:hAnsi="Times New Roman"/>
          <w:b/>
          <w:sz w:val="28"/>
          <w:szCs w:val="28"/>
          <w:lang w:val="ru-RU" w:bidi="en-US"/>
        </w:rPr>
      </w:pPr>
    </w:p>
    <w:p w:rsidR="005D2995" w:rsidRDefault="005D2995" w:rsidP="004A2357">
      <w:pPr>
        <w:tabs>
          <w:tab w:val="left" w:pos="4410"/>
        </w:tabs>
        <w:jc w:val="center"/>
        <w:rPr>
          <w:rFonts w:ascii="Times New Roman" w:hAnsi="Times New Roman"/>
          <w:b/>
          <w:sz w:val="28"/>
          <w:szCs w:val="28"/>
          <w:lang w:val="ru-RU" w:bidi="en-US"/>
        </w:rPr>
      </w:pPr>
    </w:p>
    <w:p w:rsidR="005D2995" w:rsidRDefault="005D2995" w:rsidP="004A2357">
      <w:pPr>
        <w:tabs>
          <w:tab w:val="left" w:pos="4410"/>
        </w:tabs>
        <w:jc w:val="center"/>
        <w:rPr>
          <w:rFonts w:ascii="Times New Roman" w:hAnsi="Times New Roman"/>
          <w:b/>
          <w:sz w:val="28"/>
          <w:szCs w:val="28"/>
          <w:lang w:val="ru-RU" w:bidi="en-US"/>
        </w:rPr>
      </w:pPr>
    </w:p>
    <w:p w:rsidR="005D2995" w:rsidRDefault="005D2995" w:rsidP="004A2357">
      <w:pPr>
        <w:tabs>
          <w:tab w:val="left" w:pos="4410"/>
        </w:tabs>
        <w:jc w:val="center"/>
        <w:rPr>
          <w:rFonts w:ascii="Times New Roman" w:hAnsi="Times New Roman"/>
          <w:b/>
          <w:sz w:val="28"/>
          <w:szCs w:val="28"/>
          <w:lang w:val="ru-RU" w:bidi="en-US"/>
        </w:rPr>
      </w:pPr>
    </w:p>
    <w:p w:rsidR="005D2995" w:rsidRDefault="005D2995" w:rsidP="004A2357">
      <w:pPr>
        <w:tabs>
          <w:tab w:val="left" w:pos="4410"/>
        </w:tabs>
        <w:jc w:val="center"/>
        <w:rPr>
          <w:rFonts w:ascii="Times New Roman" w:hAnsi="Times New Roman"/>
          <w:b/>
          <w:sz w:val="28"/>
          <w:szCs w:val="28"/>
          <w:lang w:val="ru-RU" w:bidi="en-US"/>
        </w:rPr>
      </w:pPr>
    </w:p>
    <w:p w:rsidR="005D2995" w:rsidRDefault="005D2995" w:rsidP="004A2357">
      <w:pPr>
        <w:tabs>
          <w:tab w:val="left" w:pos="4410"/>
        </w:tabs>
        <w:jc w:val="center"/>
        <w:rPr>
          <w:rFonts w:ascii="Times New Roman" w:hAnsi="Times New Roman"/>
          <w:b/>
          <w:sz w:val="28"/>
          <w:szCs w:val="28"/>
          <w:lang w:val="ru-RU" w:bidi="en-US"/>
        </w:rPr>
      </w:pPr>
    </w:p>
    <w:p w:rsidR="005D2995" w:rsidRDefault="005D2995" w:rsidP="004A2357">
      <w:pPr>
        <w:tabs>
          <w:tab w:val="left" w:pos="4410"/>
        </w:tabs>
        <w:jc w:val="center"/>
        <w:rPr>
          <w:rFonts w:ascii="Times New Roman" w:hAnsi="Times New Roman"/>
          <w:b/>
          <w:sz w:val="28"/>
          <w:szCs w:val="28"/>
          <w:lang w:val="ru-RU" w:bidi="en-US"/>
        </w:rPr>
        <w:sectPr w:rsidR="005D2995" w:rsidSect="00AD6FD9">
          <w:footerReference w:type="default" r:id="rId11"/>
          <w:pgSz w:w="11906" w:h="16838"/>
          <w:pgMar w:top="1134" w:right="707" w:bottom="1418" w:left="1077" w:header="709" w:footer="709" w:gutter="0"/>
          <w:cols w:space="708"/>
          <w:docGrid w:linePitch="360"/>
        </w:sectPr>
      </w:pPr>
    </w:p>
    <w:p w:rsidR="004A2357" w:rsidRPr="004A2357" w:rsidRDefault="004A2357" w:rsidP="004A2357">
      <w:pPr>
        <w:tabs>
          <w:tab w:val="left" w:pos="4410"/>
        </w:tabs>
        <w:jc w:val="center"/>
        <w:rPr>
          <w:rFonts w:ascii="Times New Roman" w:hAnsi="Times New Roman"/>
          <w:b/>
          <w:sz w:val="28"/>
          <w:szCs w:val="28"/>
          <w:lang w:val="ru-RU" w:bidi="en-US"/>
        </w:rPr>
      </w:pPr>
      <w:r w:rsidRPr="004A2357">
        <w:rPr>
          <w:rFonts w:ascii="Times New Roman" w:hAnsi="Times New Roman"/>
          <w:b/>
          <w:sz w:val="28"/>
          <w:szCs w:val="28"/>
          <w:lang w:val="ru-RU" w:bidi="en-US"/>
        </w:rPr>
        <w:lastRenderedPageBreak/>
        <w:t>Двигательный режим организации</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94"/>
        <w:gridCol w:w="2495"/>
        <w:gridCol w:w="2495"/>
        <w:gridCol w:w="2495"/>
        <w:gridCol w:w="2495"/>
      </w:tblGrid>
      <w:tr w:rsidR="004A2357" w:rsidRPr="00F36928" w:rsidTr="005D2995">
        <w:trPr>
          <w:trHeight w:val="1132"/>
        </w:trPr>
        <w:tc>
          <w:tcPr>
            <w:tcW w:w="2547" w:type="dxa"/>
          </w:tcPr>
          <w:p w:rsidR="004A2357" w:rsidRDefault="004A2357" w:rsidP="004A2357">
            <w:pPr>
              <w:spacing w:after="0"/>
              <w:jc w:val="center"/>
              <w:rPr>
                <w:rFonts w:ascii="Times New Roman" w:hAnsi="Times New Roman"/>
                <w:sz w:val="24"/>
                <w:szCs w:val="24"/>
                <w:lang w:val="ru-RU"/>
              </w:rPr>
            </w:pPr>
          </w:p>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Режимные моменты</w:t>
            </w:r>
          </w:p>
        </w:tc>
        <w:tc>
          <w:tcPr>
            <w:tcW w:w="2494" w:type="dxa"/>
            <w:vAlign w:val="center"/>
          </w:tcPr>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1 младшая группа</w:t>
            </w:r>
          </w:p>
        </w:tc>
        <w:tc>
          <w:tcPr>
            <w:tcW w:w="2495" w:type="dxa"/>
            <w:vAlign w:val="center"/>
          </w:tcPr>
          <w:p w:rsidR="004A2357" w:rsidRPr="004A2357" w:rsidRDefault="004A2357" w:rsidP="004A2357">
            <w:pPr>
              <w:spacing w:after="0"/>
              <w:jc w:val="center"/>
              <w:rPr>
                <w:rFonts w:ascii="Times New Roman" w:hAnsi="Times New Roman"/>
                <w:sz w:val="24"/>
                <w:szCs w:val="24"/>
                <w:lang w:val="ru-RU"/>
              </w:rPr>
            </w:pPr>
            <w:r w:rsidRPr="004A2357">
              <w:rPr>
                <w:rFonts w:ascii="Times New Roman" w:hAnsi="Times New Roman"/>
                <w:sz w:val="24"/>
                <w:szCs w:val="24"/>
              </w:rPr>
              <w:t>2 младшая группа</w:t>
            </w:r>
          </w:p>
        </w:tc>
        <w:tc>
          <w:tcPr>
            <w:tcW w:w="2495" w:type="dxa"/>
            <w:vAlign w:val="center"/>
          </w:tcPr>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Средняя          группа</w:t>
            </w:r>
          </w:p>
        </w:tc>
        <w:tc>
          <w:tcPr>
            <w:tcW w:w="2495" w:type="dxa"/>
            <w:vAlign w:val="center"/>
          </w:tcPr>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Старшая  группа</w:t>
            </w:r>
          </w:p>
        </w:tc>
        <w:tc>
          <w:tcPr>
            <w:tcW w:w="2495" w:type="dxa"/>
            <w:vAlign w:val="center"/>
          </w:tcPr>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Подготовительная к школе группа</w:t>
            </w:r>
          </w:p>
        </w:tc>
      </w:tr>
      <w:tr w:rsidR="004A2357" w:rsidRPr="00F36928" w:rsidTr="005D2995">
        <w:trPr>
          <w:trHeight w:val="535"/>
        </w:trPr>
        <w:tc>
          <w:tcPr>
            <w:tcW w:w="2547" w:type="dxa"/>
          </w:tcPr>
          <w:p w:rsidR="004A2357" w:rsidRPr="004A2357" w:rsidRDefault="004A2357" w:rsidP="0087633D">
            <w:pPr>
              <w:widowControl w:val="0"/>
              <w:numPr>
                <w:ilvl w:val="0"/>
                <w:numId w:val="103"/>
              </w:numPr>
              <w:autoSpaceDE w:val="0"/>
              <w:autoSpaceDN w:val="0"/>
              <w:adjustRightInd w:val="0"/>
              <w:spacing w:after="0" w:line="240" w:lineRule="auto"/>
              <w:rPr>
                <w:rFonts w:ascii="Times New Roman" w:hAnsi="Times New Roman"/>
                <w:sz w:val="24"/>
                <w:szCs w:val="24"/>
                <w:lang w:val="ru-RU"/>
              </w:rPr>
            </w:pPr>
            <w:r w:rsidRPr="004A2357">
              <w:rPr>
                <w:rFonts w:ascii="Times New Roman" w:hAnsi="Times New Roman"/>
                <w:sz w:val="24"/>
                <w:szCs w:val="24"/>
                <w:lang w:val="ru-RU"/>
              </w:rPr>
              <w:t xml:space="preserve">Прием детей, самостоятельная двигательная деятельность </w:t>
            </w:r>
          </w:p>
        </w:tc>
        <w:tc>
          <w:tcPr>
            <w:tcW w:w="2494" w:type="dxa"/>
          </w:tcPr>
          <w:p w:rsidR="004A2357" w:rsidRPr="004A2357" w:rsidRDefault="004A2357" w:rsidP="004A2357">
            <w:pPr>
              <w:spacing w:after="0" w:line="240" w:lineRule="auto"/>
              <w:jc w:val="center"/>
              <w:rPr>
                <w:rFonts w:ascii="Times New Roman" w:hAnsi="Times New Roman"/>
                <w:sz w:val="24"/>
                <w:szCs w:val="24"/>
              </w:rPr>
            </w:pPr>
            <w:r w:rsidRPr="004A2357">
              <w:rPr>
                <w:rFonts w:ascii="Times New Roman" w:hAnsi="Times New Roman"/>
                <w:sz w:val="24"/>
                <w:szCs w:val="24"/>
              </w:rPr>
              <w:t>Ежедневно</w:t>
            </w:r>
          </w:p>
          <w:p w:rsidR="004A2357" w:rsidRPr="004A2357" w:rsidRDefault="004A2357" w:rsidP="004A2357">
            <w:pPr>
              <w:spacing w:line="240" w:lineRule="auto"/>
              <w:jc w:val="center"/>
              <w:rPr>
                <w:rFonts w:ascii="Times New Roman" w:hAnsi="Times New Roman"/>
                <w:sz w:val="24"/>
                <w:szCs w:val="24"/>
              </w:rPr>
            </w:pPr>
            <w:r w:rsidRPr="004A2357">
              <w:rPr>
                <w:rFonts w:ascii="Times New Roman" w:hAnsi="Times New Roman"/>
                <w:sz w:val="24"/>
                <w:szCs w:val="24"/>
              </w:rPr>
              <w:t>20 — 30 мин</w:t>
            </w:r>
          </w:p>
        </w:tc>
        <w:tc>
          <w:tcPr>
            <w:tcW w:w="2495" w:type="dxa"/>
          </w:tcPr>
          <w:p w:rsidR="004A2357" w:rsidRPr="004A2357" w:rsidRDefault="004A2357" w:rsidP="004A2357">
            <w:pPr>
              <w:spacing w:after="0" w:line="240" w:lineRule="auto"/>
              <w:jc w:val="center"/>
              <w:rPr>
                <w:rFonts w:ascii="Times New Roman" w:hAnsi="Times New Roman"/>
                <w:sz w:val="24"/>
                <w:szCs w:val="24"/>
              </w:rPr>
            </w:pPr>
            <w:r w:rsidRPr="004A2357">
              <w:rPr>
                <w:rFonts w:ascii="Times New Roman" w:hAnsi="Times New Roman"/>
                <w:sz w:val="24"/>
                <w:szCs w:val="24"/>
              </w:rPr>
              <w:t>Ежедневно</w:t>
            </w:r>
          </w:p>
          <w:p w:rsidR="004A2357" w:rsidRPr="004A2357" w:rsidRDefault="004A2357" w:rsidP="004A2357">
            <w:pPr>
              <w:spacing w:line="240" w:lineRule="auto"/>
              <w:jc w:val="center"/>
              <w:rPr>
                <w:rFonts w:ascii="Times New Roman" w:hAnsi="Times New Roman"/>
                <w:sz w:val="24"/>
                <w:szCs w:val="24"/>
              </w:rPr>
            </w:pPr>
            <w:r w:rsidRPr="004A2357">
              <w:rPr>
                <w:rFonts w:ascii="Times New Roman" w:hAnsi="Times New Roman"/>
                <w:sz w:val="24"/>
                <w:szCs w:val="24"/>
              </w:rPr>
              <w:t>30 — 40 мин</w:t>
            </w:r>
          </w:p>
        </w:tc>
        <w:tc>
          <w:tcPr>
            <w:tcW w:w="2495" w:type="dxa"/>
          </w:tcPr>
          <w:p w:rsidR="004A2357" w:rsidRPr="004A2357" w:rsidRDefault="004A2357" w:rsidP="004A2357">
            <w:pPr>
              <w:spacing w:after="0" w:line="240" w:lineRule="auto"/>
              <w:jc w:val="center"/>
              <w:rPr>
                <w:rFonts w:ascii="Times New Roman" w:hAnsi="Times New Roman"/>
                <w:sz w:val="24"/>
                <w:szCs w:val="24"/>
              </w:rPr>
            </w:pPr>
            <w:r w:rsidRPr="004A2357">
              <w:rPr>
                <w:rFonts w:ascii="Times New Roman" w:hAnsi="Times New Roman"/>
                <w:sz w:val="24"/>
                <w:szCs w:val="24"/>
              </w:rPr>
              <w:t>Ежедневно</w:t>
            </w:r>
          </w:p>
          <w:p w:rsidR="004A2357" w:rsidRPr="004A2357" w:rsidRDefault="004A2357" w:rsidP="004A2357">
            <w:pPr>
              <w:spacing w:line="240" w:lineRule="auto"/>
              <w:jc w:val="center"/>
              <w:rPr>
                <w:rFonts w:ascii="Times New Roman" w:hAnsi="Times New Roman"/>
                <w:sz w:val="24"/>
                <w:szCs w:val="24"/>
              </w:rPr>
            </w:pPr>
            <w:r w:rsidRPr="004A2357">
              <w:rPr>
                <w:rFonts w:ascii="Times New Roman" w:hAnsi="Times New Roman"/>
                <w:sz w:val="24"/>
                <w:szCs w:val="24"/>
              </w:rPr>
              <w:t>30 — 40 мин</w:t>
            </w:r>
          </w:p>
        </w:tc>
        <w:tc>
          <w:tcPr>
            <w:tcW w:w="2495" w:type="dxa"/>
          </w:tcPr>
          <w:p w:rsidR="004A2357" w:rsidRPr="004A2357" w:rsidRDefault="004A2357" w:rsidP="004A2357">
            <w:pPr>
              <w:spacing w:after="0" w:line="240" w:lineRule="auto"/>
              <w:jc w:val="center"/>
              <w:rPr>
                <w:rFonts w:ascii="Times New Roman" w:hAnsi="Times New Roman"/>
                <w:sz w:val="24"/>
                <w:szCs w:val="24"/>
              </w:rPr>
            </w:pPr>
            <w:r w:rsidRPr="004A2357">
              <w:rPr>
                <w:rFonts w:ascii="Times New Roman" w:hAnsi="Times New Roman"/>
                <w:sz w:val="24"/>
                <w:szCs w:val="24"/>
              </w:rPr>
              <w:t>Ежедневно</w:t>
            </w:r>
          </w:p>
          <w:p w:rsidR="004A2357" w:rsidRPr="004A2357" w:rsidRDefault="004A2357" w:rsidP="004A2357">
            <w:pPr>
              <w:spacing w:line="240" w:lineRule="auto"/>
              <w:jc w:val="center"/>
              <w:rPr>
                <w:rFonts w:ascii="Times New Roman" w:hAnsi="Times New Roman"/>
                <w:sz w:val="24"/>
                <w:szCs w:val="24"/>
              </w:rPr>
            </w:pPr>
            <w:r w:rsidRPr="004A2357">
              <w:rPr>
                <w:rFonts w:ascii="Times New Roman" w:hAnsi="Times New Roman"/>
                <w:sz w:val="24"/>
                <w:szCs w:val="24"/>
              </w:rPr>
              <w:t>30 — 40 мин</w:t>
            </w:r>
          </w:p>
        </w:tc>
        <w:tc>
          <w:tcPr>
            <w:tcW w:w="2495" w:type="dxa"/>
          </w:tcPr>
          <w:p w:rsidR="004A2357" w:rsidRPr="004A2357" w:rsidRDefault="004A2357" w:rsidP="004A2357">
            <w:pPr>
              <w:spacing w:after="0" w:line="240" w:lineRule="auto"/>
              <w:jc w:val="center"/>
              <w:rPr>
                <w:rFonts w:ascii="Times New Roman" w:hAnsi="Times New Roman"/>
                <w:sz w:val="24"/>
                <w:szCs w:val="24"/>
              </w:rPr>
            </w:pPr>
            <w:r w:rsidRPr="004A2357">
              <w:rPr>
                <w:rFonts w:ascii="Times New Roman" w:hAnsi="Times New Roman"/>
                <w:sz w:val="24"/>
                <w:szCs w:val="24"/>
              </w:rPr>
              <w:t>Ежедневно</w:t>
            </w:r>
          </w:p>
          <w:p w:rsidR="004A2357" w:rsidRPr="004A2357" w:rsidRDefault="004A2357" w:rsidP="004A2357">
            <w:pPr>
              <w:spacing w:line="240" w:lineRule="auto"/>
              <w:jc w:val="center"/>
              <w:rPr>
                <w:rFonts w:ascii="Times New Roman" w:hAnsi="Times New Roman"/>
                <w:sz w:val="24"/>
                <w:szCs w:val="24"/>
              </w:rPr>
            </w:pPr>
            <w:r w:rsidRPr="004A2357">
              <w:rPr>
                <w:rFonts w:ascii="Times New Roman" w:hAnsi="Times New Roman"/>
                <w:sz w:val="24"/>
                <w:szCs w:val="24"/>
              </w:rPr>
              <w:t>30 — 40 мин</w:t>
            </w:r>
          </w:p>
        </w:tc>
      </w:tr>
      <w:tr w:rsidR="004A2357" w:rsidRPr="00F36928" w:rsidTr="005D2995">
        <w:trPr>
          <w:trHeight w:val="658"/>
        </w:trPr>
        <w:tc>
          <w:tcPr>
            <w:tcW w:w="2547" w:type="dxa"/>
          </w:tcPr>
          <w:p w:rsidR="004A2357" w:rsidRPr="004A2357" w:rsidRDefault="004A2357" w:rsidP="0087633D">
            <w:pPr>
              <w:widowControl w:val="0"/>
              <w:numPr>
                <w:ilvl w:val="0"/>
                <w:numId w:val="103"/>
              </w:numPr>
              <w:autoSpaceDE w:val="0"/>
              <w:autoSpaceDN w:val="0"/>
              <w:adjustRightInd w:val="0"/>
              <w:spacing w:after="0" w:line="240" w:lineRule="auto"/>
              <w:rPr>
                <w:rFonts w:ascii="Times New Roman" w:hAnsi="Times New Roman"/>
                <w:sz w:val="24"/>
                <w:szCs w:val="24"/>
              </w:rPr>
            </w:pPr>
            <w:r w:rsidRPr="004A2357">
              <w:rPr>
                <w:rFonts w:ascii="Times New Roman" w:hAnsi="Times New Roman"/>
                <w:sz w:val="24"/>
                <w:szCs w:val="24"/>
              </w:rPr>
              <w:t>Утренняя гимнастика</w:t>
            </w:r>
          </w:p>
          <w:p w:rsidR="004A2357" w:rsidRPr="004A2357" w:rsidRDefault="004A2357" w:rsidP="004A2357">
            <w:pPr>
              <w:spacing w:after="0"/>
              <w:rPr>
                <w:rFonts w:ascii="Times New Roman" w:hAnsi="Times New Roman"/>
                <w:sz w:val="24"/>
                <w:szCs w:val="24"/>
              </w:rPr>
            </w:pPr>
          </w:p>
        </w:tc>
        <w:tc>
          <w:tcPr>
            <w:tcW w:w="2494" w:type="dxa"/>
          </w:tcPr>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 xml:space="preserve">Ежедневно </w:t>
            </w:r>
          </w:p>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 xml:space="preserve">4 -5 мин </w:t>
            </w:r>
          </w:p>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из 3-4 общеразвивающих упражнений</w:t>
            </w:r>
          </w:p>
        </w:tc>
        <w:tc>
          <w:tcPr>
            <w:tcW w:w="2495" w:type="dxa"/>
          </w:tcPr>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 xml:space="preserve">Ежедневно </w:t>
            </w:r>
          </w:p>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 xml:space="preserve">5-6  мин </w:t>
            </w:r>
          </w:p>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из 5-6 общеразвивающих упражнений</w:t>
            </w:r>
          </w:p>
        </w:tc>
        <w:tc>
          <w:tcPr>
            <w:tcW w:w="2495" w:type="dxa"/>
          </w:tcPr>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 xml:space="preserve">Ежедневно </w:t>
            </w:r>
          </w:p>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 xml:space="preserve">6-8  мин </w:t>
            </w:r>
          </w:p>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из 6-7 общеразвивающих упражнений</w:t>
            </w:r>
          </w:p>
        </w:tc>
        <w:tc>
          <w:tcPr>
            <w:tcW w:w="2495" w:type="dxa"/>
          </w:tcPr>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 xml:space="preserve">Ежедневно </w:t>
            </w:r>
          </w:p>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 xml:space="preserve">8-10 мин. мин </w:t>
            </w:r>
          </w:p>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из 6-8 общеразвивающих упражнений</w:t>
            </w:r>
          </w:p>
        </w:tc>
        <w:tc>
          <w:tcPr>
            <w:tcW w:w="2495" w:type="dxa"/>
          </w:tcPr>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 xml:space="preserve">Ежедневно </w:t>
            </w:r>
          </w:p>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 xml:space="preserve">10-12  мин </w:t>
            </w:r>
          </w:p>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из 8-10 общеразвивающих упражнений</w:t>
            </w:r>
          </w:p>
        </w:tc>
      </w:tr>
      <w:tr w:rsidR="004A2357" w:rsidRPr="00452D22" w:rsidTr="005D2995">
        <w:trPr>
          <w:trHeight w:val="800"/>
        </w:trPr>
        <w:tc>
          <w:tcPr>
            <w:tcW w:w="2547" w:type="dxa"/>
          </w:tcPr>
          <w:p w:rsidR="004A2357" w:rsidRPr="004A2357" w:rsidRDefault="004A2357" w:rsidP="0087633D">
            <w:pPr>
              <w:widowControl w:val="0"/>
              <w:numPr>
                <w:ilvl w:val="0"/>
                <w:numId w:val="103"/>
              </w:numPr>
              <w:autoSpaceDE w:val="0"/>
              <w:autoSpaceDN w:val="0"/>
              <w:adjustRightInd w:val="0"/>
              <w:spacing w:after="0" w:line="240" w:lineRule="auto"/>
              <w:rPr>
                <w:rFonts w:ascii="Times New Roman" w:hAnsi="Times New Roman"/>
                <w:sz w:val="24"/>
                <w:szCs w:val="24"/>
              </w:rPr>
            </w:pPr>
            <w:r w:rsidRPr="004A2357">
              <w:rPr>
                <w:rFonts w:ascii="Times New Roman" w:hAnsi="Times New Roman"/>
                <w:sz w:val="24"/>
                <w:szCs w:val="24"/>
              </w:rPr>
              <w:t>Физкультурные занятия  в  зале</w:t>
            </w:r>
          </w:p>
        </w:tc>
        <w:tc>
          <w:tcPr>
            <w:tcW w:w="2494" w:type="dxa"/>
          </w:tcPr>
          <w:p w:rsidR="004A2357" w:rsidRPr="004A2357" w:rsidRDefault="004A2357" w:rsidP="004A2357">
            <w:pPr>
              <w:spacing w:after="0"/>
              <w:jc w:val="center"/>
              <w:rPr>
                <w:rFonts w:ascii="Times New Roman" w:hAnsi="Times New Roman"/>
                <w:sz w:val="24"/>
                <w:szCs w:val="24"/>
                <w:lang w:val="ru-RU"/>
              </w:rPr>
            </w:pPr>
            <w:r w:rsidRPr="004A2357">
              <w:rPr>
                <w:rFonts w:ascii="Times New Roman" w:hAnsi="Times New Roman"/>
                <w:sz w:val="24"/>
                <w:szCs w:val="24"/>
                <w:lang w:val="ru-RU"/>
              </w:rPr>
              <w:t>2 раза в неделю по 10-15 мин.</w:t>
            </w:r>
          </w:p>
          <w:p w:rsidR="004A2357" w:rsidRPr="004A2357" w:rsidRDefault="004A2357" w:rsidP="004A2357">
            <w:pPr>
              <w:spacing w:after="0"/>
              <w:jc w:val="center"/>
              <w:rPr>
                <w:rFonts w:ascii="Times New Roman" w:hAnsi="Times New Roman"/>
                <w:sz w:val="24"/>
                <w:szCs w:val="24"/>
              </w:rPr>
            </w:pPr>
            <w:r w:rsidRPr="004A2357">
              <w:rPr>
                <w:rFonts w:ascii="Times New Roman" w:hAnsi="Times New Roman"/>
                <w:sz w:val="24"/>
                <w:szCs w:val="24"/>
              </w:rPr>
              <w:t>по подгруппам</w:t>
            </w:r>
          </w:p>
        </w:tc>
        <w:tc>
          <w:tcPr>
            <w:tcW w:w="2495" w:type="dxa"/>
          </w:tcPr>
          <w:p w:rsidR="004A2357" w:rsidRPr="004A2357" w:rsidRDefault="004A2357" w:rsidP="00A6460E">
            <w:pPr>
              <w:jc w:val="center"/>
              <w:rPr>
                <w:rFonts w:ascii="Times New Roman" w:hAnsi="Times New Roman"/>
                <w:sz w:val="24"/>
                <w:szCs w:val="24"/>
                <w:lang w:val="ru-RU"/>
              </w:rPr>
            </w:pPr>
            <w:r w:rsidRPr="004A2357">
              <w:rPr>
                <w:rFonts w:ascii="Times New Roman" w:hAnsi="Times New Roman"/>
                <w:sz w:val="24"/>
                <w:szCs w:val="24"/>
                <w:lang w:val="ru-RU"/>
              </w:rPr>
              <w:t>2 раза в неделю по 15 мин.</w:t>
            </w:r>
          </w:p>
        </w:tc>
        <w:tc>
          <w:tcPr>
            <w:tcW w:w="2495" w:type="dxa"/>
          </w:tcPr>
          <w:p w:rsidR="004A2357" w:rsidRPr="004A2357" w:rsidRDefault="004A2357" w:rsidP="00A6460E">
            <w:pPr>
              <w:jc w:val="center"/>
              <w:rPr>
                <w:rFonts w:ascii="Times New Roman" w:hAnsi="Times New Roman"/>
                <w:sz w:val="24"/>
                <w:szCs w:val="24"/>
                <w:lang w:val="ru-RU"/>
              </w:rPr>
            </w:pPr>
            <w:r w:rsidRPr="004A2357">
              <w:rPr>
                <w:rFonts w:ascii="Times New Roman" w:hAnsi="Times New Roman"/>
                <w:sz w:val="24"/>
                <w:szCs w:val="24"/>
                <w:lang w:val="ru-RU"/>
              </w:rPr>
              <w:t>2 раза в неделю по 20 мин</w:t>
            </w:r>
          </w:p>
        </w:tc>
        <w:tc>
          <w:tcPr>
            <w:tcW w:w="2495" w:type="dxa"/>
          </w:tcPr>
          <w:p w:rsidR="004A2357" w:rsidRPr="004A2357" w:rsidRDefault="004A2357" w:rsidP="00A6460E">
            <w:pPr>
              <w:jc w:val="center"/>
              <w:rPr>
                <w:rFonts w:ascii="Times New Roman" w:hAnsi="Times New Roman"/>
                <w:sz w:val="24"/>
                <w:szCs w:val="24"/>
                <w:lang w:val="ru-RU"/>
              </w:rPr>
            </w:pPr>
            <w:r w:rsidRPr="004A2357">
              <w:rPr>
                <w:rFonts w:ascii="Times New Roman" w:hAnsi="Times New Roman"/>
                <w:sz w:val="24"/>
                <w:szCs w:val="24"/>
                <w:lang w:val="ru-RU"/>
              </w:rPr>
              <w:t>2 раза в неделю по 25 мин.</w:t>
            </w:r>
          </w:p>
        </w:tc>
        <w:tc>
          <w:tcPr>
            <w:tcW w:w="2495" w:type="dxa"/>
          </w:tcPr>
          <w:p w:rsidR="004A2357" w:rsidRPr="004A2357" w:rsidRDefault="004A2357" w:rsidP="00A6460E">
            <w:pPr>
              <w:ind w:left="-675" w:firstLine="675"/>
              <w:jc w:val="center"/>
              <w:rPr>
                <w:rFonts w:ascii="Times New Roman" w:hAnsi="Times New Roman"/>
                <w:sz w:val="24"/>
                <w:szCs w:val="24"/>
                <w:lang w:val="ru-RU"/>
              </w:rPr>
            </w:pPr>
            <w:r w:rsidRPr="004A2357">
              <w:rPr>
                <w:rFonts w:ascii="Times New Roman" w:hAnsi="Times New Roman"/>
                <w:sz w:val="24"/>
                <w:szCs w:val="24"/>
                <w:lang w:val="ru-RU"/>
              </w:rPr>
              <w:t>2 раза в неделю по 30 мин.</w:t>
            </w:r>
          </w:p>
        </w:tc>
      </w:tr>
      <w:tr w:rsidR="005D2995" w:rsidRPr="00452D22" w:rsidTr="005D2995">
        <w:trPr>
          <w:trHeight w:val="800"/>
        </w:trPr>
        <w:tc>
          <w:tcPr>
            <w:tcW w:w="2547" w:type="dxa"/>
          </w:tcPr>
          <w:p w:rsidR="005D2995" w:rsidRPr="004A2357" w:rsidRDefault="005D2995" w:rsidP="0087633D">
            <w:pPr>
              <w:widowControl w:val="0"/>
              <w:numPr>
                <w:ilvl w:val="0"/>
                <w:numId w:val="10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ru-RU"/>
              </w:rPr>
              <w:t>Занятия в бассейне</w:t>
            </w:r>
          </w:p>
        </w:tc>
        <w:tc>
          <w:tcPr>
            <w:tcW w:w="2494" w:type="dxa"/>
          </w:tcPr>
          <w:p w:rsidR="005D2995" w:rsidRPr="004A2357" w:rsidRDefault="005D2995" w:rsidP="005D2995">
            <w:pPr>
              <w:spacing w:after="0"/>
              <w:jc w:val="center"/>
              <w:rPr>
                <w:rFonts w:ascii="Times New Roman" w:hAnsi="Times New Roman"/>
                <w:sz w:val="24"/>
                <w:szCs w:val="24"/>
                <w:lang w:val="ru-RU"/>
              </w:rPr>
            </w:pPr>
            <w:r w:rsidRPr="004A2357">
              <w:rPr>
                <w:rFonts w:ascii="Times New Roman" w:hAnsi="Times New Roman"/>
                <w:sz w:val="24"/>
                <w:szCs w:val="24"/>
              </w:rPr>
              <w:t>—</w:t>
            </w:r>
          </w:p>
        </w:tc>
        <w:tc>
          <w:tcPr>
            <w:tcW w:w="2495" w:type="dxa"/>
          </w:tcPr>
          <w:p w:rsidR="005D2995" w:rsidRPr="004A2357" w:rsidRDefault="005D2995" w:rsidP="005D2995">
            <w:pPr>
              <w:jc w:val="center"/>
              <w:rPr>
                <w:rFonts w:ascii="Times New Roman" w:hAnsi="Times New Roman"/>
                <w:sz w:val="24"/>
                <w:szCs w:val="24"/>
                <w:lang w:val="ru-RU"/>
              </w:rPr>
            </w:pPr>
            <w:r>
              <w:rPr>
                <w:rFonts w:ascii="Times New Roman" w:hAnsi="Times New Roman"/>
                <w:sz w:val="24"/>
                <w:szCs w:val="24"/>
                <w:lang w:val="ru-RU"/>
              </w:rPr>
              <w:t>1 раз в неделю по 15 мин</w:t>
            </w:r>
          </w:p>
        </w:tc>
        <w:tc>
          <w:tcPr>
            <w:tcW w:w="2495" w:type="dxa"/>
          </w:tcPr>
          <w:p w:rsidR="005D2995" w:rsidRPr="004A2357" w:rsidRDefault="005D2995" w:rsidP="005D2995">
            <w:pPr>
              <w:jc w:val="center"/>
              <w:rPr>
                <w:rFonts w:ascii="Times New Roman" w:hAnsi="Times New Roman"/>
                <w:sz w:val="24"/>
                <w:szCs w:val="24"/>
                <w:lang w:val="ru-RU"/>
              </w:rPr>
            </w:pPr>
            <w:r>
              <w:rPr>
                <w:rFonts w:ascii="Times New Roman" w:hAnsi="Times New Roman"/>
                <w:sz w:val="24"/>
                <w:szCs w:val="24"/>
                <w:lang w:val="ru-RU"/>
              </w:rPr>
              <w:t>1 раз в неделю по 20 мин</w:t>
            </w:r>
          </w:p>
        </w:tc>
        <w:tc>
          <w:tcPr>
            <w:tcW w:w="2495" w:type="dxa"/>
          </w:tcPr>
          <w:p w:rsidR="005D2995" w:rsidRPr="004A2357" w:rsidRDefault="005D2995" w:rsidP="005D2995">
            <w:pPr>
              <w:jc w:val="center"/>
              <w:rPr>
                <w:rFonts w:ascii="Times New Roman" w:hAnsi="Times New Roman"/>
                <w:sz w:val="24"/>
                <w:szCs w:val="24"/>
                <w:lang w:val="ru-RU"/>
              </w:rPr>
            </w:pPr>
            <w:r w:rsidRPr="004A2357">
              <w:rPr>
                <w:rFonts w:ascii="Times New Roman" w:hAnsi="Times New Roman"/>
                <w:sz w:val="24"/>
                <w:szCs w:val="24"/>
                <w:lang w:val="ru-RU"/>
              </w:rPr>
              <w:t>2 раза в неделю по 25 мин.</w:t>
            </w:r>
          </w:p>
        </w:tc>
        <w:tc>
          <w:tcPr>
            <w:tcW w:w="2495" w:type="dxa"/>
          </w:tcPr>
          <w:p w:rsidR="005D2995" w:rsidRPr="004A2357" w:rsidRDefault="005D2995" w:rsidP="005D2995">
            <w:pPr>
              <w:ind w:left="-675" w:firstLine="675"/>
              <w:jc w:val="center"/>
              <w:rPr>
                <w:rFonts w:ascii="Times New Roman" w:hAnsi="Times New Roman"/>
                <w:sz w:val="24"/>
                <w:szCs w:val="24"/>
                <w:lang w:val="ru-RU"/>
              </w:rPr>
            </w:pPr>
            <w:r w:rsidRPr="004A2357">
              <w:rPr>
                <w:rFonts w:ascii="Times New Roman" w:hAnsi="Times New Roman"/>
                <w:sz w:val="24"/>
                <w:szCs w:val="24"/>
                <w:lang w:val="ru-RU"/>
              </w:rPr>
              <w:t>2 раза в неделю по 30 мин.</w:t>
            </w:r>
          </w:p>
        </w:tc>
      </w:tr>
      <w:tr w:rsidR="004A2357" w:rsidRPr="00F36928" w:rsidTr="005D2995">
        <w:trPr>
          <w:trHeight w:val="340"/>
        </w:trPr>
        <w:tc>
          <w:tcPr>
            <w:tcW w:w="2547" w:type="dxa"/>
          </w:tcPr>
          <w:p w:rsidR="004A2357" w:rsidRPr="004A2357" w:rsidRDefault="004A2357" w:rsidP="0087633D">
            <w:pPr>
              <w:widowControl w:val="0"/>
              <w:numPr>
                <w:ilvl w:val="0"/>
                <w:numId w:val="103"/>
              </w:numPr>
              <w:autoSpaceDE w:val="0"/>
              <w:autoSpaceDN w:val="0"/>
              <w:adjustRightInd w:val="0"/>
              <w:spacing w:after="0" w:line="240" w:lineRule="auto"/>
              <w:rPr>
                <w:rFonts w:ascii="Times New Roman" w:hAnsi="Times New Roman"/>
                <w:sz w:val="24"/>
                <w:szCs w:val="24"/>
              </w:rPr>
            </w:pPr>
            <w:r w:rsidRPr="004A2357">
              <w:rPr>
                <w:rFonts w:ascii="Times New Roman" w:hAnsi="Times New Roman"/>
                <w:sz w:val="24"/>
                <w:szCs w:val="24"/>
              </w:rPr>
              <w:t>Физкультурное занятие  на прогулке</w:t>
            </w:r>
          </w:p>
        </w:tc>
        <w:tc>
          <w:tcPr>
            <w:tcW w:w="2494"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w:t>
            </w: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1 раз в неделю</w:t>
            </w: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1 раз в неделю</w:t>
            </w: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1 раз в неделю</w:t>
            </w: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1 раз в неделю</w:t>
            </w:r>
          </w:p>
        </w:tc>
      </w:tr>
      <w:tr w:rsidR="004A2357" w:rsidRPr="00F36928" w:rsidTr="005D2995">
        <w:trPr>
          <w:trHeight w:val="89"/>
        </w:trPr>
        <w:tc>
          <w:tcPr>
            <w:tcW w:w="2547" w:type="dxa"/>
          </w:tcPr>
          <w:p w:rsidR="004A2357" w:rsidRPr="004A2357" w:rsidRDefault="004A2357" w:rsidP="0087633D">
            <w:pPr>
              <w:widowControl w:val="0"/>
              <w:numPr>
                <w:ilvl w:val="0"/>
                <w:numId w:val="103"/>
              </w:numPr>
              <w:autoSpaceDE w:val="0"/>
              <w:autoSpaceDN w:val="0"/>
              <w:adjustRightInd w:val="0"/>
              <w:spacing w:after="0" w:line="240" w:lineRule="auto"/>
              <w:rPr>
                <w:rFonts w:ascii="Times New Roman" w:hAnsi="Times New Roman"/>
                <w:sz w:val="24"/>
                <w:szCs w:val="24"/>
              </w:rPr>
            </w:pPr>
            <w:r w:rsidRPr="004A2357">
              <w:rPr>
                <w:rFonts w:ascii="Times New Roman" w:hAnsi="Times New Roman"/>
                <w:sz w:val="24"/>
                <w:szCs w:val="24"/>
              </w:rPr>
              <w:t>Физкультминутки во время занятий</w:t>
            </w:r>
          </w:p>
        </w:tc>
        <w:tc>
          <w:tcPr>
            <w:tcW w:w="2494"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1-2 мин</w:t>
            </w:r>
          </w:p>
          <w:p w:rsidR="004A2357" w:rsidRPr="004A2357" w:rsidRDefault="004A2357" w:rsidP="00A6460E">
            <w:pPr>
              <w:jc w:val="center"/>
              <w:rPr>
                <w:rFonts w:ascii="Times New Roman" w:hAnsi="Times New Roman"/>
                <w:sz w:val="24"/>
                <w:szCs w:val="24"/>
              </w:rPr>
            </w:pP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1-3 мин.</w:t>
            </w: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1-3 мин.</w:t>
            </w: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1-3 мин.</w:t>
            </w: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1-3 мин.</w:t>
            </w:r>
          </w:p>
        </w:tc>
      </w:tr>
      <w:tr w:rsidR="004A2357" w:rsidRPr="00F36928" w:rsidTr="005D2995">
        <w:trPr>
          <w:trHeight w:val="442"/>
        </w:trPr>
        <w:tc>
          <w:tcPr>
            <w:tcW w:w="2547" w:type="dxa"/>
          </w:tcPr>
          <w:p w:rsidR="004A2357" w:rsidRPr="004A2357" w:rsidRDefault="004A2357" w:rsidP="0087633D">
            <w:pPr>
              <w:widowControl w:val="0"/>
              <w:numPr>
                <w:ilvl w:val="0"/>
                <w:numId w:val="103"/>
              </w:numPr>
              <w:autoSpaceDE w:val="0"/>
              <w:autoSpaceDN w:val="0"/>
              <w:adjustRightInd w:val="0"/>
              <w:spacing w:after="0" w:line="240" w:lineRule="auto"/>
              <w:rPr>
                <w:rFonts w:ascii="Times New Roman" w:hAnsi="Times New Roman"/>
                <w:sz w:val="24"/>
                <w:szCs w:val="24"/>
              </w:rPr>
            </w:pPr>
            <w:r w:rsidRPr="004A2357">
              <w:rPr>
                <w:rFonts w:ascii="Times New Roman" w:hAnsi="Times New Roman"/>
                <w:sz w:val="24"/>
                <w:szCs w:val="24"/>
              </w:rPr>
              <w:t>Музыкальные занятия</w:t>
            </w:r>
          </w:p>
          <w:p w:rsidR="004A2357" w:rsidRPr="004A2357" w:rsidRDefault="004A2357" w:rsidP="00A6460E">
            <w:pPr>
              <w:rPr>
                <w:rFonts w:ascii="Times New Roman" w:hAnsi="Times New Roman"/>
                <w:sz w:val="24"/>
                <w:szCs w:val="24"/>
              </w:rPr>
            </w:pPr>
          </w:p>
        </w:tc>
        <w:tc>
          <w:tcPr>
            <w:tcW w:w="2494" w:type="dxa"/>
          </w:tcPr>
          <w:p w:rsidR="004A2357" w:rsidRPr="004A2357" w:rsidRDefault="004A2357" w:rsidP="005D2995">
            <w:pPr>
              <w:jc w:val="center"/>
              <w:rPr>
                <w:rFonts w:ascii="Times New Roman" w:hAnsi="Times New Roman"/>
                <w:sz w:val="24"/>
                <w:szCs w:val="24"/>
              </w:rPr>
            </w:pPr>
            <w:r w:rsidRPr="004A2357">
              <w:rPr>
                <w:rFonts w:ascii="Times New Roman" w:hAnsi="Times New Roman"/>
                <w:sz w:val="24"/>
                <w:szCs w:val="24"/>
              </w:rPr>
              <w:t>2 раза в неделю</w:t>
            </w:r>
          </w:p>
          <w:p w:rsidR="004A2357" w:rsidRPr="004A2357" w:rsidRDefault="004A2357" w:rsidP="005D2995">
            <w:pPr>
              <w:jc w:val="center"/>
              <w:rPr>
                <w:rFonts w:ascii="Times New Roman" w:hAnsi="Times New Roman"/>
                <w:sz w:val="24"/>
                <w:szCs w:val="24"/>
              </w:rPr>
            </w:pPr>
          </w:p>
        </w:tc>
        <w:tc>
          <w:tcPr>
            <w:tcW w:w="2495" w:type="dxa"/>
          </w:tcPr>
          <w:p w:rsidR="004A2357" w:rsidRPr="004A2357" w:rsidRDefault="004A2357" w:rsidP="005D2995">
            <w:pPr>
              <w:jc w:val="center"/>
              <w:rPr>
                <w:rFonts w:ascii="Times New Roman" w:hAnsi="Times New Roman"/>
                <w:sz w:val="24"/>
                <w:szCs w:val="24"/>
              </w:rPr>
            </w:pPr>
            <w:r w:rsidRPr="004A2357">
              <w:rPr>
                <w:rFonts w:ascii="Times New Roman" w:hAnsi="Times New Roman"/>
                <w:sz w:val="24"/>
                <w:szCs w:val="24"/>
              </w:rPr>
              <w:t>2 раза в неделю</w:t>
            </w:r>
          </w:p>
        </w:tc>
        <w:tc>
          <w:tcPr>
            <w:tcW w:w="2495" w:type="dxa"/>
          </w:tcPr>
          <w:p w:rsidR="004A2357" w:rsidRPr="004A2357" w:rsidRDefault="004A2357" w:rsidP="005D2995">
            <w:pPr>
              <w:jc w:val="center"/>
              <w:rPr>
                <w:rFonts w:ascii="Times New Roman" w:hAnsi="Times New Roman"/>
                <w:sz w:val="24"/>
                <w:szCs w:val="24"/>
              </w:rPr>
            </w:pPr>
            <w:r w:rsidRPr="004A2357">
              <w:rPr>
                <w:rFonts w:ascii="Times New Roman" w:hAnsi="Times New Roman"/>
                <w:sz w:val="24"/>
                <w:szCs w:val="24"/>
              </w:rPr>
              <w:t>2 раза в неделю</w:t>
            </w:r>
          </w:p>
        </w:tc>
        <w:tc>
          <w:tcPr>
            <w:tcW w:w="2495" w:type="dxa"/>
          </w:tcPr>
          <w:p w:rsidR="004A2357" w:rsidRPr="004A2357" w:rsidRDefault="004A2357" w:rsidP="005D2995">
            <w:pPr>
              <w:jc w:val="center"/>
              <w:rPr>
                <w:rFonts w:ascii="Times New Roman" w:hAnsi="Times New Roman"/>
                <w:sz w:val="24"/>
                <w:szCs w:val="24"/>
              </w:rPr>
            </w:pPr>
            <w:r w:rsidRPr="004A2357">
              <w:rPr>
                <w:rFonts w:ascii="Times New Roman" w:hAnsi="Times New Roman"/>
                <w:sz w:val="24"/>
                <w:szCs w:val="24"/>
              </w:rPr>
              <w:t>2 раза в неделю</w:t>
            </w:r>
          </w:p>
        </w:tc>
        <w:tc>
          <w:tcPr>
            <w:tcW w:w="2495" w:type="dxa"/>
          </w:tcPr>
          <w:p w:rsidR="004A2357" w:rsidRPr="004A2357" w:rsidRDefault="004A2357" w:rsidP="005D2995">
            <w:pPr>
              <w:jc w:val="center"/>
              <w:rPr>
                <w:rFonts w:ascii="Times New Roman" w:hAnsi="Times New Roman"/>
                <w:sz w:val="24"/>
                <w:szCs w:val="24"/>
              </w:rPr>
            </w:pPr>
            <w:r w:rsidRPr="004A2357">
              <w:rPr>
                <w:rFonts w:ascii="Times New Roman" w:hAnsi="Times New Roman"/>
                <w:sz w:val="24"/>
                <w:szCs w:val="24"/>
              </w:rPr>
              <w:t>2 раза в неделю</w:t>
            </w:r>
          </w:p>
          <w:p w:rsidR="004A2357" w:rsidRPr="004A2357" w:rsidRDefault="004A2357" w:rsidP="005D2995">
            <w:pPr>
              <w:jc w:val="center"/>
              <w:rPr>
                <w:rFonts w:ascii="Times New Roman" w:hAnsi="Times New Roman"/>
                <w:sz w:val="24"/>
                <w:szCs w:val="24"/>
              </w:rPr>
            </w:pPr>
          </w:p>
        </w:tc>
      </w:tr>
      <w:tr w:rsidR="004A2357" w:rsidRPr="00F36928" w:rsidTr="005D2995">
        <w:trPr>
          <w:trHeight w:val="460"/>
        </w:trPr>
        <w:tc>
          <w:tcPr>
            <w:tcW w:w="2547" w:type="dxa"/>
          </w:tcPr>
          <w:p w:rsidR="004A2357" w:rsidRPr="004A2357" w:rsidRDefault="004A2357" w:rsidP="0087633D">
            <w:pPr>
              <w:widowControl w:val="0"/>
              <w:numPr>
                <w:ilvl w:val="0"/>
                <w:numId w:val="103"/>
              </w:numPr>
              <w:autoSpaceDE w:val="0"/>
              <w:autoSpaceDN w:val="0"/>
              <w:adjustRightInd w:val="0"/>
              <w:spacing w:after="0" w:line="240" w:lineRule="auto"/>
              <w:rPr>
                <w:rFonts w:ascii="Times New Roman" w:hAnsi="Times New Roman"/>
                <w:sz w:val="24"/>
                <w:szCs w:val="24"/>
              </w:rPr>
            </w:pPr>
            <w:r w:rsidRPr="004A2357">
              <w:rPr>
                <w:rFonts w:ascii="Times New Roman" w:hAnsi="Times New Roman"/>
                <w:sz w:val="24"/>
                <w:szCs w:val="24"/>
              </w:rPr>
              <w:lastRenderedPageBreak/>
              <w:t xml:space="preserve">Прогулка </w:t>
            </w:r>
          </w:p>
        </w:tc>
        <w:tc>
          <w:tcPr>
            <w:tcW w:w="2494" w:type="dxa"/>
          </w:tcPr>
          <w:p w:rsidR="004A2357" w:rsidRPr="004A2357" w:rsidRDefault="004A2357" w:rsidP="00A6460E">
            <w:pPr>
              <w:jc w:val="center"/>
              <w:rPr>
                <w:rFonts w:ascii="Times New Roman" w:hAnsi="Times New Roman"/>
                <w:sz w:val="24"/>
                <w:szCs w:val="24"/>
                <w:lang w:val="ru-RU"/>
              </w:rPr>
            </w:pPr>
            <w:r w:rsidRPr="004A2357">
              <w:rPr>
                <w:rFonts w:ascii="Times New Roman" w:hAnsi="Times New Roman"/>
                <w:sz w:val="24"/>
                <w:szCs w:val="24"/>
                <w:lang w:val="ru-RU"/>
              </w:rPr>
              <w:t>Не менее 2 раз в день 30-40 мин</w:t>
            </w: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1ч</w:t>
            </w:r>
          </w:p>
          <w:p w:rsidR="004A2357" w:rsidRPr="004A2357" w:rsidRDefault="004A2357" w:rsidP="00A6460E">
            <w:pPr>
              <w:rPr>
                <w:rFonts w:ascii="Times New Roman" w:hAnsi="Times New Roman"/>
                <w:sz w:val="24"/>
                <w:szCs w:val="24"/>
              </w:rPr>
            </w:pP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1ч</w:t>
            </w:r>
          </w:p>
          <w:p w:rsidR="004A2357" w:rsidRPr="004A2357" w:rsidRDefault="004A2357" w:rsidP="00A6460E">
            <w:pPr>
              <w:jc w:val="center"/>
              <w:rPr>
                <w:rFonts w:ascii="Times New Roman" w:hAnsi="Times New Roman"/>
                <w:sz w:val="24"/>
                <w:szCs w:val="24"/>
              </w:rPr>
            </w:pP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1,5— 2ч</w:t>
            </w:r>
          </w:p>
          <w:p w:rsidR="004A2357" w:rsidRPr="004A2357" w:rsidRDefault="004A2357" w:rsidP="00A6460E">
            <w:pPr>
              <w:jc w:val="center"/>
              <w:rPr>
                <w:rFonts w:ascii="Times New Roman" w:hAnsi="Times New Roman"/>
                <w:sz w:val="24"/>
                <w:szCs w:val="24"/>
              </w:rPr>
            </w:pP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1,5— 2ч</w:t>
            </w:r>
          </w:p>
          <w:p w:rsidR="004A2357" w:rsidRPr="004A2357" w:rsidRDefault="004A2357" w:rsidP="00A6460E">
            <w:pPr>
              <w:jc w:val="center"/>
              <w:rPr>
                <w:rFonts w:ascii="Times New Roman" w:hAnsi="Times New Roman"/>
                <w:sz w:val="24"/>
                <w:szCs w:val="24"/>
              </w:rPr>
            </w:pPr>
          </w:p>
        </w:tc>
      </w:tr>
      <w:tr w:rsidR="004A2357" w:rsidRPr="00F36928" w:rsidTr="005D2995">
        <w:trPr>
          <w:trHeight w:val="500"/>
        </w:trPr>
        <w:tc>
          <w:tcPr>
            <w:tcW w:w="2547" w:type="dxa"/>
          </w:tcPr>
          <w:p w:rsidR="004A2357" w:rsidRPr="004A2357" w:rsidRDefault="004A2357" w:rsidP="0087633D">
            <w:pPr>
              <w:widowControl w:val="0"/>
              <w:numPr>
                <w:ilvl w:val="0"/>
                <w:numId w:val="103"/>
              </w:numPr>
              <w:autoSpaceDE w:val="0"/>
              <w:autoSpaceDN w:val="0"/>
              <w:adjustRightInd w:val="0"/>
              <w:spacing w:after="0" w:line="240" w:lineRule="auto"/>
              <w:rPr>
                <w:rFonts w:ascii="Times New Roman" w:hAnsi="Times New Roman"/>
                <w:sz w:val="24"/>
                <w:szCs w:val="24"/>
              </w:rPr>
            </w:pPr>
            <w:r w:rsidRPr="004A2357">
              <w:rPr>
                <w:rFonts w:ascii="Times New Roman" w:hAnsi="Times New Roman"/>
                <w:sz w:val="24"/>
                <w:szCs w:val="24"/>
              </w:rPr>
              <w:t>Прогулка  за  пределы  участка</w:t>
            </w:r>
          </w:p>
        </w:tc>
        <w:tc>
          <w:tcPr>
            <w:tcW w:w="2494"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w:t>
            </w: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w:t>
            </w: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w:t>
            </w: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 xml:space="preserve">25-30 мин, </w:t>
            </w:r>
          </w:p>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 xml:space="preserve"> до  1,5 – </w:t>
            </w:r>
            <w:smartTag w:uri="urn:schemas-microsoft-com:office:smarttags" w:element="metricconverter">
              <w:smartTagPr>
                <w:attr w:name="ProductID" w:val="2 км"/>
              </w:smartTagPr>
              <w:r w:rsidRPr="004A2357">
                <w:rPr>
                  <w:rFonts w:ascii="Times New Roman" w:hAnsi="Times New Roman"/>
                  <w:sz w:val="24"/>
                  <w:szCs w:val="24"/>
                </w:rPr>
                <w:t>2 км</w:t>
              </w:r>
            </w:smartTag>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 xml:space="preserve">40-45 мин.  </w:t>
            </w:r>
          </w:p>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 xml:space="preserve">до </w:t>
            </w:r>
            <w:smartTag w:uri="urn:schemas-microsoft-com:office:smarttags" w:element="metricconverter">
              <w:smartTagPr>
                <w:attr w:name="ProductID" w:val="2 км"/>
              </w:smartTagPr>
              <w:r w:rsidRPr="004A2357">
                <w:rPr>
                  <w:rFonts w:ascii="Times New Roman" w:hAnsi="Times New Roman"/>
                  <w:sz w:val="24"/>
                  <w:szCs w:val="24"/>
                </w:rPr>
                <w:t>2 км</w:t>
              </w:r>
            </w:smartTag>
          </w:p>
        </w:tc>
      </w:tr>
      <w:tr w:rsidR="004A2357" w:rsidRPr="00F36928" w:rsidTr="005D2995">
        <w:trPr>
          <w:trHeight w:val="89"/>
        </w:trPr>
        <w:tc>
          <w:tcPr>
            <w:tcW w:w="2547" w:type="dxa"/>
          </w:tcPr>
          <w:p w:rsidR="004A2357" w:rsidRPr="004A2357" w:rsidRDefault="004A2357" w:rsidP="0087633D">
            <w:pPr>
              <w:widowControl w:val="0"/>
              <w:numPr>
                <w:ilvl w:val="0"/>
                <w:numId w:val="103"/>
              </w:numPr>
              <w:autoSpaceDE w:val="0"/>
              <w:autoSpaceDN w:val="0"/>
              <w:adjustRightInd w:val="0"/>
              <w:spacing w:after="0" w:line="240" w:lineRule="auto"/>
              <w:rPr>
                <w:rFonts w:ascii="Times New Roman" w:hAnsi="Times New Roman"/>
                <w:sz w:val="24"/>
                <w:szCs w:val="24"/>
              </w:rPr>
            </w:pPr>
            <w:r w:rsidRPr="004A2357">
              <w:rPr>
                <w:rFonts w:ascii="Times New Roman" w:hAnsi="Times New Roman"/>
                <w:sz w:val="24"/>
                <w:szCs w:val="24"/>
              </w:rPr>
              <w:t>Корригирующая гимнастика после сна</w:t>
            </w:r>
          </w:p>
        </w:tc>
        <w:tc>
          <w:tcPr>
            <w:tcW w:w="2494"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5-7 мин</w:t>
            </w:r>
          </w:p>
          <w:p w:rsidR="004A2357" w:rsidRPr="004A2357" w:rsidRDefault="004A2357" w:rsidP="00A6460E">
            <w:pPr>
              <w:jc w:val="center"/>
              <w:rPr>
                <w:rFonts w:ascii="Times New Roman" w:hAnsi="Times New Roman"/>
                <w:sz w:val="24"/>
                <w:szCs w:val="24"/>
              </w:rPr>
            </w:pP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5-10 мин.</w:t>
            </w: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5-10 мин.</w:t>
            </w: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5-10 мин.</w:t>
            </w:r>
          </w:p>
        </w:tc>
        <w:tc>
          <w:tcPr>
            <w:tcW w:w="2495" w:type="dxa"/>
          </w:tcPr>
          <w:p w:rsidR="004A2357" w:rsidRPr="004A2357" w:rsidRDefault="004A2357" w:rsidP="00A6460E">
            <w:pPr>
              <w:jc w:val="center"/>
              <w:rPr>
                <w:rFonts w:ascii="Times New Roman" w:hAnsi="Times New Roman"/>
                <w:sz w:val="24"/>
                <w:szCs w:val="24"/>
              </w:rPr>
            </w:pPr>
            <w:r w:rsidRPr="004A2357">
              <w:rPr>
                <w:rFonts w:ascii="Times New Roman" w:hAnsi="Times New Roman"/>
                <w:sz w:val="24"/>
                <w:szCs w:val="24"/>
              </w:rPr>
              <w:t>5-10 мин</w:t>
            </w:r>
          </w:p>
          <w:p w:rsidR="004A2357" w:rsidRPr="004A2357" w:rsidRDefault="004A2357" w:rsidP="00A6460E">
            <w:pPr>
              <w:jc w:val="center"/>
              <w:rPr>
                <w:rFonts w:ascii="Times New Roman" w:hAnsi="Times New Roman"/>
                <w:sz w:val="24"/>
                <w:szCs w:val="24"/>
              </w:rPr>
            </w:pPr>
          </w:p>
        </w:tc>
      </w:tr>
      <w:tr w:rsidR="004A2357" w:rsidRPr="00F36928" w:rsidTr="005D2995">
        <w:trPr>
          <w:trHeight w:val="312"/>
        </w:trPr>
        <w:tc>
          <w:tcPr>
            <w:tcW w:w="2547" w:type="dxa"/>
          </w:tcPr>
          <w:p w:rsidR="004A2357" w:rsidRPr="004A2357" w:rsidRDefault="004A2357" w:rsidP="0087633D">
            <w:pPr>
              <w:widowControl w:val="0"/>
              <w:numPr>
                <w:ilvl w:val="0"/>
                <w:numId w:val="103"/>
              </w:numPr>
              <w:autoSpaceDE w:val="0"/>
              <w:autoSpaceDN w:val="0"/>
              <w:adjustRightInd w:val="0"/>
              <w:spacing w:after="0" w:line="240" w:lineRule="auto"/>
              <w:rPr>
                <w:rFonts w:ascii="Times New Roman" w:hAnsi="Times New Roman"/>
                <w:sz w:val="24"/>
                <w:szCs w:val="24"/>
                <w:lang w:val="ru-RU"/>
              </w:rPr>
            </w:pPr>
            <w:r w:rsidRPr="004A2357">
              <w:rPr>
                <w:rFonts w:ascii="Times New Roman" w:hAnsi="Times New Roman"/>
                <w:sz w:val="24"/>
                <w:szCs w:val="24"/>
                <w:lang w:val="ru-RU"/>
              </w:rPr>
              <w:t>Самостоятельная двигательная активность, подвижные игры вечером</w:t>
            </w:r>
          </w:p>
        </w:tc>
        <w:tc>
          <w:tcPr>
            <w:tcW w:w="2494" w:type="dxa"/>
          </w:tcPr>
          <w:p w:rsidR="004A2357" w:rsidRPr="00BC1F04" w:rsidRDefault="004A2357" w:rsidP="00A6460E">
            <w:pPr>
              <w:jc w:val="center"/>
              <w:rPr>
                <w:rFonts w:ascii="Times New Roman" w:hAnsi="Times New Roman"/>
                <w:sz w:val="24"/>
                <w:szCs w:val="24"/>
              </w:rPr>
            </w:pPr>
            <w:r w:rsidRPr="00BC1F04">
              <w:rPr>
                <w:rFonts w:ascii="Times New Roman" w:hAnsi="Times New Roman"/>
                <w:sz w:val="24"/>
                <w:szCs w:val="24"/>
              </w:rPr>
              <w:t>5— 10 мин ежедневно, индивидуально</w:t>
            </w:r>
          </w:p>
        </w:tc>
        <w:tc>
          <w:tcPr>
            <w:tcW w:w="2495" w:type="dxa"/>
          </w:tcPr>
          <w:p w:rsidR="004A2357" w:rsidRPr="00BC1F04" w:rsidRDefault="004A2357" w:rsidP="00A6460E">
            <w:pPr>
              <w:jc w:val="center"/>
              <w:rPr>
                <w:rFonts w:ascii="Times New Roman" w:hAnsi="Times New Roman"/>
                <w:sz w:val="24"/>
                <w:szCs w:val="24"/>
              </w:rPr>
            </w:pPr>
            <w:r w:rsidRPr="00BC1F04">
              <w:rPr>
                <w:rFonts w:ascii="Times New Roman" w:hAnsi="Times New Roman"/>
                <w:sz w:val="24"/>
                <w:szCs w:val="24"/>
              </w:rPr>
              <w:t>20—30 мин</w:t>
            </w:r>
          </w:p>
          <w:p w:rsidR="004A2357" w:rsidRPr="00BC1F04" w:rsidRDefault="004A2357" w:rsidP="00A6460E">
            <w:pPr>
              <w:jc w:val="center"/>
              <w:rPr>
                <w:rFonts w:ascii="Times New Roman" w:hAnsi="Times New Roman"/>
                <w:sz w:val="24"/>
                <w:szCs w:val="24"/>
              </w:rPr>
            </w:pPr>
            <w:r w:rsidRPr="00BC1F04">
              <w:rPr>
                <w:rFonts w:ascii="Times New Roman" w:hAnsi="Times New Roman"/>
                <w:sz w:val="24"/>
                <w:szCs w:val="24"/>
              </w:rPr>
              <w:t>ежедневно, индивидуально</w:t>
            </w:r>
          </w:p>
        </w:tc>
        <w:tc>
          <w:tcPr>
            <w:tcW w:w="2495" w:type="dxa"/>
          </w:tcPr>
          <w:p w:rsidR="004A2357" w:rsidRPr="00BC1F04" w:rsidRDefault="004A2357" w:rsidP="00A6460E">
            <w:pPr>
              <w:rPr>
                <w:rFonts w:ascii="Times New Roman" w:hAnsi="Times New Roman"/>
                <w:sz w:val="24"/>
                <w:szCs w:val="24"/>
              </w:rPr>
            </w:pPr>
            <w:r w:rsidRPr="00BC1F04">
              <w:rPr>
                <w:rFonts w:ascii="Times New Roman" w:hAnsi="Times New Roman"/>
                <w:sz w:val="24"/>
                <w:szCs w:val="24"/>
              </w:rPr>
              <w:t xml:space="preserve">   20—30 мин</w:t>
            </w:r>
          </w:p>
          <w:p w:rsidR="004A2357" w:rsidRPr="00BC1F04" w:rsidRDefault="004A2357" w:rsidP="00A6460E">
            <w:pPr>
              <w:jc w:val="center"/>
              <w:rPr>
                <w:rFonts w:ascii="Times New Roman" w:hAnsi="Times New Roman"/>
                <w:sz w:val="24"/>
                <w:szCs w:val="24"/>
              </w:rPr>
            </w:pPr>
            <w:r w:rsidRPr="00BC1F04">
              <w:rPr>
                <w:rFonts w:ascii="Times New Roman" w:hAnsi="Times New Roman"/>
                <w:sz w:val="24"/>
                <w:szCs w:val="24"/>
              </w:rPr>
              <w:t>ежедневно, индивидуально</w:t>
            </w:r>
          </w:p>
        </w:tc>
        <w:tc>
          <w:tcPr>
            <w:tcW w:w="2495" w:type="dxa"/>
          </w:tcPr>
          <w:p w:rsidR="004A2357" w:rsidRPr="00BC1F04" w:rsidRDefault="004A2357" w:rsidP="00A6460E">
            <w:pPr>
              <w:jc w:val="center"/>
              <w:rPr>
                <w:rFonts w:ascii="Times New Roman" w:hAnsi="Times New Roman"/>
                <w:sz w:val="24"/>
                <w:szCs w:val="24"/>
              </w:rPr>
            </w:pPr>
            <w:r w:rsidRPr="00BC1F04">
              <w:rPr>
                <w:rFonts w:ascii="Times New Roman" w:hAnsi="Times New Roman"/>
                <w:sz w:val="24"/>
                <w:szCs w:val="24"/>
              </w:rPr>
              <w:t>30 - 40 мин</w:t>
            </w:r>
          </w:p>
          <w:p w:rsidR="004A2357" w:rsidRPr="00BC1F04" w:rsidRDefault="004A2357" w:rsidP="00A6460E">
            <w:pPr>
              <w:jc w:val="center"/>
              <w:rPr>
                <w:rFonts w:ascii="Times New Roman" w:hAnsi="Times New Roman"/>
                <w:sz w:val="24"/>
                <w:szCs w:val="24"/>
              </w:rPr>
            </w:pPr>
            <w:r w:rsidRPr="00BC1F04">
              <w:rPr>
                <w:rFonts w:ascii="Times New Roman" w:hAnsi="Times New Roman"/>
                <w:sz w:val="24"/>
                <w:szCs w:val="24"/>
              </w:rPr>
              <w:t>ежедневно, индивидуально</w:t>
            </w:r>
          </w:p>
        </w:tc>
        <w:tc>
          <w:tcPr>
            <w:tcW w:w="2495" w:type="dxa"/>
          </w:tcPr>
          <w:p w:rsidR="004A2357" w:rsidRPr="00BC1F04" w:rsidRDefault="004A2357" w:rsidP="00A6460E">
            <w:pPr>
              <w:jc w:val="center"/>
              <w:rPr>
                <w:rFonts w:ascii="Times New Roman" w:hAnsi="Times New Roman"/>
                <w:sz w:val="24"/>
                <w:szCs w:val="24"/>
              </w:rPr>
            </w:pPr>
            <w:r w:rsidRPr="00BC1F04">
              <w:rPr>
                <w:rFonts w:ascii="Times New Roman" w:hAnsi="Times New Roman"/>
                <w:sz w:val="24"/>
                <w:szCs w:val="24"/>
              </w:rPr>
              <w:t>30 — 40 мин</w:t>
            </w:r>
          </w:p>
          <w:p w:rsidR="004A2357" w:rsidRPr="00BC1F04" w:rsidRDefault="004A2357" w:rsidP="00A6460E">
            <w:pPr>
              <w:jc w:val="center"/>
              <w:rPr>
                <w:rFonts w:ascii="Times New Roman" w:hAnsi="Times New Roman"/>
                <w:sz w:val="24"/>
                <w:szCs w:val="24"/>
              </w:rPr>
            </w:pPr>
            <w:r w:rsidRPr="00BC1F04">
              <w:rPr>
                <w:rFonts w:ascii="Times New Roman" w:hAnsi="Times New Roman"/>
                <w:sz w:val="24"/>
                <w:szCs w:val="24"/>
              </w:rPr>
              <w:t>ежедневно, индивидуально</w:t>
            </w:r>
          </w:p>
        </w:tc>
      </w:tr>
      <w:tr w:rsidR="004A2357" w:rsidRPr="00F36928" w:rsidTr="005D2995">
        <w:trPr>
          <w:trHeight w:val="370"/>
        </w:trPr>
        <w:tc>
          <w:tcPr>
            <w:tcW w:w="2547" w:type="dxa"/>
          </w:tcPr>
          <w:p w:rsidR="004A2357" w:rsidRPr="004A2357" w:rsidRDefault="004A2357" w:rsidP="0087633D">
            <w:pPr>
              <w:widowControl w:val="0"/>
              <w:numPr>
                <w:ilvl w:val="0"/>
                <w:numId w:val="103"/>
              </w:numPr>
              <w:autoSpaceDE w:val="0"/>
              <w:autoSpaceDN w:val="0"/>
              <w:adjustRightInd w:val="0"/>
              <w:spacing w:after="0" w:line="240" w:lineRule="auto"/>
              <w:rPr>
                <w:rFonts w:ascii="Times New Roman" w:hAnsi="Times New Roman"/>
                <w:sz w:val="24"/>
                <w:szCs w:val="24"/>
              </w:rPr>
            </w:pPr>
            <w:r w:rsidRPr="004A2357">
              <w:rPr>
                <w:rFonts w:ascii="Times New Roman" w:hAnsi="Times New Roman"/>
                <w:sz w:val="24"/>
                <w:szCs w:val="24"/>
              </w:rPr>
              <w:t>Физкультурный досуг</w:t>
            </w:r>
          </w:p>
          <w:p w:rsidR="004A2357" w:rsidRPr="004A2357" w:rsidRDefault="004A2357" w:rsidP="00A6460E">
            <w:pPr>
              <w:rPr>
                <w:rFonts w:ascii="Times New Roman" w:hAnsi="Times New Roman"/>
                <w:sz w:val="24"/>
                <w:szCs w:val="24"/>
              </w:rPr>
            </w:pPr>
          </w:p>
        </w:tc>
        <w:tc>
          <w:tcPr>
            <w:tcW w:w="2494" w:type="dxa"/>
          </w:tcPr>
          <w:p w:rsidR="004A2357" w:rsidRPr="00BC1F04" w:rsidRDefault="004A2357" w:rsidP="00A6460E">
            <w:pPr>
              <w:jc w:val="center"/>
              <w:rPr>
                <w:rFonts w:ascii="Times New Roman" w:hAnsi="Times New Roman"/>
                <w:sz w:val="24"/>
                <w:szCs w:val="24"/>
              </w:rPr>
            </w:pPr>
            <w:r w:rsidRPr="00BC1F04">
              <w:rPr>
                <w:rFonts w:ascii="Times New Roman" w:hAnsi="Times New Roman"/>
                <w:sz w:val="24"/>
                <w:szCs w:val="24"/>
              </w:rPr>
              <w:t>—</w:t>
            </w:r>
          </w:p>
        </w:tc>
        <w:tc>
          <w:tcPr>
            <w:tcW w:w="2495" w:type="dxa"/>
          </w:tcPr>
          <w:p w:rsidR="004A2357" w:rsidRDefault="004A2357" w:rsidP="004A2357">
            <w:pPr>
              <w:spacing w:after="0"/>
              <w:jc w:val="center"/>
              <w:rPr>
                <w:rFonts w:ascii="Times New Roman" w:hAnsi="Times New Roman"/>
                <w:sz w:val="24"/>
                <w:szCs w:val="24"/>
                <w:lang w:val="ru-RU"/>
              </w:rPr>
            </w:pPr>
            <w:r w:rsidRPr="00BC1F04">
              <w:rPr>
                <w:rFonts w:ascii="Times New Roman" w:hAnsi="Times New Roman"/>
                <w:sz w:val="24"/>
                <w:szCs w:val="24"/>
              </w:rPr>
              <w:t xml:space="preserve">1 раз в неделю </w:t>
            </w:r>
          </w:p>
          <w:p w:rsidR="004A2357" w:rsidRPr="00BC1F04" w:rsidRDefault="004A2357" w:rsidP="004A2357">
            <w:pPr>
              <w:spacing w:after="0"/>
              <w:jc w:val="center"/>
              <w:rPr>
                <w:rFonts w:ascii="Times New Roman" w:hAnsi="Times New Roman"/>
                <w:sz w:val="24"/>
                <w:szCs w:val="24"/>
              </w:rPr>
            </w:pPr>
            <w:r w:rsidRPr="00BC1F04">
              <w:rPr>
                <w:rFonts w:ascii="Times New Roman" w:hAnsi="Times New Roman"/>
                <w:sz w:val="24"/>
                <w:szCs w:val="24"/>
              </w:rPr>
              <w:t>20 мин.</w:t>
            </w:r>
          </w:p>
        </w:tc>
        <w:tc>
          <w:tcPr>
            <w:tcW w:w="2495" w:type="dxa"/>
          </w:tcPr>
          <w:p w:rsidR="004A2357" w:rsidRPr="004A2357" w:rsidRDefault="004A2357" w:rsidP="004A2357">
            <w:pPr>
              <w:spacing w:after="0"/>
              <w:rPr>
                <w:rFonts w:ascii="Times New Roman" w:hAnsi="Times New Roman"/>
                <w:sz w:val="24"/>
                <w:szCs w:val="24"/>
                <w:lang w:val="ru-RU"/>
              </w:rPr>
            </w:pPr>
            <w:r>
              <w:rPr>
                <w:rFonts w:ascii="Times New Roman" w:hAnsi="Times New Roman"/>
                <w:sz w:val="24"/>
                <w:szCs w:val="24"/>
              </w:rPr>
              <w:t xml:space="preserve">1 раз </w:t>
            </w:r>
            <w:r>
              <w:rPr>
                <w:rFonts w:ascii="Times New Roman" w:hAnsi="Times New Roman"/>
                <w:sz w:val="24"/>
                <w:szCs w:val="24"/>
                <w:lang w:val="ru-RU"/>
              </w:rPr>
              <w:t>месяц</w:t>
            </w:r>
          </w:p>
          <w:p w:rsidR="004A2357" w:rsidRPr="00BC1F04" w:rsidRDefault="004A2357" w:rsidP="004A2357">
            <w:pPr>
              <w:spacing w:after="0"/>
              <w:jc w:val="center"/>
              <w:rPr>
                <w:rFonts w:ascii="Times New Roman" w:hAnsi="Times New Roman"/>
                <w:sz w:val="24"/>
                <w:szCs w:val="24"/>
              </w:rPr>
            </w:pPr>
            <w:r w:rsidRPr="00BC1F04">
              <w:rPr>
                <w:rFonts w:ascii="Times New Roman" w:hAnsi="Times New Roman"/>
                <w:sz w:val="24"/>
                <w:szCs w:val="24"/>
              </w:rPr>
              <w:t>20  мин</w:t>
            </w:r>
          </w:p>
        </w:tc>
        <w:tc>
          <w:tcPr>
            <w:tcW w:w="2495" w:type="dxa"/>
          </w:tcPr>
          <w:p w:rsidR="004A2357" w:rsidRPr="004A2357" w:rsidRDefault="004A2357" w:rsidP="004A2357">
            <w:pPr>
              <w:spacing w:after="0"/>
              <w:jc w:val="center"/>
              <w:rPr>
                <w:rFonts w:ascii="Times New Roman" w:hAnsi="Times New Roman"/>
                <w:sz w:val="24"/>
                <w:szCs w:val="24"/>
                <w:lang w:val="ru-RU"/>
              </w:rPr>
            </w:pPr>
            <w:r>
              <w:rPr>
                <w:rFonts w:ascii="Times New Roman" w:hAnsi="Times New Roman"/>
                <w:sz w:val="24"/>
                <w:szCs w:val="24"/>
              </w:rPr>
              <w:t xml:space="preserve">1 раз </w:t>
            </w:r>
            <w:r>
              <w:rPr>
                <w:rFonts w:ascii="Times New Roman" w:hAnsi="Times New Roman"/>
                <w:sz w:val="24"/>
                <w:szCs w:val="24"/>
                <w:lang w:val="ru-RU"/>
              </w:rPr>
              <w:t>месяц</w:t>
            </w:r>
          </w:p>
          <w:p w:rsidR="004A2357" w:rsidRPr="00BC1F04" w:rsidRDefault="004A2357" w:rsidP="004A2357">
            <w:pPr>
              <w:spacing w:after="0"/>
              <w:jc w:val="center"/>
              <w:rPr>
                <w:rFonts w:ascii="Times New Roman" w:hAnsi="Times New Roman"/>
                <w:sz w:val="24"/>
                <w:szCs w:val="24"/>
              </w:rPr>
            </w:pPr>
            <w:r w:rsidRPr="00BC1F04">
              <w:rPr>
                <w:rFonts w:ascii="Times New Roman" w:hAnsi="Times New Roman"/>
                <w:sz w:val="24"/>
                <w:szCs w:val="24"/>
              </w:rPr>
              <w:t>30-40 мин</w:t>
            </w:r>
          </w:p>
        </w:tc>
        <w:tc>
          <w:tcPr>
            <w:tcW w:w="2495" w:type="dxa"/>
          </w:tcPr>
          <w:p w:rsidR="004A2357" w:rsidRPr="00BC1F04" w:rsidRDefault="004A2357" w:rsidP="00A6460E">
            <w:pPr>
              <w:jc w:val="center"/>
              <w:rPr>
                <w:rFonts w:ascii="Times New Roman" w:hAnsi="Times New Roman"/>
                <w:sz w:val="24"/>
                <w:szCs w:val="24"/>
              </w:rPr>
            </w:pPr>
            <w:r>
              <w:rPr>
                <w:rFonts w:ascii="Times New Roman" w:hAnsi="Times New Roman"/>
                <w:sz w:val="24"/>
                <w:szCs w:val="24"/>
              </w:rPr>
              <w:t xml:space="preserve">1 раз в </w:t>
            </w:r>
            <w:r>
              <w:rPr>
                <w:rFonts w:ascii="Times New Roman" w:hAnsi="Times New Roman"/>
                <w:sz w:val="24"/>
                <w:szCs w:val="24"/>
                <w:lang w:val="ru-RU"/>
              </w:rPr>
              <w:t>месяц</w:t>
            </w:r>
            <w:r w:rsidRPr="00BC1F04">
              <w:rPr>
                <w:rFonts w:ascii="Times New Roman" w:hAnsi="Times New Roman"/>
                <w:sz w:val="24"/>
                <w:szCs w:val="24"/>
              </w:rPr>
              <w:t xml:space="preserve"> 40 мин.</w:t>
            </w:r>
          </w:p>
        </w:tc>
      </w:tr>
      <w:tr w:rsidR="005D2995" w:rsidRPr="00452D22" w:rsidTr="005D2995">
        <w:trPr>
          <w:trHeight w:val="370"/>
        </w:trPr>
        <w:tc>
          <w:tcPr>
            <w:tcW w:w="2547" w:type="dxa"/>
          </w:tcPr>
          <w:p w:rsidR="005D2995" w:rsidRPr="004A2357" w:rsidRDefault="005D2995" w:rsidP="0087633D">
            <w:pPr>
              <w:widowControl w:val="0"/>
              <w:numPr>
                <w:ilvl w:val="0"/>
                <w:numId w:val="103"/>
              </w:numPr>
              <w:autoSpaceDE w:val="0"/>
              <w:autoSpaceDN w:val="0"/>
              <w:adjustRightInd w:val="0"/>
              <w:spacing w:after="0" w:line="240" w:lineRule="auto"/>
              <w:rPr>
                <w:rFonts w:ascii="Times New Roman" w:hAnsi="Times New Roman"/>
                <w:sz w:val="24"/>
                <w:szCs w:val="24"/>
                <w:lang w:val="ru-RU"/>
              </w:rPr>
            </w:pPr>
            <w:r w:rsidRPr="004A2357">
              <w:rPr>
                <w:rFonts w:ascii="Times New Roman" w:hAnsi="Times New Roman"/>
                <w:sz w:val="24"/>
                <w:szCs w:val="24"/>
                <w:lang w:val="ru-RU"/>
              </w:rPr>
              <w:t>Спортивные упражнения, игры  (лыжи, велосипед)</w:t>
            </w:r>
          </w:p>
        </w:tc>
        <w:tc>
          <w:tcPr>
            <w:tcW w:w="2494" w:type="dxa"/>
          </w:tcPr>
          <w:p w:rsidR="005D2995" w:rsidRPr="004A2357" w:rsidRDefault="005D2995" w:rsidP="005D2995">
            <w:pPr>
              <w:jc w:val="center"/>
              <w:rPr>
                <w:rFonts w:ascii="Times New Roman" w:hAnsi="Times New Roman"/>
                <w:sz w:val="24"/>
                <w:szCs w:val="24"/>
                <w:lang w:val="ru-RU"/>
              </w:rPr>
            </w:pPr>
          </w:p>
          <w:p w:rsidR="005D2995" w:rsidRPr="00BC1F04" w:rsidRDefault="005D2995" w:rsidP="005D2995">
            <w:pPr>
              <w:jc w:val="center"/>
              <w:rPr>
                <w:rFonts w:ascii="Times New Roman" w:hAnsi="Times New Roman"/>
                <w:sz w:val="24"/>
                <w:szCs w:val="24"/>
              </w:rPr>
            </w:pPr>
            <w:r w:rsidRPr="00BC1F04">
              <w:rPr>
                <w:rFonts w:ascii="Times New Roman" w:hAnsi="Times New Roman"/>
                <w:sz w:val="24"/>
                <w:szCs w:val="24"/>
              </w:rPr>
              <w:t>—</w:t>
            </w:r>
          </w:p>
        </w:tc>
        <w:tc>
          <w:tcPr>
            <w:tcW w:w="9980" w:type="dxa"/>
            <w:gridSpan w:val="4"/>
          </w:tcPr>
          <w:p w:rsidR="005D2995" w:rsidRPr="005D2995" w:rsidRDefault="005D2995" w:rsidP="005D2995">
            <w:pPr>
              <w:jc w:val="center"/>
              <w:rPr>
                <w:rFonts w:ascii="Times New Roman" w:hAnsi="Times New Roman"/>
                <w:sz w:val="24"/>
                <w:szCs w:val="24"/>
                <w:lang w:val="ru-RU"/>
              </w:rPr>
            </w:pPr>
            <w:r w:rsidRPr="004A2357">
              <w:rPr>
                <w:rFonts w:ascii="Times New Roman" w:hAnsi="Times New Roman"/>
                <w:sz w:val="24"/>
                <w:szCs w:val="24"/>
                <w:lang w:val="ru-RU"/>
              </w:rPr>
              <w:t>Целенаправленное обучение педагогом не  реже 1 раза в неделю на физкультурном занятии на прогулке (фронтально  и  по  подгруппам)</w:t>
            </w:r>
          </w:p>
        </w:tc>
      </w:tr>
    </w:tbl>
    <w:p w:rsidR="00857139" w:rsidRDefault="00857139" w:rsidP="004A2425">
      <w:pPr>
        <w:jc w:val="center"/>
        <w:rPr>
          <w:rFonts w:ascii="Times New Roman" w:hAnsi="Times New Roman"/>
          <w:b/>
          <w:sz w:val="32"/>
          <w:szCs w:val="32"/>
          <w:lang w:val="ru-RU"/>
        </w:rPr>
      </w:pPr>
    </w:p>
    <w:p w:rsidR="005D2995" w:rsidRDefault="005D2995" w:rsidP="004A2425">
      <w:pPr>
        <w:jc w:val="center"/>
        <w:rPr>
          <w:rFonts w:ascii="Times New Roman" w:hAnsi="Times New Roman"/>
          <w:b/>
          <w:sz w:val="32"/>
          <w:szCs w:val="32"/>
          <w:lang w:val="ru-RU"/>
        </w:rPr>
        <w:sectPr w:rsidR="005D2995" w:rsidSect="005D2995">
          <w:pgSz w:w="16838" w:h="11906" w:orient="landscape"/>
          <w:pgMar w:top="709" w:right="1418" w:bottom="1077" w:left="1134" w:header="709" w:footer="709" w:gutter="0"/>
          <w:cols w:space="708"/>
          <w:docGrid w:linePitch="360"/>
        </w:sectPr>
      </w:pPr>
    </w:p>
    <w:p w:rsidR="004A2425" w:rsidRPr="005D2995" w:rsidRDefault="004A2425" w:rsidP="004A2425">
      <w:pPr>
        <w:jc w:val="center"/>
        <w:rPr>
          <w:rFonts w:ascii="Times New Roman" w:hAnsi="Times New Roman"/>
          <w:b/>
          <w:sz w:val="24"/>
          <w:szCs w:val="24"/>
          <w:lang w:val="ru-RU"/>
        </w:rPr>
      </w:pPr>
      <w:r w:rsidRPr="005D2995">
        <w:rPr>
          <w:rFonts w:ascii="Times New Roman" w:hAnsi="Times New Roman"/>
          <w:b/>
          <w:sz w:val="24"/>
          <w:szCs w:val="24"/>
          <w:lang w:val="ru-RU"/>
        </w:rPr>
        <w:lastRenderedPageBreak/>
        <w:t>Реализация здоровьесберегающих технологий</w:t>
      </w:r>
    </w:p>
    <w:p w:rsidR="004A2425" w:rsidRPr="005D2995" w:rsidRDefault="004A2425" w:rsidP="004A2425">
      <w:pPr>
        <w:rPr>
          <w:rFonts w:ascii="Times New Roman" w:hAnsi="Times New Roman"/>
          <w:b/>
          <w:sz w:val="24"/>
          <w:szCs w:val="24"/>
          <w:lang w:val="ru-RU"/>
        </w:rPr>
      </w:pPr>
      <w:r w:rsidRPr="005D2995">
        <w:rPr>
          <w:b/>
          <w:sz w:val="24"/>
          <w:szCs w:val="24"/>
          <w:lang w:val="ru-RU"/>
        </w:rPr>
        <w:t xml:space="preserve">                                                        </w:t>
      </w:r>
      <w:r w:rsidR="005D2995">
        <w:rPr>
          <w:rFonts w:ascii="Times New Roman" w:hAnsi="Times New Roman"/>
          <w:b/>
          <w:sz w:val="24"/>
          <w:szCs w:val="24"/>
          <w:lang w:val="ru-RU"/>
        </w:rPr>
        <w:t>Физкультурный блок</w:t>
      </w:r>
    </w:p>
    <w:tbl>
      <w:tblPr>
        <w:tblW w:w="103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60"/>
        <w:gridCol w:w="1800"/>
        <w:gridCol w:w="2880"/>
        <w:gridCol w:w="3749"/>
        <w:gridCol w:w="1559"/>
      </w:tblGrid>
      <w:tr w:rsidR="004A2425" w:rsidRPr="004A2425" w:rsidTr="004A2425">
        <w:trPr>
          <w:trHeight w:val="881"/>
        </w:trPr>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4A2425" w:rsidRPr="004A2425" w:rsidRDefault="004A2425" w:rsidP="00A6460E">
            <w:pPr>
              <w:spacing w:line="100" w:lineRule="atLeast"/>
              <w:jc w:val="center"/>
              <w:rPr>
                <w:rFonts w:ascii="Times New Roman" w:hAnsi="Times New Roman"/>
              </w:rPr>
            </w:pPr>
            <w:r w:rsidRPr="004A2425">
              <w:rPr>
                <w:rFonts w:ascii="Times New Roman" w:hAnsi="Times New Roman"/>
              </w:rPr>
              <w:t>№</w:t>
            </w:r>
          </w:p>
          <w:p w:rsidR="004A2425" w:rsidRPr="004A2425" w:rsidRDefault="004A2425" w:rsidP="00A6460E">
            <w:pPr>
              <w:spacing w:line="100" w:lineRule="atLeast"/>
              <w:jc w:val="center"/>
              <w:rPr>
                <w:rFonts w:ascii="Times New Roman" w:hAnsi="Times New Roman"/>
              </w:rPr>
            </w:pPr>
            <w:r w:rsidRPr="004A2425">
              <w:rPr>
                <w:rFonts w:ascii="Times New Roman" w:hAnsi="Times New Roman"/>
              </w:rPr>
              <w:t>п/п</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4A2425" w:rsidRPr="004A2425" w:rsidRDefault="004A2425" w:rsidP="00A6460E">
            <w:pPr>
              <w:spacing w:line="100" w:lineRule="atLeast"/>
              <w:jc w:val="center"/>
              <w:rPr>
                <w:rFonts w:ascii="Times New Roman" w:hAnsi="Times New Roman"/>
              </w:rPr>
            </w:pPr>
            <w:r w:rsidRPr="004A2425">
              <w:rPr>
                <w:rFonts w:ascii="Times New Roman" w:hAnsi="Times New Roman"/>
              </w:rPr>
              <w:t>Виды здоровье-сберегающих технологий</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4A2425" w:rsidRPr="004A2425" w:rsidRDefault="004A2425" w:rsidP="00A6460E">
            <w:pPr>
              <w:spacing w:line="100" w:lineRule="atLeast"/>
              <w:jc w:val="center"/>
              <w:rPr>
                <w:rFonts w:ascii="Times New Roman" w:hAnsi="Times New Roman"/>
                <w:lang w:val="ru-RU"/>
              </w:rPr>
            </w:pPr>
            <w:r w:rsidRPr="004A2425">
              <w:rPr>
                <w:rFonts w:ascii="Times New Roman" w:hAnsi="Times New Roman"/>
                <w:lang w:val="ru-RU"/>
              </w:rPr>
              <w:t>Время проведения в режиме дня</w:t>
            </w:r>
          </w:p>
        </w:tc>
        <w:tc>
          <w:tcPr>
            <w:tcW w:w="3749" w:type="dxa"/>
            <w:tcBorders>
              <w:top w:val="single" w:sz="4" w:space="0" w:color="auto"/>
              <w:left w:val="single" w:sz="4" w:space="0" w:color="auto"/>
              <w:bottom w:val="single" w:sz="4" w:space="0" w:color="auto"/>
              <w:right w:val="single" w:sz="4" w:space="0" w:color="auto"/>
            </w:tcBorders>
            <w:shd w:val="clear" w:color="auto" w:fill="FFFFFF"/>
            <w:vAlign w:val="center"/>
          </w:tcPr>
          <w:p w:rsidR="004A2425" w:rsidRPr="004A2425" w:rsidRDefault="004A2425" w:rsidP="00A6460E">
            <w:pPr>
              <w:spacing w:line="100" w:lineRule="atLeast"/>
              <w:jc w:val="center"/>
              <w:rPr>
                <w:rFonts w:ascii="Times New Roman" w:hAnsi="Times New Roman"/>
              </w:rPr>
            </w:pPr>
            <w:r w:rsidRPr="004A2425">
              <w:rPr>
                <w:rFonts w:ascii="Times New Roman" w:hAnsi="Times New Roman"/>
              </w:rPr>
              <w:t>Особенности методики проведения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A2425" w:rsidRPr="004A2425" w:rsidRDefault="004A2425" w:rsidP="00A6460E">
            <w:pPr>
              <w:spacing w:line="100" w:lineRule="atLeast"/>
              <w:jc w:val="center"/>
              <w:rPr>
                <w:rFonts w:ascii="Times New Roman" w:hAnsi="Times New Roman"/>
              </w:rPr>
            </w:pPr>
            <w:r>
              <w:rPr>
                <w:rFonts w:ascii="Times New Roman" w:hAnsi="Times New Roman"/>
              </w:rPr>
              <w:t>Ответствен</w:t>
            </w:r>
            <w:r w:rsidRPr="004A2425">
              <w:rPr>
                <w:rFonts w:ascii="Times New Roman" w:hAnsi="Times New Roman"/>
              </w:rPr>
              <w:t>ный</w:t>
            </w:r>
          </w:p>
        </w:tc>
      </w:tr>
      <w:tr w:rsidR="004A2425" w:rsidRPr="00452D22" w:rsidTr="004A2425">
        <w:trPr>
          <w:trHeight w:val="2322"/>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4A2425" w:rsidRPr="005D2995" w:rsidRDefault="004A2425" w:rsidP="0087633D">
            <w:pPr>
              <w:pStyle w:val="ad"/>
              <w:numPr>
                <w:ilvl w:val="0"/>
                <w:numId w:val="111"/>
              </w:numPr>
              <w:spacing w:line="100" w:lineRule="atLeast"/>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rPr>
            </w:pPr>
            <w:r w:rsidRPr="004A2425">
              <w:rPr>
                <w:rFonts w:ascii="Times New Roman" w:hAnsi="Times New Roman"/>
              </w:rPr>
              <w:t>Физкультурное занятие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rPr>
            </w:pPr>
            <w:r w:rsidRPr="004A2425">
              <w:rPr>
                <w:rFonts w:ascii="Times New Roman" w:hAnsi="Times New Roman"/>
                <w:lang w:val="ru-RU"/>
              </w:rPr>
              <w:t xml:space="preserve">2-3 раза в неделю в спортивном зале. Ранний возраст - в групповой комнате, 10 мин. </w:t>
            </w:r>
            <w:r w:rsidRPr="004A2425">
              <w:rPr>
                <w:rFonts w:ascii="Times New Roman" w:hAnsi="Times New Roman"/>
              </w:rPr>
              <w:t>Младший возраст- 15-20 мин., средний возраст - 20-25 мин., старший возраст - 25-30 мин.</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rPr>
            </w:pPr>
            <w:r w:rsidRPr="004A2425">
              <w:rPr>
                <w:rFonts w:ascii="Times New Roman" w:hAnsi="Times New Roman"/>
                <w:lang w:val="ru-RU"/>
              </w:rPr>
              <w:t xml:space="preserve">Занятия проводятся в соответствии программой, по которой работает ДОУ. </w:t>
            </w:r>
            <w:r w:rsidRPr="004A2425">
              <w:rPr>
                <w:rFonts w:ascii="Times New Roman" w:hAnsi="Times New Roman"/>
              </w:rPr>
              <w:t>Перед занятием необходимо хорошо проветрить помещение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425" w:rsidRPr="005D2995" w:rsidRDefault="005D2995" w:rsidP="005D2995">
            <w:pPr>
              <w:spacing w:line="100" w:lineRule="atLeast"/>
              <w:jc w:val="center"/>
              <w:rPr>
                <w:rFonts w:ascii="Times New Roman" w:hAnsi="Times New Roman"/>
                <w:lang w:val="ru-RU"/>
              </w:rPr>
            </w:pPr>
            <w:r>
              <w:rPr>
                <w:rFonts w:ascii="Times New Roman" w:hAnsi="Times New Roman"/>
                <w:lang w:val="ru-RU"/>
              </w:rPr>
              <w:t>Инструктор по физической культуре</w:t>
            </w:r>
            <w:r w:rsidR="004A2425" w:rsidRPr="005D2995">
              <w:rPr>
                <w:rFonts w:ascii="Times New Roman" w:hAnsi="Times New Roman"/>
                <w:lang w:val="ru-RU"/>
              </w:rPr>
              <w:t>, воспитатели</w:t>
            </w:r>
          </w:p>
        </w:tc>
      </w:tr>
      <w:tr w:rsidR="005D2995" w:rsidRPr="00452D22" w:rsidTr="004A2425">
        <w:trPr>
          <w:trHeight w:val="2322"/>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5D2995" w:rsidRPr="005D2995" w:rsidRDefault="005D2995" w:rsidP="0087633D">
            <w:pPr>
              <w:pStyle w:val="ad"/>
              <w:numPr>
                <w:ilvl w:val="0"/>
                <w:numId w:val="111"/>
              </w:numPr>
              <w:spacing w:line="100" w:lineRule="atLeast"/>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D2995" w:rsidRPr="005D2995" w:rsidRDefault="005D2995" w:rsidP="005D2995">
            <w:pPr>
              <w:spacing w:line="100" w:lineRule="atLeast"/>
              <w:jc w:val="center"/>
              <w:rPr>
                <w:rFonts w:ascii="Times New Roman" w:hAnsi="Times New Roman"/>
                <w:lang w:val="ru-RU"/>
              </w:rPr>
            </w:pPr>
            <w:r w:rsidRPr="004A2425">
              <w:rPr>
                <w:rFonts w:ascii="Times New Roman" w:hAnsi="Times New Roman"/>
              </w:rPr>
              <w:t>Физкультурное занятие</w:t>
            </w:r>
            <w:r>
              <w:rPr>
                <w:rFonts w:ascii="Times New Roman" w:hAnsi="Times New Roman"/>
                <w:lang w:val="ru-RU"/>
              </w:rPr>
              <w:t xml:space="preserve"> в бассейне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D2995" w:rsidRPr="005D2995" w:rsidRDefault="005D2995" w:rsidP="005D2995">
            <w:pPr>
              <w:spacing w:line="100" w:lineRule="atLeast"/>
              <w:jc w:val="center"/>
              <w:rPr>
                <w:rFonts w:ascii="Times New Roman" w:hAnsi="Times New Roman"/>
                <w:lang w:val="ru-RU"/>
              </w:rPr>
            </w:pPr>
            <w:r>
              <w:rPr>
                <w:rFonts w:ascii="Times New Roman" w:hAnsi="Times New Roman"/>
                <w:lang w:val="ru-RU"/>
              </w:rPr>
              <w:t>1-2</w:t>
            </w:r>
            <w:r w:rsidRPr="004A2425">
              <w:rPr>
                <w:rFonts w:ascii="Times New Roman" w:hAnsi="Times New Roman"/>
                <w:lang w:val="ru-RU"/>
              </w:rPr>
              <w:t xml:space="preserve"> раза в неделю. </w:t>
            </w:r>
            <w:r w:rsidRPr="005D2995">
              <w:rPr>
                <w:rFonts w:ascii="Times New Roman" w:hAnsi="Times New Roman"/>
                <w:lang w:val="ru-RU"/>
              </w:rPr>
              <w:t>Младший</w:t>
            </w:r>
            <w:r>
              <w:rPr>
                <w:rFonts w:ascii="Times New Roman" w:hAnsi="Times New Roman"/>
                <w:lang w:val="ru-RU"/>
              </w:rPr>
              <w:t xml:space="preserve"> возраст- 15 мин., средний возраст – 20 </w:t>
            </w:r>
            <w:r w:rsidRPr="005D2995">
              <w:rPr>
                <w:rFonts w:ascii="Times New Roman" w:hAnsi="Times New Roman"/>
                <w:lang w:val="ru-RU"/>
              </w:rPr>
              <w:t>мин., старший возраст - 25-30 мин.</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5D2995" w:rsidRPr="004A2425" w:rsidRDefault="005D2995" w:rsidP="005D2995">
            <w:pPr>
              <w:spacing w:line="100" w:lineRule="atLeast"/>
              <w:jc w:val="center"/>
              <w:rPr>
                <w:rFonts w:ascii="Times New Roman" w:hAnsi="Times New Roman"/>
              </w:rPr>
            </w:pPr>
            <w:r w:rsidRPr="004A2425">
              <w:rPr>
                <w:rFonts w:ascii="Times New Roman" w:hAnsi="Times New Roman"/>
                <w:lang w:val="ru-RU"/>
              </w:rPr>
              <w:t xml:space="preserve">Занятия проводятся в соответствии программой, по которой работает ДОУ. </w:t>
            </w:r>
            <w:r w:rsidRPr="005D2995">
              <w:rPr>
                <w:rFonts w:ascii="Times New Roman" w:hAnsi="Times New Roman"/>
                <w:lang w:val="ru-RU"/>
              </w:rPr>
              <w:t>Перед занятием необходимо хорошо проветрит</w:t>
            </w:r>
            <w:r w:rsidRPr="004A2425">
              <w:rPr>
                <w:rFonts w:ascii="Times New Roman" w:hAnsi="Times New Roman"/>
              </w:rPr>
              <w:t>ь помещение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D2995" w:rsidRPr="005D2995" w:rsidRDefault="005D2995" w:rsidP="005D2995">
            <w:pPr>
              <w:spacing w:line="100" w:lineRule="atLeast"/>
              <w:jc w:val="center"/>
              <w:rPr>
                <w:rFonts w:ascii="Times New Roman" w:hAnsi="Times New Roman"/>
                <w:lang w:val="ru-RU"/>
              </w:rPr>
            </w:pPr>
            <w:r>
              <w:rPr>
                <w:rFonts w:ascii="Times New Roman" w:hAnsi="Times New Roman"/>
                <w:lang w:val="ru-RU"/>
              </w:rPr>
              <w:t>Инструктор по физической культуре</w:t>
            </w:r>
            <w:r w:rsidRPr="005D2995">
              <w:rPr>
                <w:rFonts w:ascii="Times New Roman" w:hAnsi="Times New Roman"/>
                <w:lang w:val="ru-RU"/>
              </w:rPr>
              <w:t>, воспитатели</w:t>
            </w:r>
          </w:p>
        </w:tc>
      </w:tr>
      <w:tr w:rsidR="004A2425" w:rsidRPr="00452D22" w:rsidTr="004A2425">
        <w:trPr>
          <w:trHeight w:val="2126"/>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4A2425" w:rsidRPr="005D2995" w:rsidRDefault="004A2425" w:rsidP="0087633D">
            <w:pPr>
              <w:pStyle w:val="ad"/>
              <w:numPr>
                <w:ilvl w:val="0"/>
                <w:numId w:val="111"/>
              </w:numPr>
              <w:spacing w:line="100" w:lineRule="atLeast"/>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rPr>
            </w:pPr>
            <w:r w:rsidRPr="004A2425">
              <w:rPr>
                <w:rFonts w:ascii="Times New Roman" w:hAnsi="Times New Roman"/>
              </w:rPr>
              <w:t>Подвижные и спортивные игры</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rPr>
            </w:pPr>
            <w:r w:rsidRPr="004A2425">
              <w:rPr>
                <w:rFonts w:ascii="Times New Roman" w:hAnsi="Times New Roman"/>
                <w:lang w:val="ru-RU"/>
              </w:rPr>
              <w:t xml:space="preserve">Как часть физкультурного занятия, на прогулке, в групповой комнате -с малой и средней степенью подвижности. </w:t>
            </w:r>
            <w:r w:rsidRPr="004A2425">
              <w:rPr>
                <w:rFonts w:ascii="Times New Roman" w:hAnsi="Times New Roman"/>
              </w:rPr>
              <w:t>Ежедневно для всех возрастных групп</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lang w:val="ru-RU"/>
              </w:rPr>
            </w:pPr>
            <w:r w:rsidRPr="004A2425">
              <w:rPr>
                <w:rFonts w:ascii="Times New Roman" w:hAnsi="Times New Roman"/>
                <w:lang w:val="ru-RU"/>
              </w:rPr>
              <w:t>Игры подбираются в соответствии с возрастом ребенка, местом и временем ее проведения.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425" w:rsidRPr="005D2995" w:rsidRDefault="004A2425" w:rsidP="005D2995">
            <w:pPr>
              <w:spacing w:line="100" w:lineRule="atLeast"/>
              <w:jc w:val="center"/>
              <w:rPr>
                <w:rFonts w:ascii="Times New Roman" w:hAnsi="Times New Roman"/>
                <w:lang w:val="ru-RU"/>
              </w:rPr>
            </w:pPr>
            <w:r w:rsidRPr="005D2995">
              <w:rPr>
                <w:rFonts w:ascii="Times New Roman" w:hAnsi="Times New Roman"/>
                <w:lang w:val="ru-RU"/>
              </w:rPr>
              <w:t xml:space="preserve">Воспитатели, </w:t>
            </w:r>
            <w:r w:rsidR="005D2995">
              <w:rPr>
                <w:rFonts w:ascii="Times New Roman" w:hAnsi="Times New Roman"/>
                <w:lang w:val="ru-RU"/>
              </w:rPr>
              <w:t>Инструктор по физической культуре</w:t>
            </w:r>
            <w:r w:rsidR="005D2995" w:rsidRPr="005D2995">
              <w:rPr>
                <w:rFonts w:ascii="Times New Roman" w:hAnsi="Times New Roman"/>
                <w:lang w:val="ru-RU"/>
              </w:rPr>
              <w:t>,</w:t>
            </w:r>
          </w:p>
        </w:tc>
      </w:tr>
      <w:tr w:rsidR="004A2425" w:rsidRPr="004A2425" w:rsidTr="004A2425">
        <w:trPr>
          <w:trHeight w:val="1133"/>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4A2425" w:rsidRPr="005D2995" w:rsidRDefault="004A2425" w:rsidP="0087633D">
            <w:pPr>
              <w:pStyle w:val="ad"/>
              <w:numPr>
                <w:ilvl w:val="0"/>
                <w:numId w:val="111"/>
              </w:numPr>
              <w:spacing w:line="100" w:lineRule="atLeast"/>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rPr>
            </w:pPr>
            <w:r w:rsidRPr="004A2425">
              <w:rPr>
                <w:rFonts w:ascii="Times New Roman" w:hAnsi="Times New Roman"/>
              </w:rPr>
              <w:t>Ритмопластика</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lang w:val="ru-RU"/>
              </w:rPr>
            </w:pPr>
            <w:r w:rsidRPr="004A2425">
              <w:rPr>
                <w:rFonts w:ascii="Times New Roman" w:hAnsi="Times New Roman"/>
                <w:lang w:val="ru-RU"/>
              </w:rPr>
              <w:t>Не раньше чем через 30 мин. после приема пищи, 2 раза в неделю по 30 мин. со среднего возраста</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lang w:val="ru-RU"/>
              </w:rPr>
            </w:pPr>
            <w:r w:rsidRPr="004A2425">
              <w:rPr>
                <w:rFonts w:ascii="Times New Roman" w:hAnsi="Times New Roman"/>
                <w:lang w:val="ru-RU"/>
              </w:rPr>
              <w:t>Обратить внимание на художественную ценность, величину физической нагрузки и ее соразмерность возрастным показателям ребенка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425" w:rsidRPr="005D2995" w:rsidRDefault="005D2995" w:rsidP="005D2995">
            <w:pPr>
              <w:spacing w:line="100" w:lineRule="atLeast"/>
              <w:jc w:val="center"/>
              <w:rPr>
                <w:rFonts w:ascii="Times New Roman" w:hAnsi="Times New Roman"/>
                <w:lang w:val="ru-RU"/>
              </w:rPr>
            </w:pPr>
            <w:r>
              <w:rPr>
                <w:rFonts w:ascii="Times New Roman" w:hAnsi="Times New Roman"/>
                <w:lang w:val="ru-RU"/>
              </w:rPr>
              <w:t>Музыкальный руководитель</w:t>
            </w:r>
          </w:p>
        </w:tc>
      </w:tr>
      <w:tr w:rsidR="004A2425" w:rsidRPr="004A2425" w:rsidTr="004A2425">
        <w:trPr>
          <w:trHeight w:val="1133"/>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4A2425" w:rsidRPr="005D2995" w:rsidRDefault="004A2425" w:rsidP="0087633D">
            <w:pPr>
              <w:pStyle w:val="ad"/>
              <w:numPr>
                <w:ilvl w:val="0"/>
                <w:numId w:val="111"/>
              </w:numPr>
              <w:spacing w:line="100" w:lineRule="atLeast"/>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rPr>
            </w:pPr>
            <w:r w:rsidRPr="004A2425">
              <w:rPr>
                <w:rFonts w:ascii="Times New Roman" w:hAnsi="Times New Roman"/>
              </w:rPr>
              <w:t>Гимнастика бодрящая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lang w:val="ru-RU"/>
              </w:rPr>
            </w:pPr>
            <w:r w:rsidRPr="004A2425">
              <w:rPr>
                <w:rFonts w:ascii="Times New Roman" w:hAnsi="Times New Roman"/>
                <w:lang w:val="ru-RU"/>
              </w:rPr>
              <w:t>Ежедневно после дневного сна, 5-10 мин.</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lang w:val="ru-RU"/>
              </w:rPr>
            </w:pPr>
            <w:r w:rsidRPr="004A2425">
              <w:rPr>
                <w:rFonts w:ascii="Times New Roman" w:hAnsi="Times New Roman"/>
                <w:lang w:val="ru-RU"/>
              </w:rPr>
              <w:t>Форма проведения различна: упражнения на кроватках, ходьба по ребристым дорожкам.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rPr>
            </w:pPr>
            <w:r w:rsidRPr="004A2425">
              <w:rPr>
                <w:rFonts w:ascii="Times New Roman" w:hAnsi="Times New Roman"/>
              </w:rPr>
              <w:t>Воспитатели</w:t>
            </w:r>
          </w:p>
        </w:tc>
      </w:tr>
      <w:tr w:rsidR="004A2425" w:rsidRPr="004A2425" w:rsidTr="004A2425">
        <w:trPr>
          <w:trHeight w:val="1133"/>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4A2425" w:rsidRPr="005D2995" w:rsidRDefault="004A2425" w:rsidP="0087633D">
            <w:pPr>
              <w:pStyle w:val="ad"/>
              <w:numPr>
                <w:ilvl w:val="0"/>
                <w:numId w:val="111"/>
              </w:numPr>
              <w:spacing w:line="100" w:lineRule="atLeast"/>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rPr>
            </w:pPr>
            <w:r w:rsidRPr="004A2425">
              <w:rPr>
                <w:rFonts w:ascii="Times New Roman" w:hAnsi="Times New Roman"/>
              </w:rPr>
              <w:t>Гимнастика дыхательная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lang w:val="ru-RU"/>
              </w:rPr>
            </w:pPr>
            <w:r w:rsidRPr="004A2425">
              <w:rPr>
                <w:rFonts w:ascii="Times New Roman" w:hAnsi="Times New Roman"/>
                <w:lang w:val="ru-RU"/>
              </w:rPr>
              <w:t>В различных формах физкультурно-оздоровительной работы</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lang w:val="ru-RU"/>
              </w:rPr>
            </w:pPr>
            <w:r w:rsidRPr="004A2425">
              <w:rPr>
                <w:rFonts w:ascii="Times New Roman" w:hAnsi="Times New Roman"/>
                <w:lang w:val="ru-RU"/>
              </w:rPr>
              <w:t>Обеспечить проветривание помещения, педагогу дать детям инструкции об обязательной гигиене полости носа перед проведением процедуры</w:t>
            </w:r>
          </w:p>
          <w:p w:rsidR="004A2425" w:rsidRPr="004A2425" w:rsidRDefault="004A2425" w:rsidP="005D2995">
            <w:pPr>
              <w:spacing w:line="100" w:lineRule="atLeast"/>
              <w:jc w:val="center"/>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rPr>
            </w:pPr>
            <w:r w:rsidRPr="004A2425">
              <w:rPr>
                <w:rFonts w:ascii="Times New Roman" w:hAnsi="Times New Roman"/>
              </w:rPr>
              <w:t>Все педагоги</w:t>
            </w:r>
          </w:p>
        </w:tc>
      </w:tr>
      <w:tr w:rsidR="004A2425" w:rsidRPr="004A2425" w:rsidTr="004A2425">
        <w:trPr>
          <w:trHeight w:val="1133"/>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4A2425" w:rsidRPr="005D2995" w:rsidRDefault="004A2425" w:rsidP="0087633D">
            <w:pPr>
              <w:pStyle w:val="ad"/>
              <w:numPr>
                <w:ilvl w:val="0"/>
                <w:numId w:val="111"/>
              </w:numPr>
              <w:spacing w:line="100" w:lineRule="atLeast"/>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rPr>
            </w:pPr>
            <w:r w:rsidRPr="004A2425">
              <w:rPr>
                <w:rFonts w:ascii="Times New Roman" w:hAnsi="Times New Roman"/>
              </w:rPr>
              <w:t>Гимнастика пальчиковая</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lang w:val="ru-RU"/>
              </w:rPr>
            </w:pPr>
            <w:r w:rsidRPr="004A2425">
              <w:rPr>
                <w:rFonts w:ascii="Times New Roman" w:hAnsi="Times New Roman"/>
                <w:lang w:val="ru-RU"/>
              </w:rPr>
              <w:t>С младшего возраста индивидуально либо с подгруппой ежедневно</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lang w:val="ru-RU"/>
              </w:rPr>
            </w:pPr>
            <w:r w:rsidRPr="004A2425">
              <w:rPr>
                <w:rFonts w:ascii="Times New Roman" w:hAnsi="Times New Roman"/>
                <w:lang w:val="ru-RU"/>
              </w:rPr>
              <w:t>Рекомендуется всем детям, особенно с речевыми проблемами. Проводится в любой удобный отрезок времени (в любое удобное время)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rPr>
            </w:pPr>
            <w:r w:rsidRPr="004A2425">
              <w:rPr>
                <w:rFonts w:ascii="Times New Roman" w:hAnsi="Times New Roman"/>
              </w:rPr>
              <w:t>Воспитатели, логопед</w:t>
            </w:r>
          </w:p>
        </w:tc>
      </w:tr>
      <w:tr w:rsidR="004A2425" w:rsidRPr="004A2425" w:rsidTr="004A2425">
        <w:trPr>
          <w:trHeight w:val="1133"/>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4A2425" w:rsidRPr="005D2995" w:rsidRDefault="004A2425" w:rsidP="0087633D">
            <w:pPr>
              <w:pStyle w:val="ad"/>
              <w:numPr>
                <w:ilvl w:val="0"/>
                <w:numId w:val="111"/>
              </w:numPr>
              <w:spacing w:line="100" w:lineRule="atLeast"/>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rPr>
            </w:pPr>
            <w:r w:rsidRPr="004A2425">
              <w:rPr>
                <w:rFonts w:ascii="Times New Roman" w:hAnsi="Times New Roman"/>
              </w:rPr>
              <w:t>Гимнастика для глаз</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lang w:val="ru-RU"/>
              </w:rPr>
            </w:pPr>
            <w:r w:rsidRPr="004A2425">
              <w:rPr>
                <w:rFonts w:ascii="Times New Roman" w:hAnsi="Times New Roman"/>
                <w:lang w:val="ru-RU"/>
              </w:rPr>
              <w:t>Ежедневно по 3-5 мин. в любое свободное время; в зависимости от интенсивности зрительной нагрузки с младшего возраста</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lang w:val="ru-RU"/>
              </w:rPr>
            </w:pPr>
            <w:r w:rsidRPr="004A2425">
              <w:rPr>
                <w:rFonts w:ascii="Times New Roman" w:hAnsi="Times New Roman"/>
                <w:lang w:val="ru-RU"/>
              </w:rPr>
              <w:t>Рекомендуется использовать наглядный материал, показ педагога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rPr>
            </w:pPr>
            <w:r w:rsidRPr="004A2425">
              <w:rPr>
                <w:rFonts w:ascii="Times New Roman" w:hAnsi="Times New Roman"/>
              </w:rPr>
              <w:t>Все педагоги</w:t>
            </w:r>
          </w:p>
        </w:tc>
      </w:tr>
      <w:tr w:rsidR="004A2425" w:rsidRPr="004A2425" w:rsidTr="004A2425">
        <w:trPr>
          <w:trHeight w:val="1133"/>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4A2425" w:rsidRPr="005D2995" w:rsidRDefault="004A2425" w:rsidP="0087633D">
            <w:pPr>
              <w:pStyle w:val="ad"/>
              <w:numPr>
                <w:ilvl w:val="0"/>
                <w:numId w:val="111"/>
              </w:numPr>
              <w:spacing w:line="100" w:lineRule="atLeast"/>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rPr>
            </w:pPr>
            <w:r w:rsidRPr="004A2425">
              <w:rPr>
                <w:rFonts w:ascii="Times New Roman" w:hAnsi="Times New Roman"/>
              </w:rPr>
              <w:t>Динамические паузы (физ.минутки)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lang w:val="ru-RU"/>
              </w:rPr>
            </w:pPr>
            <w:r w:rsidRPr="004A2425">
              <w:rPr>
                <w:rFonts w:ascii="Times New Roman" w:hAnsi="Times New Roman"/>
                <w:lang w:val="ru-RU"/>
              </w:rPr>
              <w:t>Во время занятий, 2-5 мин., по мере утомляемости детей</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lang w:val="ru-RU"/>
              </w:rPr>
            </w:pPr>
            <w:r w:rsidRPr="004A2425">
              <w:rPr>
                <w:rFonts w:ascii="Times New Roman" w:hAnsi="Times New Roman"/>
                <w:lang w:val="ru-RU"/>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425" w:rsidRPr="004A2425" w:rsidRDefault="004A2425" w:rsidP="005D2995">
            <w:pPr>
              <w:spacing w:line="100" w:lineRule="atLeast"/>
              <w:jc w:val="center"/>
              <w:rPr>
                <w:rFonts w:ascii="Times New Roman" w:hAnsi="Times New Roman"/>
              </w:rPr>
            </w:pPr>
            <w:r w:rsidRPr="004A2425">
              <w:rPr>
                <w:rFonts w:ascii="Times New Roman" w:hAnsi="Times New Roman"/>
              </w:rPr>
              <w:t>Воспитатели</w:t>
            </w:r>
          </w:p>
        </w:tc>
      </w:tr>
    </w:tbl>
    <w:p w:rsidR="004A2425" w:rsidRPr="005D2995" w:rsidRDefault="004A2425" w:rsidP="005D2995">
      <w:pPr>
        <w:jc w:val="center"/>
        <w:rPr>
          <w:rFonts w:ascii="Times New Roman" w:hAnsi="Times New Roman"/>
          <w:b/>
          <w:sz w:val="44"/>
          <w:szCs w:val="44"/>
          <w:lang w:val="ru-RU"/>
        </w:rPr>
      </w:pPr>
      <w:r w:rsidRPr="005D2995">
        <w:rPr>
          <w:rFonts w:ascii="Times New Roman" w:hAnsi="Times New Roman"/>
          <w:b/>
          <w:sz w:val="24"/>
          <w:szCs w:val="24"/>
        </w:rPr>
        <w:t>Лечебно - профилактический блок</w:t>
      </w:r>
    </w:p>
    <w:tbl>
      <w:tblPr>
        <w:tblW w:w="10348" w:type="dxa"/>
        <w:tblInd w:w="4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354"/>
        <w:gridCol w:w="1806"/>
        <w:gridCol w:w="2880"/>
        <w:gridCol w:w="3749"/>
        <w:gridCol w:w="1559"/>
      </w:tblGrid>
      <w:tr w:rsidR="004A2425" w:rsidRPr="004A2425" w:rsidTr="004A2425">
        <w:trPr>
          <w:trHeight w:val="1133"/>
        </w:trPr>
        <w:tc>
          <w:tcPr>
            <w:tcW w:w="354" w:type="dxa"/>
            <w:tcBorders>
              <w:top w:val="single" w:sz="4" w:space="0" w:color="auto"/>
              <w:left w:val="single" w:sz="4" w:space="0" w:color="auto"/>
              <w:bottom w:val="single" w:sz="4" w:space="0" w:color="000000"/>
              <w:right w:val="single" w:sz="4" w:space="0" w:color="000000"/>
            </w:tcBorders>
            <w:shd w:val="clear" w:color="auto" w:fill="FFFFFF"/>
            <w:vAlign w:val="center"/>
          </w:tcPr>
          <w:p w:rsidR="004A2425" w:rsidRPr="004A2425" w:rsidRDefault="004A2425" w:rsidP="00A6460E">
            <w:pPr>
              <w:spacing w:line="100" w:lineRule="atLeast"/>
              <w:jc w:val="center"/>
              <w:rPr>
                <w:rFonts w:ascii="Times New Roman" w:hAnsi="Times New Roman"/>
              </w:rPr>
            </w:pPr>
            <w:r w:rsidRPr="004A2425">
              <w:rPr>
                <w:rFonts w:ascii="Times New Roman" w:hAnsi="Times New Roman"/>
              </w:rPr>
              <w:t>№</w:t>
            </w:r>
          </w:p>
          <w:p w:rsidR="004A2425" w:rsidRPr="004A2425" w:rsidRDefault="004A2425" w:rsidP="00A6460E">
            <w:pPr>
              <w:spacing w:line="100" w:lineRule="atLeast"/>
              <w:jc w:val="center"/>
              <w:rPr>
                <w:rFonts w:ascii="Times New Roman" w:hAnsi="Times New Roman"/>
              </w:rPr>
            </w:pPr>
            <w:r w:rsidRPr="004A2425">
              <w:rPr>
                <w:rFonts w:ascii="Times New Roman" w:hAnsi="Times New Roman"/>
              </w:rPr>
              <w:t>п/п</w:t>
            </w:r>
          </w:p>
        </w:tc>
        <w:tc>
          <w:tcPr>
            <w:tcW w:w="1806" w:type="dxa"/>
            <w:tcBorders>
              <w:top w:val="single" w:sz="4" w:space="0" w:color="auto"/>
              <w:left w:val="single" w:sz="4" w:space="0" w:color="000000"/>
              <w:bottom w:val="single" w:sz="4" w:space="0" w:color="000000"/>
              <w:right w:val="single" w:sz="4" w:space="0" w:color="000000"/>
            </w:tcBorders>
            <w:shd w:val="clear" w:color="auto" w:fill="FFFFFF"/>
            <w:vAlign w:val="center"/>
          </w:tcPr>
          <w:p w:rsidR="004A2425" w:rsidRPr="004A2425" w:rsidRDefault="004A2425" w:rsidP="005D2995">
            <w:pPr>
              <w:spacing w:line="100" w:lineRule="atLeast"/>
              <w:jc w:val="center"/>
              <w:rPr>
                <w:rFonts w:ascii="Times New Roman" w:hAnsi="Times New Roman"/>
              </w:rPr>
            </w:pPr>
            <w:r w:rsidRPr="004A2425">
              <w:rPr>
                <w:rFonts w:ascii="Times New Roman" w:hAnsi="Times New Roman"/>
              </w:rPr>
              <w:t>Виды здоровье-сберегающих технологий</w:t>
            </w:r>
          </w:p>
        </w:tc>
        <w:tc>
          <w:tcPr>
            <w:tcW w:w="2880" w:type="dxa"/>
            <w:tcBorders>
              <w:top w:val="single" w:sz="4" w:space="0" w:color="auto"/>
              <w:left w:val="single" w:sz="4" w:space="0" w:color="000000"/>
              <w:bottom w:val="single" w:sz="4" w:space="0" w:color="000000"/>
              <w:right w:val="single" w:sz="4" w:space="0" w:color="000000"/>
            </w:tcBorders>
            <w:shd w:val="clear" w:color="auto" w:fill="FFFFFF"/>
            <w:vAlign w:val="center"/>
          </w:tcPr>
          <w:p w:rsidR="004A2425" w:rsidRPr="004A2425" w:rsidRDefault="004A2425" w:rsidP="005D2995">
            <w:pPr>
              <w:spacing w:line="100" w:lineRule="atLeast"/>
              <w:jc w:val="center"/>
              <w:rPr>
                <w:rFonts w:ascii="Times New Roman" w:hAnsi="Times New Roman"/>
                <w:lang w:val="ru-RU"/>
              </w:rPr>
            </w:pPr>
            <w:r w:rsidRPr="004A2425">
              <w:rPr>
                <w:rFonts w:ascii="Times New Roman" w:hAnsi="Times New Roman"/>
                <w:lang w:val="ru-RU"/>
              </w:rPr>
              <w:t>Время проведения в режиме дня</w:t>
            </w:r>
          </w:p>
        </w:tc>
        <w:tc>
          <w:tcPr>
            <w:tcW w:w="3749" w:type="dxa"/>
            <w:tcBorders>
              <w:top w:val="single" w:sz="4" w:space="0" w:color="auto"/>
              <w:left w:val="single" w:sz="4" w:space="0" w:color="000000"/>
              <w:bottom w:val="single" w:sz="4" w:space="0" w:color="000000"/>
              <w:right w:val="single" w:sz="4" w:space="0" w:color="000000"/>
            </w:tcBorders>
            <w:shd w:val="clear" w:color="auto" w:fill="FFFFFF"/>
            <w:vAlign w:val="center"/>
          </w:tcPr>
          <w:p w:rsidR="004A2425" w:rsidRPr="004A2425" w:rsidRDefault="004A2425" w:rsidP="005D2995">
            <w:pPr>
              <w:spacing w:line="100" w:lineRule="atLeast"/>
              <w:jc w:val="center"/>
              <w:rPr>
                <w:rFonts w:ascii="Times New Roman" w:hAnsi="Times New Roman"/>
              </w:rPr>
            </w:pPr>
            <w:r w:rsidRPr="004A2425">
              <w:rPr>
                <w:rFonts w:ascii="Times New Roman" w:hAnsi="Times New Roman"/>
              </w:rPr>
              <w:t>Особенности методики проведения</w:t>
            </w:r>
          </w:p>
        </w:tc>
        <w:tc>
          <w:tcPr>
            <w:tcW w:w="1559" w:type="dxa"/>
            <w:tcBorders>
              <w:top w:val="single" w:sz="4" w:space="0" w:color="auto"/>
              <w:left w:val="single" w:sz="4" w:space="0" w:color="000000"/>
              <w:bottom w:val="single" w:sz="4" w:space="0" w:color="000000"/>
              <w:right w:val="single" w:sz="4" w:space="0" w:color="auto"/>
            </w:tcBorders>
            <w:shd w:val="clear" w:color="auto" w:fill="FFFFFF"/>
            <w:vAlign w:val="center"/>
          </w:tcPr>
          <w:p w:rsidR="004A2425" w:rsidRPr="004A2425" w:rsidRDefault="004A2425" w:rsidP="005D2995">
            <w:pPr>
              <w:spacing w:line="100" w:lineRule="atLeast"/>
              <w:jc w:val="center"/>
              <w:rPr>
                <w:rFonts w:ascii="Times New Roman" w:hAnsi="Times New Roman"/>
                <w:lang w:val="ru-RU"/>
              </w:rPr>
            </w:pPr>
            <w:r>
              <w:rPr>
                <w:rFonts w:ascii="Times New Roman" w:hAnsi="Times New Roman"/>
              </w:rPr>
              <w:t>Ответстве</w:t>
            </w:r>
            <w:r>
              <w:rPr>
                <w:rFonts w:ascii="Times New Roman" w:hAnsi="Times New Roman"/>
                <w:lang w:val="ru-RU"/>
              </w:rPr>
              <w:t>нный</w:t>
            </w:r>
          </w:p>
          <w:p w:rsidR="004A2425" w:rsidRPr="004A2425" w:rsidRDefault="004A2425" w:rsidP="005D2995">
            <w:pPr>
              <w:spacing w:line="100" w:lineRule="atLeast"/>
              <w:jc w:val="center"/>
              <w:rPr>
                <w:rFonts w:ascii="Times New Roman" w:hAnsi="Times New Roman"/>
              </w:rPr>
            </w:pPr>
          </w:p>
        </w:tc>
      </w:tr>
      <w:tr w:rsidR="004A2425" w:rsidRPr="004A2425" w:rsidTr="004A2425">
        <w:trPr>
          <w:trHeight w:val="1133"/>
        </w:trPr>
        <w:tc>
          <w:tcPr>
            <w:tcW w:w="354" w:type="dxa"/>
            <w:tcBorders>
              <w:top w:val="single" w:sz="4" w:space="0" w:color="000000"/>
              <w:left w:val="single" w:sz="4" w:space="0" w:color="auto"/>
              <w:bottom w:val="single" w:sz="4" w:space="0" w:color="000000"/>
              <w:right w:val="single" w:sz="4" w:space="0" w:color="000000"/>
            </w:tcBorders>
            <w:shd w:val="clear" w:color="auto" w:fill="FFFFFF"/>
          </w:tcPr>
          <w:p w:rsidR="004A2425" w:rsidRPr="004A2425" w:rsidRDefault="004A2425" w:rsidP="00A6460E">
            <w:pPr>
              <w:spacing w:line="100" w:lineRule="atLeast"/>
              <w:rPr>
                <w:rFonts w:ascii="Times New Roman" w:hAnsi="Times New Roman"/>
              </w:rPr>
            </w:pPr>
            <w:r w:rsidRPr="004A2425">
              <w:rPr>
                <w:rFonts w:ascii="Times New Roman" w:hAnsi="Times New Roman"/>
              </w:rPr>
              <w:t>1</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Pr>
          <w:p w:rsidR="004A2425" w:rsidRPr="004A2425" w:rsidRDefault="004A2425" w:rsidP="00CF2334">
            <w:pPr>
              <w:spacing w:line="100" w:lineRule="atLeast"/>
              <w:jc w:val="center"/>
              <w:rPr>
                <w:rFonts w:ascii="Times New Roman" w:hAnsi="Times New Roman"/>
              </w:rPr>
            </w:pPr>
            <w:r w:rsidRPr="004A2425">
              <w:rPr>
                <w:rFonts w:ascii="Times New Roman" w:hAnsi="Times New Roman"/>
              </w:rPr>
              <w:t>Соблюдение санитарно-гигиенических условий</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4A2425" w:rsidRPr="004A2425" w:rsidRDefault="004A2425" w:rsidP="00CF2334">
            <w:pPr>
              <w:spacing w:line="100" w:lineRule="atLeast"/>
              <w:jc w:val="center"/>
              <w:rPr>
                <w:rFonts w:ascii="Times New Roman" w:hAnsi="Times New Roman"/>
              </w:rPr>
            </w:pPr>
            <w:r w:rsidRPr="004A2425">
              <w:rPr>
                <w:rFonts w:ascii="Times New Roman" w:hAnsi="Times New Roman"/>
              </w:rPr>
              <w:t>постоянно</w:t>
            </w:r>
          </w:p>
        </w:tc>
        <w:tc>
          <w:tcPr>
            <w:tcW w:w="3749" w:type="dxa"/>
            <w:tcBorders>
              <w:top w:val="single" w:sz="4" w:space="0" w:color="000000"/>
              <w:left w:val="single" w:sz="4" w:space="0" w:color="000000"/>
              <w:bottom w:val="single" w:sz="4" w:space="0" w:color="000000"/>
              <w:right w:val="single" w:sz="4" w:space="0" w:color="000000"/>
            </w:tcBorders>
            <w:shd w:val="clear" w:color="auto" w:fill="FFFFFF"/>
          </w:tcPr>
          <w:p w:rsidR="004A2425" w:rsidRPr="004A2425" w:rsidRDefault="004A2425" w:rsidP="00CF2334">
            <w:pPr>
              <w:spacing w:line="100" w:lineRule="atLeast"/>
              <w:jc w:val="center"/>
              <w:rPr>
                <w:rFonts w:ascii="Times New Roman" w:hAnsi="Times New Roman"/>
              </w:rPr>
            </w:pPr>
            <w:r w:rsidRPr="004A2425">
              <w:rPr>
                <w:rFonts w:ascii="Times New Roman" w:hAnsi="Times New Roman"/>
              </w:rPr>
              <w:t>- температура</w:t>
            </w:r>
          </w:p>
          <w:p w:rsidR="004A2425" w:rsidRPr="004A2425" w:rsidRDefault="004A2425" w:rsidP="00CF2334">
            <w:pPr>
              <w:spacing w:line="100" w:lineRule="atLeast"/>
              <w:jc w:val="center"/>
              <w:rPr>
                <w:rFonts w:ascii="Times New Roman" w:hAnsi="Times New Roman"/>
                <w:sz w:val="20"/>
                <w:szCs w:val="20"/>
              </w:rPr>
            </w:pPr>
            <w:r w:rsidRPr="004A2425">
              <w:rPr>
                <w:rFonts w:ascii="Times New Roman" w:hAnsi="Times New Roman"/>
              </w:rPr>
              <w:t>- влажность</w:t>
            </w:r>
          </w:p>
          <w:p w:rsidR="004A2425" w:rsidRPr="004A2425" w:rsidRDefault="004A2425" w:rsidP="00CF2334">
            <w:pPr>
              <w:spacing w:line="100" w:lineRule="atLeast"/>
              <w:jc w:val="center"/>
              <w:rPr>
                <w:rFonts w:ascii="Times New Roman" w:hAnsi="Times New Roman"/>
              </w:rPr>
            </w:pPr>
            <w:r w:rsidRPr="004A2425">
              <w:rPr>
                <w:rFonts w:ascii="Times New Roman" w:hAnsi="Times New Roman"/>
              </w:rPr>
              <w:t>- освещенность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rsidR="004A2425" w:rsidRPr="004A2425" w:rsidRDefault="004A2425" w:rsidP="00CF2334">
            <w:pPr>
              <w:spacing w:line="100" w:lineRule="atLeast"/>
              <w:jc w:val="center"/>
              <w:rPr>
                <w:rFonts w:ascii="Times New Roman" w:hAnsi="Times New Roman"/>
              </w:rPr>
            </w:pPr>
            <w:r w:rsidRPr="004A2425">
              <w:rPr>
                <w:rFonts w:ascii="Times New Roman" w:hAnsi="Times New Roman"/>
              </w:rPr>
              <w:t>Все сотрудники</w:t>
            </w:r>
          </w:p>
        </w:tc>
      </w:tr>
      <w:tr w:rsidR="004A2425" w:rsidRPr="004A2425" w:rsidTr="004A2425">
        <w:trPr>
          <w:trHeight w:val="2119"/>
        </w:trPr>
        <w:tc>
          <w:tcPr>
            <w:tcW w:w="354" w:type="dxa"/>
            <w:tcBorders>
              <w:top w:val="single" w:sz="4" w:space="0" w:color="000000"/>
              <w:left w:val="single" w:sz="4" w:space="0" w:color="auto"/>
              <w:bottom w:val="single" w:sz="4" w:space="0" w:color="auto"/>
              <w:right w:val="single" w:sz="4" w:space="0" w:color="000000"/>
            </w:tcBorders>
            <w:shd w:val="clear" w:color="auto" w:fill="FFFFFF"/>
          </w:tcPr>
          <w:p w:rsidR="004A2425" w:rsidRPr="004A2425" w:rsidRDefault="00CF2334" w:rsidP="00A6460E">
            <w:pPr>
              <w:spacing w:line="100" w:lineRule="atLeast"/>
              <w:rPr>
                <w:rFonts w:ascii="Times New Roman" w:hAnsi="Times New Roman"/>
              </w:rPr>
            </w:pPr>
            <w:r>
              <w:rPr>
                <w:rFonts w:ascii="Times New Roman" w:hAnsi="Times New Roman"/>
              </w:rPr>
              <w:t>2</w:t>
            </w:r>
          </w:p>
        </w:tc>
        <w:tc>
          <w:tcPr>
            <w:tcW w:w="1806" w:type="dxa"/>
            <w:tcBorders>
              <w:top w:val="single" w:sz="4" w:space="0" w:color="000000"/>
              <w:left w:val="single" w:sz="4" w:space="0" w:color="000000"/>
              <w:bottom w:val="single" w:sz="4" w:space="0" w:color="auto"/>
              <w:right w:val="single" w:sz="4" w:space="0" w:color="000000"/>
            </w:tcBorders>
            <w:shd w:val="clear" w:color="auto" w:fill="FFFFFF"/>
          </w:tcPr>
          <w:p w:rsidR="004A2425" w:rsidRPr="004A2425" w:rsidRDefault="004A2425" w:rsidP="00CF2334">
            <w:pPr>
              <w:spacing w:line="100" w:lineRule="atLeast"/>
              <w:jc w:val="center"/>
              <w:rPr>
                <w:rFonts w:ascii="Times New Roman" w:hAnsi="Times New Roman"/>
                <w:lang w:val="ru-RU"/>
              </w:rPr>
            </w:pPr>
            <w:r w:rsidRPr="004A2425">
              <w:rPr>
                <w:rFonts w:ascii="Times New Roman" w:hAnsi="Times New Roman"/>
              </w:rPr>
              <w:t>Закаливание</w:t>
            </w:r>
          </w:p>
        </w:tc>
        <w:tc>
          <w:tcPr>
            <w:tcW w:w="2880" w:type="dxa"/>
            <w:tcBorders>
              <w:top w:val="single" w:sz="4" w:space="0" w:color="000000"/>
              <w:left w:val="single" w:sz="4" w:space="0" w:color="000000"/>
              <w:bottom w:val="single" w:sz="4" w:space="0" w:color="auto"/>
              <w:right w:val="single" w:sz="4" w:space="0" w:color="000000"/>
            </w:tcBorders>
            <w:shd w:val="clear" w:color="auto" w:fill="FFFFFF"/>
          </w:tcPr>
          <w:p w:rsidR="004A2425" w:rsidRPr="004A2425" w:rsidRDefault="004A2425" w:rsidP="00CF2334">
            <w:pPr>
              <w:spacing w:after="0" w:line="100" w:lineRule="atLeast"/>
              <w:jc w:val="center"/>
              <w:rPr>
                <w:rFonts w:ascii="Times New Roman" w:hAnsi="Times New Roman"/>
                <w:lang w:val="ru-RU"/>
              </w:rPr>
            </w:pPr>
            <w:r w:rsidRPr="004A2425">
              <w:rPr>
                <w:rFonts w:ascii="Times New Roman" w:hAnsi="Times New Roman"/>
                <w:lang w:val="ru-RU"/>
              </w:rPr>
              <w:t>Сквозное проветривание помещений  во время отсутствия детей</w:t>
            </w:r>
          </w:p>
        </w:tc>
        <w:tc>
          <w:tcPr>
            <w:tcW w:w="3749" w:type="dxa"/>
            <w:tcBorders>
              <w:top w:val="single" w:sz="4" w:space="0" w:color="000000"/>
              <w:left w:val="single" w:sz="4" w:space="0" w:color="000000"/>
              <w:bottom w:val="single" w:sz="4" w:space="0" w:color="auto"/>
              <w:right w:val="single" w:sz="4" w:space="0" w:color="000000"/>
            </w:tcBorders>
            <w:shd w:val="clear" w:color="auto" w:fill="FFFFFF"/>
          </w:tcPr>
          <w:p w:rsidR="004A2425" w:rsidRPr="004A2425" w:rsidRDefault="004A2425" w:rsidP="00CF2334">
            <w:pPr>
              <w:spacing w:line="100" w:lineRule="atLeast"/>
              <w:jc w:val="center"/>
              <w:rPr>
                <w:rFonts w:ascii="Times New Roman" w:hAnsi="Times New Roman"/>
                <w:lang w:val="ru-RU"/>
              </w:rPr>
            </w:pPr>
            <w:r w:rsidRPr="004A2425">
              <w:rPr>
                <w:rFonts w:ascii="Times New Roman" w:hAnsi="Times New Roman"/>
                <w:lang w:val="ru-RU"/>
              </w:rPr>
              <w:t>Окна закрыть за 10 минут до прихода детей</w:t>
            </w:r>
          </w:p>
        </w:tc>
        <w:tc>
          <w:tcPr>
            <w:tcW w:w="1559" w:type="dxa"/>
            <w:tcBorders>
              <w:top w:val="single" w:sz="4" w:space="0" w:color="000000"/>
              <w:left w:val="single" w:sz="4" w:space="0" w:color="000000"/>
              <w:bottom w:val="single" w:sz="4" w:space="0" w:color="auto"/>
              <w:right w:val="single" w:sz="4" w:space="0" w:color="auto"/>
            </w:tcBorders>
            <w:shd w:val="clear" w:color="auto" w:fill="FFFFFF"/>
          </w:tcPr>
          <w:p w:rsidR="004A2425" w:rsidRPr="004A2425" w:rsidRDefault="004A2425" w:rsidP="00CF2334">
            <w:pPr>
              <w:spacing w:line="100" w:lineRule="atLeast"/>
              <w:jc w:val="center"/>
              <w:rPr>
                <w:rFonts w:ascii="Times New Roman" w:hAnsi="Times New Roman"/>
              </w:rPr>
            </w:pPr>
            <w:r w:rsidRPr="004A2425">
              <w:rPr>
                <w:rFonts w:ascii="Times New Roman" w:hAnsi="Times New Roman"/>
              </w:rPr>
              <w:t>Педагоги и младшие воспитатели</w:t>
            </w:r>
          </w:p>
        </w:tc>
      </w:tr>
      <w:tr w:rsidR="004A2425" w:rsidRPr="004A2425" w:rsidTr="004A2425">
        <w:trPr>
          <w:trHeight w:val="1511"/>
        </w:trPr>
        <w:tc>
          <w:tcPr>
            <w:tcW w:w="354" w:type="dxa"/>
            <w:tcBorders>
              <w:top w:val="single" w:sz="4" w:space="0" w:color="000000"/>
              <w:left w:val="single" w:sz="4" w:space="0" w:color="auto"/>
              <w:bottom w:val="single" w:sz="4" w:space="0" w:color="auto"/>
              <w:right w:val="single" w:sz="4" w:space="0" w:color="000000"/>
            </w:tcBorders>
            <w:shd w:val="clear" w:color="auto" w:fill="FFFFFF"/>
          </w:tcPr>
          <w:p w:rsidR="004A2425" w:rsidRPr="004A2425" w:rsidRDefault="00CF2334" w:rsidP="00A6460E">
            <w:pPr>
              <w:spacing w:line="100" w:lineRule="atLeast"/>
              <w:rPr>
                <w:rFonts w:ascii="Times New Roman" w:hAnsi="Times New Roman"/>
              </w:rPr>
            </w:pPr>
            <w:r>
              <w:rPr>
                <w:rFonts w:ascii="Times New Roman" w:hAnsi="Times New Roman"/>
              </w:rPr>
              <w:t>3</w:t>
            </w:r>
          </w:p>
        </w:tc>
        <w:tc>
          <w:tcPr>
            <w:tcW w:w="1806" w:type="dxa"/>
            <w:tcBorders>
              <w:top w:val="single" w:sz="4" w:space="0" w:color="000000"/>
              <w:left w:val="single" w:sz="4" w:space="0" w:color="000000"/>
              <w:bottom w:val="single" w:sz="4" w:space="0" w:color="auto"/>
              <w:right w:val="single" w:sz="4" w:space="0" w:color="000000"/>
            </w:tcBorders>
            <w:shd w:val="clear" w:color="auto" w:fill="FFFFFF"/>
          </w:tcPr>
          <w:p w:rsidR="004A2425" w:rsidRPr="004A2425" w:rsidRDefault="004A2425" w:rsidP="00CF2334">
            <w:pPr>
              <w:spacing w:line="100" w:lineRule="atLeast"/>
              <w:jc w:val="center"/>
              <w:rPr>
                <w:rFonts w:ascii="Times New Roman" w:hAnsi="Times New Roman"/>
              </w:rPr>
            </w:pPr>
            <w:r w:rsidRPr="004A2425">
              <w:rPr>
                <w:rFonts w:ascii="Times New Roman" w:hAnsi="Times New Roman"/>
              </w:rPr>
              <w:t>Витамины</w:t>
            </w:r>
          </w:p>
          <w:p w:rsidR="004A2425" w:rsidRPr="004A2425" w:rsidRDefault="004A2425" w:rsidP="00CF2334">
            <w:pPr>
              <w:spacing w:line="100" w:lineRule="atLeast"/>
              <w:jc w:val="center"/>
              <w:rPr>
                <w:rFonts w:ascii="Times New Roman" w:hAnsi="Times New Roman"/>
                <w:sz w:val="20"/>
                <w:szCs w:val="20"/>
              </w:rPr>
            </w:pPr>
          </w:p>
          <w:p w:rsidR="004A2425" w:rsidRPr="004A2425" w:rsidRDefault="004A2425" w:rsidP="00CF2334">
            <w:pPr>
              <w:spacing w:line="100" w:lineRule="atLeast"/>
              <w:jc w:val="center"/>
              <w:rPr>
                <w:rFonts w:ascii="Times New Roman" w:hAnsi="Times New Roman"/>
                <w:lang w:val="ru-RU"/>
              </w:rPr>
            </w:pPr>
          </w:p>
        </w:tc>
        <w:tc>
          <w:tcPr>
            <w:tcW w:w="2880" w:type="dxa"/>
            <w:tcBorders>
              <w:top w:val="single" w:sz="4" w:space="0" w:color="000000"/>
              <w:left w:val="single" w:sz="4" w:space="0" w:color="000000"/>
              <w:bottom w:val="single" w:sz="4" w:space="0" w:color="auto"/>
              <w:right w:val="single" w:sz="4" w:space="0" w:color="000000"/>
            </w:tcBorders>
            <w:shd w:val="clear" w:color="auto" w:fill="FFFFFF"/>
          </w:tcPr>
          <w:p w:rsidR="004A2425" w:rsidRDefault="004A2425" w:rsidP="00CF2334">
            <w:pPr>
              <w:spacing w:after="0" w:line="100" w:lineRule="atLeast"/>
              <w:jc w:val="center"/>
              <w:rPr>
                <w:rFonts w:ascii="Times New Roman" w:hAnsi="Times New Roman"/>
                <w:lang w:val="ru-RU"/>
              </w:rPr>
            </w:pPr>
            <w:r w:rsidRPr="004A2425">
              <w:rPr>
                <w:rFonts w:ascii="Times New Roman" w:hAnsi="Times New Roman"/>
                <w:lang w:val="ru-RU"/>
              </w:rPr>
              <w:t>Аскорбиновая кислота ежедневно в течение года, кроме летнего периода; ревит, либо пиковит 2 раза в год по месяцу</w:t>
            </w:r>
          </w:p>
          <w:p w:rsidR="004A2425" w:rsidRDefault="004A2425" w:rsidP="00CF2334">
            <w:pPr>
              <w:spacing w:after="0" w:line="100" w:lineRule="atLeast"/>
              <w:jc w:val="center"/>
              <w:rPr>
                <w:rFonts w:ascii="Times New Roman" w:hAnsi="Times New Roman"/>
                <w:lang w:val="ru-RU"/>
              </w:rPr>
            </w:pPr>
          </w:p>
          <w:p w:rsidR="004A2425" w:rsidRPr="004A2425" w:rsidRDefault="004A2425" w:rsidP="00CF2334">
            <w:pPr>
              <w:spacing w:after="0" w:line="100" w:lineRule="atLeast"/>
              <w:jc w:val="center"/>
              <w:rPr>
                <w:rFonts w:ascii="Times New Roman" w:hAnsi="Times New Roman"/>
                <w:lang w:val="ru-RU"/>
              </w:rPr>
            </w:pPr>
          </w:p>
        </w:tc>
        <w:tc>
          <w:tcPr>
            <w:tcW w:w="3749" w:type="dxa"/>
            <w:tcBorders>
              <w:top w:val="single" w:sz="4" w:space="0" w:color="000000"/>
              <w:left w:val="single" w:sz="4" w:space="0" w:color="000000"/>
              <w:bottom w:val="single" w:sz="4" w:space="0" w:color="auto"/>
              <w:right w:val="single" w:sz="4" w:space="0" w:color="000000"/>
            </w:tcBorders>
            <w:shd w:val="clear" w:color="auto" w:fill="FFFFFF"/>
          </w:tcPr>
          <w:p w:rsidR="004A2425" w:rsidRPr="004A2425" w:rsidRDefault="004A2425" w:rsidP="00CF2334">
            <w:pPr>
              <w:spacing w:line="100" w:lineRule="atLeast"/>
              <w:jc w:val="center"/>
              <w:rPr>
                <w:rFonts w:ascii="Times New Roman" w:hAnsi="Times New Roman"/>
                <w:lang w:val="ru-RU"/>
              </w:rPr>
            </w:pPr>
            <w:r w:rsidRPr="004A2425">
              <w:rPr>
                <w:rFonts w:ascii="Times New Roman" w:hAnsi="Times New Roman"/>
                <w:lang w:val="ru-RU"/>
              </w:rPr>
              <w:t>Учитывать индивидуальные особенности детей, имеющих аллергические реакции</w:t>
            </w:r>
          </w:p>
        </w:tc>
        <w:tc>
          <w:tcPr>
            <w:tcW w:w="1559" w:type="dxa"/>
            <w:tcBorders>
              <w:top w:val="single" w:sz="4" w:space="0" w:color="000000"/>
              <w:left w:val="single" w:sz="4" w:space="0" w:color="000000"/>
              <w:bottom w:val="single" w:sz="4" w:space="0" w:color="auto"/>
              <w:right w:val="single" w:sz="4" w:space="0" w:color="auto"/>
            </w:tcBorders>
            <w:shd w:val="clear" w:color="auto" w:fill="FFFFFF"/>
          </w:tcPr>
          <w:p w:rsidR="004A2425" w:rsidRPr="004A2425" w:rsidRDefault="004A2425" w:rsidP="00CF2334">
            <w:pPr>
              <w:spacing w:line="100" w:lineRule="atLeast"/>
              <w:jc w:val="center"/>
              <w:rPr>
                <w:rFonts w:ascii="Times New Roman" w:hAnsi="Times New Roman"/>
              </w:rPr>
            </w:pPr>
            <w:r w:rsidRPr="004A2425">
              <w:rPr>
                <w:rFonts w:ascii="Times New Roman" w:hAnsi="Times New Roman"/>
              </w:rPr>
              <w:t>Медицинский работник</w:t>
            </w:r>
          </w:p>
        </w:tc>
      </w:tr>
      <w:tr w:rsidR="004A2425" w:rsidRPr="004A2425" w:rsidTr="004A2425">
        <w:trPr>
          <w:trHeight w:val="1133"/>
        </w:trPr>
        <w:tc>
          <w:tcPr>
            <w:tcW w:w="354" w:type="dxa"/>
            <w:tcBorders>
              <w:top w:val="single" w:sz="4" w:space="0" w:color="000000"/>
              <w:left w:val="single" w:sz="4" w:space="0" w:color="auto"/>
              <w:bottom w:val="single" w:sz="4" w:space="0" w:color="auto"/>
              <w:right w:val="single" w:sz="4" w:space="0" w:color="000000"/>
            </w:tcBorders>
            <w:shd w:val="clear" w:color="auto" w:fill="FFFFFF"/>
          </w:tcPr>
          <w:p w:rsidR="004A2425" w:rsidRPr="004A2425" w:rsidRDefault="00CF2334" w:rsidP="00A6460E">
            <w:pPr>
              <w:spacing w:line="100" w:lineRule="atLeast"/>
              <w:rPr>
                <w:rFonts w:ascii="Times New Roman" w:hAnsi="Times New Roman"/>
              </w:rPr>
            </w:pPr>
            <w:r>
              <w:rPr>
                <w:rFonts w:ascii="Times New Roman" w:hAnsi="Times New Roman"/>
              </w:rPr>
              <w:t>4</w:t>
            </w:r>
          </w:p>
        </w:tc>
        <w:tc>
          <w:tcPr>
            <w:tcW w:w="1806" w:type="dxa"/>
            <w:tcBorders>
              <w:top w:val="single" w:sz="4" w:space="0" w:color="000000"/>
              <w:left w:val="single" w:sz="4" w:space="0" w:color="000000"/>
              <w:bottom w:val="single" w:sz="4" w:space="0" w:color="auto"/>
              <w:right w:val="single" w:sz="4" w:space="0" w:color="000000"/>
            </w:tcBorders>
            <w:shd w:val="clear" w:color="auto" w:fill="FFFFFF"/>
          </w:tcPr>
          <w:p w:rsidR="004A2425" w:rsidRPr="004A2425" w:rsidRDefault="004A2425" w:rsidP="00CF2334">
            <w:pPr>
              <w:spacing w:line="100" w:lineRule="atLeast"/>
              <w:jc w:val="center"/>
              <w:rPr>
                <w:rFonts w:ascii="Times New Roman" w:hAnsi="Times New Roman"/>
              </w:rPr>
            </w:pPr>
            <w:r w:rsidRPr="004A2425">
              <w:rPr>
                <w:rFonts w:ascii="Times New Roman" w:hAnsi="Times New Roman"/>
              </w:rPr>
              <w:t>Вакцинация</w:t>
            </w:r>
          </w:p>
          <w:p w:rsidR="004A2425" w:rsidRPr="004A2425" w:rsidRDefault="004A2425" w:rsidP="00CF2334">
            <w:pPr>
              <w:spacing w:line="100" w:lineRule="atLeast"/>
              <w:jc w:val="center"/>
              <w:rPr>
                <w:rFonts w:ascii="Times New Roman" w:hAnsi="Times New Roman"/>
                <w:sz w:val="20"/>
                <w:szCs w:val="20"/>
              </w:rPr>
            </w:pPr>
          </w:p>
          <w:p w:rsidR="004A2425" w:rsidRPr="004A2425" w:rsidRDefault="004A2425" w:rsidP="00CF2334">
            <w:pPr>
              <w:spacing w:line="100" w:lineRule="atLeast"/>
              <w:jc w:val="center"/>
              <w:rPr>
                <w:rFonts w:ascii="Times New Roman" w:hAnsi="Times New Roman"/>
                <w:lang w:val="ru-RU"/>
              </w:rPr>
            </w:pPr>
          </w:p>
        </w:tc>
        <w:tc>
          <w:tcPr>
            <w:tcW w:w="2880" w:type="dxa"/>
            <w:tcBorders>
              <w:top w:val="single" w:sz="4" w:space="0" w:color="000000"/>
              <w:left w:val="single" w:sz="4" w:space="0" w:color="000000"/>
              <w:bottom w:val="single" w:sz="4" w:space="0" w:color="auto"/>
              <w:right w:val="single" w:sz="4" w:space="0" w:color="000000"/>
            </w:tcBorders>
            <w:shd w:val="clear" w:color="auto" w:fill="FFFFFF"/>
          </w:tcPr>
          <w:p w:rsidR="004A2425" w:rsidRPr="004A2425" w:rsidRDefault="004A2425" w:rsidP="00CF2334">
            <w:pPr>
              <w:spacing w:line="100" w:lineRule="atLeast"/>
              <w:jc w:val="center"/>
              <w:rPr>
                <w:rFonts w:ascii="Times New Roman" w:hAnsi="Times New Roman"/>
              </w:rPr>
            </w:pPr>
            <w:r w:rsidRPr="004A2425">
              <w:rPr>
                <w:rFonts w:ascii="Times New Roman" w:hAnsi="Times New Roman"/>
              </w:rPr>
              <w:t>По плану детской поликлиники</w:t>
            </w:r>
          </w:p>
        </w:tc>
        <w:tc>
          <w:tcPr>
            <w:tcW w:w="3749" w:type="dxa"/>
            <w:tcBorders>
              <w:top w:val="single" w:sz="4" w:space="0" w:color="000000"/>
              <w:left w:val="single" w:sz="4" w:space="0" w:color="000000"/>
              <w:bottom w:val="single" w:sz="4" w:space="0" w:color="auto"/>
              <w:right w:val="single" w:sz="4" w:space="0" w:color="000000"/>
            </w:tcBorders>
            <w:shd w:val="clear" w:color="auto" w:fill="FFFFFF"/>
          </w:tcPr>
          <w:p w:rsidR="004A2425" w:rsidRPr="004A2425" w:rsidRDefault="004A2425" w:rsidP="00CF2334">
            <w:pPr>
              <w:spacing w:line="100" w:lineRule="atLeast"/>
              <w:jc w:val="center"/>
              <w:rPr>
                <w:rFonts w:ascii="Times New Roman" w:hAnsi="Times New Roman"/>
                <w:lang w:val="ru-RU"/>
              </w:rPr>
            </w:pPr>
            <w:r w:rsidRPr="004A2425">
              <w:rPr>
                <w:rFonts w:ascii="Times New Roman" w:hAnsi="Times New Roman"/>
                <w:lang w:val="ru-RU"/>
              </w:rPr>
              <w:t>Обязательный осмотр ребёнка врачом перед вакцинацией; роспись родителей</w:t>
            </w:r>
          </w:p>
        </w:tc>
        <w:tc>
          <w:tcPr>
            <w:tcW w:w="1559" w:type="dxa"/>
            <w:tcBorders>
              <w:top w:val="single" w:sz="4" w:space="0" w:color="000000"/>
              <w:left w:val="single" w:sz="4" w:space="0" w:color="000000"/>
              <w:bottom w:val="single" w:sz="4" w:space="0" w:color="auto"/>
              <w:right w:val="single" w:sz="4" w:space="0" w:color="auto"/>
            </w:tcBorders>
            <w:shd w:val="clear" w:color="auto" w:fill="FFFFFF"/>
          </w:tcPr>
          <w:p w:rsidR="004A2425" w:rsidRPr="004A2425" w:rsidRDefault="004A2425" w:rsidP="00CF2334">
            <w:pPr>
              <w:spacing w:line="100" w:lineRule="atLeast"/>
              <w:jc w:val="center"/>
              <w:rPr>
                <w:rFonts w:ascii="Times New Roman" w:hAnsi="Times New Roman"/>
              </w:rPr>
            </w:pPr>
            <w:r w:rsidRPr="004A2425">
              <w:rPr>
                <w:rFonts w:ascii="Times New Roman" w:hAnsi="Times New Roman"/>
              </w:rPr>
              <w:t>Медицинский работник</w:t>
            </w:r>
          </w:p>
        </w:tc>
      </w:tr>
    </w:tbl>
    <w:p w:rsidR="004A2425" w:rsidRDefault="004A2425" w:rsidP="00CF2334">
      <w:pPr>
        <w:rPr>
          <w:rFonts w:ascii="Times New Roman" w:hAnsi="Times New Roman"/>
          <w:i/>
          <w:sz w:val="24"/>
          <w:szCs w:val="24"/>
          <w:lang w:val="ru-RU" w:eastAsia="ru-RU"/>
        </w:rPr>
      </w:pPr>
    </w:p>
    <w:p w:rsidR="00CF2334" w:rsidRDefault="00CF2334" w:rsidP="001C2AF4">
      <w:pPr>
        <w:jc w:val="center"/>
        <w:rPr>
          <w:rFonts w:ascii="Times New Roman" w:hAnsi="Times New Roman"/>
          <w:b/>
          <w:sz w:val="28"/>
          <w:szCs w:val="28"/>
          <w:lang w:val="ru-RU"/>
        </w:rPr>
      </w:pPr>
    </w:p>
    <w:p w:rsidR="001C2AF4" w:rsidRPr="00CF2334" w:rsidRDefault="00CF2334" w:rsidP="001C2AF4">
      <w:pPr>
        <w:jc w:val="center"/>
        <w:rPr>
          <w:rFonts w:ascii="Times New Roman" w:hAnsi="Times New Roman"/>
          <w:b/>
          <w:sz w:val="24"/>
          <w:szCs w:val="24"/>
          <w:lang w:val="ru-RU"/>
        </w:rPr>
      </w:pPr>
      <w:r w:rsidRPr="00CF2334">
        <w:rPr>
          <w:rFonts w:ascii="Times New Roman" w:hAnsi="Times New Roman"/>
          <w:b/>
          <w:sz w:val="24"/>
          <w:szCs w:val="24"/>
          <w:lang w:val="ru-RU"/>
        </w:rPr>
        <w:lastRenderedPageBreak/>
        <w:t>Деятельность сотрудников дошкольного учреждения в</w:t>
      </w:r>
      <w:r w:rsidR="001C2AF4" w:rsidRPr="00CF2334">
        <w:rPr>
          <w:rFonts w:ascii="Times New Roman" w:hAnsi="Times New Roman"/>
          <w:b/>
          <w:sz w:val="24"/>
          <w:szCs w:val="24"/>
          <w:lang w:val="ru-RU"/>
        </w:rPr>
        <w:t xml:space="preserve"> осуществлении физкультурно-оздоровительной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7509"/>
      </w:tblGrid>
      <w:tr w:rsidR="001C2AF4" w:rsidRPr="00D86569" w:rsidTr="00A6460E">
        <w:trPr>
          <w:trHeight w:val="140"/>
        </w:trPr>
        <w:tc>
          <w:tcPr>
            <w:tcW w:w="3245" w:type="dxa"/>
            <w:tcBorders>
              <w:top w:val="single" w:sz="4" w:space="0" w:color="auto"/>
              <w:left w:val="single" w:sz="4" w:space="0" w:color="auto"/>
              <w:bottom w:val="single" w:sz="4" w:space="0" w:color="auto"/>
              <w:right w:val="single" w:sz="4" w:space="0" w:color="auto"/>
            </w:tcBorders>
          </w:tcPr>
          <w:p w:rsidR="001C2AF4" w:rsidRPr="001C2AF4" w:rsidRDefault="001C2AF4" w:rsidP="00A6460E">
            <w:pPr>
              <w:jc w:val="center"/>
              <w:rPr>
                <w:rFonts w:ascii="Times New Roman" w:hAnsi="Times New Roman"/>
                <w:sz w:val="24"/>
                <w:szCs w:val="24"/>
              </w:rPr>
            </w:pPr>
            <w:r w:rsidRPr="001C2AF4">
              <w:rPr>
                <w:rFonts w:ascii="Times New Roman" w:hAnsi="Times New Roman"/>
                <w:sz w:val="24"/>
                <w:szCs w:val="24"/>
              </w:rPr>
              <w:t>Наименование должности</w:t>
            </w:r>
          </w:p>
        </w:tc>
        <w:tc>
          <w:tcPr>
            <w:tcW w:w="11665" w:type="dxa"/>
            <w:tcBorders>
              <w:top w:val="single" w:sz="4" w:space="0" w:color="auto"/>
              <w:left w:val="single" w:sz="4" w:space="0" w:color="auto"/>
              <w:bottom w:val="single" w:sz="4" w:space="0" w:color="auto"/>
              <w:right w:val="single" w:sz="4" w:space="0" w:color="auto"/>
            </w:tcBorders>
          </w:tcPr>
          <w:p w:rsidR="001C2AF4" w:rsidRPr="001C2AF4" w:rsidRDefault="001C2AF4" w:rsidP="00A6460E">
            <w:pPr>
              <w:jc w:val="center"/>
              <w:rPr>
                <w:rFonts w:ascii="Times New Roman" w:hAnsi="Times New Roman"/>
                <w:sz w:val="24"/>
                <w:szCs w:val="24"/>
              </w:rPr>
            </w:pPr>
            <w:r w:rsidRPr="001C2AF4">
              <w:rPr>
                <w:rFonts w:ascii="Times New Roman" w:hAnsi="Times New Roman"/>
                <w:sz w:val="24"/>
                <w:szCs w:val="24"/>
              </w:rPr>
              <w:t>Содержание деятельности</w:t>
            </w:r>
          </w:p>
        </w:tc>
      </w:tr>
      <w:tr w:rsidR="001C2AF4" w:rsidRPr="00452D22" w:rsidTr="00A6460E">
        <w:trPr>
          <w:trHeight w:val="140"/>
        </w:trPr>
        <w:tc>
          <w:tcPr>
            <w:tcW w:w="3245" w:type="dxa"/>
            <w:tcBorders>
              <w:top w:val="single" w:sz="4" w:space="0" w:color="auto"/>
              <w:left w:val="single" w:sz="4" w:space="0" w:color="auto"/>
              <w:bottom w:val="single" w:sz="4" w:space="0" w:color="auto"/>
              <w:right w:val="single" w:sz="4" w:space="0" w:color="auto"/>
            </w:tcBorders>
          </w:tcPr>
          <w:p w:rsidR="001C2AF4" w:rsidRPr="001C2AF4" w:rsidRDefault="001C2AF4" w:rsidP="00A6460E">
            <w:pPr>
              <w:jc w:val="center"/>
              <w:rPr>
                <w:rFonts w:ascii="Times New Roman" w:hAnsi="Times New Roman"/>
                <w:sz w:val="24"/>
                <w:szCs w:val="24"/>
              </w:rPr>
            </w:pPr>
            <w:r w:rsidRPr="001C2AF4">
              <w:rPr>
                <w:rFonts w:ascii="Times New Roman" w:hAnsi="Times New Roman"/>
                <w:sz w:val="24"/>
                <w:szCs w:val="24"/>
              </w:rPr>
              <w:t>Заведующий</w:t>
            </w:r>
          </w:p>
        </w:tc>
        <w:tc>
          <w:tcPr>
            <w:tcW w:w="11665" w:type="dxa"/>
            <w:tcBorders>
              <w:top w:val="single" w:sz="4" w:space="0" w:color="auto"/>
              <w:left w:val="single" w:sz="4" w:space="0" w:color="auto"/>
              <w:bottom w:val="single" w:sz="4" w:space="0" w:color="auto"/>
              <w:right w:val="single" w:sz="4" w:space="0" w:color="auto"/>
            </w:tcBorders>
          </w:tcPr>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Создает  необходимые  условия для укрепления здоровья детей, для обеспечения их питанием.</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Обеспечивает  выполнение  санитарно-гигиенических правил,  противопожарных  мероприятий  и  других  условий  по  охране  жизни  и  здоровья  детей.</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Обеспечивает  медико-педагогический контроль за проведением физкультурно-оздоровительных мероприятий.</w:t>
            </w:r>
          </w:p>
          <w:p w:rsidR="001C2AF4" w:rsidRPr="001C2AF4" w:rsidRDefault="001C2AF4" w:rsidP="0087633D">
            <w:pPr>
              <w:numPr>
                <w:ilvl w:val="0"/>
                <w:numId w:val="104"/>
              </w:numPr>
              <w:spacing w:after="0" w:line="240" w:lineRule="auto"/>
              <w:jc w:val="both"/>
              <w:rPr>
                <w:rFonts w:ascii="Times New Roman" w:hAnsi="Times New Roman"/>
                <w:sz w:val="24"/>
                <w:szCs w:val="24"/>
              </w:rPr>
            </w:pPr>
            <w:r w:rsidRPr="001C2AF4">
              <w:rPr>
                <w:rFonts w:ascii="Times New Roman" w:hAnsi="Times New Roman"/>
                <w:sz w:val="24"/>
                <w:szCs w:val="24"/>
              </w:rPr>
              <w:t>Отвечает  за  проведение ремонта.</w:t>
            </w:r>
          </w:p>
          <w:p w:rsid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Проводит обучение и инструктаж  по технике безопасности.</w:t>
            </w:r>
          </w:p>
          <w:p w:rsidR="00DB1D7D" w:rsidRPr="001C2AF4" w:rsidRDefault="00DB1D7D" w:rsidP="00DB1D7D">
            <w:pPr>
              <w:spacing w:after="0" w:line="240" w:lineRule="auto"/>
              <w:ind w:left="360"/>
              <w:rPr>
                <w:rFonts w:ascii="Times New Roman" w:hAnsi="Times New Roman"/>
                <w:sz w:val="24"/>
                <w:szCs w:val="24"/>
                <w:lang w:val="ru-RU"/>
              </w:rPr>
            </w:pPr>
          </w:p>
        </w:tc>
      </w:tr>
      <w:tr w:rsidR="001C2AF4" w:rsidRPr="00EC717D" w:rsidTr="00A6460E">
        <w:trPr>
          <w:trHeight w:val="140"/>
        </w:trPr>
        <w:tc>
          <w:tcPr>
            <w:tcW w:w="3245" w:type="dxa"/>
            <w:tcBorders>
              <w:top w:val="single" w:sz="4" w:space="0" w:color="auto"/>
              <w:left w:val="single" w:sz="4" w:space="0" w:color="auto"/>
              <w:bottom w:val="single" w:sz="4" w:space="0" w:color="auto"/>
              <w:right w:val="single" w:sz="4" w:space="0" w:color="auto"/>
            </w:tcBorders>
          </w:tcPr>
          <w:p w:rsidR="001C2AF4" w:rsidRPr="00CF2334" w:rsidRDefault="001C2AF4" w:rsidP="00A6460E">
            <w:pPr>
              <w:jc w:val="center"/>
              <w:rPr>
                <w:rFonts w:ascii="Times New Roman" w:hAnsi="Times New Roman"/>
                <w:sz w:val="24"/>
                <w:szCs w:val="24"/>
                <w:lang w:val="ru-RU"/>
              </w:rPr>
            </w:pPr>
            <w:r w:rsidRPr="00452D22">
              <w:rPr>
                <w:rFonts w:ascii="Times New Roman" w:hAnsi="Times New Roman"/>
                <w:sz w:val="24"/>
                <w:szCs w:val="24"/>
                <w:lang w:val="ru-RU"/>
              </w:rPr>
              <w:t xml:space="preserve">  </w:t>
            </w:r>
            <w:r w:rsidR="00CF2334" w:rsidRPr="001C2AF4">
              <w:rPr>
                <w:rFonts w:ascii="Times New Roman" w:hAnsi="Times New Roman"/>
                <w:sz w:val="24"/>
                <w:szCs w:val="24"/>
              </w:rPr>
              <w:t>М</w:t>
            </w:r>
            <w:r w:rsidRPr="001C2AF4">
              <w:rPr>
                <w:rFonts w:ascii="Times New Roman" w:hAnsi="Times New Roman"/>
                <w:sz w:val="24"/>
                <w:szCs w:val="24"/>
              </w:rPr>
              <w:t>едсестра</w:t>
            </w:r>
            <w:r w:rsidR="00CF2334">
              <w:rPr>
                <w:rFonts w:ascii="Times New Roman" w:hAnsi="Times New Roman"/>
                <w:sz w:val="24"/>
                <w:szCs w:val="24"/>
                <w:lang w:val="ru-RU"/>
              </w:rPr>
              <w:t xml:space="preserve"> </w:t>
            </w:r>
          </w:p>
        </w:tc>
        <w:tc>
          <w:tcPr>
            <w:tcW w:w="11665" w:type="dxa"/>
            <w:tcBorders>
              <w:top w:val="single" w:sz="4" w:space="0" w:color="auto"/>
              <w:left w:val="single" w:sz="4" w:space="0" w:color="auto"/>
              <w:bottom w:val="single" w:sz="4" w:space="0" w:color="auto"/>
              <w:right w:val="single" w:sz="4" w:space="0" w:color="auto"/>
            </w:tcBorders>
          </w:tcPr>
          <w:p w:rsidR="001C2AF4" w:rsidRPr="001C2AF4" w:rsidRDefault="00CF2334" w:rsidP="0087633D">
            <w:pPr>
              <w:numPr>
                <w:ilvl w:val="0"/>
                <w:numId w:val="104"/>
              </w:numPr>
              <w:spacing w:after="0" w:line="240" w:lineRule="auto"/>
              <w:rPr>
                <w:rFonts w:ascii="Times New Roman" w:hAnsi="Times New Roman"/>
                <w:sz w:val="24"/>
                <w:szCs w:val="24"/>
                <w:lang w:val="ru-RU"/>
              </w:rPr>
            </w:pPr>
            <w:r w:rsidRPr="001C2AF4">
              <w:rPr>
                <w:rFonts w:ascii="Times New Roman" w:hAnsi="Times New Roman"/>
                <w:sz w:val="24"/>
                <w:szCs w:val="24"/>
                <w:lang w:val="ru-RU"/>
              </w:rPr>
              <w:t>Осматривает детей во время утреннего приема</w:t>
            </w:r>
            <w:r w:rsidR="001C2AF4" w:rsidRPr="001C2AF4">
              <w:rPr>
                <w:rFonts w:ascii="Times New Roman" w:hAnsi="Times New Roman"/>
                <w:sz w:val="24"/>
                <w:szCs w:val="24"/>
                <w:lang w:val="ru-RU"/>
              </w:rPr>
              <w:t>.</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Организует  и контролирует  приведение всех физкультурно-оздоровительных мероприятий  в группах.</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Осуществляет  контроль  за  режимом  дня.</w:t>
            </w:r>
          </w:p>
          <w:p w:rsidR="001C2AF4" w:rsidRPr="001C2AF4" w:rsidRDefault="001C2AF4" w:rsidP="0087633D">
            <w:pPr>
              <w:numPr>
                <w:ilvl w:val="0"/>
                <w:numId w:val="104"/>
              </w:numPr>
              <w:spacing w:after="0" w:line="240" w:lineRule="auto"/>
              <w:jc w:val="both"/>
              <w:rPr>
                <w:rFonts w:ascii="Times New Roman" w:hAnsi="Times New Roman"/>
                <w:sz w:val="24"/>
                <w:szCs w:val="24"/>
              </w:rPr>
            </w:pPr>
            <w:r w:rsidRPr="001C2AF4">
              <w:rPr>
                <w:rFonts w:ascii="Times New Roman" w:hAnsi="Times New Roman"/>
                <w:sz w:val="24"/>
                <w:szCs w:val="24"/>
              </w:rPr>
              <w:t>Оказывает  доврачебную помощь.</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Наблюдает  за  динамикой  физического  развития  детей.</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Проверяет  организацию питания  в группах.</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Следит  за  санитарным  состоянием  пищеблока  и групповых  комнат  и других  помещений  учреждения.</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Проводит  санитарно-просветительскую  работу  среди сотрудников детского сада и родителей.</w:t>
            </w:r>
          </w:p>
          <w:p w:rsidR="001C2AF4" w:rsidRDefault="001C2AF4" w:rsidP="0087633D">
            <w:pPr>
              <w:numPr>
                <w:ilvl w:val="0"/>
                <w:numId w:val="104"/>
              </w:numPr>
              <w:spacing w:after="0" w:line="240" w:lineRule="auto"/>
              <w:rPr>
                <w:rFonts w:ascii="Times New Roman" w:hAnsi="Times New Roman"/>
                <w:sz w:val="24"/>
                <w:szCs w:val="24"/>
                <w:lang w:val="ru-RU"/>
              </w:rPr>
            </w:pPr>
            <w:r w:rsidRPr="001C2AF4">
              <w:rPr>
                <w:rFonts w:ascii="Times New Roman" w:hAnsi="Times New Roman"/>
                <w:sz w:val="24"/>
                <w:szCs w:val="24"/>
                <w:lang w:val="ru-RU"/>
              </w:rPr>
              <w:t>Следит за качеством приготовления пищи</w:t>
            </w:r>
          </w:p>
          <w:p w:rsidR="00DB1D7D" w:rsidRPr="001C2AF4" w:rsidRDefault="00DB1D7D" w:rsidP="00DB1D7D">
            <w:pPr>
              <w:spacing w:after="0" w:line="240" w:lineRule="auto"/>
              <w:ind w:left="360"/>
              <w:rPr>
                <w:rFonts w:ascii="Times New Roman" w:hAnsi="Times New Roman"/>
                <w:sz w:val="24"/>
                <w:szCs w:val="24"/>
                <w:lang w:val="ru-RU"/>
              </w:rPr>
            </w:pPr>
          </w:p>
        </w:tc>
      </w:tr>
      <w:tr w:rsidR="001C2AF4" w:rsidRPr="00452D22" w:rsidTr="00A6460E">
        <w:trPr>
          <w:trHeight w:val="140"/>
        </w:trPr>
        <w:tc>
          <w:tcPr>
            <w:tcW w:w="3245" w:type="dxa"/>
            <w:tcBorders>
              <w:top w:val="single" w:sz="4" w:space="0" w:color="auto"/>
              <w:left w:val="single" w:sz="4" w:space="0" w:color="auto"/>
              <w:bottom w:val="single" w:sz="4" w:space="0" w:color="auto"/>
              <w:right w:val="single" w:sz="4" w:space="0" w:color="auto"/>
            </w:tcBorders>
          </w:tcPr>
          <w:p w:rsidR="001C2AF4" w:rsidRPr="00CF2334" w:rsidRDefault="00CF2334" w:rsidP="00A6460E">
            <w:pPr>
              <w:jc w:val="center"/>
              <w:rPr>
                <w:rFonts w:ascii="Times New Roman" w:hAnsi="Times New Roman"/>
                <w:sz w:val="24"/>
                <w:szCs w:val="24"/>
                <w:lang w:val="ru-RU"/>
              </w:rPr>
            </w:pPr>
            <w:r>
              <w:rPr>
                <w:rFonts w:ascii="Times New Roman" w:hAnsi="Times New Roman"/>
                <w:sz w:val="24"/>
                <w:szCs w:val="24"/>
                <w:lang w:val="ru-RU"/>
              </w:rPr>
              <w:t>Заместитель заведующего по воспитательной работе</w:t>
            </w:r>
          </w:p>
        </w:tc>
        <w:tc>
          <w:tcPr>
            <w:tcW w:w="11665" w:type="dxa"/>
            <w:tcBorders>
              <w:top w:val="single" w:sz="4" w:space="0" w:color="auto"/>
              <w:left w:val="single" w:sz="4" w:space="0" w:color="auto"/>
              <w:bottom w:val="single" w:sz="4" w:space="0" w:color="auto"/>
              <w:right w:val="single" w:sz="4" w:space="0" w:color="auto"/>
            </w:tcBorders>
          </w:tcPr>
          <w:p w:rsidR="001C2AF4" w:rsidRPr="001C2AF4" w:rsidRDefault="00CF233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Составляет расписание</w:t>
            </w:r>
            <w:r w:rsidR="001C2AF4" w:rsidRPr="001C2AF4">
              <w:rPr>
                <w:rFonts w:ascii="Times New Roman" w:hAnsi="Times New Roman"/>
                <w:sz w:val="24"/>
                <w:szCs w:val="24"/>
                <w:lang w:val="ru-RU"/>
              </w:rPr>
              <w:t xml:space="preserve"> занятий с учетом возраста детей, план оздоровительной работы, двигательный </w:t>
            </w:r>
            <w:r w:rsidRPr="001C2AF4">
              <w:rPr>
                <w:rFonts w:ascii="Times New Roman" w:hAnsi="Times New Roman"/>
                <w:sz w:val="24"/>
                <w:szCs w:val="24"/>
                <w:lang w:val="ru-RU"/>
              </w:rPr>
              <w:t>режим в</w:t>
            </w:r>
            <w:r w:rsidR="001C2AF4" w:rsidRPr="001C2AF4">
              <w:rPr>
                <w:rFonts w:ascii="Times New Roman" w:hAnsi="Times New Roman"/>
                <w:sz w:val="24"/>
                <w:szCs w:val="24"/>
                <w:lang w:val="ru-RU"/>
              </w:rPr>
              <w:t xml:space="preserve"> </w:t>
            </w:r>
            <w:r w:rsidRPr="001C2AF4">
              <w:rPr>
                <w:rFonts w:ascii="Times New Roman" w:hAnsi="Times New Roman"/>
                <w:sz w:val="24"/>
                <w:szCs w:val="24"/>
                <w:lang w:val="ru-RU"/>
              </w:rPr>
              <w:t>разных возрастных группах</w:t>
            </w:r>
            <w:r w:rsidR="001C2AF4" w:rsidRPr="001C2AF4">
              <w:rPr>
                <w:rFonts w:ascii="Times New Roman" w:hAnsi="Times New Roman"/>
                <w:sz w:val="24"/>
                <w:szCs w:val="24"/>
                <w:lang w:val="ru-RU"/>
              </w:rPr>
              <w:t>.</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Контролирует  проведение физкультурно-оздоровительных мероприятий  в группах.</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Наблюдает  за  динамикой  физического  развития  детей.</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Осуществляет  контроль  за  режимом  дня.</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Проводит  диагностику  совместно  с воспитателями по  физической культуре.</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Осуществляет  подбор  пособий и игрушек в соответствии  с гигиеническими  требованиями  к ним  с  учетом  возрастных  особенностей  детей.</w:t>
            </w:r>
          </w:p>
          <w:p w:rsid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Проводит консультативную  работу  среди  родителей  и педагогов  по вопросам физического  развития и оздоровления детей.</w:t>
            </w:r>
          </w:p>
          <w:p w:rsidR="00DB1D7D" w:rsidRPr="001C2AF4" w:rsidRDefault="00DB1D7D" w:rsidP="00DB1D7D">
            <w:pPr>
              <w:spacing w:after="0" w:line="240" w:lineRule="auto"/>
              <w:ind w:left="360"/>
              <w:rPr>
                <w:rFonts w:ascii="Times New Roman" w:hAnsi="Times New Roman"/>
                <w:sz w:val="24"/>
                <w:szCs w:val="24"/>
                <w:lang w:val="ru-RU"/>
              </w:rPr>
            </w:pPr>
          </w:p>
        </w:tc>
      </w:tr>
      <w:tr w:rsidR="001C2AF4" w:rsidRPr="00D86569" w:rsidTr="00DB1D7D">
        <w:trPr>
          <w:trHeight w:val="699"/>
        </w:trPr>
        <w:tc>
          <w:tcPr>
            <w:tcW w:w="3245" w:type="dxa"/>
            <w:tcBorders>
              <w:top w:val="single" w:sz="4" w:space="0" w:color="auto"/>
              <w:left w:val="single" w:sz="4" w:space="0" w:color="auto"/>
              <w:bottom w:val="single" w:sz="4" w:space="0" w:color="auto"/>
              <w:right w:val="single" w:sz="4" w:space="0" w:color="auto"/>
            </w:tcBorders>
          </w:tcPr>
          <w:p w:rsidR="001C2AF4" w:rsidRPr="001C2AF4" w:rsidRDefault="001C2AF4" w:rsidP="00A6460E">
            <w:pPr>
              <w:jc w:val="center"/>
              <w:rPr>
                <w:rFonts w:ascii="Times New Roman" w:hAnsi="Times New Roman"/>
                <w:sz w:val="24"/>
                <w:szCs w:val="24"/>
              </w:rPr>
            </w:pPr>
            <w:r w:rsidRPr="001C2AF4">
              <w:rPr>
                <w:rFonts w:ascii="Times New Roman" w:hAnsi="Times New Roman"/>
                <w:sz w:val="24"/>
                <w:szCs w:val="24"/>
              </w:rPr>
              <w:t>Педагог-психолог</w:t>
            </w:r>
          </w:p>
        </w:tc>
        <w:tc>
          <w:tcPr>
            <w:tcW w:w="11665" w:type="dxa"/>
            <w:tcBorders>
              <w:top w:val="single" w:sz="4" w:space="0" w:color="auto"/>
              <w:left w:val="single" w:sz="4" w:space="0" w:color="auto"/>
              <w:bottom w:val="single" w:sz="4" w:space="0" w:color="auto"/>
              <w:right w:val="single" w:sz="4" w:space="0" w:color="auto"/>
            </w:tcBorders>
          </w:tcPr>
          <w:p w:rsidR="001C2AF4" w:rsidRPr="001C2AF4" w:rsidRDefault="001C2AF4" w:rsidP="0087633D">
            <w:pPr>
              <w:numPr>
                <w:ilvl w:val="0"/>
                <w:numId w:val="104"/>
              </w:numPr>
              <w:spacing w:after="0" w:line="240" w:lineRule="auto"/>
              <w:rPr>
                <w:rFonts w:ascii="Times New Roman" w:hAnsi="Times New Roman"/>
                <w:sz w:val="24"/>
                <w:szCs w:val="24"/>
                <w:lang w:val="ru-RU"/>
              </w:rPr>
            </w:pPr>
            <w:r w:rsidRPr="001C2AF4">
              <w:rPr>
                <w:rFonts w:ascii="Times New Roman" w:hAnsi="Times New Roman"/>
                <w:sz w:val="24"/>
                <w:szCs w:val="24"/>
                <w:lang w:val="ru-RU"/>
              </w:rPr>
              <w:t>Наблюдает  за  динамикой  нервно-психического  развития детей.</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Проводит  диагностику психического здоровья  детей  и их  эмоционального  благополучия.</w:t>
            </w:r>
          </w:p>
          <w:p w:rsidR="001C2AF4" w:rsidRPr="001C2AF4" w:rsidRDefault="001C2AF4" w:rsidP="0087633D">
            <w:pPr>
              <w:numPr>
                <w:ilvl w:val="0"/>
                <w:numId w:val="104"/>
              </w:numPr>
              <w:spacing w:after="0" w:line="240" w:lineRule="auto"/>
              <w:rPr>
                <w:rFonts w:ascii="Times New Roman" w:hAnsi="Times New Roman"/>
                <w:sz w:val="24"/>
                <w:szCs w:val="24"/>
              </w:rPr>
            </w:pPr>
            <w:r w:rsidRPr="001C2AF4">
              <w:rPr>
                <w:rFonts w:ascii="Times New Roman" w:hAnsi="Times New Roman"/>
                <w:sz w:val="24"/>
                <w:szCs w:val="24"/>
              </w:rPr>
              <w:t>Проводит соответствующую  коррекционную работу.</w:t>
            </w:r>
          </w:p>
        </w:tc>
      </w:tr>
      <w:tr w:rsidR="001C2AF4" w:rsidRPr="00452D22" w:rsidTr="00A6460E">
        <w:trPr>
          <w:trHeight w:val="1236"/>
        </w:trPr>
        <w:tc>
          <w:tcPr>
            <w:tcW w:w="3245" w:type="dxa"/>
            <w:tcBorders>
              <w:top w:val="single" w:sz="4" w:space="0" w:color="auto"/>
              <w:left w:val="single" w:sz="4" w:space="0" w:color="auto"/>
              <w:bottom w:val="single" w:sz="4" w:space="0" w:color="auto"/>
              <w:right w:val="single" w:sz="4" w:space="0" w:color="auto"/>
            </w:tcBorders>
          </w:tcPr>
          <w:p w:rsidR="001C2AF4" w:rsidRPr="001C2AF4" w:rsidRDefault="001C2AF4" w:rsidP="00A6460E">
            <w:pPr>
              <w:jc w:val="center"/>
              <w:rPr>
                <w:rFonts w:ascii="Times New Roman" w:hAnsi="Times New Roman"/>
                <w:sz w:val="24"/>
                <w:szCs w:val="24"/>
              </w:rPr>
            </w:pPr>
            <w:r w:rsidRPr="001C2AF4">
              <w:rPr>
                <w:rFonts w:ascii="Times New Roman" w:hAnsi="Times New Roman"/>
                <w:sz w:val="24"/>
                <w:szCs w:val="24"/>
              </w:rPr>
              <w:lastRenderedPageBreak/>
              <w:t>Музыкальный руководитель</w:t>
            </w:r>
          </w:p>
        </w:tc>
        <w:tc>
          <w:tcPr>
            <w:tcW w:w="11665" w:type="dxa"/>
            <w:tcBorders>
              <w:top w:val="single" w:sz="4" w:space="0" w:color="auto"/>
              <w:left w:val="single" w:sz="4" w:space="0" w:color="auto"/>
              <w:bottom w:val="single" w:sz="4" w:space="0" w:color="auto"/>
              <w:right w:val="single" w:sz="4" w:space="0" w:color="auto"/>
            </w:tcBorders>
          </w:tcPr>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Способствует  развитию  эмоциональной  сферы  ребенка.</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Проводит  музыкальные  игры  и хороводы  с  детьми.</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Занимается  развитием движений детей на музыкальных  занятиях  и в свободное  от  занятий  время.</w:t>
            </w:r>
          </w:p>
          <w:p w:rsid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Участвует  в проведении  утренней  гимнастики, физкультурных  занятий,  досугов,  праздников.</w:t>
            </w:r>
          </w:p>
          <w:p w:rsidR="00DB1D7D" w:rsidRPr="001C2AF4" w:rsidRDefault="00DB1D7D" w:rsidP="00CF2334">
            <w:pPr>
              <w:spacing w:after="0" w:line="240" w:lineRule="auto"/>
              <w:ind w:left="360"/>
              <w:jc w:val="both"/>
              <w:rPr>
                <w:rFonts w:ascii="Times New Roman" w:hAnsi="Times New Roman"/>
                <w:sz w:val="24"/>
                <w:szCs w:val="24"/>
                <w:lang w:val="ru-RU"/>
              </w:rPr>
            </w:pPr>
          </w:p>
        </w:tc>
      </w:tr>
      <w:tr w:rsidR="001C2AF4" w:rsidRPr="00452D22" w:rsidTr="00A6460E">
        <w:trPr>
          <w:trHeight w:val="3060"/>
        </w:trPr>
        <w:tc>
          <w:tcPr>
            <w:tcW w:w="3245" w:type="dxa"/>
            <w:tcBorders>
              <w:top w:val="single" w:sz="4" w:space="0" w:color="auto"/>
              <w:left w:val="single" w:sz="4" w:space="0" w:color="auto"/>
              <w:bottom w:val="single" w:sz="4" w:space="0" w:color="auto"/>
              <w:right w:val="single" w:sz="4" w:space="0" w:color="auto"/>
            </w:tcBorders>
          </w:tcPr>
          <w:p w:rsidR="001C2AF4" w:rsidRPr="001C2AF4" w:rsidRDefault="001C2AF4" w:rsidP="00A6460E">
            <w:pPr>
              <w:jc w:val="center"/>
              <w:rPr>
                <w:rFonts w:ascii="Times New Roman" w:hAnsi="Times New Roman"/>
                <w:sz w:val="24"/>
                <w:szCs w:val="24"/>
              </w:rPr>
            </w:pPr>
            <w:r w:rsidRPr="001C2AF4">
              <w:rPr>
                <w:rFonts w:ascii="Times New Roman" w:hAnsi="Times New Roman"/>
                <w:sz w:val="24"/>
                <w:szCs w:val="24"/>
              </w:rPr>
              <w:t>Воспитатели</w:t>
            </w:r>
          </w:p>
        </w:tc>
        <w:tc>
          <w:tcPr>
            <w:tcW w:w="11665" w:type="dxa"/>
            <w:tcBorders>
              <w:top w:val="single" w:sz="4" w:space="0" w:color="auto"/>
              <w:left w:val="single" w:sz="4" w:space="0" w:color="auto"/>
              <w:bottom w:val="single" w:sz="4" w:space="0" w:color="auto"/>
              <w:right w:val="single" w:sz="4" w:space="0" w:color="auto"/>
            </w:tcBorders>
          </w:tcPr>
          <w:p w:rsidR="001C2AF4" w:rsidRPr="001C2AF4" w:rsidRDefault="001C2AF4" w:rsidP="0087633D">
            <w:pPr>
              <w:numPr>
                <w:ilvl w:val="0"/>
                <w:numId w:val="104"/>
              </w:numPr>
              <w:spacing w:after="0" w:line="240" w:lineRule="auto"/>
              <w:jc w:val="both"/>
              <w:rPr>
                <w:rFonts w:ascii="Times New Roman" w:hAnsi="Times New Roman"/>
                <w:sz w:val="24"/>
                <w:szCs w:val="24"/>
              </w:rPr>
            </w:pPr>
            <w:r w:rsidRPr="001C2AF4">
              <w:rPr>
                <w:rFonts w:ascii="Times New Roman" w:hAnsi="Times New Roman"/>
                <w:sz w:val="24"/>
                <w:szCs w:val="24"/>
                <w:lang w:val="ru-RU"/>
              </w:rPr>
              <w:t xml:space="preserve">Проводят  утреннюю,  пальчиковую  гимнастику,  гимнастику  после  сна,  физкультурные  занятия,  досуги, физкультминутки, подвижные  игры, спортивные  упражнения, индивидуальную  </w:t>
            </w:r>
            <w:r w:rsidRPr="001C2AF4">
              <w:rPr>
                <w:rFonts w:ascii="Times New Roman" w:hAnsi="Times New Roman"/>
                <w:sz w:val="24"/>
                <w:szCs w:val="24"/>
              </w:rPr>
              <w:t>работу  по  развитию  движений, закаливающие  мероприятия.</w:t>
            </w:r>
          </w:p>
          <w:p w:rsidR="001C2AF4" w:rsidRPr="001C2AF4" w:rsidRDefault="001C2AF4" w:rsidP="0087633D">
            <w:pPr>
              <w:numPr>
                <w:ilvl w:val="0"/>
                <w:numId w:val="104"/>
              </w:numPr>
              <w:spacing w:after="0" w:line="240" w:lineRule="auto"/>
              <w:jc w:val="both"/>
              <w:rPr>
                <w:rFonts w:ascii="Times New Roman" w:hAnsi="Times New Roman"/>
                <w:sz w:val="24"/>
                <w:szCs w:val="24"/>
              </w:rPr>
            </w:pPr>
            <w:r w:rsidRPr="001C2AF4">
              <w:rPr>
                <w:rFonts w:ascii="Times New Roman" w:hAnsi="Times New Roman"/>
                <w:sz w:val="24"/>
                <w:szCs w:val="24"/>
              </w:rPr>
              <w:t>Соблюдают  режим  дня.</w:t>
            </w:r>
          </w:p>
          <w:p w:rsidR="001C2AF4" w:rsidRPr="001C2AF4" w:rsidRDefault="001C2AF4" w:rsidP="0087633D">
            <w:pPr>
              <w:numPr>
                <w:ilvl w:val="0"/>
                <w:numId w:val="104"/>
              </w:numPr>
              <w:spacing w:after="0" w:line="240" w:lineRule="auto"/>
              <w:jc w:val="both"/>
              <w:rPr>
                <w:rFonts w:ascii="Times New Roman" w:hAnsi="Times New Roman"/>
                <w:sz w:val="24"/>
                <w:szCs w:val="24"/>
              </w:rPr>
            </w:pPr>
            <w:r w:rsidRPr="001C2AF4">
              <w:rPr>
                <w:rFonts w:ascii="Times New Roman" w:hAnsi="Times New Roman"/>
                <w:sz w:val="24"/>
                <w:szCs w:val="24"/>
                <w:lang w:val="ru-RU"/>
              </w:rPr>
              <w:t xml:space="preserve">Следят  за  здоровьем  детей  и  их  эмоциональным  состоянием,  информируют  об  этом  медицинскую  </w:t>
            </w:r>
            <w:r w:rsidRPr="001C2AF4">
              <w:rPr>
                <w:rFonts w:ascii="Times New Roman" w:hAnsi="Times New Roman"/>
                <w:sz w:val="24"/>
                <w:szCs w:val="24"/>
              </w:rPr>
              <w:t>сестру, заведующего, педагога-психолога.</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Следят  за  температурным  режимом,  искусственным  освещением, одеждой  детей.</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Проводят диагностику  двигательных  навыков  совместно  со старшим воспитателем.</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На  педагогических  советах  отчитываются  о  состоянии физического  развития детей  и  проведении  закаливающих  мероприятий.</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Проводят  просветительскую  работу  среди  родителей  и детей.</w:t>
            </w:r>
          </w:p>
          <w:p w:rsidR="001C2AF4" w:rsidRPr="001C2AF4" w:rsidRDefault="001C2AF4" w:rsidP="00CF2334">
            <w:pPr>
              <w:spacing w:after="0" w:line="240" w:lineRule="auto"/>
              <w:ind w:left="360"/>
              <w:jc w:val="both"/>
              <w:rPr>
                <w:rFonts w:ascii="Times New Roman" w:hAnsi="Times New Roman"/>
                <w:sz w:val="24"/>
                <w:szCs w:val="24"/>
                <w:lang w:val="ru-RU"/>
              </w:rPr>
            </w:pPr>
          </w:p>
        </w:tc>
      </w:tr>
      <w:tr w:rsidR="001C2AF4" w:rsidRPr="00452D22" w:rsidTr="00A6460E">
        <w:trPr>
          <w:trHeight w:val="1047"/>
        </w:trPr>
        <w:tc>
          <w:tcPr>
            <w:tcW w:w="3245" w:type="dxa"/>
            <w:tcBorders>
              <w:top w:val="single" w:sz="4" w:space="0" w:color="auto"/>
              <w:left w:val="single" w:sz="4" w:space="0" w:color="auto"/>
              <w:bottom w:val="single" w:sz="4" w:space="0" w:color="auto"/>
              <w:right w:val="single" w:sz="4" w:space="0" w:color="auto"/>
            </w:tcBorders>
          </w:tcPr>
          <w:p w:rsidR="001C2AF4" w:rsidRPr="001C2AF4" w:rsidRDefault="001C2AF4" w:rsidP="00A6460E">
            <w:pPr>
              <w:jc w:val="center"/>
              <w:rPr>
                <w:rFonts w:ascii="Times New Roman" w:hAnsi="Times New Roman"/>
                <w:sz w:val="24"/>
                <w:szCs w:val="24"/>
              </w:rPr>
            </w:pPr>
            <w:r w:rsidRPr="001C2AF4">
              <w:rPr>
                <w:rFonts w:ascii="Times New Roman" w:hAnsi="Times New Roman"/>
                <w:sz w:val="24"/>
                <w:szCs w:val="24"/>
              </w:rPr>
              <w:t>Младшие   воспитатели</w:t>
            </w:r>
          </w:p>
        </w:tc>
        <w:tc>
          <w:tcPr>
            <w:tcW w:w="11665" w:type="dxa"/>
            <w:tcBorders>
              <w:top w:val="single" w:sz="4" w:space="0" w:color="auto"/>
              <w:left w:val="single" w:sz="4" w:space="0" w:color="auto"/>
              <w:bottom w:val="single" w:sz="4" w:space="0" w:color="auto"/>
              <w:right w:val="single" w:sz="4" w:space="0" w:color="auto"/>
            </w:tcBorders>
          </w:tcPr>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Организуют проветривание группы,  спальни, приемной, туалета.</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Соблюдают  санитарно-гигиенические требования при мытье посуды, уборке  в групповых  комнатах.</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Оказывает  помощь  воспитателю  в  закаливающих и оздоровительных мероприятиях</w:t>
            </w:r>
          </w:p>
        </w:tc>
      </w:tr>
      <w:tr w:rsidR="001C2AF4" w:rsidRPr="00452D22" w:rsidTr="00A6460E">
        <w:trPr>
          <w:trHeight w:val="1920"/>
        </w:trPr>
        <w:tc>
          <w:tcPr>
            <w:tcW w:w="3245" w:type="dxa"/>
            <w:tcBorders>
              <w:top w:val="single" w:sz="4" w:space="0" w:color="auto"/>
              <w:left w:val="single" w:sz="4" w:space="0" w:color="auto"/>
              <w:bottom w:val="single" w:sz="4" w:space="0" w:color="auto"/>
              <w:right w:val="single" w:sz="4" w:space="0" w:color="auto"/>
            </w:tcBorders>
          </w:tcPr>
          <w:p w:rsidR="001C2AF4" w:rsidRPr="001C2AF4" w:rsidRDefault="001C2AF4" w:rsidP="00A6460E">
            <w:pPr>
              <w:jc w:val="center"/>
              <w:rPr>
                <w:rFonts w:ascii="Times New Roman" w:hAnsi="Times New Roman"/>
                <w:sz w:val="24"/>
                <w:szCs w:val="24"/>
              </w:rPr>
            </w:pPr>
            <w:r w:rsidRPr="001C2AF4">
              <w:rPr>
                <w:rFonts w:ascii="Times New Roman" w:hAnsi="Times New Roman"/>
                <w:sz w:val="24"/>
                <w:szCs w:val="24"/>
              </w:rPr>
              <w:t>Завхоз</w:t>
            </w:r>
          </w:p>
        </w:tc>
        <w:tc>
          <w:tcPr>
            <w:tcW w:w="11665" w:type="dxa"/>
            <w:tcBorders>
              <w:top w:val="single" w:sz="4" w:space="0" w:color="auto"/>
              <w:left w:val="single" w:sz="4" w:space="0" w:color="auto"/>
              <w:bottom w:val="single" w:sz="4" w:space="0" w:color="auto"/>
              <w:right w:val="single" w:sz="4" w:space="0" w:color="auto"/>
            </w:tcBorders>
          </w:tcPr>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Обеспечивает  правильную  работу  вентиляционных  установок.</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Своевременно  производит  замену  постельного  белья.</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Регулирует  тепловой  и воздушный  режим  детского  сада.</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Следит  за  состоянием   оборудования, здания, помещений, территории  во  избежание  травмоопасных  ситуаций.</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Контролирует  соблюдение правил  противопожарной  безопасности.</w:t>
            </w:r>
          </w:p>
          <w:p w:rsidR="001C2AF4" w:rsidRPr="001C2AF4" w:rsidRDefault="001C2AF4" w:rsidP="00CF2334">
            <w:pPr>
              <w:spacing w:after="0" w:line="240" w:lineRule="auto"/>
              <w:ind w:left="360"/>
              <w:jc w:val="both"/>
              <w:rPr>
                <w:rFonts w:ascii="Times New Roman" w:hAnsi="Times New Roman"/>
                <w:sz w:val="24"/>
                <w:szCs w:val="24"/>
                <w:lang w:val="ru-RU"/>
              </w:rPr>
            </w:pPr>
          </w:p>
        </w:tc>
      </w:tr>
      <w:tr w:rsidR="001C2AF4" w:rsidRPr="00452D22" w:rsidTr="00A6460E">
        <w:trPr>
          <w:trHeight w:val="670"/>
        </w:trPr>
        <w:tc>
          <w:tcPr>
            <w:tcW w:w="3245" w:type="dxa"/>
            <w:tcBorders>
              <w:top w:val="single" w:sz="4" w:space="0" w:color="auto"/>
              <w:left w:val="single" w:sz="4" w:space="0" w:color="auto"/>
              <w:bottom w:val="single" w:sz="4" w:space="0" w:color="auto"/>
              <w:right w:val="single" w:sz="4" w:space="0" w:color="auto"/>
            </w:tcBorders>
          </w:tcPr>
          <w:p w:rsidR="001C2AF4" w:rsidRPr="001C2AF4" w:rsidRDefault="001C2AF4" w:rsidP="00A6460E">
            <w:pPr>
              <w:jc w:val="center"/>
              <w:rPr>
                <w:rFonts w:ascii="Times New Roman" w:hAnsi="Times New Roman"/>
                <w:sz w:val="24"/>
                <w:szCs w:val="24"/>
              </w:rPr>
            </w:pPr>
            <w:r w:rsidRPr="001C2AF4">
              <w:rPr>
                <w:rFonts w:ascii="Times New Roman" w:hAnsi="Times New Roman"/>
                <w:sz w:val="24"/>
                <w:szCs w:val="24"/>
              </w:rPr>
              <w:t>Повар</w:t>
            </w:r>
          </w:p>
        </w:tc>
        <w:tc>
          <w:tcPr>
            <w:tcW w:w="11665" w:type="dxa"/>
            <w:tcBorders>
              <w:top w:val="single" w:sz="4" w:space="0" w:color="auto"/>
              <w:left w:val="single" w:sz="4" w:space="0" w:color="auto"/>
              <w:bottom w:val="single" w:sz="4" w:space="0" w:color="auto"/>
              <w:right w:val="single" w:sz="4" w:space="0" w:color="auto"/>
            </w:tcBorders>
          </w:tcPr>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Своевременно  готовит  пищу  в  соответствии  с режимом  детского  сада.</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Проводит  доброкачественную  кулинарную  обработку  продуктов.</w:t>
            </w:r>
          </w:p>
          <w:p w:rsidR="001C2AF4" w:rsidRPr="00CF233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Обеспечивает  строгое  соблюдение срока реализации  и условий хранения  продуктов.</w:t>
            </w:r>
          </w:p>
        </w:tc>
      </w:tr>
      <w:tr w:rsidR="001C2AF4" w:rsidRPr="00452D22" w:rsidTr="00A6460E">
        <w:trPr>
          <w:trHeight w:val="1034"/>
        </w:trPr>
        <w:tc>
          <w:tcPr>
            <w:tcW w:w="3245" w:type="dxa"/>
            <w:tcBorders>
              <w:top w:val="single" w:sz="4" w:space="0" w:color="auto"/>
              <w:left w:val="single" w:sz="4" w:space="0" w:color="auto"/>
              <w:bottom w:val="single" w:sz="4" w:space="0" w:color="auto"/>
              <w:right w:val="single" w:sz="4" w:space="0" w:color="auto"/>
            </w:tcBorders>
          </w:tcPr>
          <w:p w:rsidR="001C2AF4" w:rsidRPr="001C2AF4" w:rsidRDefault="001C2AF4" w:rsidP="00A6460E">
            <w:pPr>
              <w:jc w:val="center"/>
              <w:rPr>
                <w:rFonts w:ascii="Times New Roman" w:hAnsi="Times New Roman"/>
                <w:sz w:val="24"/>
                <w:szCs w:val="24"/>
              </w:rPr>
            </w:pPr>
            <w:r w:rsidRPr="001C2AF4">
              <w:rPr>
                <w:rFonts w:ascii="Times New Roman" w:hAnsi="Times New Roman"/>
                <w:sz w:val="24"/>
                <w:szCs w:val="24"/>
              </w:rPr>
              <w:t>Дворник</w:t>
            </w:r>
          </w:p>
        </w:tc>
        <w:tc>
          <w:tcPr>
            <w:tcW w:w="11665" w:type="dxa"/>
            <w:tcBorders>
              <w:top w:val="single" w:sz="4" w:space="0" w:color="auto"/>
              <w:left w:val="single" w:sz="4" w:space="0" w:color="auto"/>
              <w:bottom w:val="single" w:sz="4" w:space="0" w:color="auto"/>
              <w:right w:val="single" w:sz="4" w:space="0" w:color="auto"/>
            </w:tcBorders>
          </w:tcPr>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Содержит  в чистоте  участок  детского  сада  и  подходы  к  нему.</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Своевременно  убирает  снег  и сосульки  с  крыши.</w:t>
            </w:r>
          </w:p>
          <w:p w:rsidR="001C2AF4" w:rsidRPr="00CF233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Следит  за  состоянием  ограждения  территории  детского  сада.</w:t>
            </w:r>
          </w:p>
        </w:tc>
      </w:tr>
      <w:tr w:rsidR="001C2AF4" w:rsidRPr="00452D22" w:rsidTr="00A6460E">
        <w:trPr>
          <w:trHeight w:val="661"/>
        </w:trPr>
        <w:tc>
          <w:tcPr>
            <w:tcW w:w="3245" w:type="dxa"/>
            <w:tcBorders>
              <w:top w:val="single" w:sz="4" w:space="0" w:color="auto"/>
              <w:left w:val="single" w:sz="4" w:space="0" w:color="auto"/>
              <w:bottom w:val="single" w:sz="4" w:space="0" w:color="auto"/>
              <w:right w:val="single" w:sz="4" w:space="0" w:color="auto"/>
            </w:tcBorders>
          </w:tcPr>
          <w:p w:rsidR="001C2AF4" w:rsidRPr="001C2AF4" w:rsidRDefault="001C2AF4" w:rsidP="00A6460E">
            <w:pPr>
              <w:jc w:val="center"/>
              <w:rPr>
                <w:rFonts w:ascii="Times New Roman" w:hAnsi="Times New Roman"/>
                <w:sz w:val="24"/>
                <w:szCs w:val="24"/>
              </w:rPr>
            </w:pPr>
            <w:r w:rsidRPr="001C2AF4">
              <w:rPr>
                <w:rFonts w:ascii="Times New Roman" w:hAnsi="Times New Roman"/>
                <w:sz w:val="24"/>
                <w:szCs w:val="24"/>
              </w:rPr>
              <w:t>Сторож</w:t>
            </w:r>
          </w:p>
        </w:tc>
        <w:tc>
          <w:tcPr>
            <w:tcW w:w="11665" w:type="dxa"/>
            <w:tcBorders>
              <w:top w:val="single" w:sz="4" w:space="0" w:color="auto"/>
              <w:left w:val="single" w:sz="4" w:space="0" w:color="auto"/>
              <w:bottom w:val="single" w:sz="4" w:space="0" w:color="auto"/>
              <w:right w:val="single" w:sz="4" w:space="0" w:color="auto"/>
            </w:tcBorders>
          </w:tcPr>
          <w:p w:rsidR="001C2AF4" w:rsidRPr="001C2AF4" w:rsidRDefault="001C2AF4" w:rsidP="0087633D">
            <w:pPr>
              <w:numPr>
                <w:ilvl w:val="0"/>
                <w:numId w:val="104"/>
              </w:numPr>
              <w:spacing w:after="0" w:line="240" w:lineRule="auto"/>
              <w:rPr>
                <w:rFonts w:ascii="Times New Roman" w:hAnsi="Times New Roman"/>
                <w:sz w:val="24"/>
                <w:szCs w:val="24"/>
              </w:rPr>
            </w:pPr>
            <w:r w:rsidRPr="001C2AF4">
              <w:rPr>
                <w:rFonts w:ascii="Times New Roman" w:hAnsi="Times New Roman"/>
                <w:sz w:val="24"/>
                <w:szCs w:val="24"/>
              </w:rPr>
              <w:t>Следит  за  дежурным освещением.</w:t>
            </w:r>
          </w:p>
          <w:p w:rsidR="001C2AF4" w:rsidRPr="001C2AF4" w:rsidRDefault="001C2AF4" w:rsidP="0087633D">
            <w:pPr>
              <w:numPr>
                <w:ilvl w:val="0"/>
                <w:numId w:val="104"/>
              </w:numPr>
              <w:spacing w:after="0" w:line="240" w:lineRule="auto"/>
              <w:jc w:val="both"/>
              <w:rPr>
                <w:rFonts w:ascii="Times New Roman" w:hAnsi="Times New Roman"/>
                <w:sz w:val="24"/>
                <w:szCs w:val="24"/>
                <w:lang w:val="ru-RU"/>
              </w:rPr>
            </w:pPr>
            <w:r w:rsidRPr="001C2AF4">
              <w:rPr>
                <w:rFonts w:ascii="Times New Roman" w:hAnsi="Times New Roman"/>
                <w:sz w:val="24"/>
                <w:szCs w:val="24"/>
                <w:lang w:val="ru-RU"/>
              </w:rPr>
              <w:t>Отвечает  за  противопожарную  безопасность  охраняемого  здания.</w:t>
            </w:r>
          </w:p>
          <w:p w:rsidR="001C2AF4" w:rsidRPr="001C2AF4" w:rsidRDefault="001C2AF4" w:rsidP="00DB1D7D">
            <w:pPr>
              <w:spacing w:after="0" w:line="240" w:lineRule="auto"/>
              <w:ind w:left="360"/>
              <w:rPr>
                <w:rFonts w:ascii="Times New Roman" w:hAnsi="Times New Roman"/>
                <w:sz w:val="24"/>
                <w:szCs w:val="24"/>
                <w:lang w:val="ru-RU"/>
              </w:rPr>
            </w:pPr>
          </w:p>
        </w:tc>
      </w:tr>
    </w:tbl>
    <w:p w:rsidR="000A2DAD" w:rsidRPr="00CF2334" w:rsidRDefault="000A2DAD" w:rsidP="000A2DAD">
      <w:pPr>
        <w:tabs>
          <w:tab w:val="left" w:pos="4410"/>
        </w:tabs>
        <w:rPr>
          <w:rFonts w:ascii="Times New Roman" w:hAnsi="Times New Roman"/>
          <w:b/>
          <w:sz w:val="24"/>
          <w:szCs w:val="24"/>
          <w:lang w:val="ru-RU" w:bidi="en-US"/>
        </w:rPr>
      </w:pPr>
    </w:p>
    <w:p w:rsidR="00854F42" w:rsidRPr="00CF2334" w:rsidRDefault="000A2DAD" w:rsidP="00854F42">
      <w:pPr>
        <w:shd w:val="clear" w:color="auto" w:fill="FFFFFF"/>
        <w:tabs>
          <w:tab w:val="left" w:pos="930"/>
        </w:tabs>
        <w:spacing w:before="240" w:after="240" w:line="300" w:lineRule="atLeast"/>
        <w:jc w:val="center"/>
        <w:rPr>
          <w:rFonts w:ascii="Times New Roman" w:hAnsi="Times New Roman"/>
          <w:b/>
          <w:bCs/>
          <w:sz w:val="28"/>
          <w:szCs w:val="28"/>
          <w:lang w:val="ru-RU"/>
        </w:rPr>
      </w:pPr>
      <w:r w:rsidRPr="00CF2334">
        <w:rPr>
          <w:rFonts w:ascii="Times New Roman" w:hAnsi="Times New Roman"/>
          <w:b/>
          <w:bCs/>
          <w:sz w:val="28"/>
          <w:szCs w:val="28"/>
          <w:lang w:val="ru-RU"/>
        </w:rPr>
        <w:lastRenderedPageBreak/>
        <w:t xml:space="preserve">Часть, формируемая </w:t>
      </w:r>
      <w:r w:rsidR="00854F42" w:rsidRPr="00CF2334">
        <w:rPr>
          <w:rFonts w:ascii="Times New Roman" w:hAnsi="Times New Roman"/>
          <w:b/>
          <w:bCs/>
          <w:sz w:val="28"/>
          <w:szCs w:val="28"/>
          <w:lang w:val="ru-RU"/>
        </w:rPr>
        <w:t xml:space="preserve">участниками </w:t>
      </w:r>
    </w:p>
    <w:p w:rsidR="00CD10A9" w:rsidRPr="00CF2334" w:rsidRDefault="00854F42" w:rsidP="00641C22">
      <w:pPr>
        <w:shd w:val="clear" w:color="auto" w:fill="FFFFFF"/>
        <w:tabs>
          <w:tab w:val="left" w:pos="930"/>
        </w:tabs>
        <w:spacing w:before="240" w:after="240" w:line="300" w:lineRule="atLeast"/>
        <w:jc w:val="center"/>
        <w:rPr>
          <w:rFonts w:ascii="Times New Roman" w:hAnsi="Times New Roman"/>
          <w:b/>
          <w:bCs/>
          <w:sz w:val="28"/>
          <w:szCs w:val="28"/>
          <w:lang w:val="ru-RU"/>
        </w:rPr>
      </w:pPr>
      <w:r w:rsidRPr="00CF2334">
        <w:rPr>
          <w:rFonts w:ascii="Times New Roman" w:hAnsi="Times New Roman"/>
          <w:b/>
          <w:bCs/>
          <w:sz w:val="28"/>
          <w:szCs w:val="28"/>
          <w:lang w:val="ru-RU"/>
        </w:rPr>
        <w:t>образовательного процесса</w:t>
      </w:r>
    </w:p>
    <w:p w:rsidR="00641C22" w:rsidRPr="00CF2334" w:rsidRDefault="00DB1D7D" w:rsidP="00641C22">
      <w:pPr>
        <w:pStyle w:val="73"/>
        <w:shd w:val="clear" w:color="auto" w:fill="auto"/>
        <w:spacing w:after="0" w:line="240" w:lineRule="auto"/>
        <w:ind w:left="20" w:right="20" w:firstLine="454"/>
        <w:jc w:val="both"/>
        <w:rPr>
          <w:rStyle w:val="44"/>
          <w:b/>
          <w:sz w:val="24"/>
          <w:szCs w:val="24"/>
        </w:rPr>
      </w:pPr>
      <w:r w:rsidRPr="00CF2334">
        <w:rPr>
          <w:rStyle w:val="44"/>
          <w:b/>
          <w:sz w:val="24"/>
          <w:szCs w:val="24"/>
        </w:rPr>
        <w:t>2.3.</w:t>
      </w:r>
      <w:r w:rsidR="00CF2334">
        <w:rPr>
          <w:rStyle w:val="44"/>
          <w:b/>
          <w:sz w:val="24"/>
          <w:szCs w:val="24"/>
        </w:rPr>
        <w:t xml:space="preserve"> </w:t>
      </w:r>
      <w:r w:rsidR="00641C22" w:rsidRPr="00CF2334">
        <w:rPr>
          <w:rStyle w:val="44"/>
          <w:b/>
          <w:sz w:val="24"/>
          <w:szCs w:val="24"/>
        </w:rPr>
        <w:t xml:space="preserve">Формы, способы, методы и средства реализации Программы </w:t>
      </w:r>
    </w:p>
    <w:p w:rsidR="00641C22" w:rsidRPr="00641C22" w:rsidRDefault="00641C22" w:rsidP="00641C22">
      <w:pPr>
        <w:spacing w:after="0" w:line="240" w:lineRule="auto"/>
        <w:ind w:firstLine="454"/>
        <w:jc w:val="both"/>
        <w:rPr>
          <w:rFonts w:ascii="Times New Roman" w:hAnsi="Times New Roman"/>
          <w:b/>
          <w:sz w:val="24"/>
          <w:szCs w:val="24"/>
          <w:lang w:val="ru-RU"/>
        </w:rPr>
      </w:pPr>
    </w:p>
    <w:p w:rsidR="00641C22" w:rsidRPr="00641C22" w:rsidRDefault="00641C22" w:rsidP="00641C22">
      <w:pPr>
        <w:spacing w:after="0" w:line="240" w:lineRule="auto"/>
        <w:ind w:firstLine="454"/>
        <w:jc w:val="both"/>
        <w:rPr>
          <w:rFonts w:ascii="Times New Roman" w:hAnsi="Times New Roman"/>
          <w:sz w:val="24"/>
          <w:szCs w:val="24"/>
          <w:lang w:val="ru-RU"/>
        </w:rPr>
      </w:pPr>
      <w:r>
        <w:rPr>
          <w:rFonts w:ascii="Times New Roman" w:hAnsi="Times New Roman"/>
          <w:sz w:val="24"/>
          <w:szCs w:val="24"/>
          <w:lang w:val="ru-RU"/>
        </w:rPr>
        <w:t>В Организации</w:t>
      </w:r>
      <w:r w:rsidRPr="00641C22">
        <w:rPr>
          <w:rFonts w:ascii="Times New Roman" w:hAnsi="Times New Roman"/>
          <w:sz w:val="24"/>
          <w:szCs w:val="24"/>
          <w:lang w:val="ru-RU"/>
        </w:rPr>
        <w:t xml:space="preserve"> используются фронтальные, групповые, индивидуальные формы организованного обучения.</w:t>
      </w:r>
    </w:p>
    <w:p w:rsidR="00641C22" w:rsidRPr="00641C22" w:rsidRDefault="00641C22" w:rsidP="00641C22">
      <w:pPr>
        <w:spacing w:after="0" w:line="240" w:lineRule="auto"/>
        <w:ind w:firstLine="454"/>
        <w:jc w:val="both"/>
        <w:rPr>
          <w:rFonts w:ascii="Times New Roman" w:hAnsi="Times New Roman"/>
          <w:sz w:val="24"/>
          <w:szCs w:val="24"/>
          <w:lang w:val="ru-RU"/>
        </w:rPr>
      </w:pPr>
      <w:r w:rsidRPr="00641C22">
        <w:rPr>
          <w:rFonts w:ascii="Times New Roman" w:hAnsi="Times New Roman"/>
          <w:sz w:val="24"/>
          <w:szCs w:val="24"/>
          <w:lang w:val="ru-RU"/>
        </w:rPr>
        <w:t>Основной формой организации обучения является</w:t>
      </w:r>
      <w:r w:rsidRPr="00641C22">
        <w:rPr>
          <w:rFonts w:ascii="Times New Roman" w:hAnsi="Times New Roman"/>
          <w:b/>
          <w:sz w:val="24"/>
          <w:szCs w:val="24"/>
          <w:lang w:val="ru-RU"/>
        </w:rPr>
        <w:t xml:space="preserve"> непосредственно образовательная деятельность (НОД). </w:t>
      </w:r>
      <w:r w:rsidRPr="00641C22">
        <w:rPr>
          <w:rFonts w:ascii="Times New Roman" w:hAnsi="Times New Roman"/>
          <w:sz w:val="24"/>
          <w:szCs w:val="24"/>
          <w:lang w:val="ru-RU"/>
        </w:rPr>
        <w:t>Непосредственно образовательная деятельность организуется и проводится педагогами в соответствии</w:t>
      </w:r>
      <w:r>
        <w:rPr>
          <w:rFonts w:ascii="Times New Roman" w:hAnsi="Times New Roman"/>
          <w:sz w:val="24"/>
          <w:szCs w:val="24"/>
          <w:lang w:val="ru-RU"/>
        </w:rPr>
        <w:t xml:space="preserve"> с </w:t>
      </w:r>
      <w:r w:rsidRPr="00641C22">
        <w:rPr>
          <w:rFonts w:ascii="Times New Roman" w:hAnsi="Times New Roman"/>
          <w:sz w:val="24"/>
          <w:szCs w:val="24"/>
          <w:lang w:val="ru-RU"/>
        </w:rPr>
        <w:t>П</w:t>
      </w:r>
      <w:r>
        <w:rPr>
          <w:rFonts w:ascii="Times New Roman" w:hAnsi="Times New Roman"/>
          <w:sz w:val="24"/>
          <w:szCs w:val="24"/>
          <w:lang w:val="ru-RU"/>
        </w:rPr>
        <w:t xml:space="preserve">рограммой </w:t>
      </w:r>
      <w:r w:rsidRPr="00641C22">
        <w:rPr>
          <w:rFonts w:ascii="Times New Roman" w:hAnsi="Times New Roman"/>
          <w:sz w:val="24"/>
          <w:szCs w:val="24"/>
          <w:lang w:val="ru-RU"/>
        </w:rPr>
        <w:t xml:space="preserve">.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w:t>
      </w:r>
      <w:r>
        <w:rPr>
          <w:rFonts w:ascii="Times New Roman" w:hAnsi="Times New Roman"/>
          <w:sz w:val="24"/>
          <w:szCs w:val="24"/>
          <w:lang w:val="ru-RU"/>
        </w:rPr>
        <w:t>ДОУ»</w:t>
      </w:r>
    </w:p>
    <w:p w:rsidR="00641C22" w:rsidRPr="00641C22" w:rsidRDefault="00641C22" w:rsidP="00641C22">
      <w:pPr>
        <w:spacing w:after="0" w:line="240" w:lineRule="auto"/>
        <w:ind w:firstLine="454"/>
        <w:jc w:val="both"/>
        <w:rPr>
          <w:rFonts w:ascii="Times New Roman" w:hAnsi="Times New Roman"/>
          <w:sz w:val="24"/>
          <w:szCs w:val="24"/>
          <w:lang w:val="ru-RU"/>
        </w:rPr>
      </w:pPr>
      <w:r w:rsidRPr="00641C22">
        <w:rPr>
          <w:rFonts w:ascii="Times New Roman" w:hAnsi="Times New Roman"/>
          <w:sz w:val="24"/>
          <w:szCs w:val="24"/>
          <w:lang w:val="ru-RU"/>
        </w:rP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641C22" w:rsidRPr="00641C22" w:rsidRDefault="00641C22" w:rsidP="00641C22">
      <w:pPr>
        <w:spacing w:after="0" w:line="240" w:lineRule="auto"/>
        <w:ind w:firstLine="454"/>
        <w:jc w:val="both"/>
        <w:rPr>
          <w:rFonts w:ascii="Times New Roman" w:hAnsi="Times New Roman"/>
          <w:sz w:val="24"/>
          <w:szCs w:val="24"/>
          <w:lang w:val="ru-RU"/>
        </w:rPr>
      </w:pPr>
    </w:p>
    <w:p w:rsidR="00641C22" w:rsidRPr="00CF2334" w:rsidRDefault="00641C22" w:rsidP="00641C22">
      <w:pPr>
        <w:shd w:val="clear" w:color="auto" w:fill="FFFFFF"/>
        <w:spacing w:after="0" w:line="240" w:lineRule="auto"/>
        <w:ind w:firstLine="454"/>
        <w:jc w:val="center"/>
        <w:rPr>
          <w:rFonts w:ascii="Times New Roman" w:hAnsi="Times New Roman"/>
          <w:sz w:val="24"/>
          <w:szCs w:val="24"/>
          <w:lang w:val="ru-RU"/>
        </w:rPr>
      </w:pPr>
      <w:r w:rsidRPr="00CF2334">
        <w:rPr>
          <w:rFonts w:ascii="Times New Roman" w:hAnsi="Times New Roman"/>
          <w:sz w:val="24"/>
          <w:szCs w:val="24"/>
          <w:lang w:val="ru-RU"/>
        </w:rPr>
        <w:t xml:space="preserve"> </w:t>
      </w:r>
      <w:r w:rsidRPr="00CF2334">
        <w:rPr>
          <w:rFonts w:ascii="Times New Roman" w:hAnsi="Times New Roman"/>
          <w:b/>
          <w:bCs/>
          <w:sz w:val="24"/>
          <w:szCs w:val="24"/>
          <w:lang w:val="ru-RU"/>
        </w:rPr>
        <w:t>Формы проведения непосредственной образовательной деятельности</w:t>
      </w:r>
    </w:p>
    <w:p w:rsidR="00641C22" w:rsidRPr="00641C22" w:rsidRDefault="00641C22" w:rsidP="00641C22">
      <w:pPr>
        <w:shd w:val="clear" w:color="auto" w:fill="FFFFFF"/>
        <w:spacing w:after="0" w:line="240" w:lineRule="auto"/>
        <w:ind w:firstLine="454"/>
        <w:jc w:val="center"/>
        <w:rPr>
          <w:rFonts w:ascii="Times New Roman" w:hAnsi="Times New Roman"/>
          <w:color w:val="000000"/>
          <w:sz w:val="24"/>
          <w:szCs w:val="24"/>
          <w:lang w:val="ru-RU"/>
        </w:rPr>
      </w:pPr>
    </w:p>
    <w:tbl>
      <w:tblPr>
        <w:tblW w:w="977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
        <w:gridCol w:w="3384"/>
        <w:gridCol w:w="5728"/>
      </w:tblGrid>
      <w:tr w:rsidR="00641C22" w:rsidRPr="00A87654"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D56E95">
            <w:pPr>
              <w:spacing w:after="0" w:line="240" w:lineRule="auto"/>
              <w:ind w:firstLine="192"/>
              <w:jc w:val="center"/>
              <w:rPr>
                <w:rFonts w:ascii="Times New Roman" w:hAnsi="Times New Roman"/>
                <w:sz w:val="24"/>
                <w:szCs w:val="24"/>
              </w:rPr>
            </w:pPr>
            <w:r w:rsidRPr="00F65067">
              <w:rPr>
                <w:rFonts w:ascii="Times New Roman" w:hAnsi="Times New Roman"/>
                <w:bCs/>
                <w:sz w:val="24"/>
                <w:szCs w:val="24"/>
              </w:rPr>
              <w:t>№</w:t>
            </w:r>
          </w:p>
        </w:tc>
        <w:tc>
          <w:tcPr>
            <w:tcW w:w="311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jc w:val="center"/>
              <w:rPr>
                <w:rFonts w:ascii="Times New Roman" w:hAnsi="Times New Roman"/>
                <w:sz w:val="24"/>
                <w:szCs w:val="24"/>
              </w:rPr>
            </w:pPr>
            <w:r w:rsidRPr="00A87654">
              <w:rPr>
                <w:rFonts w:ascii="Times New Roman" w:hAnsi="Times New Roman"/>
                <w:b/>
                <w:bCs/>
                <w:sz w:val="24"/>
                <w:szCs w:val="24"/>
              </w:rPr>
              <w:t>Виды занятий</w:t>
            </w:r>
          </w:p>
        </w:tc>
        <w:tc>
          <w:tcPr>
            <w:tcW w:w="597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jc w:val="center"/>
              <w:rPr>
                <w:rFonts w:ascii="Times New Roman" w:hAnsi="Times New Roman"/>
                <w:sz w:val="24"/>
                <w:szCs w:val="24"/>
              </w:rPr>
            </w:pPr>
            <w:r w:rsidRPr="00A87654">
              <w:rPr>
                <w:rFonts w:ascii="Times New Roman" w:hAnsi="Times New Roman"/>
                <w:b/>
                <w:bCs/>
                <w:sz w:val="24"/>
                <w:szCs w:val="24"/>
              </w:rPr>
              <w:t>Содержание заданий</w:t>
            </w:r>
          </w:p>
        </w:tc>
      </w:tr>
      <w:tr w:rsidR="00641C22" w:rsidRPr="00452D22"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641C22">
            <w:pPr>
              <w:spacing w:after="0" w:line="240" w:lineRule="auto"/>
              <w:ind w:left="-371" w:firstLine="426"/>
              <w:jc w:val="center"/>
              <w:rPr>
                <w:rFonts w:ascii="Times New Roman" w:hAnsi="Times New Roman"/>
                <w:sz w:val="24"/>
                <w:szCs w:val="24"/>
              </w:rPr>
            </w:pPr>
            <w:r w:rsidRPr="00F65067">
              <w:rPr>
                <w:rFonts w:ascii="Times New Roman" w:hAnsi="Times New Roman"/>
                <w:bCs/>
                <w:sz w:val="24"/>
                <w:szCs w:val="24"/>
              </w:rPr>
              <w:t>1</w:t>
            </w:r>
          </w:p>
        </w:tc>
        <w:tc>
          <w:tcPr>
            <w:tcW w:w="311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147"/>
              <w:rPr>
                <w:rFonts w:ascii="Times New Roman" w:hAnsi="Times New Roman"/>
                <w:sz w:val="24"/>
                <w:szCs w:val="24"/>
              </w:rPr>
            </w:pPr>
            <w:r w:rsidRPr="00A87654">
              <w:rPr>
                <w:rFonts w:ascii="Times New Roman" w:hAnsi="Times New Roman"/>
                <w:sz w:val="24"/>
                <w:szCs w:val="24"/>
              </w:rPr>
              <w:t>Комплексная  непосредственно образовательная деятельность</w:t>
            </w:r>
          </w:p>
        </w:tc>
        <w:tc>
          <w:tcPr>
            <w:tcW w:w="5978" w:type="dxa"/>
            <w:tcBorders>
              <w:top w:val="outset" w:sz="6" w:space="0" w:color="auto"/>
              <w:left w:val="outset" w:sz="6" w:space="0" w:color="auto"/>
              <w:bottom w:val="outset" w:sz="6" w:space="0" w:color="auto"/>
              <w:right w:val="outset" w:sz="6" w:space="0" w:color="auto"/>
            </w:tcBorders>
            <w:hideMark/>
          </w:tcPr>
          <w:p w:rsidR="00641C22" w:rsidRPr="00641C22" w:rsidRDefault="00641C22" w:rsidP="00D56E95">
            <w:pPr>
              <w:spacing w:after="0" w:line="240" w:lineRule="auto"/>
              <w:ind w:left="221"/>
              <w:rPr>
                <w:rFonts w:ascii="Times New Roman" w:hAnsi="Times New Roman"/>
                <w:sz w:val="24"/>
                <w:szCs w:val="24"/>
                <w:lang w:val="ru-RU"/>
              </w:rPr>
            </w:pPr>
            <w:r w:rsidRPr="00641C22">
              <w:rPr>
                <w:rFonts w:ascii="Times New Roman" w:hAnsi="Times New Roman"/>
                <w:sz w:val="24"/>
                <w:szCs w:val="24"/>
                <w:lang w:val="ru-RU"/>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641C22" w:rsidRPr="00A87654"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D56E95">
            <w:pPr>
              <w:spacing w:after="0" w:line="240" w:lineRule="auto"/>
              <w:ind w:firstLine="192"/>
              <w:jc w:val="center"/>
              <w:rPr>
                <w:rFonts w:ascii="Times New Roman" w:hAnsi="Times New Roman"/>
                <w:sz w:val="24"/>
                <w:szCs w:val="24"/>
              </w:rPr>
            </w:pPr>
            <w:r w:rsidRPr="00F65067">
              <w:rPr>
                <w:rFonts w:ascii="Times New Roman" w:hAnsi="Times New Roman"/>
                <w:bCs/>
                <w:sz w:val="24"/>
                <w:szCs w:val="24"/>
              </w:rPr>
              <w:t>2</w:t>
            </w:r>
          </w:p>
        </w:tc>
        <w:tc>
          <w:tcPr>
            <w:tcW w:w="311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147"/>
              <w:rPr>
                <w:rFonts w:ascii="Times New Roman" w:hAnsi="Times New Roman"/>
                <w:sz w:val="24"/>
                <w:szCs w:val="24"/>
              </w:rPr>
            </w:pPr>
            <w:r w:rsidRPr="00A87654">
              <w:rPr>
                <w:rFonts w:ascii="Times New Roman" w:hAnsi="Times New Roman"/>
                <w:sz w:val="24"/>
                <w:szCs w:val="24"/>
              </w:rPr>
              <w:t>Тематическая непосредственно образовательная деятельность</w:t>
            </w:r>
          </w:p>
        </w:tc>
        <w:tc>
          <w:tcPr>
            <w:tcW w:w="597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221"/>
              <w:rPr>
                <w:rFonts w:ascii="Times New Roman" w:hAnsi="Times New Roman"/>
                <w:sz w:val="24"/>
                <w:szCs w:val="24"/>
              </w:rPr>
            </w:pPr>
            <w:r w:rsidRPr="00641C22">
              <w:rPr>
                <w:rFonts w:ascii="Times New Roman" w:hAnsi="Times New Roman"/>
                <w:sz w:val="24"/>
                <w:szCs w:val="24"/>
                <w:lang w:val="ru-RU"/>
              </w:rPr>
              <w:t xml:space="preserve">Занятие посвящено конкретной теме, например, «Что такое хорошо и что такое плохо». </w:t>
            </w:r>
            <w:r w:rsidRPr="00A87654">
              <w:rPr>
                <w:rFonts w:ascii="Times New Roman" w:hAnsi="Times New Roman"/>
                <w:sz w:val="24"/>
                <w:szCs w:val="24"/>
              </w:rPr>
              <w:t>Вполне может быть комплексным</w:t>
            </w:r>
          </w:p>
        </w:tc>
      </w:tr>
      <w:tr w:rsidR="00641C22" w:rsidRPr="00452D22"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D56E95">
            <w:pPr>
              <w:spacing w:after="0" w:line="240" w:lineRule="auto"/>
              <w:ind w:firstLine="192"/>
              <w:jc w:val="center"/>
              <w:rPr>
                <w:rFonts w:ascii="Times New Roman" w:hAnsi="Times New Roman"/>
                <w:sz w:val="24"/>
                <w:szCs w:val="24"/>
              </w:rPr>
            </w:pPr>
            <w:r w:rsidRPr="00F65067">
              <w:rPr>
                <w:rFonts w:ascii="Times New Roman" w:hAnsi="Times New Roman"/>
                <w:bCs/>
                <w:sz w:val="24"/>
                <w:szCs w:val="24"/>
              </w:rPr>
              <w:t>3</w:t>
            </w:r>
          </w:p>
        </w:tc>
        <w:tc>
          <w:tcPr>
            <w:tcW w:w="311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147"/>
              <w:rPr>
                <w:rFonts w:ascii="Times New Roman" w:hAnsi="Times New Roman"/>
                <w:sz w:val="24"/>
                <w:szCs w:val="24"/>
              </w:rPr>
            </w:pPr>
            <w:r w:rsidRPr="00A87654">
              <w:rPr>
                <w:rFonts w:ascii="Times New Roman" w:hAnsi="Times New Roman"/>
                <w:sz w:val="24"/>
                <w:szCs w:val="24"/>
              </w:rPr>
              <w:t>Экскурсия</w:t>
            </w:r>
          </w:p>
        </w:tc>
        <w:tc>
          <w:tcPr>
            <w:tcW w:w="5978" w:type="dxa"/>
            <w:tcBorders>
              <w:top w:val="outset" w:sz="6" w:space="0" w:color="auto"/>
              <w:left w:val="outset" w:sz="6" w:space="0" w:color="auto"/>
              <w:bottom w:val="outset" w:sz="6" w:space="0" w:color="auto"/>
              <w:right w:val="outset" w:sz="6" w:space="0" w:color="auto"/>
            </w:tcBorders>
            <w:hideMark/>
          </w:tcPr>
          <w:p w:rsidR="00641C22" w:rsidRPr="00641C22" w:rsidRDefault="00641C22" w:rsidP="00D56E95">
            <w:pPr>
              <w:spacing w:after="0" w:line="240" w:lineRule="auto"/>
              <w:ind w:left="221"/>
              <w:rPr>
                <w:rFonts w:ascii="Times New Roman" w:hAnsi="Times New Roman"/>
                <w:sz w:val="24"/>
                <w:szCs w:val="24"/>
                <w:lang w:val="ru-RU"/>
              </w:rPr>
            </w:pPr>
            <w:r w:rsidRPr="00641C22">
              <w:rPr>
                <w:rFonts w:ascii="Times New Roman" w:hAnsi="Times New Roman"/>
                <w:sz w:val="24"/>
                <w:szCs w:val="24"/>
                <w:lang w:val="ru-RU"/>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641C22" w:rsidRPr="00452D22"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D56E95">
            <w:pPr>
              <w:spacing w:after="0" w:line="240" w:lineRule="auto"/>
              <w:ind w:firstLine="192"/>
              <w:jc w:val="center"/>
              <w:rPr>
                <w:rFonts w:ascii="Times New Roman" w:hAnsi="Times New Roman"/>
                <w:sz w:val="24"/>
                <w:szCs w:val="24"/>
              </w:rPr>
            </w:pPr>
            <w:r w:rsidRPr="00F65067">
              <w:rPr>
                <w:rFonts w:ascii="Times New Roman" w:hAnsi="Times New Roman"/>
                <w:bCs/>
                <w:sz w:val="24"/>
                <w:szCs w:val="24"/>
              </w:rPr>
              <w:t>4</w:t>
            </w:r>
          </w:p>
        </w:tc>
        <w:tc>
          <w:tcPr>
            <w:tcW w:w="311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147"/>
              <w:rPr>
                <w:rFonts w:ascii="Times New Roman" w:hAnsi="Times New Roman"/>
                <w:sz w:val="24"/>
                <w:szCs w:val="24"/>
              </w:rPr>
            </w:pPr>
            <w:r w:rsidRPr="00A87654">
              <w:rPr>
                <w:rFonts w:ascii="Times New Roman" w:hAnsi="Times New Roman"/>
                <w:sz w:val="24"/>
                <w:szCs w:val="24"/>
              </w:rPr>
              <w:t>Коллективная непосредственно образовательная деятельность</w:t>
            </w:r>
          </w:p>
        </w:tc>
        <w:tc>
          <w:tcPr>
            <w:tcW w:w="5978" w:type="dxa"/>
            <w:tcBorders>
              <w:top w:val="outset" w:sz="6" w:space="0" w:color="auto"/>
              <w:left w:val="outset" w:sz="6" w:space="0" w:color="auto"/>
              <w:bottom w:val="outset" w:sz="6" w:space="0" w:color="auto"/>
              <w:right w:val="outset" w:sz="6" w:space="0" w:color="auto"/>
            </w:tcBorders>
            <w:hideMark/>
          </w:tcPr>
          <w:p w:rsidR="00641C22" w:rsidRPr="00641C22" w:rsidRDefault="00641C22" w:rsidP="00D56E95">
            <w:pPr>
              <w:spacing w:after="0" w:line="240" w:lineRule="auto"/>
              <w:ind w:left="221"/>
              <w:rPr>
                <w:rFonts w:ascii="Times New Roman" w:hAnsi="Times New Roman"/>
                <w:sz w:val="24"/>
                <w:szCs w:val="24"/>
                <w:lang w:val="ru-RU"/>
              </w:rPr>
            </w:pPr>
            <w:r w:rsidRPr="00641C22">
              <w:rPr>
                <w:rFonts w:ascii="Times New Roman" w:hAnsi="Times New Roman"/>
                <w:sz w:val="24"/>
                <w:szCs w:val="24"/>
                <w:lang w:val="ru-RU"/>
              </w:rPr>
              <w:t>Коллективное написание письма другу, сочинение сказки по кругу и другое</w:t>
            </w:r>
          </w:p>
        </w:tc>
      </w:tr>
      <w:tr w:rsidR="00641C22" w:rsidRPr="00452D22"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D56E95">
            <w:pPr>
              <w:spacing w:after="0" w:line="240" w:lineRule="auto"/>
              <w:ind w:firstLine="192"/>
              <w:jc w:val="center"/>
              <w:rPr>
                <w:rFonts w:ascii="Times New Roman" w:hAnsi="Times New Roman"/>
                <w:sz w:val="24"/>
                <w:szCs w:val="24"/>
              </w:rPr>
            </w:pPr>
            <w:r w:rsidRPr="00F65067">
              <w:rPr>
                <w:rFonts w:ascii="Times New Roman" w:hAnsi="Times New Roman"/>
                <w:bCs/>
                <w:sz w:val="24"/>
                <w:szCs w:val="24"/>
              </w:rPr>
              <w:t>5</w:t>
            </w:r>
          </w:p>
        </w:tc>
        <w:tc>
          <w:tcPr>
            <w:tcW w:w="311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деятельность-труд</w:t>
            </w:r>
          </w:p>
        </w:tc>
        <w:tc>
          <w:tcPr>
            <w:tcW w:w="5978" w:type="dxa"/>
            <w:tcBorders>
              <w:top w:val="outset" w:sz="6" w:space="0" w:color="auto"/>
              <w:left w:val="outset" w:sz="6" w:space="0" w:color="auto"/>
              <w:bottom w:val="outset" w:sz="6" w:space="0" w:color="auto"/>
              <w:right w:val="outset" w:sz="6" w:space="0" w:color="auto"/>
            </w:tcBorders>
            <w:hideMark/>
          </w:tcPr>
          <w:p w:rsidR="00641C22" w:rsidRPr="00641C22" w:rsidRDefault="00641C22" w:rsidP="00D56E95">
            <w:pPr>
              <w:spacing w:after="0" w:line="240" w:lineRule="auto"/>
              <w:ind w:left="221"/>
              <w:rPr>
                <w:rFonts w:ascii="Times New Roman" w:hAnsi="Times New Roman"/>
                <w:sz w:val="24"/>
                <w:szCs w:val="24"/>
                <w:lang w:val="ru-RU"/>
              </w:rPr>
            </w:pPr>
            <w:r w:rsidRPr="00641C22">
              <w:rPr>
                <w:rFonts w:ascii="Times New Roman" w:hAnsi="Times New Roman"/>
                <w:sz w:val="24"/>
                <w:szCs w:val="24"/>
                <w:lang w:val="ru-RU"/>
              </w:rPr>
              <w:t>Помощь дворнику в уборке участка, посадка лука, цветов</w:t>
            </w:r>
          </w:p>
        </w:tc>
      </w:tr>
      <w:tr w:rsidR="00641C22" w:rsidRPr="00452D22"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D56E95">
            <w:pPr>
              <w:spacing w:after="0" w:line="240" w:lineRule="auto"/>
              <w:ind w:firstLine="192"/>
              <w:jc w:val="center"/>
              <w:rPr>
                <w:rFonts w:ascii="Times New Roman" w:hAnsi="Times New Roman"/>
                <w:sz w:val="24"/>
                <w:szCs w:val="24"/>
              </w:rPr>
            </w:pPr>
            <w:r w:rsidRPr="00F65067">
              <w:rPr>
                <w:rFonts w:ascii="Times New Roman" w:hAnsi="Times New Roman"/>
                <w:bCs/>
                <w:sz w:val="24"/>
                <w:szCs w:val="24"/>
              </w:rPr>
              <w:t>6</w:t>
            </w:r>
          </w:p>
        </w:tc>
        <w:tc>
          <w:tcPr>
            <w:tcW w:w="311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147"/>
              <w:rPr>
                <w:rFonts w:ascii="Times New Roman" w:hAnsi="Times New Roman"/>
                <w:sz w:val="24"/>
                <w:szCs w:val="24"/>
              </w:rPr>
            </w:pPr>
            <w:r w:rsidRPr="00A87654">
              <w:rPr>
                <w:rFonts w:ascii="Times New Roman" w:hAnsi="Times New Roman"/>
                <w:sz w:val="24"/>
                <w:szCs w:val="24"/>
              </w:rPr>
              <w:t>Интегрированная</w:t>
            </w:r>
          </w:p>
          <w:p w:rsidR="00641C22" w:rsidRPr="00A87654" w:rsidRDefault="00641C22" w:rsidP="00D56E95">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w:t>
            </w:r>
          </w:p>
        </w:tc>
        <w:tc>
          <w:tcPr>
            <w:tcW w:w="5978" w:type="dxa"/>
            <w:tcBorders>
              <w:top w:val="outset" w:sz="6" w:space="0" w:color="auto"/>
              <w:left w:val="outset" w:sz="6" w:space="0" w:color="auto"/>
              <w:bottom w:val="outset" w:sz="6" w:space="0" w:color="auto"/>
              <w:right w:val="outset" w:sz="6" w:space="0" w:color="auto"/>
            </w:tcBorders>
            <w:hideMark/>
          </w:tcPr>
          <w:p w:rsidR="00641C22" w:rsidRPr="00641C22" w:rsidRDefault="00641C22" w:rsidP="00D56E95">
            <w:pPr>
              <w:spacing w:after="0" w:line="240" w:lineRule="auto"/>
              <w:ind w:left="221"/>
              <w:rPr>
                <w:rFonts w:ascii="Times New Roman" w:hAnsi="Times New Roman"/>
                <w:sz w:val="24"/>
                <w:szCs w:val="24"/>
                <w:lang w:val="ru-RU"/>
              </w:rPr>
            </w:pPr>
            <w:r w:rsidRPr="00641C22">
              <w:rPr>
                <w:rFonts w:ascii="Times New Roman" w:hAnsi="Times New Roman"/>
                <w:sz w:val="24"/>
                <w:szCs w:val="24"/>
                <w:lang w:val="ru-RU"/>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641C22" w:rsidRPr="00452D22"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D56E95">
            <w:pPr>
              <w:spacing w:after="0" w:line="240" w:lineRule="auto"/>
              <w:ind w:firstLine="192"/>
              <w:jc w:val="center"/>
              <w:rPr>
                <w:rFonts w:ascii="Times New Roman" w:hAnsi="Times New Roman"/>
                <w:sz w:val="24"/>
                <w:szCs w:val="24"/>
              </w:rPr>
            </w:pPr>
            <w:r w:rsidRPr="00F65067">
              <w:rPr>
                <w:rFonts w:ascii="Times New Roman" w:hAnsi="Times New Roman"/>
                <w:bCs/>
                <w:sz w:val="24"/>
                <w:szCs w:val="24"/>
              </w:rPr>
              <w:t>7</w:t>
            </w:r>
          </w:p>
        </w:tc>
        <w:tc>
          <w:tcPr>
            <w:tcW w:w="311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творчество</w:t>
            </w:r>
          </w:p>
        </w:tc>
        <w:tc>
          <w:tcPr>
            <w:tcW w:w="5978" w:type="dxa"/>
            <w:tcBorders>
              <w:top w:val="outset" w:sz="6" w:space="0" w:color="auto"/>
              <w:left w:val="outset" w:sz="6" w:space="0" w:color="auto"/>
              <w:bottom w:val="outset" w:sz="6" w:space="0" w:color="auto"/>
              <w:right w:val="outset" w:sz="6" w:space="0" w:color="auto"/>
            </w:tcBorders>
            <w:hideMark/>
          </w:tcPr>
          <w:p w:rsidR="00641C22" w:rsidRPr="00641C22" w:rsidRDefault="00641C22" w:rsidP="00D56E95">
            <w:pPr>
              <w:spacing w:after="0" w:line="240" w:lineRule="auto"/>
              <w:ind w:left="221"/>
              <w:rPr>
                <w:rFonts w:ascii="Times New Roman" w:hAnsi="Times New Roman"/>
                <w:sz w:val="24"/>
                <w:szCs w:val="24"/>
                <w:lang w:val="ru-RU"/>
              </w:rPr>
            </w:pPr>
            <w:r w:rsidRPr="00641C22">
              <w:rPr>
                <w:rFonts w:ascii="Times New Roman" w:hAnsi="Times New Roman"/>
                <w:sz w:val="24"/>
                <w:szCs w:val="24"/>
                <w:lang w:val="ru-RU"/>
              </w:rPr>
              <w:t>Словесное творчество детей в специально созданной «Сказочной лаборатории» или «Мастерской художника»</w:t>
            </w:r>
          </w:p>
        </w:tc>
      </w:tr>
      <w:tr w:rsidR="00641C22" w:rsidRPr="00452D22"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D56E95">
            <w:pPr>
              <w:spacing w:after="0" w:line="240" w:lineRule="auto"/>
              <w:ind w:firstLine="192"/>
              <w:jc w:val="center"/>
              <w:rPr>
                <w:rFonts w:ascii="Times New Roman" w:hAnsi="Times New Roman"/>
                <w:sz w:val="24"/>
                <w:szCs w:val="24"/>
              </w:rPr>
            </w:pPr>
            <w:r w:rsidRPr="00F65067">
              <w:rPr>
                <w:rFonts w:ascii="Times New Roman" w:hAnsi="Times New Roman"/>
                <w:bCs/>
                <w:sz w:val="24"/>
                <w:szCs w:val="24"/>
              </w:rPr>
              <w:lastRenderedPageBreak/>
              <w:t>8</w:t>
            </w:r>
          </w:p>
        </w:tc>
        <w:tc>
          <w:tcPr>
            <w:tcW w:w="311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посиделки</w:t>
            </w:r>
          </w:p>
        </w:tc>
        <w:tc>
          <w:tcPr>
            <w:tcW w:w="5978" w:type="dxa"/>
            <w:tcBorders>
              <w:top w:val="outset" w:sz="6" w:space="0" w:color="auto"/>
              <w:left w:val="outset" w:sz="6" w:space="0" w:color="auto"/>
              <w:bottom w:val="outset" w:sz="6" w:space="0" w:color="auto"/>
              <w:right w:val="outset" w:sz="6" w:space="0" w:color="auto"/>
            </w:tcBorders>
            <w:hideMark/>
          </w:tcPr>
          <w:p w:rsidR="00641C22" w:rsidRPr="00641C22" w:rsidRDefault="00641C22" w:rsidP="00D56E95">
            <w:pPr>
              <w:spacing w:after="0" w:line="240" w:lineRule="auto"/>
              <w:ind w:left="221"/>
              <w:rPr>
                <w:rFonts w:ascii="Times New Roman" w:hAnsi="Times New Roman"/>
                <w:sz w:val="24"/>
                <w:szCs w:val="24"/>
                <w:lang w:val="ru-RU"/>
              </w:rPr>
            </w:pPr>
            <w:r w:rsidRPr="00641C22">
              <w:rPr>
                <w:rFonts w:ascii="Times New Roman" w:hAnsi="Times New Roman"/>
                <w:sz w:val="24"/>
                <w:szCs w:val="24"/>
                <w:lang w:val="ru-RU"/>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641C22" w:rsidRPr="00452D22"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D56E95">
            <w:pPr>
              <w:spacing w:after="0" w:line="240" w:lineRule="auto"/>
              <w:ind w:firstLine="192"/>
              <w:jc w:val="center"/>
              <w:rPr>
                <w:rFonts w:ascii="Times New Roman" w:hAnsi="Times New Roman"/>
                <w:sz w:val="24"/>
                <w:szCs w:val="24"/>
              </w:rPr>
            </w:pPr>
            <w:r w:rsidRPr="00F65067">
              <w:rPr>
                <w:rFonts w:ascii="Times New Roman" w:hAnsi="Times New Roman"/>
                <w:bCs/>
                <w:sz w:val="24"/>
                <w:szCs w:val="24"/>
              </w:rPr>
              <w:t>9</w:t>
            </w:r>
          </w:p>
        </w:tc>
        <w:tc>
          <w:tcPr>
            <w:tcW w:w="311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сказка</w:t>
            </w:r>
          </w:p>
        </w:tc>
        <w:tc>
          <w:tcPr>
            <w:tcW w:w="5978" w:type="dxa"/>
            <w:tcBorders>
              <w:top w:val="outset" w:sz="6" w:space="0" w:color="auto"/>
              <w:left w:val="outset" w:sz="6" w:space="0" w:color="auto"/>
              <w:bottom w:val="outset" w:sz="6" w:space="0" w:color="auto"/>
              <w:right w:val="outset" w:sz="6" w:space="0" w:color="auto"/>
            </w:tcBorders>
            <w:hideMark/>
          </w:tcPr>
          <w:p w:rsidR="00641C22" w:rsidRPr="00641C22" w:rsidRDefault="00641C22" w:rsidP="00D56E95">
            <w:pPr>
              <w:spacing w:after="0" w:line="240" w:lineRule="auto"/>
              <w:ind w:left="221"/>
              <w:rPr>
                <w:rFonts w:ascii="Times New Roman" w:hAnsi="Times New Roman"/>
                <w:sz w:val="24"/>
                <w:szCs w:val="24"/>
                <w:lang w:val="ru-RU"/>
              </w:rPr>
            </w:pPr>
            <w:r w:rsidRPr="00641C22">
              <w:rPr>
                <w:rFonts w:ascii="Times New Roman" w:hAnsi="Times New Roman"/>
                <w:sz w:val="24"/>
                <w:szCs w:val="24"/>
                <w:lang w:val="ru-RU"/>
              </w:rPr>
              <w:t>Речевое развитие детей в рамках различных видах деятельности, объединенных сюжетом хорошо знакомой им сказкой</w:t>
            </w:r>
          </w:p>
        </w:tc>
      </w:tr>
      <w:tr w:rsidR="00641C22" w:rsidRPr="00452D22"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D56E95">
            <w:pPr>
              <w:spacing w:after="0" w:line="240" w:lineRule="auto"/>
              <w:ind w:firstLine="192"/>
              <w:jc w:val="center"/>
              <w:rPr>
                <w:rFonts w:ascii="Times New Roman" w:hAnsi="Times New Roman"/>
                <w:sz w:val="24"/>
                <w:szCs w:val="24"/>
              </w:rPr>
            </w:pPr>
            <w:r w:rsidRPr="00F65067">
              <w:rPr>
                <w:rFonts w:ascii="Times New Roman" w:hAnsi="Times New Roman"/>
                <w:bCs/>
                <w:sz w:val="24"/>
                <w:szCs w:val="24"/>
              </w:rPr>
              <w:t>10</w:t>
            </w:r>
          </w:p>
        </w:tc>
        <w:tc>
          <w:tcPr>
            <w:tcW w:w="3118" w:type="dxa"/>
            <w:tcBorders>
              <w:top w:val="outset" w:sz="6" w:space="0" w:color="auto"/>
              <w:left w:val="outset" w:sz="6" w:space="0" w:color="auto"/>
              <w:bottom w:val="outset" w:sz="6" w:space="0" w:color="auto"/>
              <w:right w:val="outset" w:sz="6" w:space="0" w:color="auto"/>
            </w:tcBorders>
            <w:hideMark/>
          </w:tcPr>
          <w:p w:rsidR="00641C22" w:rsidRPr="00641C22" w:rsidRDefault="00641C22" w:rsidP="00D56E95">
            <w:pPr>
              <w:spacing w:after="0" w:line="240" w:lineRule="auto"/>
              <w:ind w:left="147"/>
              <w:rPr>
                <w:rFonts w:ascii="Times New Roman" w:hAnsi="Times New Roman"/>
                <w:sz w:val="24"/>
                <w:szCs w:val="24"/>
                <w:lang w:val="ru-RU"/>
              </w:rPr>
            </w:pPr>
            <w:r w:rsidRPr="00A87654">
              <w:rPr>
                <w:rFonts w:ascii="Times New Roman" w:hAnsi="Times New Roman"/>
                <w:sz w:val="24"/>
                <w:szCs w:val="24"/>
              </w:rPr>
              <w:t> </w:t>
            </w:r>
            <w:r w:rsidRPr="00641C22">
              <w:rPr>
                <w:rFonts w:ascii="Times New Roman" w:hAnsi="Times New Roman"/>
                <w:sz w:val="24"/>
                <w:szCs w:val="24"/>
                <w:lang w:val="ru-RU"/>
              </w:rPr>
              <w:t>Непосредственно образовательная деятельность – пресс-конференция журналистов</w:t>
            </w:r>
          </w:p>
        </w:tc>
        <w:tc>
          <w:tcPr>
            <w:tcW w:w="5978" w:type="dxa"/>
            <w:tcBorders>
              <w:top w:val="outset" w:sz="6" w:space="0" w:color="auto"/>
              <w:left w:val="outset" w:sz="6" w:space="0" w:color="auto"/>
              <w:bottom w:val="outset" w:sz="6" w:space="0" w:color="auto"/>
              <w:right w:val="outset" w:sz="6" w:space="0" w:color="auto"/>
            </w:tcBorders>
            <w:hideMark/>
          </w:tcPr>
          <w:p w:rsidR="00641C22" w:rsidRPr="00641C22" w:rsidRDefault="00641C22" w:rsidP="00D56E95">
            <w:pPr>
              <w:spacing w:after="0" w:line="240" w:lineRule="auto"/>
              <w:ind w:left="221"/>
              <w:rPr>
                <w:rFonts w:ascii="Times New Roman" w:hAnsi="Times New Roman"/>
                <w:sz w:val="24"/>
                <w:szCs w:val="24"/>
                <w:lang w:val="ru-RU"/>
              </w:rPr>
            </w:pPr>
            <w:r w:rsidRPr="00641C22">
              <w:rPr>
                <w:rFonts w:ascii="Times New Roman" w:hAnsi="Times New Roman"/>
                <w:sz w:val="24"/>
                <w:szCs w:val="24"/>
                <w:lang w:val="ru-RU"/>
              </w:rPr>
              <w:t>Дети задают вопросы «космонавту», героям сказок и другим</w:t>
            </w:r>
          </w:p>
        </w:tc>
      </w:tr>
      <w:tr w:rsidR="00641C22" w:rsidRPr="00A87654"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D56E95">
            <w:pPr>
              <w:spacing w:after="0" w:line="240" w:lineRule="auto"/>
              <w:ind w:firstLine="192"/>
              <w:jc w:val="center"/>
              <w:rPr>
                <w:rFonts w:ascii="Times New Roman" w:hAnsi="Times New Roman"/>
                <w:sz w:val="24"/>
                <w:szCs w:val="24"/>
              </w:rPr>
            </w:pPr>
            <w:r w:rsidRPr="00F65067">
              <w:rPr>
                <w:rFonts w:ascii="Times New Roman" w:hAnsi="Times New Roman"/>
                <w:bCs/>
                <w:sz w:val="24"/>
                <w:szCs w:val="24"/>
              </w:rPr>
              <w:t>11</w:t>
            </w:r>
          </w:p>
        </w:tc>
        <w:tc>
          <w:tcPr>
            <w:tcW w:w="311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путешествие</w:t>
            </w:r>
          </w:p>
        </w:tc>
        <w:tc>
          <w:tcPr>
            <w:tcW w:w="597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221"/>
              <w:rPr>
                <w:rFonts w:ascii="Times New Roman" w:hAnsi="Times New Roman"/>
                <w:sz w:val="24"/>
                <w:szCs w:val="24"/>
              </w:rPr>
            </w:pPr>
            <w:r w:rsidRPr="00641C22">
              <w:rPr>
                <w:rFonts w:ascii="Times New Roman" w:hAnsi="Times New Roman"/>
                <w:sz w:val="24"/>
                <w:szCs w:val="24"/>
                <w:lang w:val="ru-RU"/>
              </w:rPr>
              <w:t xml:space="preserve">Организованное путешествие по родному городу, картинной галерее. </w:t>
            </w:r>
            <w:r w:rsidRPr="00A87654">
              <w:rPr>
                <w:rFonts w:ascii="Times New Roman" w:hAnsi="Times New Roman"/>
                <w:sz w:val="24"/>
                <w:szCs w:val="24"/>
              </w:rPr>
              <w:t>Экскурсоводами могут быть сами дети</w:t>
            </w:r>
          </w:p>
        </w:tc>
      </w:tr>
      <w:tr w:rsidR="00641C22" w:rsidRPr="00452D22"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D56E95">
            <w:pPr>
              <w:spacing w:after="0" w:line="240" w:lineRule="auto"/>
              <w:ind w:firstLine="192"/>
              <w:jc w:val="center"/>
              <w:rPr>
                <w:rFonts w:ascii="Times New Roman" w:hAnsi="Times New Roman"/>
                <w:sz w:val="24"/>
                <w:szCs w:val="24"/>
              </w:rPr>
            </w:pPr>
            <w:r w:rsidRPr="00F65067">
              <w:rPr>
                <w:rFonts w:ascii="Times New Roman" w:hAnsi="Times New Roman"/>
                <w:bCs/>
                <w:sz w:val="24"/>
                <w:szCs w:val="24"/>
              </w:rPr>
              <w:t>12</w:t>
            </w:r>
          </w:p>
        </w:tc>
        <w:tc>
          <w:tcPr>
            <w:tcW w:w="311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эксперимент</w:t>
            </w:r>
          </w:p>
        </w:tc>
        <w:tc>
          <w:tcPr>
            <w:tcW w:w="5978" w:type="dxa"/>
            <w:tcBorders>
              <w:top w:val="outset" w:sz="6" w:space="0" w:color="auto"/>
              <w:left w:val="outset" w:sz="6" w:space="0" w:color="auto"/>
              <w:bottom w:val="outset" w:sz="6" w:space="0" w:color="auto"/>
              <w:right w:val="outset" w:sz="6" w:space="0" w:color="auto"/>
            </w:tcBorders>
            <w:hideMark/>
          </w:tcPr>
          <w:p w:rsidR="00641C22" w:rsidRPr="00641C22" w:rsidRDefault="00641C22" w:rsidP="00D56E95">
            <w:pPr>
              <w:spacing w:after="0" w:line="240" w:lineRule="auto"/>
              <w:ind w:left="221"/>
              <w:rPr>
                <w:rFonts w:ascii="Times New Roman" w:hAnsi="Times New Roman"/>
                <w:sz w:val="24"/>
                <w:szCs w:val="24"/>
                <w:lang w:val="ru-RU"/>
              </w:rPr>
            </w:pPr>
            <w:r w:rsidRPr="00641C22">
              <w:rPr>
                <w:rFonts w:ascii="Times New Roman" w:hAnsi="Times New Roman"/>
                <w:sz w:val="24"/>
                <w:szCs w:val="24"/>
                <w:lang w:val="ru-RU"/>
              </w:rPr>
              <w:t>Дети экспериментируют с бумагой, тканью, песком, снегом</w:t>
            </w:r>
          </w:p>
        </w:tc>
      </w:tr>
      <w:tr w:rsidR="00641C22" w:rsidRPr="00A87654"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D56E95">
            <w:pPr>
              <w:spacing w:after="0" w:line="240" w:lineRule="auto"/>
              <w:ind w:firstLine="192"/>
              <w:jc w:val="center"/>
              <w:rPr>
                <w:rFonts w:ascii="Times New Roman" w:hAnsi="Times New Roman"/>
                <w:sz w:val="24"/>
                <w:szCs w:val="24"/>
              </w:rPr>
            </w:pPr>
            <w:r w:rsidRPr="00F65067">
              <w:rPr>
                <w:rFonts w:ascii="Times New Roman" w:hAnsi="Times New Roman"/>
                <w:bCs/>
                <w:sz w:val="24"/>
                <w:szCs w:val="24"/>
              </w:rPr>
              <w:t>13</w:t>
            </w:r>
          </w:p>
        </w:tc>
        <w:tc>
          <w:tcPr>
            <w:tcW w:w="311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конкурс</w:t>
            </w:r>
          </w:p>
        </w:tc>
        <w:tc>
          <w:tcPr>
            <w:tcW w:w="597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221"/>
              <w:rPr>
                <w:rFonts w:ascii="Times New Roman" w:hAnsi="Times New Roman"/>
                <w:sz w:val="24"/>
                <w:szCs w:val="24"/>
              </w:rPr>
            </w:pPr>
            <w:r w:rsidRPr="00641C22">
              <w:rPr>
                <w:rFonts w:ascii="Times New Roman" w:hAnsi="Times New Roman"/>
                <w:sz w:val="24"/>
                <w:szCs w:val="24"/>
                <w:lang w:val="ru-RU"/>
              </w:rPr>
              <w:t xml:space="preserve">Дошкольники участвуют в конкурсах, проводимых по аналогии с популярными телевизионными конкурсами КВН, «Что? </w:t>
            </w:r>
            <w:r w:rsidRPr="00A87654">
              <w:rPr>
                <w:rFonts w:ascii="Times New Roman" w:hAnsi="Times New Roman"/>
                <w:sz w:val="24"/>
                <w:szCs w:val="24"/>
              </w:rPr>
              <w:t>Где? Когда?» и другими</w:t>
            </w:r>
          </w:p>
        </w:tc>
      </w:tr>
      <w:tr w:rsidR="00641C22" w:rsidRPr="00452D22"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D56E95">
            <w:pPr>
              <w:spacing w:after="0" w:line="240" w:lineRule="auto"/>
              <w:ind w:firstLine="192"/>
              <w:jc w:val="center"/>
              <w:rPr>
                <w:rFonts w:ascii="Times New Roman" w:hAnsi="Times New Roman"/>
                <w:sz w:val="24"/>
                <w:szCs w:val="24"/>
              </w:rPr>
            </w:pPr>
            <w:r w:rsidRPr="00F65067">
              <w:rPr>
                <w:rFonts w:ascii="Times New Roman" w:hAnsi="Times New Roman"/>
                <w:bCs/>
                <w:sz w:val="24"/>
                <w:szCs w:val="24"/>
              </w:rPr>
              <w:t>14</w:t>
            </w:r>
          </w:p>
        </w:tc>
        <w:tc>
          <w:tcPr>
            <w:tcW w:w="3118" w:type="dxa"/>
            <w:tcBorders>
              <w:top w:val="outset" w:sz="6" w:space="0" w:color="auto"/>
              <w:left w:val="outset" w:sz="6" w:space="0" w:color="auto"/>
              <w:bottom w:val="outset" w:sz="6" w:space="0" w:color="auto"/>
              <w:right w:val="outset" w:sz="6" w:space="0" w:color="auto"/>
            </w:tcBorders>
            <w:hideMark/>
          </w:tcPr>
          <w:p w:rsidR="00641C22" w:rsidRPr="00641C22" w:rsidRDefault="00641C22" w:rsidP="00D56E95">
            <w:pPr>
              <w:spacing w:after="0" w:line="240" w:lineRule="auto"/>
              <w:ind w:left="147"/>
              <w:rPr>
                <w:rFonts w:ascii="Times New Roman" w:hAnsi="Times New Roman"/>
                <w:sz w:val="24"/>
                <w:szCs w:val="24"/>
                <w:lang w:val="ru-RU"/>
              </w:rPr>
            </w:pPr>
            <w:r w:rsidRPr="00641C22">
              <w:rPr>
                <w:rFonts w:ascii="Times New Roman" w:hAnsi="Times New Roman"/>
                <w:sz w:val="24"/>
                <w:szCs w:val="24"/>
                <w:lang w:val="ru-RU"/>
              </w:rPr>
              <w:t>Непосредственно образовательная деятельность – рисунки-сочинения</w:t>
            </w:r>
          </w:p>
        </w:tc>
        <w:tc>
          <w:tcPr>
            <w:tcW w:w="5978" w:type="dxa"/>
            <w:tcBorders>
              <w:top w:val="outset" w:sz="6" w:space="0" w:color="auto"/>
              <w:left w:val="outset" w:sz="6" w:space="0" w:color="auto"/>
              <w:bottom w:val="outset" w:sz="6" w:space="0" w:color="auto"/>
              <w:right w:val="outset" w:sz="6" w:space="0" w:color="auto"/>
            </w:tcBorders>
            <w:hideMark/>
          </w:tcPr>
          <w:p w:rsidR="00641C22" w:rsidRPr="00641C22" w:rsidRDefault="00641C22" w:rsidP="00D56E95">
            <w:pPr>
              <w:spacing w:after="0" w:line="240" w:lineRule="auto"/>
              <w:ind w:left="221"/>
              <w:rPr>
                <w:rFonts w:ascii="Times New Roman" w:hAnsi="Times New Roman"/>
                <w:sz w:val="24"/>
                <w:szCs w:val="24"/>
                <w:lang w:val="ru-RU"/>
              </w:rPr>
            </w:pPr>
            <w:r w:rsidRPr="00641C22">
              <w:rPr>
                <w:rFonts w:ascii="Times New Roman" w:hAnsi="Times New Roman"/>
                <w:sz w:val="24"/>
                <w:szCs w:val="24"/>
                <w:lang w:val="ru-RU"/>
              </w:rPr>
              <w:t>Сочинение детьми сказок и рассказов по своим собственным рисункам</w:t>
            </w:r>
          </w:p>
        </w:tc>
      </w:tr>
      <w:tr w:rsidR="00641C22" w:rsidRPr="00452D22"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D56E95">
            <w:pPr>
              <w:spacing w:after="0" w:line="240" w:lineRule="auto"/>
              <w:ind w:firstLine="192"/>
              <w:jc w:val="center"/>
              <w:rPr>
                <w:rFonts w:ascii="Times New Roman" w:hAnsi="Times New Roman"/>
                <w:sz w:val="24"/>
                <w:szCs w:val="24"/>
              </w:rPr>
            </w:pPr>
            <w:r w:rsidRPr="00F65067">
              <w:rPr>
                <w:rFonts w:ascii="Times New Roman" w:hAnsi="Times New Roman"/>
                <w:bCs/>
                <w:sz w:val="24"/>
                <w:szCs w:val="24"/>
              </w:rPr>
              <w:t>15</w:t>
            </w:r>
          </w:p>
        </w:tc>
        <w:tc>
          <w:tcPr>
            <w:tcW w:w="311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беседа</w:t>
            </w:r>
          </w:p>
        </w:tc>
        <w:tc>
          <w:tcPr>
            <w:tcW w:w="5978" w:type="dxa"/>
            <w:tcBorders>
              <w:top w:val="outset" w:sz="6" w:space="0" w:color="auto"/>
              <w:left w:val="outset" w:sz="6" w:space="0" w:color="auto"/>
              <w:bottom w:val="outset" w:sz="6" w:space="0" w:color="auto"/>
              <w:right w:val="outset" w:sz="6" w:space="0" w:color="auto"/>
            </w:tcBorders>
            <w:hideMark/>
          </w:tcPr>
          <w:p w:rsidR="00641C22" w:rsidRPr="00641C22" w:rsidRDefault="00641C22" w:rsidP="00D56E95">
            <w:pPr>
              <w:spacing w:after="0" w:line="240" w:lineRule="auto"/>
              <w:ind w:left="221"/>
              <w:rPr>
                <w:rFonts w:ascii="Times New Roman" w:hAnsi="Times New Roman"/>
                <w:sz w:val="24"/>
                <w:szCs w:val="24"/>
                <w:lang w:val="ru-RU"/>
              </w:rPr>
            </w:pPr>
            <w:r w:rsidRPr="00641C22">
              <w:rPr>
                <w:rFonts w:ascii="Times New Roman" w:hAnsi="Times New Roman"/>
                <w:sz w:val="24"/>
                <w:szCs w:val="24"/>
                <w:lang w:val="ru-RU"/>
              </w:rPr>
              <w:t>Беседы с детьми о труде взрослых, на этические и другие темы</w:t>
            </w:r>
          </w:p>
        </w:tc>
      </w:tr>
      <w:tr w:rsidR="00641C22" w:rsidRPr="00452D22" w:rsidTr="00DB1D7D">
        <w:trPr>
          <w:jc w:val="center"/>
        </w:trPr>
        <w:tc>
          <w:tcPr>
            <w:tcW w:w="677" w:type="dxa"/>
            <w:tcBorders>
              <w:top w:val="outset" w:sz="6" w:space="0" w:color="auto"/>
              <w:left w:val="outset" w:sz="6" w:space="0" w:color="auto"/>
              <w:bottom w:val="outset" w:sz="6" w:space="0" w:color="auto"/>
              <w:right w:val="outset" w:sz="6" w:space="0" w:color="auto"/>
            </w:tcBorders>
            <w:hideMark/>
          </w:tcPr>
          <w:p w:rsidR="00641C22" w:rsidRPr="00F65067" w:rsidRDefault="00641C22" w:rsidP="00D56E95">
            <w:pPr>
              <w:spacing w:after="0" w:line="240" w:lineRule="auto"/>
              <w:ind w:firstLine="192"/>
              <w:jc w:val="center"/>
              <w:rPr>
                <w:rFonts w:ascii="Times New Roman" w:hAnsi="Times New Roman"/>
                <w:sz w:val="24"/>
                <w:szCs w:val="24"/>
              </w:rPr>
            </w:pPr>
            <w:r w:rsidRPr="00F65067">
              <w:rPr>
                <w:rFonts w:ascii="Times New Roman" w:hAnsi="Times New Roman"/>
                <w:bCs/>
                <w:sz w:val="24"/>
                <w:szCs w:val="24"/>
              </w:rPr>
              <w:t>16</w:t>
            </w:r>
          </w:p>
        </w:tc>
        <w:tc>
          <w:tcPr>
            <w:tcW w:w="3118" w:type="dxa"/>
            <w:tcBorders>
              <w:top w:val="outset" w:sz="6" w:space="0" w:color="auto"/>
              <w:left w:val="outset" w:sz="6" w:space="0" w:color="auto"/>
              <w:bottom w:val="outset" w:sz="6" w:space="0" w:color="auto"/>
              <w:right w:val="outset" w:sz="6" w:space="0" w:color="auto"/>
            </w:tcBorders>
            <w:hideMark/>
          </w:tcPr>
          <w:p w:rsidR="00641C22" w:rsidRPr="00A87654" w:rsidRDefault="00641C22" w:rsidP="00D56E95">
            <w:pPr>
              <w:spacing w:after="0" w:line="240" w:lineRule="auto"/>
              <w:ind w:left="147"/>
              <w:rPr>
                <w:rFonts w:ascii="Times New Roman" w:hAnsi="Times New Roman"/>
                <w:sz w:val="24"/>
                <w:szCs w:val="24"/>
              </w:rPr>
            </w:pPr>
            <w:r w:rsidRPr="00A87654">
              <w:rPr>
                <w:rFonts w:ascii="Times New Roman" w:hAnsi="Times New Roman"/>
                <w:sz w:val="24"/>
                <w:szCs w:val="24"/>
              </w:rPr>
              <w:t>Комбинированная непосредственно образовательная деятельность</w:t>
            </w:r>
          </w:p>
        </w:tc>
        <w:tc>
          <w:tcPr>
            <w:tcW w:w="5978" w:type="dxa"/>
            <w:tcBorders>
              <w:top w:val="outset" w:sz="6" w:space="0" w:color="auto"/>
              <w:left w:val="outset" w:sz="6" w:space="0" w:color="auto"/>
              <w:bottom w:val="outset" w:sz="6" w:space="0" w:color="auto"/>
              <w:right w:val="outset" w:sz="6" w:space="0" w:color="auto"/>
            </w:tcBorders>
            <w:hideMark/>
          </w:tcPr>
          <w:p w:rsidR="00641C22" w:rsidRPr="00641C22" w:rsidRDefault="00641C22" w:rsidP="00D56E95">
            <w:pPr>
              <w:spacing w:after="0" w:line="240" w:lineRule="auto"/>
              <w:ind w:left="221"/>
              <w:rPr>
                <w:rFonts w:ascii="Times New Roman" w:hAnsi="Times New Roman"/>
                <w:sz w:val="24"/>
                <w:szCs w:val="24"/>
                <w:lang w:val="ru-RU"/>
              </w:rPr>
            </w:pPr>
            <w:r w:rsidRPr="00641C22">
              <w:rPr>
                <w:rFonts w:ascii="Times New Roman" w:hAnsi="Times New Roman"/>
                <w:sz w:val="24"/>
                <w:szCs w:val="24"/>
                <w:lang w:val="ru-RU"/>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641C22" w:rsidRDefault="00641C22" w:rsidP="00641C22">
      <w:pPr>
        <w:spacing w:after="0" w:line="240" w:lineRule="auto"/>
        <w:ind w:firstLine="454"/>
        <w:jc w:val="both"/>
        <w:rPr>
          <w:rFonts w:ascii="Times New Roman" w:hAnsi="Times New Roman"/>
          <w:sz w:val="24"/>
          <w:szCs w:val="24"/>
          <w:lang w:val="ru-RU"/>
        </w:rPr>
      </w:pPr>
    </w:p>
    <w:p w:rsidR="00DB1D7D" w:rsidRPr="00641C22" w:rsidRDefault="00DB1D7D" w:rsidP="00CF2334">
      <w:pPr>
        <w:spacing w:after="0" w:line="240" w:lineRule="auto"/>
        <w:jc w:val="both"/>
        <w:rPr>
          <w:rFonts w:ascii="Times New Roman" w:hAnsi="Times New Roman"/>
          <w:sz w:val="24"/>
          <w:szCs w:val="24"/>
          <w:lang w:val="ru-RU"/>
        </w:rPr>
      </w:pPr>
    </w:p>
    <w:p w:rsidR="00641C22" w:rsidRPr="00641C22" w:rsidRDefault="00641C22" w:rsidP="00641C22">
      <w:pPr>
        <w:spacing w:after="0" w:line="240" w:lineRule="auto"/>
        <w:ind w:firstLine="454"/>
        <w:jc w:val="both"/>
        <w:rPr>
          <w:rFonts w:ascii="Times New Roman" w:hAnsi="Times New Roman"/>
          <w:sz w:val="24"/>
          <w:szCs w:val="24"/>
          <w:lang w:val="ru-RU"/>
        </w:rPr>
      </w:pPr>
      <w:r w:rsidRPr="00641C22">
        <w:rPr>
          <w:rFonts w:ascii="Times New Roman" w:hAnsi="Times New Roman"/>
          <w:b/>
          <w:bCs/>
          <w:sz w:val="24"/>
          <w:szCs w:val="24"/>
          <w:lang w:val="ru-RU"/>
        </w:rPr>
        <w:t xml:space="preserve">         Требования к организации </w:t>
      </w:r>
      <w:r w:rsidRPr="00641C22">
        <w:rPr>
          <w:rFonts w:ascii="Times New Roman" w:hAnsi="Times New Roman"/>
          <w:b/>
          <w:sz w:val="24"/>
          <w:szCs w:val="24"/>
          <w:lang w:val="ru-RU"/>
        </w:rPr>
        <w:t>непосредственно</w:t>
      </w:r>
      <w:r w:rsidR="00F64EA5">
        <w:rPr>
          <w:rFonts w:ascii="Times New Roman" w:hAnsi="Times New Roman"/>
          <w:b/>
          <w:sz w:val="24"/>
          <w:szCs w:val="24"/>
          <w:lang w:val="ru-RU"/>
        </w:rPr>
        <w:t>й</w:t>
      </w:r>
      <w:r w:rsidRPr="00641C22">
        <w:rPr>
          <w:rFonts w:ascii="Times New Roman" w:hAnsi="Times New Roman"/>
          <w:b/>
          <w:sz w:val="24"/>
          <w:szCs w:val="24"/>
          <w:lang w:val="ru-RU"/>
        </w:rPr>
        <w:t xml:space="preserve"> образовательной деятельности</w:t>
      </w:r>
    </w:p>
    <w:p w:rsidR="00DB1D7D" w:rsidRDefault="00DB1D7D" w:rsidP="00641C22">
      <w:pPr>
        <w:spacing w:after="0" w:line="240" w:lineRule="auto"/>
        <w:ind w:firstLine="454"/>
        <w:jc w:val="both"/>
        <w:rPr>
          <w:rFonts w:ascii="Times New Roman" w:hAnsi="Times New Roman"/>
          <w:b/>
          <w:i/>
          <w:sz w:val="24"/>
          <w:szCs w:val="24"/>
          <w:lang w:val="ru-RU"/>
        </w:rPr>
      </w:pPr>
    </w:p>
    <w:p w:rsidR="00641C22" w:rsidRPr="00A87654" w:rsidRDefault="00641C22" w:rsidP="00641C22">
      <w:pPr>
        <w:spacing w:after="0" w:line="240" w:lineRule="auto"/>
        <w:ind w:firstLine="454"/>
        <w:jc w:val="both"/>
        <w:rPr>
          <w:rFonts w:ascii="Times New Roman" w:hAnsi="Times New Roman"/>
          <w:b/>
          <w:i/>
          <w:sz w:val="24"/>
          <w:szCs w:val="24"/>
        </w:rPr>
      </w:pPr>
      <w:r w:rsidRPr="00A87654">
        <w:rPr>
          <w:rFonts w:ascii="Times New Roman" w:hAnsi="Times New Roman"/>
          <w:b/>
          <w:i/>
          <w:sz w:val="24"/>
          <w:szCs w:val="24"/>
        </w:rPr>
        <w:t>Гигиенические требования:</w:t>
      </w:r>
    </w:p>
    <w:p w:rsidR="00641C22" w:rsidRPr="00641C22" w:rsidRDefault="00641C22" w:rsidP="0087633D">
      <w:pPr>
        <w:numPr>
          <w:ilvl w:val="0"/>
          <w:numId w:val="80"/>
        </w:numPr>
        <w:spacing w:after="0" w:line="240" w:lineRule="auto"/>
        <w:ind w:firstLine="454"/>
        <w:jc w:val="both"/>
        <w:rPr>
          <w:rFonts w:ascii="Times New Roman" w:hAnsi="Times New Roman"/>
          <w:b/>
          <w:i/>
          <w:sz w:val="24"/>
          <w:szCs w:val="24"/>
          <w:lang w:val="ru-RU"/>
        </w:rPr>
      </w:pPr>
      <w:r w:rsidRPr="00641C22">
        <w:rPr>
          <w:rFonts w:ascii="Times New Roman" w:hAnsi="Times New Roman"/>
          <w:sz w:val="24"/>
          <w:szCs w:val="24"/>
          <w:lang w:val="ru-RU"/>
        </w:rPr>
        <w:t>непосредственно образовательная деятельность проводятся в чистом проветренном, хорошо освещенном помещении;</w:t>
      </w:r>
    </w:p>
    <w:p w:rsidR="00641C22" w:rsidRPr="00641C22" w:rsidRDefault="00641C22" w:rsidP="0087633D">
      <w:pPr>
        <w:numPr>
          <w:ilvl w:val="0"/>
          <w:numId w:val="80"/>
        </w:numPr>
        <w:spacing w:after="0" w:line="240" w:lineRule="auto"/>
        <w:ind w:firstLine="454"/>
        <w:jc w:val="both"/>
        <w:rPr>
          <w:rFonts w:ascii="Times New Roman" w:hAnsi="Times New Roman"/>
          <w:sz w:val="24"/>
          <w:szCs w:val="24"/>
          <w:lang w:val="ru-RU"/>
        </w:rPr>
      </w:pPr>
      <w:r w:rsidRPr="00641C22">
        <w:rPr>
          <w:rFonts w:ascii="Times New Roman" w:hAnsi="Times New Roman"/>
          <w:sz w:val="24"/>
          <w:szCs w:val="24"/>
          <w:lang w:val="ru-RU"/>
        </w:rPr>
        <w:softHyphen/>
        <w:t xml:space="preserve">воспитатель, постоянно следит за правильностью позы ребенка, </w:t>
      </w:r>
    </w:p>
    <w:p w:rsidR="00641C22" w:rsidRPr="00641C22" w:rsidRDefault="00641C22" w:rsidP="0087633D">
      <w:pPr>
        <w:numPr>
          <w:ilvl w:val="0"/>
          <w:numId w:val="80"/>
        </w:numPr>
        <w:spacing w:after="0" w:line="240" w:lineRule="auto"/>
        <w:ind w:firstLine="454"/>
        <w:jc w:val="both"/>
        <w:rPr>
          <w:rFonts w:ascii="Times New Roman" w:hAnsi="Times New Roman"/>
          <w:sz w:val="24"/>
          <w:szCs w:val="24"/>
          <w:lang w:val="ru-RU"/>
        </w:rPr>
      </w:pPr>
      <w:r w:rsidRPr="00641C22">
        <w:rPr>
          <w:rFonts w:ascii="Times New Roman" w:hAnsi="Times New Roman"/>
          <w:sz w:val="24"/>
          <w:szCs w:val="24"/>
          <w:lang w:val="ru-RU"/>
        </w:rPr>
        <w:softHyphen/>
        <w:t>не допускать переутомления детей на занятиях.</w:t>
      </w:r>
    </w:p>
    <w:p w:rsidR="00641C22" w:rsidRPr="00641C22" w:rsidRDefault="00641C22" w:rsidP="0087633D">
      <w:pPr>
        <w:numPr>
          <w:ilvl w:val="0"/>
          <w:numId w:val="80"/>
        </w:numPr>
        <w:spacing w:after="0" w:line="240" w:lineRule="auto"/>
        <w:ind w:left="357" w:firstLine="454"/>
        <w:jc w:val="both"/>
        <w:rPr>
          <w:rFonts w:ascii="Times New Roman" w:hAnsi="Times New Roman"/>
          <w:sz w:val="24"/>
          <w:szCs w:val="24"/>
          <w:lang w:val="ru-RU"/>
        </w:rPr>
      </w:pPr>
      <w:r w:rsidRPr="00641C22">
        <w:rPr>
          <w:rFonts w:ascii="Times New Roman" w:hAnsi="Times New Roman"/>
          <w:sz w:val="24"/>
          <w:szCs w:val="24"/>
          <w:lang w:val="ru-RU"/>
        </w:rPr>
        <w:t xml:space="preserve"> предусматривать чередование различных видов деятельности детей не только на различных занятиях, но и на протяжении одного занятия.</w:t>
      </w:r>
    </w:p>
    <w:p w:rsidR="00DB1D7D" w:rsidRDefault="00DB1D7D" w:rsidP="00641C22">
      <w:pPr>
        <w:spacing w:after="0" w:line="240" w:lineRule="auto"/>
        <w:ind w:firstLine="454"/>
        <w:jc w:val="both"/>
        <w:rPr>
          <w:rFonts w:ascii="Times New Roman" w:hAnsi="Times New Roman"/>
          <w:b/>
          <w:i/>
          <w:sz w:val="24"/>
          <w:szCs w:val="24"/>
          <w:lang w:val="ru-RU"/>
        </w:rPr>
      </w:pPr>
    </w:p>
    <w:p w:rsidR="00641C22" w:rsidRPr="00A87654" w:rsidRDefault="00641C22" w:rsidP="00641C22">
      <w:pPr>
        <w:spacing w:after="0" w:line="240" w:lineRule="auto"/>
        <w:ind w:firstLine="454"/>
        <w:jc w:val="both"/>
        <w:rPr>
          <w:rFonts w:ascii="Times New Roman" w:hAnsi="Times New Roman"/>
          <w:b/>
          <w:i/>
          <w:sz w:val="24"/>
          <w:szCs w:val="24"/>
        </w:rPr>
      </w:pPr>
      <w:r w:rsidRPr="00A87654">
        <w:rPr>
          <w:rFonts w:ascii="Times New Roman" w:hAnsi="Times New Roman"/>
          <w:b/>
          <w:i/>
          <w:sz w:val="24"/>
          <w:szCs w:val="24"/>
        </w:rPr>
        <w:t>Дидактические требования</w:t>
      </w:r>
    </w:p>
    <w:p w:rsidR="00641C22" w:rsidRPr="00641C22" w:rsidRDefault="00641C22" w:rsidP="0087633D">
      <w:pPr>
        <w:numPr>
          <w:ilvl w:val="0"/>
          <w:numId w:val="81"/>
        </w:numPr>
        <w:tabs>
          <w:tab w:val="clear" w:pos="720"/>
          <w:tab w:val="num" w:pos="360"/>
        </w:tabs>
        <w:spacing w:after="0" w:line="240" w:lineRule="auto"/>
        <w:ind w:left="360" w:firstLine="454"/>
        <w:jc w:val="both"/>
        <w:rPr>
          <w:rFonts w:ascii="Times New Roman" w:hAnsi="Times New Roman"/>
          <w:sz w:val="24"/>
          <w:szCs w:val="24"/>
          <w:lang w:val="ru-RU"/>
        </w:rPr>
      </w:pPr>
      <w:r w:rsidRPr="00641C22">
        <w:rPr>
          <w:rFonts w:ascii="Times New Roman" w:hAnsi="Times New Roman"/>
          <w:sz w:val="24"/>
          <w:szCs w:val="24"/>
          <w:lang w:val="ru-RU"/>
        </w:rPr>
        <w:softHyphen/>
        <w:t>точное определение образовательных задач НОД, ее место в общей системе образовательной деятельности;</w:t>
      </w:r>
    </w:p>
    <w:p w:rsidR="00641C22" w:rsidRPr="00641C22" w:rsidRDefault="00641C22" w:rsidP="0087633D">
      <w:pPr>
        <w:numPr>
          <w:ilvl w:val="0"/>
          <w:numId w:val="81"/>
        </w:numPr>
        <w:tabs>
          <w:tab w:val="clear" w:pos="720"/>
          <w:tab w:val="num" w:pos="360"/>
        </w:tabs>
        <w:spacing w:after="0" w:line="240" w:lineRule="auto"/>
        <w:ind w:left="360" w:firstLine="454"/>
        <w:jc w:val="both"/>
        <w:rPr>
          <w:rFonts w:ascii="Times New Roman" w:hAnsi="Times New Roman"/>
          <w:sz w:val="24"/>
          <w:szCs w:val="24"/>
          <w:lang w:val="ru-RU"/>
        </w:rPr>
      </w:pPr>
      <w:r w:rsidRPr="00641C22">
        <w:rPr>
          <w:rFonts w:ascii="Times New Roman" w:hAnsi="Times New Roman"/>
          <w:sz w:val="24"/>
          <w:szCs w:val="24"/>
          <w:lang w:val="ru-RU"/>
        </w:rPr>
        <w:softHyphen/>
        <w:t>творческое использование при проведении НОД всех дидактических принципов в единстве;</w:t>
      </w:r>
    </w:p>
    <w:p w:rsidR="00641C22" w:rsidRPr="00641C22" w:rsidRDefault="00641C22" w:rsidP="0087633D">
      <w:pPr>
        <w:numPr>
          <w:ilvl w:val="0"/>
          <w:numId w:val="81"/>
        </w:numPr>
        <w:tabs>
          <w:tab w:val="clear" w:pos="720"/>
          <w:tab w:val="num" w:pos="360"/>
        </w:tabs>
        <w:spacing w:after="0" w:line="240" w:lineRule="auto"/>
        <w:ind w:left="360" w:firstLine="454"/>
        <w:jc w:val="both"/>
        <w:rPr>
          <w:rFonts w:ascii="Times New Roman" w:hAnsi="Times New Roman"/>
          <w:sz w:val="24"/>
          <w:szCs w:val="24"/>
          <w:lang w:val="ru-RU"/>
        </w:rPr>
      </w:pPr>
      <w:r w:rsidRPr="00641C22">
        <w:rPr>
          <w:rFonts w:ascii="Times New Roman" w:hAnsi="Times New Roman"/>
          <w:sz w:val="24"/>
          <w:szCs w:val="24"/>
          <w:lang w:val="ru-RU"/>
        </w:rPr>
        <w:lastRenderedPageBreak/>
        <w:softHyphen/>
        <w:t>определять оптимальное содержание НОД в соответствии с программой и уровнем подготовки детей;</w:t>
      </w:r>
    </w:p>
    <w:p w:rsidR="00641C22" w:rsidRPr="00641C22" w:rsidRDefault="00641C22" w:rsidP="0087633D">
      <w:pPr>
        <w:numPr>
          <w:ilvl w:val="0"/>
          <w:numId w:val="81"/>
        </w:numPr>
        <w:tabs>
          <w:tab w:val="clear" w:pos="720"/>
          <w:tab w:val="num" w:pos="360"/>
        </w:tabs>
        <w:spacing w:after="0" w:line="240" w:lineRule="auto"/>
        <w:ind w:left="360" w:firstLine="454"/>
        <w:jc w:val="both"/>
        <w:rPr>
          <w:rFonts w:ascii="Times New Roman" w:hAnsi="Times New Roman"/>
          <w:sz w:val="24"/>
          <w:szCs w:val="24"/>
          <w:lang w:val="ru-RU"/>
        </w:rPr>
      </w:pPr>
      <w:r w:rsidRPr="00641C22">
        <w:rPr>
          <w:rFonts w:ascii="Times New Roman" w:hAnsi="Times New Roman"/>
          <w:sz w:val="24"/>
          <w:szCs w:val="24"/>
          <w:lang w:val="ru-RU"/>
        </w:rPr>
        <w:softHyphen/>
        <w:t>выбирать наиболее рациональные методы и приемы обучения в зависимости от дидактической цели НОД;</w:t>
      </w:r>
    </w:p>
    <w:p w:rsidR="00641C22" w:rsidRPr="00641C22" w:rsidRDefault="00641C22" w:rsidP="0087633D">
      <w:pPr>
        <w:numPr>
          <w:ilvl w:val="0"/>
          <w:numId w:val="81"/>
        </w:numPr>
        <w:tabs>
          <w:tab w:val="clear" w:pos="720"/>
          <w:tab w:val="num" w:pos="360"/>
        </w:tabs>
        <w:spacing w:after="0" w:line="240" w:lineRule="auto"/>
        <w:ind w:left="360" w:firstLine="454"/>
        <w:jc w:val="both"/>
        <w:rPr>
          <w:rFonts w:ascii="Times New Roman" w:hAnsi="Times New Roman"/>
          <w:sz w:val="24"/>
          <w:szCs w:val="24"/>
          <w:lang w:val="ru-RU"/>
        </w:rPr>
      </w:pPr>
      <w:r w:rsidRPr="00641C22">
        <w:rPr>
          <w:rFonts w:ascii="Times New Roman" w:hAnsi="Times New Roman"/>
          <w:sz w:val="24"/>
          <w:szCs w:val="24"/>
          <w:lang w:val="ru-RU"/>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641C22" w:rsidRPr="00641C22" w:rsidRDefault="00641C22" w:rsidP="0087633D">
      <w:pPr>
        <w:numPr>
          <w:ilvl w:val="0"/>
          <w:numId w:val="81"/>
        </w:numPr>
        <w:tabs>
          <w:tab w:val="clear" w:pos="720"/>
          <w:tab w:val="num" w:pos="360"/>
        </w:tabs>
        <w:spacing w:after="0" w:line="240" w:lineRule="auto"/>
        <w:ind w:left="360" w:firstLine="454"/>
        <w:jc w:val="both"/>
        <w:rPr>
          <w:rFonts w:ascii="Times New Roman" w:hAnsi="Times New Roman"/>
          <w:sz w:val="24"/>
          <w:szCs w:val="24"/>
          <w:lang w:val="ru-RU"/>
        </w:rPr>
      </w:pPr>
      <w:r w:rsidRPr="00641C22">
        <w:rPr>
          <w:rFonts w:ascii="Times New Roman" w:hAnsi="Times New Roman"/>
          <w:sz w:val="24"/>
          <w:szCs w:val="24"/>
          <w:lang w:val="ru-RU"/>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641C22" w:rsidRPr="00641C22" w:rsidRDefault="00641C22" w:rsidP="0087633D">
      <w:pPr>
        <w:numPr>
          <w:ilvl w:val="0"/>
          <w:numId w:val="81"/>
        </w:numPr>
        <w:tabs>
          <w:tab w:val="clear" w:pos="720"/>
          <w:tab w:val="num" w:pos="360"/>
        </w:tabs>
        <w:spacing w:after="0" w:line="240" w:lineRule="auto"/>
        <w:ind w:left="360" w:firstLine="454"/>
        <w:jc w:val="both"/>
        <w:rPr>
          <w:rFonts w:ascii="Times New Roman" w:hAnsi="Times New Roman"/>
          <w:sz w:val="24"/>
          <w:szCs w:val="24"/>
          <w:lang w:val="ru-RU"/>
        </w:rPr>
      </w:pPr>
      <w:r w:rsidRPr="00641C22">
        <w:rPr>
          <w:rFonts w:ascii="Times New Roman" w:hAnsi="Times New Roman"/>
          <w:sz w:val="24"/>
          <w:szCs w:val="24"/>
          <w:lang w:val="ru-RU"/>
        </w:rPr>
        <w:softHyphen/>
        <w:t>систематически осуществлять контроль за качеством усвоения знаний, умений и навыков.</w:t>
      </w:r>
    </w:p>
    <w:p w:rsidR="00DB1D7D" w:rsidRDefault="00DB1D7D" w:rsidP="00641C22">
      <w:pPr>
        <w:spacing w:after="0" w:line="240" w:lineRule="auto"/>
        <w:ind w:firstLine="454"/>
        <w:jc w:val="both"/>
        <w:rPr>
          <w:rFonts w:ascii="Times New Roman" w:hAnsi="Times New Roman"/>
          <w:b/>
          <w:i/>
          <w:sz w:val="24"/>
          <w:szCs w:val="24"/>
          <w:lang w:val="ru-RU"/>
        </w:rPr>
      </w:pPr>
    </w:p>
    <w:p w:rsidR="00641C22" w:rsidRPr="00A87654" w:rsidRDefault="00641C22" w:rsidP="00641C22">
      <w:pPr>
        <w:spacing w:after="0" w:line="240" w:lineRule="auto"/>
        <w:ind w:firstLine="454"/>
        <w:jc w:val="both"/>
        <w:rPr>
          <w:rFonts w:ascii="Times New Roman" w:hAnsi="Times New Roman"/>
          <w:b/>
          <w:i/>
          <w:sz w:val="24"/>
          <w:szCs w:val="24"/>
        </w:rPr>
      </w:pPr>
      <w:r w:rsidRPr="00A87654">
        <w:rPr>
          <w:rFonts w:ascii="Times New Roman" w:hAnsi="Times New Roman"/>
          <w:b/>
          <w:i/>
          <w:sz w:val="24"/>
          <w:szCs w:val="24"/>
        </w:rPr>
        <w:t>Организационные требования</w:t>
      </w:r>
    </w:p>
    <w:p w:rsidR="00641C22" w:rsidRPr="00641C22" w:rsidRDefault="00641C22" w:rsidP="0087633D">
      <w:pPr>
        <w:numPr>
          <w:ilvl w:val="0"/>
          <w:numId w:val="82"/>
        </w:numPr>
        <w:tabs>
          <w:tab w:val="clear" w:pos="720"/>
          <w:tab w:val="num" w:pos="360"/>
        </w:tabs>
        <w:spacing w:after="0" w:line="240" w:lineRule="auto"/>
        <w:ind w:left="360" w:firstLine="454"/>
        <w:jc w:val="both"/>
        <w:rPr>
          <w:rFonts w:ascii="Times New Roman" w:hAnsi="Times New Roman"/>
          <w:sz w:val="24"/>
          <w:szCs w:val="24"/>
          <w:lang w:val="ru-RU"/>
        </w:rPr>
      </w:pPr>
      <w:r w:rsidRPr="00641C22">
        <w:rPr>
          <w:rFonts w:ascii="Times New Roman" w:hAnsi="Times New Roman"/>
          <w:sz w:val="24"/>
          <w:szCs w:val="24"/>
          <w:lang w:val="ru-RU"/>
        </w:rPr>
        <w:t>иметь в наличие продуманный план проведения НОД;</w:t>
      </w:r>
    </w:p>
    <w:p w:rsidR="00641C22" w:rsidRPr="00641C22" w:rsidRDefault="00641C22" w:rsidP="0087633D">
      <w:pPr>
        <w:numPr>
          <w:ilvl w:val="0"/>
          <w:numId w:val="82"/>
        </w:numPr>
        <w:tabs>
          <w:tab w:val="clear" w:pos="720"/>
          <w:tab w:val="num" w:pos="360"/>
        </w:tabs>
        <w:spacing w:after="0" w:line="240" w:lineRule="auto"/>
        <w:ind w:left="360" w:firstLine="454"/>
        <w:jc w:val="both"/>
        <w:rPr>
          <w:rFonts w:ascii="Times New Roman" w:hAnsi="Times New Roman"/>
          <w:sz w:val="24"/>
          <w:szCs w:val="24"/>
          <w:lang w:val="ru-RU"/>
        </w:rPr>
      </w:pPr>
      <w:r w:rsidRPr="00641C22">
        <w:rPr>
          <w:rFonts w:ascii="Times New Roman" w:hAnsi="Times New Roman"/>
          <w:sz w:val="24"/>
          <w:szCs w:val="24"/>
          <w:lang w:val="ru-RU"/>
        </w:rPr>
        <w:t>четко определить цель и дидактические задачи НОД;</w:t>
      </w:r>
    </w:p>
    <w:p w:rsidR="00641C22" w:rsidRPr="00641C22" w:rsidRDefault="00641C22" w:rsidP="0087633D">
      <w:pPr>
        <w:numPr>
          <w:ilvl w:val="0"/>
          <w:numId w:val="82"/>
        </w:numPr>
        <w:tabs>
          <w:tab w:val="clear" w:pos="720"/>
          <w:tab w:val="num" w:pos="360"/>
        </w:tabs>
        <w:spacing w:after="0" w:line="240" w:lineRule="auto"/>
        <w:ind w:left="360" w:firstLine="454"/>
        <w:jc w:val="both"/>
        <w:rPr>
          <w:rFonts w:ascii="Times New Roman" w:hAnsi="Times New Roman"/>
          <w:sz w:val="24"/>
          <w:szCs w:val="24"/>
          <w:lang w:val="ru-RU"/>
        </w:rPr>
      </w:pPr>
      <w:r w:rsidRPr="00641C22">
        <w:rPr>
          <w:rFonts w:ascii="Times New Roman" w:hAnsi="Times New Roman"/>
          <w:sz w:val="24"/>
          <w:szCs w:val="24"/>
          <w:lang w:val="ru-RU"/>
        </w:rPr>
        <w:t>грамотно подбирать и рационально использовать различные средства обучения, в том число ТСО, ИКТ;</w:t>
      </w:r>
    </w:p>
    <w:p w:rsidR="00641C22" w:rsidRPr="00641C22" w:rsidRDefault="00641C22" w:rsidP="0087633D">
      <w:pPr>
        <w:numPr>
          <w:ilvl w:val="0"/>
          <w:numId w:val="82"/>
        </w:numPr>
        <w:tabs>
          <w:tab w:val="clear" w:pos="720"/>
          <w:tab w:val="num" w:pos="360"/>
        </w:tabs>
        <w:spacing w:after="0" w:line="240" w:lineRule="auto"/>
        <w:ind w:left="360" w:firstLine="454"/>
        <w:jc w:val="both"/>
        <w:rPr>
          <w:rFonts w:ascii="Times New Roman" w:hAnsi="Times New Roman"/>
          <w:sz w:val="24"/>
          <w:szCs w:val="24"/>
          <w:lang w:val="ru-RU"/>
        </w:rPr>
      </w:pPr>
      <w:r w:rsidRPr="00641C22">
        <w:rPr>
          <w:rFonts w:ascii="Times New Roman" w:hAnsi="Times New Roman"/>
          <w:sz w:val="24"/>
          <w:szCs w:val="24"/>
          <w:lang w:val="ru-RU"/>
        </w:rPr>
        <w:t>поддерживать необходимую дисциплину и организованность детей при проведении НОД.</w:t>
      </w:r>
    </w:p>
    <w:p w:rsidR="00641C22" w:rsidRPr="00641C22" w:rsidRDefault="00641C22" w:rsidP="0087633D">
      <w:pPr>
        <w:numPr>
          <w:ilvl w:val="0"/>
          <w:numId w:val="82"/>
        </w:numPr>
        <w:tabs>
          <w:tab w:val="clear" w:pos="720"/>
          <w:tab w:val="num" w:pos="360"/>
        </w:tabs>
        <w:spacing w:after="0" w:line="240" w:lineRule="auto"/>
        <w:ind w:left="360" w:firstLine="454"/>
        <w:jc w:val="both"/>
        <w:rPr>
          <w:rFonts w:ascii="Times New Roman" w:hAnsi="Times New Roman"/>
          <w:sz w:val="24"/>
          <w:szCs w:val="24"/>
          <w:lang w:val="ru-RU"/>
        </w:rPr>
      </w:pPr>
      <w:r w:rsidRPr="00641C22">
        <w:rPr>
          <w:rFonts w:ascii="Times New Roman" w:hAnsi="Times New Roman"/>
          <w:sz w:val="24"/>
          <w:szCs w:val="24"/>
          <w:lang w:val="ru-RU"/>
        </w:rPr>
        <w:t xml:space="preserve">не смешивать процесс обучения с игрой, т.к. в игре ребенок в большей мере овладевает способами общения, осваивает человеческие отношения. </w:t>
      </w:r>
    </w:p>
    <w:p w:rsidR="00641C22" w:rsidRPr="00641C22" w:rsidRDefault="00641C22" w:rsidP="0087633D">
      <w:pPr>
        <w:numPr>
          <w:ilvl w:val="0"/>
          <w:numId w:val="82"/>
        </w:numPr>
        <w:tabs>
          <w:tab w:val="clear" w:pos="720"/>
          <w:tab w:val="num" w:pos="360"/>
        </w:tabs>
        <w:spacing w:after="0" w:line="240" w:lineRule="auto"/>
        <w:ind w:left="360" w:firstLine="454"/>
        <w:jc w:val="both"/>
        <w:rPr>
          <w:rFonts w:ascii="Times New Roman" w:hAnsi="Times New Roman"/>
          <w:sz w:val="24"/>
          <w:szCs w:val="24"/>
          <w:lang w:val="ru-RU"/>
        </w:rPr>
      </w:pPr>
      <w:r w:rsidRPr="00641C22">
        <w:rPr>
          <w:rFonts w:ascii="Times New Roman" w:hAnsi="Times New Roman"/>
          <w:sz w:val="24"/>
          <w:szCs w:val="24"/>
          <w:lang w:val="ru-RU"/>
        </w:rPr>
        <w:t xml:space="preserve">НОД в ДОУ не должна проводиться по школьным технологиям; </w:t>
      </w:r>
    </w:p>
    <w:p w:rsidR="00641C22" w:rsidRPr="00641C22" w:rsidRDefault="00641C22" w:rsidP="0087633D">
      <w:pPr>
        <w:numPr>
          <w:ilvl w:val="0"/>
          <w:numId w:val="82"/>
        </w:numPr>
        <w:tabs>
          <w:tab w:val="clear" w:pos="720"/>
          <w:tab w:val="num" w:pos="360"/>
        </w:tabs>
        <w:spacing w:after="0" w:line="240" w:lineRule="auto"/>
        <w:ind w:left="360" w:firstLine="454"/>
        <w:jc w:val="both"/>
        <w:rPr>
          <w:rFonts w:ascii="Times New Roman" w:hAnsi="Times New Roman"/>
          <w:sz w:val="24"/>
          <w:szCs w:val="24"/>
          <w:lang w:val="ru-RU"/>
        </w:rPr>
      </w:pPr>
      <w:r w:rsidRPr="00641C22">
        <w:rPr>
          <w:rFonts w:ascii="Times New Roman" w:hAnsi="Times New Roman"/>
          <w:sz w:val="24"/>
          <w:szCs w:val="24"/>
          <w:lang w:val="ru-RU"/>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641C22" w:rsidRPr="00DB1D7D" w:rsidRDefault="00641C22" w:rsidP="0087633D">
      <w:pPr>
        <w:numPr>
          <w:ilvl w:val="0"/>
          <w:numId w:val="82"/>
        </w:numPr>
        <w:tabs>
          <w:tab w:val="clear" w:pos="720"/>
          <w:tab w:val="num" w:pos="360"/>
        </w:tabs>
        <w:spacing w:after="0" w:line="240" w:lineRule="auto"/>
        <w:ind w:left="357" w:firstLine="454"/>
        <w:jc w:val="both"/>
        <w:rPr>
          <w:rFonts w:ascii="Times New Roman" w:hAnsi="Times New Roman"/>
          <w:sz w:val="24"/>
          <w:szCs w:val="24"/>
        </w:rPr>
      </w:pPr>
      <w:r w:rsidRPr="00641C22">
        <w:rPr>
          <w:rFonts w:ascii="Times New Roman" w:hAnsi="Times New Roman"/>
          <w:sz w:val="24"/>
          <w:szCs w:val="24"/>
          <w:lang w:val="ru-RU"/>
        </w:rPr>
        <w:t xml:space="preserve">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w:t>
      </w:r>
      <w:r w:rsidRPr="00A87654">
        <w:rPr>
          <w:rFonts w:ascii="Times New Roman" w:hAnsi="Times New Roman"/>
          <w:sz w:val="24"/>
          <w:szCs w:val="24"/>
        </w:rPr>
        <w:t>С этой целью проводятся интегрированные и комплексные занятия.</w:t>
      </w:r>
    </w:p>
    <w:p w:rsidR="00DB1D7D" w:rsidRPr="00A87654" w:rsidRDefault="00DB1D7D" w:rsidP="00DB1D7D">
      <w:pPr>
        <w:spacing w:after="0" w:line="240" w:lineRule="auto"/>
        <w:jc w:val="both"/>
        <w:rPr>
          <w:rFonts w:ascii="Times New Roman" w:hAnsi="Times New Roman"/>
          <w:sz w:val="24"/>
          <w:szCs w:val="24"/>
        </w:rPr>
      </w:pPr>
    </w:p>
    <w:p w:rsidR="00641C22" w:rsidRPr="00641C22" w:rsidRDefault="00641C22" w:rsidP="00641C22">
      <w:pPr>
        <w:shd w:val="clear" w:color="auto" w:fill="FFFFFF"/>
        <w:spacing w:after="0" w:line="240" w:lineRule="auto"/>
        <w:ind w:right="768" w:firstLine="454"/>
        <w:rPr>
          <w:rFonts w:ascii="Times New Roman" w:hAnsi="Times New Roman"/>
          <w:b/>
          <w:color w:val="000000"/>
          <w:spacing w:val="-2"/>
          <w:sz w:val="24"/>
          <w:szCs w:val="24"/>
          <w:lang w:val="ru-RU"/>
        </w:rPr>
      </w:pPr>
      <w:r w:rsidRPr="00A87654">
        <w:rPr>
          <w:rFonts w:ascii="Times New Roman" w:hAnsi="Times New Roman"/>
          <w:color w:val="000000"/>
          <w:sz w:val="24"/>
          <w:szCs w:val="24"/>
        </w:rPr>
        <w:t> </w:t>
      </w:r>
      <w:r w:rsidRPr="00641C22">
        <w:rPr>
          <w:rFonts w:ascii="Times New Roman" w:hAnsi="Times New Roman"/>
          <w:color w:val="000000"/>
          <w:sz w:val="24"/>
          <w:szCs w:val="24"/>
          <w:lang w:val="ru-RU"/>
        </w:rPr>
        <w:t xml:space="preserve">                  </w:t>
      </w:r>
      <w:r w:rsidRPr="00641C22">
        <w:rPr>
          <w:rFonts w:ascii="Times New Roman" w:hAnsi="Times New Roman"/>
          <w:b/>
          <w:color w:val="000000"/>
          <w:spacing w:val="-2"/>
          <w:sz w:val="24"/>
          <w:szCs w:val="24"/>
          <w:lang w:val="ru-RU"/>
        </w:rPr>
        <w:t>Формы работы по образовательным областям и возрасту</w:t>
      </w:r>
    </w:p>
    <w:p w:rsidR="00641C22" w:rsidRPr="00641C22" w:rsidRDefault="00641C22" w:rsidP="00641C22">
      <w:pPr>
        <w:shd w:val="clear" w:color="auto" w:fill="FFFFFF"/>
        <w:spacing w:after="0" w:line="240" w:lineRule="auto"/>
        <w:ind w:right="768" w:firstLine="454"/>
        <w:rPr>
          <w:rFonts w:ascii="Times New Roman" w:hAnsi="Times New Roman"/>
          <w:b/>
          <w:color w:val="000000"/>
          <w:spacing w:val="-2"/>
          <w:sz w:val="24"/>
          <w:szCs w:val="24"/>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33"/>
        <w:gridCol w:w="4305"/>
      </w:tblGrid>
      <w:tr w:rsidR="00641C22" w:rsidRPr="00A87654" w:rsidTr="003A1EDF">
        <w:trPr>
          <w:trHeight w:val="282"/>
        </w:trPr>
        <w:tc>
          <w:tcPr>
            <w:tcW w:w="2127" w:type="dxa"/>
            <w:vMerge w:val="restart"/>
            <w:shd w:val="clear" w:color="auto" w:fill="auto"/>
          </w:tcPr>
          <w:p w:rsidR="00641C22" w:rsidRPr="00A87654" w:rsidRDefault="00641C22" w:rsidP="00D56E9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О</w:t>
            </w:r>
            <w:r w:rsidRPr="00A87654">
              <w:rPr>
                <w:rFonts w:ascii="Times New Roman" w:hAnsi="Times New Roman"/>
                <w:color w:val="000000"/>
                <w:sz w:val="24"/>
                <w:szCs w:val="24"/>
              </w:rPr>
              <w:t>бразовательные области</w:t>
            </w:r>
          </w:p>
        </w:tc>
        <w:tc>
          <w:tcPr>
            <w:tcW w:w="7938" w:type="dxa"/>
            <w:gridSpan w:val="2"/>
            <w:shd w:val="clear" w:color="auto" w:fill="auto"/>
          </w:tcPr>
          <w:p w:rsidR="00641C22" w:rsidRPr="00A87654" w:rsidRDefault="00641C22" w:rsidP="00D56E95">
            <w:pPr>
              <w:spacing w:after="0" w:line="240" w:lineRule="auto"/>
              <w:jc w:val="center"/>
              <w:rPr>
                <w:rFonts w:ascii="Times New Roman" w:hAnsi="Times New Roman"/>
                <w:bCs/>
                <w:spacing w:val="-7"/>
                <w:sz w:val="24"/>
                <w:szCs w:val="24"/>
              </w:rPr>
            </w:pPr>
            <w:r w:rsidRPr="00A87654">
              <w:rPr>
                <w:rFonts w:ascii="Times New Roman" w:hAnsi="Times New Roman"/>
                <w:bCs/>
                <w:spacing w:val="-7"/>
                <w:sz w:val="24"/>
                <w:szCs w:val="24"/>
              </w:rPr>
              <w:t>Формы работы</w:t>
            </w:r>
          </w:p>
        </w:tc>
      </w:tr>
      <w:tr w:rsidR="00641C22" w:rsidRPr="00A87654" w:rsidTr="003A1EDF">
        <w:trPr>
          <w:trHeight w:val="143"/>
        </w:trPr>
        <w:tc>
          <w:tcPr>
            <w:tcW w:w="2127" w:type="dxa"/>
            <w:vMerge/>
            <w:shd w:val="clear" w:color="auto" w:fill="auto"/>
          </w:tcPr>
          <w:p w:rsidR="00641C22" w:rsidRPr="00A87654" w:rsidRDefault="00641C22" w:rsidP="00D56E95">
            <w:pPr>
              <w:spacing w:after="0" w:line="240" w:lineRule="auto"/>
              <w:jc w:val="center"/>
              <w:rPr>
                <w:rFonts w:ascii="Times New Roman" w:hAnsi="Times New Roman"/>
                <w:b/>
                <w:bCs/>
                <w:i/>
                <w:spacing w:val="-7"/>
                <w:sz w:val="24"/>
                <w:szCs w:val="24"/>
              </w:rPr>
            </w:pPr>
          </w:p>
        </w:tc>
        <w:tc>
          <w:tcPr>
            <w:tcW w:w="3633" w:type="dxa"/>
            <w:shd w:val="clear" w:color="auto" w:fill="auto"/>
          </w:tcPr>
          <w:p w:rsidR="00641C22" w:rsidRPr="00A87654" w:rsidRDefault="00641C22" w:rsidP="00D56E95">
            <w:pPr>
              <w:spacing w:after="0" w:line="240" w:lineRule="auto"/>
              <w:jc w:val="center"/>
              <w:rPr>
                <w:rFonts w:ascii="Times New Roman" w:hAnsi="Times New Roman"/>
                <w:bCs/>
                <w:spacing w:val="-7"/>
                <w:sz w:val="24"/>
                <w:szCs w:val="24"/>
              </w:rPr>
            </w:pPr>
            <w:r w:rsidRPr="00A87654">
              <w:rPr>
                <w:rFonts w:ascii="Times New Roman" w:hAnsi="Times New Roman"/>
                <w:bCs/>
                <w:spacing w:val="-7"/>
                <w:sz w:val="24"/>
                <w:szCs w:val="24"/>
              </w:rPr>
              <w:t>Ранний возраст</w:t>
            </w:r>
          </w:p>
        </w:tc>
        <w:tc>
          <w:tcPr>
            <w:tcW w:w="4305" w:type="dxa"/>
            <w:shd w:val="clear" w:color="auto" w:fill="auto"/>
          </w:tcPr>
          <w:p w:rsidR="00641C22" w:rsidRPr="00A87654" w:rsidRDefault="00641C22" w:rsidP="00D56E95">
            <w:pPr>
              <w:spacing w:after="0" w:line="240" w:lineRule="auto"/>
              <w:jc w:val="center"/>
              <w:rPr>
                <w:rFonts w:ascii="Times New Roman" w:hAnsi="Times New Roman"/>
                <w:bCs/>
                <w:spacing w:val="-7"/>
                <w:sz w:val="24"/>
                <w:szCs w:val="24"/>
              </w:rPr>
            </w:pPr>
            <w:r w:rsidRPr="00A87654">
              <w:rPr>
                <w:rFonts w:ascii="Times New Roman" w:hAnsi="Times New Roman"/>
                <w:bCs/>
                <w:spacing w:val="-7"/>
                <w:sz w:val="24"/>
                <w:szCs w:val="24"/>
              </w:rPr>
              <w:t>Дошкольный возраст</w:t>
            </w:r>
          </w:p>
        </w:tc>
      </w:tr>
      <w:tr w:rsidR="00641C22" w:rsidRPr="00A87654" w:rsidTr="003A1EDF">
        <w:trPr>
          <w:trHeight w:val="282"/>
        </w:trPr>
        <w:tc>
          <w:tcPr>
            <w:tcW w:w="2127" w:type="dxa"/>
            <w:shd w:val="clear" w:color="auto" w:fill="auto"/>
          </w:tcPr>
          <w:p w:rsidR="00641C22" w:rsidRPr="00A87654" w:rsidRDefault="00641C22" w:rsidP="00D56E95">
            <w:pPr>
              <w:spacing w:after="0" w:line="240" w:lineRule="auto"/>
              <w:rPr>
                <w:rFonts w:ascii="Times New Roman" w:hAnsi="Times New Roman"/>
                <w:sz w:val="24"/>
                <w:szCs w:val="24"/>
              </w:rPr>
            </w:pPr>
            <w:r w:rsidRPr="00A87654">
              <w:rPr>
                <w:rFonts w:ascii="Times New Roman" w:hAnsi="Times New Roman"/>
                <w:sz w:val="24"/>
                <w:szCs w:val="24"/>
              </w:rPr>
              <w:t>Физическое развитие</w:t>
            </w:r>
          </w:p>
        </w:tc>
        <w:tc>
          <w:tcPr>
            <w:tcW w:w="3633" w:type="dxa"/>
            <w:shd w:val="clear" w:color="auto" w:fill="auto"/>
          </w:tcPr>
          <w:p w:rsidR="00641C22" w:rsidRPr="00A87654" w:rsidRDefault="00641C22" w:rsidP="0087633D">
            <w:pPr>
              <w:numPr>
                <w:ilvl w:val="0"/>
                <w:numId w:val="85"/>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Игровая беседа с элементами</w:t>
            </w:r>
          </w:p>
          <w:p w:rsidR="00641C22" w:rsidRPr="00A87654" w:rsidRDefault="00641C22" w:rsidP="0087633D">
            <w:pPr>
              <w:numPr>
                <w:ilvl w:val="0"/>
                <w:numId w:val="85"/>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движений</w:t>
            </w:r>
          </w:p>
          <w:p w:rsidR="00641C22" w:rsidRPr="00A87654" w:rsidRDefault="00641C22" w:rsidP="0087633D">
            <w:pPr>
              <w:numPr>
                <w:ilvl w:val="0"/>
                <w:numId w:val="85"/>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Игра</w:t>
            </w:r>
          </w:p>
          <w:p w:rsidR="00641C22" w:rsidRPr="00A87654" w:rsidRDefault="00641C22" w:rsidP="0087633D">
            <w:pPr>
              <w:numPr>
                <w:ilvl w:val="0"/>
                <w:numId w:val="85"/>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Утренняя гимнастика</w:t>
            </w:r>
          </w:p>
          <w:p w:rsidR="00641C22" w:rsidRPr="00A87654" w:rsidRDefault="00641C22" w:rsidP="0087633D">
            <w:pPr>
              <w:numPr>
                <w:ilvl w:val="0"/>
                <w:numId w:val="85"/>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Интегративная деятельность</w:t>
            </w:r>
          </w:p>
          <w:p w:rsidR="00641C22" w:rsidRPr="00A87654" w:rsidRDefault="00641C22" w:rsidP="0087633D">
            <w:pPr>
              <w:numPr>
                <w:ilvl w:val="0"/>
                <w:numId w:val="85"/>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Упражнения</w:t>
            </w:r>
          </w:p>
          <w:p w:rsidR="00641C22" w:rsidRPr="00A87654" w:rsidRDefault="00641C22" w:rsidP="0087633D">
            <w:pPr>
              <w:numPr>
                <w:ilvl w:val="0"/>
                <w:numId w:val="85"/>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Экспериментирование</w:t>
            </w:r>
          </w:p>
          <w:p w:rsidR="00641C22" w:rsidRPr="00A87654" w:rsidRDefault="00641C22" w:rsidP="0087633D">
            <w:pPr>
              <w:numPr>
                <w:ilvl w:val="0"/>
                <w:numId w:val="85"/>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Ситуативный разговор</w:t>
            </w:r>
          </w:p>
          <w:p w:rsidR="00641C22" w:rsidRPr="00A87654" w:rsidRDefault="00641C22" w:rsidP="0087633D">
            <w:pPr>
              <w:numPr>
                <w:ilvl w:val="0"/>
                <w:numId w:val="85"/>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Беседа</w:t>
            </w:r>
          </w:p>
          <w:p w:rsidR="00641C22" w:rsidRPr="00A87654" w:rsidRDefault="00641C22" w:rsidP="0087633D">
            <w:pPr>
              <w:numPr>
                <w:ilvl w:val="0"/>
                <w:numId w:val="85"/>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Рассказ</w:t>
            </w:r>
          </w:p>
          <w:p w:rsidR="00641C22" w:rsidRPr="00A87654" w:rsidRDefault="00641C22" w:rsidP="0087633D">
            <w:pPr>
              <w:numPr>
                <w:ilvl w:val="0"/>
                <w:numId w:val="85"/>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Чтение</w:t>
            </w:r>
          </w:p>
          <w:p w:rsidR="00641C22" w:rsidRPr="00A87654" w:rsidRDefault="00641C22" w:rsidP="0087633D">
            <w:pPr>
              <w:numPr>
                <w:ilvl w:val="0"/>
                <w:numId w:val="85"/>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Проблемная ситуация</w:t>
            </w:r>
          </w:p>
          <w:p w:rsidR="00641C22" w:rsidRPr="00A87654" w:rsidRDefault="00641C22" w:rsidP="00D56E95">
            <w:pPr>
              <w:spacing w:after="0" w:line="240" w:lineRule="auto"/>
              <w:ind w:left="175"/>
              <w:rPr>
                <w:rFonts w:ascii="Times New Roman" w:hAnsi="Times New Roman"/>
                <w:sz w:val="24"/>
                <w:szCs w:val="24"/>
              </w:rPr>
            </w:pPr>
          </w:p>
        </w:tc>
        <w:tc>
          <w:tcPr>
            <w:tcW w:w="4305" w:type="dxa"/>
            <w:shd w:val="clear" w:color="auto" w:fill="auto"/>
          </w:tcPr>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Физкультурное занятие</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Утренняя гимнастика</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Игра</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Беседа</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Рассказ</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Чтение</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Рассматривание.</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Интегративная</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деятельность</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Контрольно-</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диагностическая</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деятельность</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Спортивные и</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физкультурные досуги</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Спортивные состязания</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Совместная деятельность</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взрослого и детей</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lastRenderedPageBreak/>
              <w:t>тематического характера</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Проектная деятельность</w:t>
            </w:r>
          </w:p>
          <w:p w:rsidR="00641C22" w:rsidRPr="00A87654" w:rsidRDefault="00641C22" w:rsidP="0087633D">
            <w:pPr>
              <w:numPr>
                <w:ilvl w:val="0"/>
                <w:numId w:val="85"/>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Проблемная ситуация</w:t>
            </w:r>
          </w:p>
        </w:tc>
      </w:tr>
      <w:tr w:rsidR="00641C22" w:rsidRPr="00452D22" w:rsidTr="003A1EDF">
        <w:trPr>
          <w:trHeight w:val="843"/>
        </w:trPr>
        <w:tc>
          <w:tcPr>
            <w:tcW w:w="2127" w:type="dxa"/>
            <w:shd w:val="clear" w:color="auto" w:fill="auto"/>
          </w:tcPr>
          <w:p w:rsidR="00641C22" w:rsidRPr="00A87654" w:rsidRDefault="00641C22" w:rsidP="00D56E95">
            <w:pPr>
              <w:spacing w:after="0" w:line="240" w:lineRule="auto"/>
              <w:rPr>
                <w:rFonts w:ascii="Times New Roman" w:hAnsi="Times New Roman"/>
                <w:sz w:val="24"/>
                <w:szCs w:val="24"/>
              </w:rPr>
            </w:pPr>
            <w:r w:rsidRPr="00A87654">
              <w:rPr>
                <w:rFonts w:ascii="Times New Roman" w:hAnsi="Times New Roman"/>
                <w:sz w:val="24"/>
                <w:szCs w:val="24"/>
              </w:rPr>
              <w:lastRenderedPageBreak/>
              <w:t>Социально-коммуникативное</w:t>
            </w:r>
          </w:p>
        </w:tc>
        <w:tc>
          <w:tcPr>
            <w:tcW w:w="3633" w:type="dxa"/>
            <w:shd w:val="clear" w:color="auto" w:fill="auto"/>
          </w:tcPr>
          <w:p w:rsidR="00641C22" w:rsidRPr="00A87654" w:rsidRDefault="00641C22" w:rsidP="0087633D">
            <w:pPr>
              <w:numPr>
                <w:ilvl w:val="0"/>
                <w:numId w:val="86"/>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Игровое упражнение</w:t>
            </w:r>
          </w:p>
          <w:p w:rsidR="00641C22" w:rsidRPr="00A87654" w:rsidRDefault="00641C22" w:rsidP="0087633D">
            <w:pPr>
              <w:numPr>
                <w:ilvl w:val="0"/>
                <w:numId w:val="86"/>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Индивидуальная игра</w:t>
            </w:r>
          </w:p>
          <w:p w:rsidR="00641C22" w:rsidRPr="00A87654" w:rsidRDefault="00641C22" w:rsidP="0087633D">
            <w:pPr>
              <w:numPr>
                <w:ilvl w:val="0"/>
                <w:numId w:val="86"/>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Совместная с воспитателем игра</w:t>
            </w:r>
          </w:p>
          <w:p w:rsidR="00641C22" w:rsidRPr="00641C22" w:rsidRDefault="00641C22" w:rsidP="0087633D">
            <w:pPr>
              <w:numPr>
                <w:ilvl w:val="0"/>
                <w:numId w:val="86"/>
              </w:numPr>
              <w:tabs>
                <w:tab w:val="clear" w:pos="720"/>
                <w:tab w:val="num" w:pos="285"/>
              </w:tabs>
              <w:spacing w:after="0" w:line="240" w:lineRule="auto"/>
              <w:ind w:left="175" w:firstLine="0"/>
              <w:rPr>
                <w:rFonts w:ascii="Times New Roman" w:hAnsi="Times New Roman"/>
                <w:sz w:val="24"/>
                <w:szCs w:val="24"/>
                <w:lang w:val="ru-RU"/>
              </w:rPr>
            </w:pPr>
            <w:r w:rsidRPr="00641C22">
              <w:rPr>
                <w:rFonts w:ascii="Times New Roman" w:hAnsi="Times New Roman"/>
                <w:sz w:val="24"/>
                <w:szCs w:val="24"/>
                <w:lang w:val="ru-RU"/>
              </w:rPr>
              <w:t>Совместная со сверстниками игра (парная, в малой группе)</w:t>
            </w:r>
          </w:p>
          <w:p w:rsidR="00641C22" w:rsidRPr="00A87654" w:rsidRDefault="00641C22" w:rsidP="0087633D">
            <w:pPr>
              <w:numPr>
                <w:ilvl w:val="0"/>
                <w:numId w:val="86"/>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Игра</w:t>
            </w:r>
          </w:p>
          <w:p w:rsidR="00641C22" w:rsidRPr="00A87654" w:rsidRDefault="00641C22" w:rsidP="0087633D">
            <w:pPr>
              <w:numPr>
                <w:ilvl w:val="0"/>
                <w:numId w:val="86"/>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Чтение</w:t>
            </w:r>
          </w:p>
          <w:p w:rsidR="00641C22" w:rsidRPr="00A87654" w:rsidRDefault="00641C22" w:rsidP="0087633D">
            <w:pPr>
              <w:numPr>
                <w:ilvl w:val="0"/>
                <w:numId w:val="86"/>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Беседа</w:t>
            </w:r>
          </w:p>
          <w:p w:rsidR="00641C22" w:rsidRPr="00A87654" w:rsidRDefault="00641C22" w:rsidP="0087633D">
            <w:pPr>
              <w:numPr>
                <w:ilvl w:val="0"/>
                <w:numId w:val="86"/>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Наблюдение</w:t>
            </w:r>
          </w:p>
          <w:p w:rsidR="00641C22" w:rsidRPr="00A87654" w:rsidRDefault="00641C22" w:rsidP="0087633D">
            <w:pPr>
              <w:numPr>
                <w:ilvl w:val="0"/>
                <w:numId w:val="86"/>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Рассматривание</w:t>
            </w:r>
          </w:p>
          <w:p w:rsidR="00641C22" w:rsidRPr="00A87654" w:rsidRDefault="00641C22" w:rsidP="0087633D">
            <w:pPr>
              <w:numPr>
                <w:ilvl w:val="0"/>
                <w:numId w:val="86"/>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Чтение</w:t>
            </w:r>
          </w:p>
          <w:p w:rsidR="00641C22" w:rsidRPr="00A87654" w:rsidRDefault="00641C22" w:rsidP="0087633D">
            <w:pPr>
              <w:numPr>
                <w:ilvl w:val="0"/>
                <w:numId w:val="86"/>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Педагогическая ситуация</w:t>
            </w:r>
          </w:p>
          <w:p w:rsidR="00641C22" w:rsidRPr="00A87654" w:rsidRDefault="00641C22" w:rsidP="0087633D">
            <w:pPr>
              <w:numPr>
                <w:ilvl w:val="0"/>
                <w:numId w:val="86"/>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Праздник</w:t>
            </w:r>
          </w:p>
          <w:p w:rsidR="00641C22" w:rsidRPr="00A87654" w:rsidRDefault="00641C22" w:rsidP="0087633D">
            <w:pPr>
              <w:numPr>
                <w:ilvl w:val="0"/>
                <w:numId w:val="86"/>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Экскурсия</w:t>
            </w:r>
          </w:p>
          <w:p w:rsidR="00AD6FD9" w:rsidRPr="00AD6FD9" w:rsidRDefault="00641C22" w:rsidP="0087633D">
            <w:pPr>
              <w:numPr>
                <w:ilvl w:val="0"/>
                <w:numId w:val="86"/>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 xml:space="preserve">Ситуация морального </w:t>
            </w:r>
            <w:r w:rsidR="00AD6FD9">
              <w:rPr>
                <w:rFonts w:ascii="Times New Roman" w:hAnsi="Times New Roman"/>
                <w:sz w:val="24"/>
                <w:szCs w:val="24"/>
                <w:lang w:val="ru-RU"/>
              </w:rPr>
              <w:t xml:space="preserve">  </w:t>
            </w:r>
          </w:p>
          <w:p w:rsidR="00641C22" w:rsidRPr="00A87654" w:rsidRDefault="00AD6FD9" w:rsidP="00AD6FD9">
            <w:pPr>
              <w:spacing w:after="0" w:line="240" w:lineRule="auto"/>
              <w:ind w:left="175"/>
              <w:rPr>
                <w:rFonts w:ascii="Times New Roman" w:hAnsi="Times New Roman"/>
                <w:sz w:val="24"/>
                <w:szCs w:val="24"/>
              </w:rPr>
            </w:pPr>
            <w:r>
              <w:rPr>
                <w:rFonts w:ascii="Times New Roman" w:hAnsi="Times New Roman"/>
                <w:sz w:val="24"/>
                <w:szCs w:val="24"/>
                <w:lang w:val="ru-RU"/>
              </w:rPr>
              <w:t xml:space="preserve">         </w:t>
            </w:r>
            <w:r w:rsidR="00641C22" w:rsidRPr="00A87654">
              <w:rPr>
                <w:rFonts w:ascii="Times New Roman" w:hAnsi="Times New Roman"/>
                <w:sz w:val="24"/>
                <w:szCs w:val="24"/>
              </w:rPr>
              <w:t>выбора</w:t>
            </w:r>
          </w:p>
          <w:p w:rsidR="00641C22" w:rsidRPr="00A87654" w:rsidRDefault="00641C22" w:rsidP="0087633D">
            <w:pPr>
              <w:numPr>
                <w:ilvl w:val="0"/>
                <w:numId w:val="86"/>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Поручение</w:t>
            </w:r>
          </w:p>
          <w:p w:rsidR="00641C22" w:rsidRPr="00A87654" w:rsidRDefault="00641C22" w:rsidP="0087633D">
            <w:pPr>
              <w:numPr>
                <w:ilvl w:val="0"/>
                <w:numId w:val="86"/>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Дежурство.</w:t>
            </w:r>
          </w:p>
        </w:tc>
        <w:tc>
          <w:tcPr>
            <w:tcW w:w="4305" w:type="dxa"/>
            <w:shd w:val="clear" w:color="auto" w:fill="auto"/>
          </w:tcPr>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Индивидуальная игра.</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Совместная с воспитателем игра.</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Совместная со сверстниками игра</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Игра</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Чтение</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Беседа</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Наблюдение</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Педагогическая ситуация.</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Экскурсия</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Ситуация морального выбора.</w:t>
            </w:r>
          </w:p>
          <w:p w:rsidR="00641C22" w:rsidRPr="00AD6FD9" w:rsidRDefault="00641C22" w:rsidP="0087633D">
            <w:pPr>
              <w:pStyle w:val="ad"/>
              <w:numPr>
                <w:ilvl w:val="0"/>
                <w:numId w:val="86"/>
              </w:numPr>
              <w:spacing w:after="0" w:line="240" w:lineRule="auto"/>
              <w:rPr>
                <w:rFonts w:ascii="Times New Roman" w:hAnsi="Times New Roman"/>
                <w:sz w:val="24"/>
                <w:szCs w:val="24"/>
              </w:rPr>
            </w:pPr>
            <w:r w:rsidRPr="00AD6FD9">
              <w:rPr>
                <w:rFonts w:ascii="Times New Roman" w:hAnsi="Times New Roman"/>
                <w:sz w:val="24"/>
                <w:szCs w:val="24"/>
              </w:rPr>
              <w:t xml:space="preserve">Проектная </w:t>
            </w:r>
            <w:r w:rsidR="003A1EDF" w:rsidRPr="00AD6FD9">
              <w:rPr>
                <w:rFonts w:ascii="Times New Roman" w:hAnsi="Times New Roman"/>
                <w:sz w:val="24"/>
                <w:szCs w:val="24"/>
              </w:rPr>
              <w:t>, и</w:t>
            </w:r>
            <w:r w:rsidRPr="00AD6FD9">
              <w:rPr>
                <w:rFonts w:ascii="Times New Roman" w:hAnsi="Times New Roman"/>
                <w:sz w:val="24"/>
                <w:szCs w:val="24"/>
              </w:rPr>
              <w:t>нтегративная деятельность</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Праздник</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Совместные действия</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Рассматривание.</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Проектная деятельность</w:t>
            </w:r>
          </w:p>
          <w:p w:rsidR="00AD6FD9" w:rsidRPr="00AD6FD9"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 xml:space="preserve">Просмотр и анализ </w:t>
            </w:r>
          </w:p>
          <w:p w:rsidR="00641C22" w:rsidRPr="00A87654" w:rsidRDefault="00AD6FD9" w:rsidP="00AD6FD9">
            <w:pPr>
              <w:spacing w:after="0" w:line="240" w:lineRule="auto"/>
              <w:ind w:left="228"/>
              <w:rPr>
                <w:rFonts w:ascii="Times New Roman" w:hAnsi="Times New Roman"/>
                <w:sz w:val="24"/>
                <w:szCs w:val="24"/>
              </w:rPr>
            </w:pPr>
            <w:r>
              <w:rPr>
                <w:rFonts w:ascii="Times New Roman" w:hAnsi="Times New Roman"/>
                <w:sz w:val="24"/>
                <w:szCs w:val="24"/>
                <w:lang w:val="ru-RU"/>
              </w:rPr>
              <w:t xml:space="preserve">         </w:t>
            </w:r>
            <w:r w:rsidR="00641C22" w:rsidRPr="00A87654">
              <w:rPr>
                <w:rFonts w:ascii="Times New Roman" w:hAnsi="Times New Roman"/>
                <w:sz w:val="24"/>
                <w:szCs w:val="24"/>
              </w:rPr>
              <w:t>мультфильмов,</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видеофильмов, телепередач.</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Экспериментирование</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Поручение и задание</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Дежурство.</w:t>
            </w:r>
          </w:p>
          <w:p w:rsidR="00641C22" w:rsidRPr="00A87654" w:rsidRDefault="00641C22" w:rsidP="0087633D">
            <w:pPr>
              <w:numPr>
                <w:ilvl w:val="0"/>
                <w:numId w:val="86"/>
              </w:numPr>
              <w:tabs>
                <w:tab w:val="clear" w:pos="720"/>
                <w:tab w:val="num" w:pos="0"/>
              </w:tabs>
              <w:spacing w:after="0" w:line="240" w:lineRule="auto"/>
              <w:ind w:left="228" w:firstLine="0"/>
              <w:rPr>
                <w:rFonts w:ascii="Times New Roman" w:hAnsi="Times New Roman"/>
                <w:sz w:val="24"/>
                <w:szCs w:val="24"/>
              </w:rPr>
            </w:pPr>
            <w:r w:rsidRPr="00A87654">
              <w:rPr>
                <w:rFonts w:ascii="Times New Roman" w:hAnsi="Times New Roman"/>
                <w:sz w:val="24"/>
                <w:szCs w:val="24"/>
              </w:rPr>
              <w:t>Совместная деятельность</w:t>
            </w:r>
          </w:p>
          <w:p w:rsidR="00641C22" w:rsidRPr="00CF2334" w:rsidRDefault="00641C22" w:rsidP="00CF2334">
            <w:pPr>
              <w:spacing w:after="0" w:line="240" w:lineRule="auto"/>
              <w:ind w:left="228"/>
              <w:rPr>
                <w:rFonts w:ascii="Times New Roman" w:hAnsi="Times New Roman"/>
                <w:sz w:val="24"/>
                <w:szCs w:val="24"/>
                <w:lang w:val="ru-RU"/>
              </w:rPr>
            </w:pPr>
            <w:r w:rsidRPr="003A1EDF">
              <w:rPr>
                <w:rFonts w:ascii="Times New Roman" w:hAnsi="Times New Roman"/>
                <w:sz w:val="24"/>
                <w:szCs w:val="24"/>
                <w:lang w:val="ru-RU"/>
              </w:rPr>
              <w:t>взрослого и детей тематического</w:t>
            </w:r>
            <w:r w:rsidR="003A1EDF">
              <w:rPr>
                <w:rFonts w:ascii="Times New Roman" w:hAnsi="Times New Roman"/>
                <w:sz w:val="24"/>
                <w:szCs w:val="24"/>
                <w:lang w:val="ru-RU"/>
              </w:rPr>
              <w:t xml:space="preserve"> </w:t>
            </w:r>
            <w:r w:rsidR="00CF2334">
              <w:rPr>
                <w:rFonts w:ascii="Times New Roman" w:hAnsi="Times New Roman"/>
                <w:sz w:val="24"/>
                <w:szCs w:val="24"/>
                <w:lang w:val="ru-RU"/>
              </w:rPr>
              <w:t>характера</w:t>
            </w:r>
          </w:p>
        </w:tc>
      </w:tr>
      <w:tr w:rsidR="00641C22" w:rsidRPr="00A87654" w:rsidTr="003A1EDF">
        <w:trPr>
          <w:trHeight w:val="282"/>
        </w:trPr>
        <w:tc>
          <w:tcPr>
            <w:tcW w:w="2127" w:type="dxa"/>
            <w:shd w:val="clear" w:color="auto" w:fill="auto"/>
          </w:tcPr>
          <w:p w:rsidR="00641C22" w:rsidRPr="00A87654" w:rsidRDefault="00641C22" w:rsidP="00D56E95">
            <w:pPr>
              <w:spacing w:after="0" w:line="240" w:lineRule="auto"/>
              <w:rPr>
                <w:rFonts w:ascii="Times New Roman" w:hAnsi="Times New Roman"/>
                <w:sz w:val="24"/>
                <w:szCs w:val="24"/>
              </w:rPr>
            </w:pPr>
            <w:r w:rsidRPr="00A87654">
              <w:rPr>
                <w:rFonts w:ascii="Times New Roman" w:hAnsi="Times New Roman"/>
                <w:sz w:val="24"/>
                <w:szCs w:val="24"/>
              </w:rPr>
              <w:t>Речевое развитие</w:t>
            </w:r>
          </w:p>
          <w:p w:rsidR="00641C22" w:rsidRPr="00A87654" w:rsidRDefault="00641C22" w:rsidP="00D56E95">
            <w:pPr>
              <w:spacing w:after="0" w:line="240" w:lineRule="auto"/>
              <w:rPr>
                <w:rFonts w:ascii="Times New Roman" w:hAnsi="Times New Roman"/>
                <w:sz w:val="24"/>
                <w:szCs w:val="24"/>
              </w:rPr>
            </w:pPr>
          </w:p>
          <w:p w:rsidR="00641C22" w:rsidRPr="00A87654" w:rsidRDefault="00641C22" w:rsidP="00D56E95">
            <w:pPr>
              <w:spacing w:after="0" w:line="240" w:lineRule="auto"/>
              <w:rPr>
                <w:rFonts w:ascii="Times New Roman" w:hAnsi="Times New Roman"/>
                <w:sz w:val="24"/>
                <w:szCs w:val="24"/>
              </w:rPr>
            </w:pPr>
          </w:p>
          <w:p w:rsidR="00641C22" w:rsidRPr="00A87654" w:rsidRDefault="00641C22" w:rsidP="00D56E95">
            <w:pPr>
              <w:spacing w:after="0" w:line="240" w:lineRule="auto"/>
              <w:rPr>
                <w:rFonts w:ascii="Times New Roman" w:hAnsi="Times New Roman"/>
                <w:sz w:val="24"/>
                <w:szCs w:val="24"/>
              </w:rPr>
            </w:pPr>
          </w:p>
          <w:p w:rsidR="00641C22" w:rsidRPr="00A87654" w:rsidRDefault="00641C22" w:rsidP="00D56E95">
            <w:pPr>
              <w:spacing w:after="0" w:line="240" w:lineRule="auto"/>
              <w:rPr>
                <w:rFonts w:ascii="Times New Roman" w:hAnsi="Times New Roman"/>
                <w:sz w:val="24"/>
                <w:szCs w:val="24"/>
              </w:rPr>
            </w:pPr>
          </w:p>
          <w:p w:rsidR="00641C22" w:rsidRPr="00A87654" w:rsidRDefault="00641C22" w:rsidP="00D56E95">
            <w:pPr>
              <w:spacing w:after="0" w:line="240" w:lineRule="auto"/>
              <w:rPr>
                <w:rFonts w:ascii="Times New Roman" w:hAnsi="Times New Roman"/>
                <w:sz w:val="24"/>
                <w:szCs w:val="24"/>
              </w:rPr>
            </w:pPr>
          </w:p>
          <w:p w:rsidR="00641C22" w:rsidRPr="00A87654" w:rsidRDefault="00641C22" w:rsidP="00D56E95">
            <w:pPr>
              <w:spacing w:after="0" w:line="240" w:lineRule="auto"/>
              <w:rPr>
                <w:rFonts w:ascii="Times New Roman" w:hAnsi="Times New Roman"/>
                <w:sz w:val="24"/>
                <w:szCs w:val="24"/>
              </w:rPr>
            </w:pPr>
          </w:p>
          <w:p w:rsidR="00641C22" w:rsidRPr="00A87654" w:rsidRDefault="00641C22" w:rsidP="00D56E95">
            <w:pPr>
              <w:spacing w:after="0" w:line="240" w:lineRule="auto"/>
              <w:rPr>
                <w:rFonts w:ascii="Times New Roman" w:hAnsi="Times New Roman"/>
                <w:sz w:val="24"/>
                <w:szCs w:val="24"/>
              </w:rPr>
            </w:pPr>
          </w:p>
          <w:p w:rsidR="00641C22" w:rsidRPr="00A87654" w:rsidRDefault="00641C22" w:rsidP="00D56E95">
            <w:pPr>
              <w:spacing w:after="0" w:line="240" w:lineRule="auto"/>
              <w:rPr>
                <w:rFonts w:ascii="Times New Roman" w:hAnsi="Times New Roman"/>
                <w:sz w:val="24"/>
                <w:szCs w:val="24"/>
              </w:rPr>
            </w:pPr>
          </w:p>
          <w:p w:rsidR="00641C22" w:rsidRPr="00A87654" w:rsidRDefault="00641C22" w:rsidP="00D56E95">
            <w:pPr>
              <w:spacing w:after="0" w:line="240" w:lineRule="auto"/>
              <w:rPr>
                <w:rFonts w:ascii="Times New Roman" w:hAnsi="Times New Roman"/>
                <w:sz w:val="24"/>
                <w:szCs w:val="24"/>
              </w:rPr>
            </w:pPr>
          </w:p>
          <w:p w:rsidR="00641C22" w:rsidRPr="00A87654" w:rsidRDefault="00641C22" w:rsidP="00D56E95">
            <w:pPr>
              <w:spacing w:after="0" w:line="240" w:lineRule="auto"/>
              <w:rPr>
                <w:rFonts w:ascii="Times New Roman" w:hAnsi="Times New Roman"/>
                <w:sz w:val="24"/>
                <w:szCs w:val="24"/>
              </w:rPr>
            </w:pPr>
          </w:p>
        </w:tc>
        <w:tc>
          <w:tcPr>
            <w:tcW w:w="3633" w:type="dxa"/>
            <w:shd w:val="clear" w:color="auto" w:fill="auto"/>
          </w:tcPr>
          <w:p w:rsidR="00641C22" w:rsidRPr="00A87654" w:rsidRDefault="00641C22" w:rsidP="0087633D">
            <w:pPr>
              <w:numPr>
                <w:ilvl w:val="0"/>
                <w:numId w:val="87"/>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Рассматривание</w:t>
            </w:r>
          </w:p>
          <w:p w:rsidR="00641C22" w:rsidRPr="00A87654" w:rsidRDefault="00641C22" w:rsidP="0087633D">
            <w:pPr>
              <w:numPr>
                <w:ilvl w:val="0"/>
                <w:numId w:val="87"/>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Игровая ситуация</w:t>
            </w:r>
          </w:p>
          <w:p w:rsidR="00641C22" w:rsidRPr="00A87654" w:rsidRDefault="00641C22" w:rsidP="0087633D">
            <w:pPr>
              <w:numPr>
                <w:ilvl w:val="0"/>
                <w:numId w:val="87"/>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Дидактическая  игра</w:t>
            </w:r>
          </w:p>
          <w:p w:rsidR="00641C22" w:rsidRPr="00A87654" w:rsidRDefault="00641C22" w:rsidP="0087633D">
            <w:pPr>
              <w:numPr>
                <w:ilvl w:val="0"/>
                <w:numId w:val="87"/>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Ситуация общения.</w:t>
            </w:r>
          </w:p>
          <w:p w:rsidR="00641C22" w:rsidRPr="00641C22" w:rsidRDefault="00641C22" w:rsidP="0087633D">
            <w:pPr>
              <w:numPr>
                <w:ilvl w:val="0"/>
                <w:numId w:val="87"/>
              </w:numPr>
              <w:tabs>
                <w:tab w:val="clear" w:pos="720"/>
                <w:tab w:val="num" w:pos="285"/>
              </w:tabs>
              <w:spacing w:after="0" w:line="240" w:lineRule="auto"/>
              <w:ind w:left="175" w:firstLine="0"/>
              <w:rPr>
                <w:rFonts w:ascii="Times New Roman" w:hAnsi="Times New Roman"/>
                <w:sz w:val="24"/>
                <w:szCs w:val="24"/>
                <w:lang w:val="ru-RU"/>
              </w:rPr>
            </w:pPr>
            <w:r w:rsidRPr="00641C22">
              <w:rPr>
                <w:rFonts w:ascii="Times New Roman" w:hAnsi="Times New Roman"/>
                <w:sz w:val="24"/>
                <w:szCs w:val="24"/>
                <w:lang w:val="ru-RU"/>
              </w:rPr>
              <w:t xml:space="preserve">Беседа (в том числе в процессе наблюдения за объектами природы, трудом взрослых). </w:t>
            </w:r>
          </w:p>
          <w:p w:rsidR="00641C22" w:rsidRPr="00A87654" w:rsidRDefault="00641C22" w:rsidP="0087633D">
            <w:pPr>
              <w:numPr>
                <w:ilvl w:val="0"/>
                <w:numId w:val="87"/>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Интегративная деятельность</w:t>
            </w:r>
          </w:p>
          <w:p w:rsidR="00641C22" w:rsidRPr="00A87654" w:rsidRDefault="00641C22" w:rsidP="0087633D">
            <w:pPr>
              <w:numPr>
                <w:ilvl w:val="0"/>
                <w:numId w:val="87"/>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Хороводная игра с пением</w:t>
            </w:r>
          </w:p>
          <w:p w:rsidR="00641C22" w:rsidRPr="00A87654" w:rsidRDefault="00641C22" w:rsidP="0087633D">
            <w:pPr>
              <w:numPr>
                <w:ilvl w:val="0"/>
                <w:numId w:val="87"/>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Игра-драматизация</w:t>
            </w:r>
          </w:p>
          <w:p w:rsidR="00641C22" w:rsidRPr="00A87654" w:rsidRDefault="00641C22" w:rsidP="0087633D">
            <w:pPr>
              <w:numPr>
                <w:ilvl w:val="0"/>
                <w:numId w:val="87"/>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Чтение</w:t>
            </w:r>
          </w:p>
          <w:p w:rsidR="00641C22" w:rsidRPr="00A87654" w:rsidRDefault="00641C22" w:rsidP="0087633D">
            <w:pPr>
              <w:numPr>
                <w:ilvl w:val="0"/>
                <w:numId w:val="87"/>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Обсуждение</w:t>
            </w:r>
          </w:p>
          <w:p w:rsidR="00641C22" w:rsidRPr="00A87654" w:rsidRDefault="00641C22" w:rsidP="0087633D">
            <w:pPr>
              <w:numPr>
                <w:ilvl w:val="0"/>
                <w:numId w:val="87"/>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Рассказ</w:t>
            </w:r>
          </w:p>
          <w:p w:rsidR="00641C22" w:rsidRPr="00A87654" w:rsidRDefault="00641C22" w:rsidP="0087633D">
            <w:pPr>
              <w:numPr>
                <w:ilvl w:val="0"/>
                <w:numId w:val="87"/>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Игра</w:t>
            </w:r>
          </w:p>
          <w:p w:rsidR="00641C22" w:rsidRPr="00A87654" w:rsidRDefault="00641C22" w:rsidP="00D56E95">
            <w:pPr>
              <w:spacing w:after="0" w:line="240" w:lineRule="auto"/>
              <w:ind w:left="175"/>
              <w:rPr>
                <w:rFonts w:ascii="Times New Roman" w:hAnsi="Times New Roman"/>
                <w:sz w:val="24"/>
                <w:szCs w:val="24"/>
              </w:rPr>
            </w:pPr>
          </w:p>
          <w:p w:rsidR="00641C22" w:rsidRPr="00A87654" w:rsidRDefault="00641C22" w:rsidP="00D56E95">
            <w:pPr>
              <w:spacing w:after="0" w:line="240" w:lineRule="auto"/>
              <w:ind w:left="175"/>
              <w:rPr>
                <w:rFonts w:ascii="Times New Roman" w:hAnsi="Times New Roman"/>
                <w:sz w:val="24"/>
                <w:szCs w:val="24"/>
              </w:rPr>
            </w:pPr>
          </w:p>
        </w:tc>
        <w:tc>
          <w:tcPr>
            <w:tcW w:w="4305" w:type="dxa"/>
            <w:shd w:val="clear" w:color="auto" w:fill="auto"/>
          </w:tcPr>
          <w:p w:rsidR="00641C22" w:rsidRPr="00A87654" w:rsidRDefault="00641C22" w:rsidP="0087633D">
            <w:pPr>
              <w:numPr>
                <w:ilvl w:val="0"/>
                <w:numId w:val="87"/>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Чтение.</w:t>
            </w:r>
          </w:p>
          <w:p w:rsidR="00641C22" w:rsidRPr="00A87654" w:rsidRDefault="00641C22" w:rsidP="0087633D">
            <w:pPr>
              <w:numPr>
                <w:ilvl w:val="0"/>
                <w:numId w:val="87"/>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Беседа</w:t>
            </w:r>
          </w:p>
          <w:p w:rsidR="00641C22" w:rsidRPr="00A87654" w:rsidRDefault="00641C22" w:rsidP="0087633D">
            <w:pPr>
              <w:numPr>
                <w:ilvl w:val="0"/>
                <w:numId w:val="87"/>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Рассматривание</w:t>
            </w:r>
          </w:p>
          <w:p w:rsidR="00641C22" w:rsidRPr="00A87654" w:rsidRDefault="00641C22" w:rsidP="0087633D">
            <w:pPr>
              <w:numPr>
                <w:ilvl w:val="0"/>
                <w:numId w:val="87"/>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Решение проблемных ситуаций.</w:t>
            </w:r>
          </w:p>
          <w:p w:rsidR="00641C22" w:rsidRPr="00A87654" w:rsidRDefault="00641C22" w:rsidP="0087633D">
            <w:pPr>
              <w:numPr>
                <w:ilvl w:val="0"/>
                <w:numId w:val="87"/>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Разговор с детьми</w:t>
            </w:r>
          </w:p>
          <w:p w:rsidR="00641C22" w:rsidRPr="00A87654" w:rsidRDefault="00641C22" w:rsidP="0087633D">
            <w:pPr>
              <w:numPr>
                <w:ilvl w:val="0"/>
                <w:numId w:val="87"/>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Игра</w:t>
            </w:r>
          </w:p>
          <w:p w:rsidR="00641C22" w:rsidRPr="00A87654" w:rsidRDefault="00641C22" w:rsidP="0087633D">
            <w:pPr>
              <w:numPr>
                <w:ilvl w:val="0"/>
                <w:numId w:val="87"/>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Проектная деятельность</w:t>
            </w:r>
          </w:p>
          <w:p w:rsidR="00641C22" w:rsidRPr="00A87654" w:rsidRDefault="00641C22" w:rsidP="0087633D">
            <w:pPr>
              <w:numPr>
                <w:ilvl w:val="0"/>
                <w:numId w:val="87"/>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Создание коллекций</w:t>
            </w:r>
          </w:p>
          <w:p w:rsidR="00641C22" w:rsidRPr="00A87654" w:rsidRDefault="00641C22" w:rsidP="0087633D">
            <w:pPr>
              <w:numPr>
                <w:ilvl w:val="0"/>
                <w:numId w:val="87"/>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Интегративная деятельность</w:t>
            </w:r>
          </w:p>
          <w:p w:rsidR="00641C22" w:rsidRPr="00A87654" w:rsidRDefault="00641C22" w:rsidP="0087633D">
            <w:pPr>
              <w:numPr>
                <w:ilvl w:val="0"/>
                <w:numId w:val="87"/>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Обсуждение.</w:t>
            </w:r>
          </w:p>
          <w:p w:rsidR="00641C22" w:rsidRPr="00A87654" w:rsidRDefault="00641C22" w:rsidP="0087633D">
            <w:pPr>
              <w:numPr>
                <w:ilvl w:val="0"/>
                <w:numId w:val="87"/>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Рассказ.</w:t>
            </w:r>
          </w:p>
          <w:p w:rsidR="00641C22" w:rsidRPr="00A87654" w:rsidRDefault="00641C22" w:rsidP="0087633D">
            <w:pPr>
              <w:numPr>
                <w:ilvl w:val="0"/>
                <w:numId w:val="87"/>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Инсценирование</w:t>
            </w:r>
          </w:p>
          <w:p w:rsidR="00641C22" w:rsidRPr="00A87654" w:rsidRDefault="00641C22" w:rsidP="0087633D">
            <w:pPr>
              <w:numPr>
                <w:ilvl w:val="0"/>
                <w:numId w:val="87"/>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Ситуативный разговор с детьми</w:t>
            </w:r>
          </w:p>
          <w:p w:rsidR="00641C22" w:rsidRPr="00A87654" w:rsidRDefault="00641C22" w:rsidP="0087633D">
            <w:pPr>
              <w:numPr>
                <w:ilvl w:val="0"/>
                <w:numId w:val="87"/>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Сочинение загадок</w:t>
            </w:r>
          </w:p>
          <w:p w:rsidR="00641C22" w:rsidRPr="00A87654" w:rsidRDefault="00641C22" w:rsidP="0087633D">
            <w:pPr>
              <w:numPr>
                <w:ilvl w:val="0"/>
                <w:numId w:val="87"/>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Проблемная ситуация</w:t>
            </w:r>
          </w:p>
          <w:p w:rsidR="00641C22" w:rsidRPr="00A87654" w:rsidRDefault="00641C22" w:rsidP="0087633D">
            <w:pPr>
              <w:numPr>
                <w:ilvl w:val="0"/>
                <w:numId w:val="87"/>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Использование</w:t>
            </w:r>
          </w:p>
          <w:p w:rsidR="00641C22" w:rsidRPr="00A87654" w:rsidRDefault="00641C22" w:rsidP="00D56E95">
            <w:pPr>
              <w:spacing w:after="0" w:line="240" w:lineRule="auto"/>
              <w:ind w:left="228"/>
              <w:rPr>
                <w:rFonts w:ascii="Times New Roman" w:hAnsi="Times New Roman"/>
                <w:sz w:val="24"/>
                <w:szCs w:val="24"/>
              </w:rPr>
            </w:pPr>
            <w:r w:rsidRPr="00A87654">
              <w:rPr>
                <w:rFonts w:ascii="Times New Roman" w:hAnsi="Times New Roman"/>
                <w:sz w:val="24"/>
                <w:szCs w:val="24"/>
              </w:rPr>
              <w:t xml:space="preserve">    различных видов театра</w:t>
            </w:r>
          </w:p>
        </w:tc>
      </w:tr>
      <w:tr w:rsidR="00641C22" w:rsidRPr="00A87654" w:rsidTr="003A1EDF">
        <w:trPr>
          <w:trHeight w:val="297"/>
        </w:trPr>
        <w:tc>
          <w:tcPr>
            <w:tcW w:w="2127" w:type="dxa"/>
            <w:shd w:val="clear" w:color="auto" w:fill="auto"/>
          </w:tcPr>
          <w:p w:rsidR="00641C22" w:rsidRPr="00A87654" w:rsidRDefault="00641C22" w:rsidP="00D56E95">
            <w:pPr>
              <w:spacing w:after="0" w:line="240" w:lineRule="auto"/>
              <w:rPr>
                <w:rFonts w:ascii="Times New Roman" w:hAnsi="Times New Roman"/>
                <w:sz w:val="24"/>
                <w:szCs w:val="24"/>
              </w:rPr>
            </w:pPr>
            <w:r w:rsidRPr="00A87654">
              <w:rPr>
                <w:rFonts w:ascii="Times New Roman" w:hAnsi="Times New Roman"/>
                <w:sz w:val="24"/>
                <w:szCs w:val="24"/>
              </w:rPr>
              <w:lastRenderedPageBreak/>
              <w:t>Познавательное развитие</w:t>
            </w:r>
          </w:p>
        </w:tc>
        <w:tc>
          <w:tcPr>
            <w:tcW w:w="3633" w:type="dxa"/>
            <w:shd w:val="clear" w:color="auto" w:fill="auto"/>
          </w:tcPr>
          <w:p w:rsidR="00641C22" w:rsidRPr="00A87654" w:rsidRDefault="00641C22" w:rsidP="0087633D">
            <w:pPr>
              <w:numPr>
                <w:ilvl w:val="0"/>
                <w:numId w:val="88"/>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Рассматривание</w:t>
            </w:r>
          </w:p>
          <w:p w:rsidR="00641C22" w:rsidRPr="00A87654" w:rsidRDefault="00641C22" w:rsidP="0087633D">
            <w:pPr>
              <w:numPr>
                <w:ilvl w:val="0"/>
                <w:numId w:val="88"/>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Наблюдение</w:t>
            </w:r>
          </w:p>
          <w:p w:rsidR="00641C22" w:rsidRPr="00A87654" w:rsidRDefault="00641C22" w:rsidP="0087633D">
            <w:pPr>
              <w:numPr>
                <w:ilvl w:val="0"/>
                <w:numId w:val="88"/>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Игра-экспериментирование.</w:t>
            </w:r>
          </w:p>
          <w:p w:rsidR="00641C22" w:rsidRPr="00A87654" w:rsidRDefault="00641C22" w:rsidP="0087633D">
            <w:pPr>
              <w:numPr>
                <w:ilvl w:val="0"/>
                <w:numId w:val="88"/>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Исследовательская</w:t>
            </w:r>
          </w:p>
          <w:p w:rsidR="00641C22" w:rsidRPr="00A87654" w:rsidRDefault="00641C22" w:rsidP="0087633D">
            <w:pPr>
              <w:numPr>
                <w:ilvl w:val="0"/>
                <w:numId w:val="88"/>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деятельность</w:t>
            </w:r>
          </w:p>
          <w:p w:rsidR="00641C22" w:rsidRPr="00A87654" w:rsidRDefault="00641C22" w:rsidP="0087633D">
            <w:pPr>
              <w:numPr>
                <w:ilvl w:val="0"/>
                <w:numId w:val="88"/>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Конструирование.</w:t>
            </w:r>
          </w:p>
          <w:p w:rsidR="00641C22" w:rsidRPr="00A87654" w:rsidRDefault="00641C22" w:rsidP="0087633D">
            <w:pPr>
              <w:numPr>
                <w:ilvl w:val="0"/>
                <w:numId w:val="88"/>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Развивающая игра</w:t>
            </w:r>
          </w:p>
          <w:p w:rsidR="00641C22" w:rsidRPr="00A87654" w:rsidRDefault="00641C22" w:rsidP="0087633D">
            <w:pPr>
              <w:numPr>
                <w:ilvl w:val="0"/>
                <w:numId w:val="88"/>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Экскурсия</w:t>
            </w:r>
          </w:p>
          <w:p w:rsidR="00641C22" w:rsidRPr="00A87654" w:rsidRDefault="00641C22" w:rsidP="0087633D">
            <w:pPr>
              <w:numPr>
                <w:ilvl w:val="0"/>
                <w:numId w:val="88"/>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Ситуативный разговор</w:t>
            </w:r>
          </w:p>
          <w:p w:rsidR="00641C22" w:rsidRPr="00A87654" w:rsidRDefault="00641C22" w:rsidP="0087633D">
            <w:pPr>
              <w:numPr>
                <w:ilvl w:val="0"/>
                <w:numId w:val="88"/>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Рассказ</w:t>
            </w:r>
          </w:p>
          <w:p w:rsidR="00641C22" w:rsidRPr="00A87654" w:rsidRDefault="00641C22" w:rsidP="0087633D">
            <w:pPr>
              <w:numPr>
                <w:ilvl w:val="0"/>
                <w:numId w:val="88"/>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Интегративная деятельность</w:t>
            </w:r>
          </w:p>
          <w:p w:rsidR="00641C22" w:rsidRPr="00A87654" w:rsidRDefault="00641C22" w:rsidP="0087633D">
            <w:pPr>
              <w:numPr>
                <w:ilvl w:val="0"/>
                <w:numId w:val="88"/>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Беседа</w:t>
            </w:r>
          </w:p>
          <w:p w:rsidR="00641C22" w:rsidRPr="00A87654" w:rsidRDefault="00641C22" w:rsidP="0087633D">
            <w:pPr>
              <w:numPr>
                <w:ilvl w:val="0"/>
                <w:numId w:val="88"/>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Проблемная ситуация</w:t>
            </w:r>
          </w:p>
        </w:tc>
        <w:tc>
          <w:tcPr>
            <w:tcW w:w="4305" w:type="dxa"/>
            <w:shd w:val="clear" w:color="auto" w:fill="auto"/>
          </w:tcPr>
          <w:p w:rsidR="00641C22" w:rsidRPr="00A87654" w:rsidRDefault="00641C22" w:rsidP="0087633D">
            <w:pPr>
              <w:numPr>
                <w:ilvl w:val="0"/>
                <w:numId w:val="88"/>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Создание коллекций</w:t>
            </w:r>
          </w:p>
          <w:p w:rsidR="00641C22" w:rsidRPr="00A87654" w:rsidRDefault="00641C22" w:rsidP="0087633D">
            <w:pPr>
              <w:numPr>
                <w:ilvl w:val="0"/>
                <w:numId w:val="88"/>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Проектная деятельность</w:t>
            </w:r>
          </w:p>
          <w:p w:rsidR="00641C22" w:rsidRPr="00A87654" w:rsidRDefault="00641C22" w:rsidP="0087633D">
            <w:pPr>
              <w:numPr>
                <w:ilvl w:val="0"/>
                <w:numId w:val="88"/>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Исследовательская деятельность.</w:t>
            </w:r>
          </w:p>
          <w:p w:rsidR="00641C22" w:rsidRPr="00A87654" w:rsidRDefault="00641C22" w:rsidP="0087633D">
            <w:pPr>
              <w:numPr>
                <w:ilvl w:val="0"/>
                <w:numId w:val="88"/>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Конструирование</w:t>
            </w:r>
          </w:p>
          <w:p w:rsidR="00641C22" w:rsidRPr="00A87654" w:rsidRDefault="00641C22" w:rsidP="0087633D">
            <w:pPr>
              <w:numPr>
                <w:ilvl w:val="0"/>
                <w:numId w:val="88"/>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Экспериментирование</w:t>
            </w:r>
          </w:p>
          <w:p w:rsidR="00641C22" w:rsidRPr="00A87654" w:rsidRDefault="00641C22" w:rsidP="0087633D">
            <w:pPr>
              <w:numPr>
                <w:ilvl w:val="0"/>
                <w:numId w:val="88"/>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Развивающая игра</w:t>
            </w:r>
          </w:p>
          <w:p w:rsidR="00641C22" w:rsidRPr="00A87654" w:rsidRDefault="00641C22" w:rsidP="0087633D">
            <w:pPr>
              <w:numPr>
                <w:ilvl w:val="0"/>
                <w:numId w:val="88"/>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Наблюдение</w:t>
            </w:r>
          </w:p>
          <w:p w:rsidR="00641C22" w:rsidRPr="00A87654" w:rsidRDefault="00641C22" w:rsidP="0087633D">
            <w:pPr>
              <w:numPr>
                <w:ilvl w:val="0"/>
                <w:numId w:val="88"/>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Проблемная ситуация</w:t>
            </w:r>
          </w:p>
          <w:p w:rsidR="00641C22" w:rsidRPr="00A87654" w:rsidRDefault="00641C22" w:rsidP="0087633D">
            <w:pPr>
              <w:numPr>
                <w:ilvl w:val="0"/>
                <w:numId w:val="88"/>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Рассказ</w:t>
            </w:r>
          </w:p>
          <w:p w:rsidR="00641C22" w:rsidRPr="00A87654" w:rsidRDefault="00641C22" w:rsidP="0087633D">
            <w:pPr>
              <w:numPr>
                <w:ilvl w:val="0"/>
                <w:numId w:val="88"/>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Беседа</w:t>
            </w:r>
          </w:p>
          <w:p w:rsidR="00641C22" w:rsidRPr="00A87654" w:rsidRDefault="00641C22" w:rsidP="0087633D">
            <w:pPr>
              <w:numPr>
                <w:ilvl w:val="0"/>
                <w:numId w:val="88"/>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Интегративная  деятельность</w:t>
            </w:r>
          </w:p>
          <w:p w:rsidR="00641C22" w:rsidRPr="00A87654" w:rsidRDefault="00641C22" w:rsidP="0087633D">
            <w:pPr>
              <w:numPr>
                <w:ilvl w:val="0"/>
                <w:numId w:val="88"/>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 xml:space="preserve">Экскурсии </w:t>
            </w:r>
          </w:p>
          <w:p w:rsidR="00641C22" w:rsidRPr="00A87654" w:rsidRDefault="00641C22" w:rsidP="0087633D">
            <w:pPr>
              <w:numPr>
                <w:ilvl w:val="0"/>
                <w:numId w:val="88"/>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 xml:space="preserve">Коллекционирование </w:t>
            </w:r>
          </w:p>
          <w:p w:rsidR="00641C22" w:rsidRPr="00A87654" w:rsidRDefault="00641C22" w:rsidP="0087633D">
            <w:pPr>
              <w:numPr>
                <w:ilvl w:val="0"/>
                <w:numId w:val="88"/>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 xml:space="preserve">Моделирование </w:t>
            </w:r>
          </w:p>
          <w:p w:rsidR="00641C22" w:rsidRPr="00A87654" w:rsidRDefault="00641C22" w:rsidP="0087633D">
            <w:pPr>
              <w:numPr>
                <w:ilvl w:val="0"/>
                <w:numId w:val="88"/>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 xml:space="preserve">Реализация проекта </w:t>
            </w:r>
          </w:p>
          <w:p w:rsidR="00641C22" w:rsidRPr="00A87654" w:rsidRDefault="00641C22" w:rsidP="0087633D">
            <w:pPr>
              <w:numPr>
                <w:ilvl w:val="0"/>
                <w:numId w:val="88"/>
              </w:numPr>
              <w:tabs>
                <w:tab w:val="clear" w:pos="720"/>
              </w:tabs>
              <w:spacing w:after="0" w:line="240" w:lineRule="auto"/>
              <w:ind w:left="228" w:firstLine="0"/>
              <w:rPr>
                <w:rFonts w:ascii="Times New Roman" w:hAnsi="Times New Roman"/>
                <w:sz w:val="24"/>
                <w:szCs w:val="24"/>
              </w:rPr>
            </w:pPr>
            <w:r w:rsidRPr="00A87654">
              <w:rPr>
                <w:rFonts w:ascii="Times New Roman" w:hAnsi="Times New Roman"/>
                <w:sz w:val="24"/>
                <w:szCs w:val="24"/>
              </w:rPr>
              <w:t xml:space="preserve">Игры с правилами </w:t>
            </w:r>
          </w:p>
        </w:tc>
      </w:tr>
      <w:tr w:rsidR="00641C22" w:rsidRPr="00A87654" w:rsidTr="003A1EDF">
        <w:trPr>
          <w:trHeight w:val="594"/>
        </w:trPr>
        <w:tc>
          <w:tcPr>
            <w:tcW w:w="2127" w:type="dxa"/>
            <w:shd w:val="clear" w:color="auto" w:fill="auto"/>
          </w:tcPr>
          <w:p w:rsidR="00641C22" w:rsidRPr="00A87654" w:rsidRDefault="00641C22" w:rsidP="00D56E95">
            <w:pPr>
              <w:spacing w:after="0" w:line="240" w:lineRule="auto"/>
              <w:rPr>
                <w:rFonts w:ascii="Times New Roman" w:hAnsi="Times New Roman"/>
                <w:sz w:val="24"/>
                <w:szCs w:val="24"/>
              </w:rPr>
            </w:pPr>
            <w:r w:rsidRPr="00A87654">
              <w:rPr>
                <w:rFonts w:ascii="Times New Roman" w:hAnsi="Times New Roman"/>
                <w:sz w:val="24"/>
                <w:szCs w:val="24"/>
              </w:rPr>
              <w:t>Художественное –эстетическое</w:t>
            </w:r>
          </w:p>
          <w:p w:rsidR="00641C22" w:rsidRPr="00A87654" w:rsidRDefault="00641C22" w:rsidP="00D56E95">
            <w:pPr>
              <w:spacing w:after="0" w:line="240" w:lineRule="auto"/>
              <w:rPr>
                <w:rFonts w:ascii="Times New Roman" w:hAnsi="Times New Roman"/>
                <w:sz w:val="24"/>
                <w:szCs w:val="24"/>
              </w:rPr>
            </w:pPr>
            <w:r w:rsidRPr="00A87654">
              <w:rPr>
                <w:rFonts w:ascii="Times New Roman" w:hAnsi="Times New Roman"/>
                <w:sz w:val="24"/>
                <w:szCs w:val="24"/>
              </w:rPr>
              <w:t>развитие</w:t>
            </w:r>
          </w:p>
        </w:tc>
        <w:tc>
          <w:tcPr>
            <w:tcW w:w="3633" w:type="dxa"/>
            <w:shd w:val="clear" w:color="auto" w:fill="auto"/>
          </w:tcPr>
          <w:p w:rsidR="00641C22" w:rsidRPr="00A87654" w:rsidRDefault="00641C22" w:rsidP="0087633D">
            <w:pPr>
              <w:numPr>
                <w:ilvl w:val="0"/>
                <w:numId w:val="89"/>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Рассматривание эстетически</w:t>
            </w:r>
          </w:p>
          <w:p w:rsidR="00641C22" w:rsidRPr="00A87654" w:rsidRDefault="00641C22" w:rsidP="00D56E95">
            <w:pPr>
              <w:spacing w:after="0" w:line="240" w:lineRule="auto"/>
              <w:ind w:left="175"/>
              <w:rPr>
                <w:rFonts w:ascii="Times New Roman" w:hAnsi="Times New Roman"/>
                <w:sz w:val="24"/>
                <w:szCs w:val="24"/>
              </w:rPr>
            </w:pPr>
            <w:r w:rsidRPr="00A87654">
              <w:rPr>
                <w:rFonts w:ascii="Times New Roman" w:hAnsi="Times New Roman"/>
                <w:sz w:val="24"/>
                <w:szCs w:val="24"/>
              </w:rPr>
              <w:t xml:space="preserve">привлекательных предметов </w:t>
            </w:r>
          </w:p>
          <w:p w:rsidR="00641C22" w:rsidRPr="00A87654" w:rsidRDefault="00641C22" w:rsidP="0087633D">
            <w:pPr>
              <w:numPr>
                <w:ilvl w:val="0"/>
                <w:numId w:val="89"/>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Игра</w:t>
            </w:r>
          </w:p>
          <w:p w:rsidR="00641C22" w:rsidRPr="00A87654" w:rsidRDefault="00641C22" w:rsidP="0087633D">
            <w:pPr>
              <w:numPr>
                <w:ilvl w:val="0"/>
                <w:numId w:val="89"/>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Организация выставок</w:t>
            </w:r>
          </w:p>
          <w:p w:rsidR="00641C22" w:rsidRPr="00A87654" w:rsidRDefault="00641C22" w:rsidP="00D56E95">
            <w:pPr>
              <w:spacing w:after="0" w:line="240" w:lineRule="auto"/>
              <w:ind w:left="175"/>
              <w:rPr>
                <w:rFonts w:ascii="Times New Roman" w:hAnsi="Times New Roman"/>
                <w:sz w:val="24"/>
                <w:szCs w:val="24"/>
              </w:rPr>
            </w:pPr>
            <w:r w:rsidRPr="00A87654">
              <w:rPr>
                <w:rFonts w:ascii="Times New Roman" w:hAnsi="Times New Roman"/>
                <w:sz w:val="24"/>
                <w:szCs w:val="24"/>
              </w:rPr>
              <w:t>Изготовление украшений</w:t>
            </w:r>
          </w:p>
          <w:p w:rsidR="00641C22" w:rsidRPr="00A87654" w:rsidRDefault="00641C22" w:rsidP="0087633D">
            <w:pPr>
              <w:numPr>
                <w:ilvl w:val="0"/>
                <w:numId w:val="89"/>
              </w:numPr>
              <w:tabs>
                <w:tab w:val="clear" w:pos="720"/>
                <w:tab w:val="num"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Слушание соответствующей</w:t>
            </w:r>
          </w:p>
          <w:p w:rsidR="00641C22" w:rsidRPr="00A87654" w:rsidRDefault="00641C22" w:rsidP="00D56E95">
            <w:pPr>
              <w:spacing w:after="0" w:line="240" w:lineRule="auto"/>
              <w:ind w:left="175"/>
              <w:rPr>
                <w:rFonts w:ascii="Times New Roman" w:hAnsi="Times New Roman"/>
                <w:sz w:val="24"/>
                <w:szCs w:val="24"/>
              </w:rPr>
            </w:pPr>
            <w:r w:rsidRPr="00A87654">
              <w:rPr>
                <w:rFonts w:ascii="Times New Roman" w:hAnsi="Times New Roman"/>
                <w:sz w:val="24"/>
                <w:szCs w:val="24"/>
              </w:rPr>
              <w:t>возрасту народной,</w:t>
            </w:r>
          </w:p>
          <w:p w:rsidR="00641C22" w:rsidRPr="00A87654" w:rsidRDefault="00641C22" w:rsidP="00D56E95">
            <w:pPr>
              <w:spacing w:after="0" w:line="240" w:lineRule="auto"/>
              <w:ind w:left="175"/>
              <w:rPr>
                <w:rFonts w:ascii="Times New Roman" w:hAnsi="Times New Roman"/>
                <w:sz w:val="24"/>
                <w:szCs w:val="24"/>
              </w:rPr>
            </w:pPr>
            <w:r w:rsidRPr="00A87654">
              <w:rPr>
                <w:rFonts w:ascii="Times New Roman" w:hAnsi="Times New Roman"/>
                <w:sz w:val="24"/>
                <w:szCs w:val="24"/>
              </w:rPr>
              <w:t>классической, детской музыки</w:t>
            </w:r>
          </w:p>
          <w:p w:rsidR="00641C22" w:rsidRPr="00A87654" w:rsidRDefault="00641C22" w:rsidP="0087633D">
            <w:pPr>
              <w:numPr>
                <w:ilvl w:val="0"/>
                <w:numId w:val="89"/>
              </w:numPr>
              <w:tabs>
                <w:tab w:val="clear" w:pos="720"/>
              </w:tabs>
              <w:spacing w:after="0" w:line="240" w:lineRule="auto"/>
              <w:ind w:left="175" w:firstLine="0"/>
              <w:rPr>
                <w:rFonts w:ascii="Times New Roman" w:hAnsi="Times New Roman"/>
                <w:sz w:val="24"/>
                <w:szCs w:val="24"/>
              </w:rPr>
            </w:pPr>
            <w:r w:rsidRPr="00A87654">
              <w:rPr>
                <w:rFonts w:ascii="Times New Roman" w:hAnsi="Times New Roman"/>
                <w:sz w:val="24"/>
                <w:szCs w:val="24"/>
              </w:rPr>
              <w:t>Экспериментирование со</w:t>
            </w:r>
          </w:p>
          <w:p w:rsidR="00641C22" w:rsidRPr="00A87654" w:rsidRDefault="00AD6FD9" w:rsidP="00D56E95">
            <w:pPr>
              <w:spacing w:after="0" w:line="240" w:lineRule="auto"/>
              <w:ind w:left="175"/>
              <w:rPr>
                <w:rFonts w:ascii="Times New Roman" w:hAnsi="Times New Roman"/>
                <w:sz w:val="24"/>
                <w:szCs w:val="24"/>
              </w:rPr>
            </w:pPr>
            <w:r>
              <w:rPr>
                <w:rFonts w:ascii="Times New Roman" w:hAnsi="Times New Roman"/>
                <w:sz w:val="24"/>
                <w:szCs w:val="24"/>
                <w:lang w:val="ru-RU"/>
              </w:rPr>
              <w:t>з</w:t>
            </w:r>
            <w:r w:rsidR="00641C22" w:rsidRPr="00A87654">
              <w:rPr>
                <w:rFonts w:ascii="Times New Roman" w:hAnsi="Times New Roman"/>
                <w:sz w:val="24"/>
                <w:szCs w:val="24"/>
              </w:rPr>
              <w:t>вуками</w:t>
            </w:r>
          </w:p>
          <w:p w:rsidR="00641C22" w:rsidRPr="00A87654" w:rsidRDefault="00641C22" w:rsidP="0087633D">
            <w:pPr>
              <w:numPr>
                <w:ilvl w:val="0"/>
                <w:numId w:val="89"/>
              </w:numPr>
              <w:tabs>
                <w:tab w:val="clear" w:pos="720"/>
              </w:tabs>
              <w:spacing w:after="0" w:line="240" w:lineRule="auto"/>
              <w:ind w:left="175" w:firstLine="0"/>
              <w:rPr>
                <w:rFonts w:ascii="Times New Roman" w:hAnsi="Times New Roman"/>
                <w:sz w:val="24"/>
                <w:szCs w:val="24"/>
              </w:rPr>
            </w:pPr>
            <w:r w:rsidRPr="00A87654">
              <w:rPr>
                <w:rFonts w:ascii="Times New Roman" w:hAnsi="Times New Roman"/>
                <w:sz w:val="24"/>
                <w:szCs w:val="24"/>
              </w:rPr>
              <w:t>Музыкально-дидактическая игра</w:t>
            </w:r>
          </w:p>
          <w:p w:rsidR="00641C22" w:rsidRPr="00A87654" w:rsidRDefault="00641C22" w:rsidP="0087633D">
            <w:pPr>
              <w:numPr>
                <w:ilvl w:val="0"/>
                <w:numId w:val="89"/>
              </w:numPr>
              <w:tabs>
                <w:tab w:val="clear" w:pos="720"/>
              </w:tabs>
              <w:spacing w:after="0" w:line="240" w:lineRule="auto"/>
              <w:ind w:left="175" w:firstLine="0"/>
              <w:rPr>
                <w:rFonts w:ascii="Times New Roman" w:hAnsi="Times New Roman"/>
                <w:sz w:val="24"/>
                <w:szCs w:val="24"/>
              </w:rPr>
            </w:pPr>
            <w:r w:rsidRPr="00A87654">
              <w:rPr>
                <w:rFonts w:ascii="Times New Roman" w:hAnsi="Times New Roman"/>
                <w:sz w:val="24"/>
                <w:szCs w:val="24"/>
              </w:rPr>
              <w:t>Разучивание музыкальных игр и танцев</w:t>
            </w:r>
          </w:p>
          <w:p w:rsidR="00641C22" w:rsidRPr="00A87654" w:rsidRDefault="00641C22" w:rsidP="0087633D">
            <w:pPr>
              <w:numPr>
                <w:ilvl w:val="0"/>
                <w:numId w:val="89"/>
              </w:numPr>
              <w:tabs>
                <w:tab w:val="clear" w:pos="720"/>
                <w:tab w:val="num" w:pos="0"/>
                <w:tab w:val="left" w:pos="285"/>
              </w:tabs>
              <w:spacing w:after="0" w:line="240" w:lineRule="auto"/>
              <w:ind w:left="175" w:firstLine="0"/>
              <w:rPr>
                <w:rFonts w:ascii="Times New Roman" w:hAnsi="Times New Roman"/>
                <w:sz w:val="24"/>
                <w:szCs w:val="24"/>
              </w:rPr>
            </w:pPr>
            <w:r w:rsidRPr="00A87654">
              <w:rPr>
                <w:rFonts w:ascii="Times New Roman" w:hAnsi="Times New Roman"/>
                <w:sz w:val="24"/>
                <w:szCs w:val="24"/>
              </w:rPr>
              <w:t>Совместное пение</w:t>
            </w:r>
          </w:p>
          <w:p w:rsidR="00641C22" w:rsidRPr="00A87654" w:rsidRDefault="00641C22" w:rsidP="00D56E95">
            <w:pPr>
              <w:tabs>
                <w:tab w:val="num" w:pos="0"/>
              </w:tabs>
              <w:spacing w:after="0" w:line="240" w:lineRule="auto"/>
              <w:ind w:left="175"/>
              <w:rPr>
                <w:rFonts w:ascii="Times New Roman" w:hAnsi="Times New Roman"/>
                <w:sz w:val="24"/>
                <w:szCs w:val="24"/>
              </w:rPr>
            </w:pPr>
          </w:p>
          <w:p w:rsidR="00641C22" w:rsidRPr="00A87654" w:rsidRDefault="00641C22" w:rsidP="00D56E95">
            <w:pPr>
              <w:spacing w:after="0" w:line="240" w:lineRule="auto"/>
              <w:ind w:left="175"/>
              <w:rPr>
                <w:rFonts w:ascii="Times New Roman" w:hAnsi="Times New Roman"/>
                <w:sz w:val="24"/>
                <w:szCs w:val="24"/>
              </w:rPr>
            </w:pPr>
          </w:p>
        </w:tc>
        <w:tc>
          <w:tcPr>
            <w:tcW w:w="4305" w:type="dxa"/>
            <w:shd w:val="clear" w:color="auto" w:fill="auto"/>
          </w:tcPr>
          <w:p w:rsidR="00641C22" w:rsidRPr="00641C22" w:rsidRDefault="00641C22" w:rsidP="0087633D">
            <w:pPr>
              <w:numPr>
                <w:ilvl w:val="0"/>
                <w:numId w:val="89"/>
              </w:numPr>
              <w:tabs>
                <w:tab w:val="clear" w:pos="720"/>
                <w:tab w:val="num" w:pos="252"/>
              </w:tabs>
              <w:spacing w:after="0" w:line="240" w:lineRule="auto"/>
              <w:ind w:left="228" w:firstLine="0"/>
              <w:rPr>
                <w:rFonts w:ascii="Times New Roman" w:hAnsi="Times New Roman"/>
                <w:sz w:val="24"/>
                <w:szCs w:val="24"/>
                <w:lang w:val="ru-RU"/>
              </w:rPr>
            </w:pPr>
            <w:r w:rsidRPr="00641C22">
              <w:rPr>
                <w:rFonts w:ascii="Times New Roman" w:hAnsi="Times New Roman"/>
                <w:sz w:val="24"/>
                <w:szCs w:val="24"/>
                <w:lang w:val="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41C22" w:rsidRPr="00A87654" w:rsidRDefault="00641C22" w:rsidP="0087633D">
            <w:pPr>
              <w:numPr>
                <w:ilvl w:val="0"/>
                <w:numId w:val="89"/>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Создание макетов, коллекций и их</w:t>
            </w:r>
          </w:p>
          <w:p w:rsidR="00641C22" w:rsidRPr="00A87654" w:rsidRDefault="00641C22" w:rsidP="00D56E95">
            <w:pPr>
              <w:spacing w:after="0" w:line="240" w:lineRule="auto"/>
              <w:ind w:left="228"/>
              <w:rPr>
                <w:rFonts w:ascii="Times New Roman" w:hAnsi="Times New Roman"/>
                <w:sz w:val="24"/>
                <w:szCs w:val="24"/>
              </w:rPr>
            </w:pPr>
            <w:r w:rsidRPr="00A87654">
              <w:rPr>
                <w:rFonts w:ascii="Times New Roman" w:hAnsi="Times New Roman"/>
                <w:sz w:val="24"/>
                <w:szCs w:val="24"/>
              </w:rPr>
              <w:t xml:space="preserve">    оформление</w:t>
            </w:r>
          </w:p>
          <w:p w:rsidR="00641C22" w:rsidRPr="00A87654" w:rsidRDefault="00641C22" w:rsidP="0087633D">
            <w:pPr>
              <w:numPr>
                <w:ilvl w:val="0"/>
                <w:numId w:val="90"/>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Рассматривание эстетически</w:t>
            </w:r>
          </w:p>
          <w:p w:rsidR="00641C22" w:rsidRPr="00A87654" w:rsidRDefault="00641C22" w:rsidP="00D56E95">
            <w:pPr>
              <w:spacing w:after="0" w:line="240" w:lineRule="auto"/>
              <w:ind w:left="228"/>
              <w:rPr>
                <w:rFonts w:ascii="Times New Roman" w:hAnsi="Times New Roman"/>
                <w:sz w:val="24"/>
                <w:szCs w:val="24"/>
              </w:rPr>
            </w:pPr>
            <w:r w:rsidRPr="00A87654">
              <w:rPr>
                <w:rFonts w:ascii="Times New Roman" w:hAnsi="Times New Roman"/>
                <w:sz w:val="24"/>
                <w:szCs w:val="24"/>
              </w:rPr>
              <w:t xml:space="preserve">     привлекательных предметов </w:t>
            </w:r>
          </w:p>
          <w:p w:rsidR="00641C22" w:rsidRPr="00A87654" w:rsidRDefault="00641C22" w:rsidP="0087633D">
            <w:pPr>
              <w:numPr>
                <w:ilvl w:val="0"/>
                <w:numId w:val="90"/>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Игра</w:t>
            </w:r>
          </w:p>
          <w:p w:rsidR="00641C22" w:rsidRPr="00A87654" w:rsidRDefault="00641C22" w:rsidP="0087633D">
            <w:pPr>
              <w:numPr>
                <w:ilvl w:val="0"/>
                <w:numId w:val="90"/>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Организация выставок</w:t>
            </w:r>
          </w:p>
          <w:p w:rsidR="00641C22" w:rsidRPr="00A87654" w:rsidRDefault="00641C22" w:rsidP="0087633D">
            <w:pPr>
              <w:numPr>
                <w:ilvl w:val="0"/>
                <w:numId w:val="90"/>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Слушание соответствующей</w:t>
            </w:r>
          </w:p>
          <w:p w:rsidR="00641C22" w:rsidRPr="00A87654" w:rsidRDefault="00641C22" w:rsidP="00D56E95">
            <w:pPr>
              <w:spacing w:after="0" w:line="240" w:lineRule="auto"/>
              <w:ind w:left="228"/>
              <w:rPr>
                <w:rFonts w:ascii="Times New Roman" w:hAnsi="Times New Roman"/>
                <w:sz w:val="24"/>
                <w:szCs w:val="24"/>
              </w:rPr>
            </w:pPr>
            <w:r w:rsidRPr="00A87654">
              <w:rPr>
                <w:rFonts w:ascii="Times New Roman" w:hAnsi="Times New Roman"/>
                <w:sz w:val="24"/>
                <w:szCs w:val="24"/>
              </w:rPr>
              <w:t>возрасту народной, классической, детской музыки</w:t>
            </w:r>
          </w:p>
          <w:p w:rsidR="00641C22" w:rsidRPr="00A87654" w:rsidRDefault="00641C22" w:rsidP="0087633D">
            <w:pPr>
              <w:numPr>
                <w:ilvl w:val="0"/>
                <w:numId w:val="91"/>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Музыкально- дидактическая игра</w:t>
            </w:r>
          </w:p>
          <w:p w:rsidR="00641C22" w:rsidRPr="00641C22" w:rsidRDefault="00641C22" w:rsidP="0087633D">
            <w:pPr>
              <w:numPr>
                <w:ilvl w:val="0"/>
                <w:numId w:val="91"/>
              </w:numPr>
              <w:tabs>
                <w:tab w:val="clear" w:pos="720"/>
                <w:tab w:val="num" w:pos="252"/>
              </w:tabs>
              <w:spacing w:after="0" w:line="240" w:lineRule="auto"/>
              <w:ind w:left="228" w:firstLine="0"/>
              <w:rPr>
                <w:rFonts w:ascii="Times New Roman" w:hAnsi="Times New Roman"/>
                <w:sz w:val="24"/>
                <w:szCs w:val="24"/>
                <w:lang w:val="ru-RU"/>
              </w:rPr>
            </w:pPr>
            <w:r w:rsidRPr="00641C22">
              <w:rPr>
                <w:rFonts w:ascii="Times New Roman" w:hAnsi="Times New Roman"/>
                <w:sz w:val="24"/>
                <w:szCs w:val="24"/>
                <w:lang w:val="ru-RU"/>
              </w:rPr>
              <w:t>Беседа интегративного характера, элементарного музыковедческого содержания)</w:t>
            </w:r>
          </w:p>
          <w:p w:rsidR="00641C22" w:rsidRPr="00A87654" w:rsidRDefault="00641C22" w:rsidP="0087633D">
            <w:pPr>
              <w:numPr>
                <w:ilvl w:val="0"/>
                <w:numId w:val="92"/>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Интегративная деятельность</w:t>
            </w:r>
          </w:p>
          <w:p w:rsidR="00641C22" w:rsidRPr="00A87654" w:rsidRDefault="00641C22" w:rsidP="0087633D">
            <w:pPr>
              <w:numPr>
                <w:ilvl w:val="0"/>
                <w:numId w:val="92"/>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Совместное и индивидуальное</w:t>
            </w:r>
          </w:p>
          <w:p w:rsidR="00641C22" w:rsidRPr="00A87654" w:rsidRDefault="00641C22" w:rsidP="00D56E95">
            <w:pPr>
              <w:tabs>
                <w:tab w:val="num" w:pos="252"/>
              </w:tabs>
              <w:spacing w:after="0" w:line="240" w:lineRule="auto"/>
              <w:ind w:left="228"/>
              <w:rPr>
                <w:rFonts w:ascii="Times New Roman" w:hAnsi="Times New Roman"/>
                <w:sz w:val="24"/>
                <w:szCs w:val="24"/>
              </w:rPr>
            </w:pPr>
            <w:r w:rsidRPr="00A87654">
              <w:rPr>
                <w:rFonts w:ascii="Times New Roman" w:hAnsi="Times New Roman"/>
                <w:sz w:val="24"/>
                <w:szCs w:val="24"/>
              </w:rPr>
              <w:t xml:space="preserve">                 музыкальное  исполнение</w:t>
            </w:r>
          </w:p>
          <w:p w:rsidR="00641C22" w:rsidRPr="00A87654" w:rsidRDefault="00641C22" w:rsidP="0087633D">
            <w:pPr>
              <w:numPr>
                <w:ilvl w:val="0"/>
                <w:numId w:val="93"/>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Музыкальное упражнение.</w:t>
            </w:r>
          </w:p>
          <w:p w:rsidR="00641C22" w:rsidRPr="00A87654" w:rsidRDefault="00641C22" w:rsidP="0087633D">
            <w:pPr>
              <w:numPr>
                <w:ilvl w:val="0"/>
                <w:numId w:val="93"/>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Попевка. Распевка</w:t>
            </w:r>
          </w:p>
          <w:p w:rsidR="00641C22" w:rsidRPr="00A87654" w:rsidRDefault="00641C22" w:rsidP="0087633D">
            <w:pPr>
              <w:numPr>
                <w:ilvl w:val="0"/>
                <w:numId w:val="93"/>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Двигательный, пластический</w:t>
            </w:r>
          </w:p>
          <w:p w:rsidR="00641C22" w:rsidRPr="00A87654" w:rsidRDefault="00641C22" w:rsidP="00D56E95">
            <w:pPr>
              <w:tabs>
                <w:tab w:val="num" w:pos="252"/>
              </w:tabs>
              <w:spacing w:after="0" w:line="240" w:lineRule="auto"/>
              <w:ind w:left="228"/>
              <w:rPr>
                <w:rFonts w:ascii="Times New Roman" w:hAnsi="Times New Roman"/>
                <w:sz w:val="24"/>
                <w:szCs w:val="24"/>
              </w:rPr>
            </w:pPr>
            <w:r w:rsidRPr="00A87654">
              <w:rPr>
                <w:rFonts w:ascii="Times New Roman" w:hAnsi="Times New Roman"/>
                <w:sz w:val="24"/>
                <w:szCs w:val="24"/>
              </w:rPr>
              <w:t>танцевальный этюд</w:t>
            </w:r>
          </w:p>
          <w:p w:rsidR="00641C22" w:rsidRPr="00A87654" w:rsidRDefault="00641C22" w:rsidP="0087633D">
            <w:pPr>
              <w:numPr>
                <w:ilvl w:val="0"/>
                <w:numId w:val="94"/>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Танец</w:t>
            </w:r>
          </w:p>
          <w:p w:rsidR="00641C22" w:rsidRPr="00A87654" w:rsidRDefault="00641C22" w:rsidP="0087633D">
            <w:pPr>
              <w:numPr>
                <w:ilvl w:val="0"/>
                <w:numId w:val="94"/>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Творческое задание</w:t>
            </w:r>
          </w:p>
          <w:p w:rsidR="00641C22" w:rsidRPr="00A87654" w:rsidRDefault="00641C22" w:rsidP="0087633D">
            <w:pPr>
              <w:numPr>
                <w:ilvl w:val="0"/>
                <w:numId w:val="94"/>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Концерт- импровизация</w:t>
            </w:r>
          </w:p>
          <w:p w:rsidR="00641C22" w:rsidRPr="00A87654" w:rsidRDefault="00641C22" w:rsidP="0087633D">
            <w:pPr>
              <w:numPr>
                <w:ilvl w:val="0"/>
                <w:numId w:val="94"/>
              </w:numPr>
              <w:tabs>
                <w:tab w:val="clear" w:pos="720"/>
                <w:tab w:val="num" w:pos="252"/>
              </w:tabs>
              <w:spacing w:after="0" w:line="240" w:lineRule="auto"/>
              <w:ind w:left="228" w:firstLine="0"/>
              <w:rPr>
                <w:rFonts w:ascii="Times New Roman" w:hAnsi="Times New Roman"/>
                <w:sz w:val="24"/>
                <w:szCs w:val="24"/>
              </w:rPr>
            </w:pPr>
            <w:r w:rsidRPr="00A87654">
              <w:rPr>
                <w:rFonts w:ascii="Times New Roman" w:hAnsi="Times New Roman"/>
                <w:sz w:val="24"/>
                <w:szCs w:val="24"/>
              </w:rPr>
              <w:t>Музыкальная  сюжетная игра</w:t>
            </w:r>
          </w:p>
        </w:tc>
      </w:tr>
    </w:tbl>
    <w:p w:rsidR="00641C22" w:rsidRPr="00CF2334" w:rsidRDefault="00641C22" w:rsidP="00CF2334">
      <w:pPr>
        <w:spacing w:after="0" w:line="240" w:lineRule="auto"/>
        <w:jc w:val="center"/>
        <w:rPr>
          <w:rFonts w:ascii="Times New Roman" w:hAnsi="Times New Roman"/>
          <w:b/>
          <w:sz w:val="24"/>
          <w:szCs w:val="24"/>
          <w:lang w:val="ru-RU"/>
        </w:rPr>
      </w:pPr>
      <w:r w:rsidRPr="00CF2334">
        <w:rPr>
          <w:rFonts w:ascii="Times New Roman" w:hAnsi="Times New Roman"/>
          <w:b/>
          <w:sz w:val="24"/>
          <w:szCs w:val="24"/>
          <w:lang w:val="ru-RU"/>
        </w:rPr>
        <w:lastRenderedPageBreak/>
        <w:t>Формы организации обучения в повседневной жизни</w:t>
      </w:r>
    </w:p>
    <w:p w:rsidR="003A1EDF" w:rsidRPr="003A1EDF" w:rsidRDefault="003A1EDF" w:rsidP="00641C22">
      <w:pPr>
        <w:spacing w:after="0" w:line="240" w:lineRule="auto"/>
        <w:ind w:firstLine="454"/>
        <w:jc w:val="both"/>
        <w:rPr>
          <w:rFonts w:ascii="Times New Roman" w:hAnsi="Times New Roman"/>
          <w:sz w:val="28"/>
          <w:szCs w:val="28"/>
          <w:lang w:val="ru-RU"/>
        </w:rPr>
      </w:pPr>
    </w:p>
    <w:p w:rsidR="00641C22" w:rsidRPr="00641C22" w:rsidRDefault="00641C22" w:rsidP="00641C22">
      <w:pPr>
        <w:spacing w:after="0" w:line="240" w:lineRule="auto"/>
        <w:ind w:firstLine="454"/>
        <w:jc w:val="both"/>
        <w:rPr>
          <w:rFonts w:ascii="Times New Roman" w:hAnsi="Times New Roman"/>
          <w:sz w:val="24"/>
          <w:szCs w:val="24"/>
          <w:lang w:val="ru-RU"/>
        </w:rPr>
      </w:pPr>
      <w:r w:rsidRPr="00641C22">
        <w:rPr>
          <w:rFonts w:ascii="Times New Roman" w:hAnsi="Times New Roman"/>
          <w:sz w:val="24"/>
          <w:szCs w:val="24"/>
          <w:lang w:val="ru-RU"/>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641C22" w:rsidRPr="00A87654" w:rsidRDefault="00641C22" w:rsidP="0087633D">
      <w:pPr>
        <w:numPr>
          <w:ilvl w:val="0"/>
          <w:numId w:val="83"/>
        </w:numPr>
        <w:tabs>
          <w:tab w:val="clear" w:pos="720"/>
          <w:tab w:val="num" w:pos="360"/>
        </w:tabs>
        <w:spacing w:after="0" w:line="240" w:lineRule="auto"/>
        <w:ind w:left="360" w:firstLine="454"/>
        <w:jc w:val="both"/>
        <w:rPr>
          <w:rFonts w:ascii="Times New Roman" w:hAnsi="Times New Roman"/>
          <w:sz w:val="24"/>
          <w:szCs w:val="24"/>
        </w:rPr>
      </w:pPr>
      <w:r w:rsidRPr="00A87654">
        <w:rPr>
          <w:rFonts w:ascii="Times New Roman" w:hAnsi="Times New Roman"/>
          <w:sz w:val="24"/>
          <w:szCs w:val="24"/>
        </w:rPr>
        <w:t>прогулка, которая состоит из:</w:t>
      </w:r>
    </w:p>
    <w:p w:rsidR="00641C22" w:rsidRPr="00641C22" w:rsidRDefault="00641C22" w:rsidP="00641C22">
      <w:pPr>
        <w:spacing w:after="0" w:line="240" w:lineRule="auto"/>
        <w:ind w:firstLine="454"/>
        <w:jc w:val="both"/>
        <w:rPr>
          <w:rFonts w:ascii="Times New Roman" w:hAnsi="Times New Roman"/>
          <w:sz w:val="24"/>
          <w:szCs w:val="24"/>
          <w:lang w:val="ru-RU"/>
        </w:rPr>
      </w:pPr>
      <w:r w:rsidRPr="00A87654">
        <w:rPr>
          <w:rFonts w:ascii="Times New Roman" w:hAnsi="Times New Roman"/>
          <w:sz w:val="24"/>
          <w:szCs w:val="24"/>
        </w:rPr>
        <w:t>  </w:t>
      </w:r>
      <w:r w:rsidRPr="00641C22">
        <w:rPr>
          <w:rFonts w:ascii="Times New Roman" w:hAnsi="Times New Roman"/>
          <w:sz w:val="24"/>
          <w:szCs w:val="24"/>
          <w:lang w:val="ru-RU"/>
        </w:rPr>
        <w:t>- наблюдений за природой, окружающей жизнью;</w:t>
      </w:r>
    </w:p>
    <w:p w:rsidR="00641C22" w:rsidRPr="00641C22" w:rsidRDefault="00641C22" w:rsidP="00641C22">
      <w:pPr>
        <w:spacing w:after="0" w:line="240" w:lineRule="auto"/>
        <w:ind w:firstLine="454"/>
        <w:jc w:val="both"/>
        <w:rPr>
          <w:rFonts w:ascii="Times New Roman" w:hAnsi="Times New Roman"/>
          <w:sz w:val="24"/>
          <w:szCs w:val="24"/>
          <w:lang w:val="ru-RU"/>
        </w:rPr>
      </w:pPr>
      <w:r w:rsidRPr="00A87654">
        <w:rPr>
          <w:rFonts w:ascii="Times New Roman" w:hAnsi="Times New Roman"/>
          <w:sz w:val="24"/>
          <w:szCs w:val="24"/>
        </w:rPr>
        <w:t>  </w:t>
      </w:r>
      <w:r w:rsidRPr="00641C22">
        <w:rPr>
          <w:rFonts w:ascii="Times New Roman" w:hAnsi="Times New Roman"/>
          <w:sz w:val="24"/>
          <w:szCs w:val="24"/>
          <w:lang w:val="ru-RU"/>
        </w:rPr>
        <w:t>- подвижных игр;</w:t>
      </w:r>
    </w:p>
    <w:p w:rsidR="00641C22" w:rsidRPr="00641C22" w:rsidRDefault="00641C22" w:rsidP="00641C22">
      <w:pPr>
        <w:spacing w:after="0" w:line="240" w:lineRule="auto"/>
        <w:ind w:firstLine="454"/>
        <w:jc w:val="both"/>
        <w:rPr>
          <w:rFonts w:ascii="Times New Roman" w:hAnsi="Times New Roman"/>
          <w:sz w:val="24"/>
          <w:szCs w:val="24"/>
          <w:lang w:val="ru-RU"/>
        </w:rPr>
      </w:pPr>
      <w:r w:rsidRPr="00641C22">
        <w:rPr>
          <w:rFonts w:ascii="Times New Roman" w:hAnsi="Times New Roman"/>
          <w:sz w:val="24"/>
          <w:szCs w:val="24"/>
          <w:lang w:val="ru-RU"/>
        </w:rPr>
        <w:t xml:space="preserve">  - труда в природе и на участке;</w:t>
      </w:r>
    </w:p>
    <w:p w:rsidR="00641C22" w:rsidRPr="00A87654" w:rsidRDefault="00641C22" w:rsidP="00641C22">
      <w:pPr>
        <w:spacing w:after="0" w:line="240" w:lineRule="auto"/>
        <w:ind w:firstLine="454"/>
        <w:jc w:val="both"/>
        <w:rPr>
          <w:rFonts w:ascii="Times New Roman" w:hAnsi="Times New Roman"/>
          <w:sz w:val="24"/>
          <w:szCs w:val="24"/>
        </w:rPr>
      </w:pPr>
      <w:r w:rsidRPr="00641C22">
        <w:rPr>
          <w:rFonts w:ascii="Times New Roman" w:hAnsi="Times New Roman"/>
          <w:sz w:val="24"/>
          <w:szCs w:val="24"/>
          <w:lang w:val="ru-RU"/>
        </w:rPr>
        <w:t xml:space="preserve">   </w:t>
      </w:r>
      <w:r w:rsidRPr="00A87654">
        <w:rPr>
          <w:rFonts w:ascii="Times New Roman" w:hAnsi="Times New Roman"/>
          <w:sz w:val="24"/>
          <w:szCs w:val="24"/>
        </w:rPr>
        <w:t>- самостоятельной игровой деятельности;</w:t>
      </w:r>
    </w:p>
    <w:p w:rsidR="00641C22" w:rsidRPr="00A87654" w:rsidRDefault="00641C22" w:rsidP="0087633D">
      <w:pPr>
        <w:numPr>
          <w:ilvl w:val="0"/>
          <w:numId w:val="84"/>
        </w:numPr>
        <w:tabs>
          <w:tab w:val="clear" w:pos="720"/>
          <w:tab w:val="num" w:pos="180"/>
        </w:tabs>
        <w:spacing w:after="0" w:line="240" w:lineRule="auto"/>
        <w:ind w:left="360" w:firstLine="454"/>
        <w:jc w:val="both"/>
        <w:rPr>
          <w:rFonts w:ascii="Times New Roman" w:hAnsi="Times New Roman"/>
          <w:sz w:val="24"/>
          <w:szCs w:val="24"/>
        </w:rPr>
      </w:pPr>
      <w:r w:rsidRPr="00A87654">
        <w:rPr>
          <w:rFonts w:ascii="Times New Roman" w:hAnsi="Times New Roman"/>
          <w:sz w:val="24"/>
          <w:szCs w:val="24"/>
        </w:rPr>
        <w:t>экскурсии;</w:t>
      </w:r>
    </w:p>
    <w:p w:rsidR="00641C22" w:rsidRPr="00A87654" w:rsidRDefault="00641C22" w:rsidP="0087633D">
      <w:pPr>
        <w:numPr>
          <w:ilvl w:val="0"/>
          <w:numId w:val="84"/>
        </w:numPr>
        <w:tabs>
          <w:tab w:val="clear" w:pos="720"/>
          <w:tab w:val="num" w:pos="180"/>
        </w:tabs>
        <w:spacing w:after="0" w:line="240" w:lineRule="auto"/>
        <w:ind w:left="360" w:firstLine="454"/>
        <w:jc w:val="both"/>
        <w:rPr>
          <w:rFonts w:ascii="Times New Roman" w:hAnsi="Times New Roman"/>
          <w:sz w:val="24"/>
          <w:szCs w:val="24"/>
        </w:rPr>
      </w:pPr>
      <w:r w:rsidRPr="00A87654">
        <w:rPr>
          <w:rFonts w:ascii="Times New Roman" w:hAnsi="Times New Roman"/>
          <w:sz w:val="24"/>
          <w:szCs w:val="24"/>
        </w:rPr>
        <w:t>игры:</w:t>
      </w:r>
    </w:p>
    <w:p w:rsidR="00641C22" w:rsidRPr="0052463E" w:rsidRDefault="00641C22" w:rsidP="00641C22">
      <w:pPr>
        <w:spacing w:after="0" w:line="240" w:lineRule="auto"/>
        <w:ind w:firstLine="454"/>
        <w:jc w:val="both"/>
        <w:rPr>
          <w:rFonts w:ascii="Times New Roman" w:hAnsi="Times New Roman"/>
          <w:sz w:val="24"/>
          <w:szCs w:val="24"/>
          <w:lang w:val="ru-RU"/>
        </w:rPr>
      </w:pPr>
      <w:r w:rsidRPr="0052463E">
        <w:rPr>
          <w:rFonts w:ascii="Times New Roman" w:hAnsi="Times New Roman"/>
          <w:sz w:val="24"/>
          <w:szCs w:val="24"/>
          <w:lang w:val="ru-RU"/>
        </w:rPr>
        <w:t xml:space="preserve">- сюжетно-ролевые; </w:t>
      </w:r>
    </w:p>
    <w:p w:rsidR="00641C22" w:rsidRPr="0052463E" w:rsidRDefault="00641C22" w:rsidP="00641C22">
      <w:pPr>
        <w:spacing w:after="0" w:line="240" w:lineRule="auto"/>
        <w:ind w:firstLine="454"/>
        <w:jc w:val="both"/>
        <w:rPr>
          <w:rFonts w:ascii="Times New Roman" w:hAnsi="Times New Roman"/>
          <w:sz w:val="24"/>
          <w:szCs w:val="24"/>
          <w:lang w:val="ru-RU"/>
        </w:rPr>
      </w:pPr>
      <w:r w:rsidRPr="0052463E">
        <w:rPr>
          <w:rFonts w:ascii="Times New Roman" w:hAnsi="Times New Roman"/>
          <w:sz w:val="24"/>
          <w:szCs w:val="24"/>
          <w:lang w:val="ru-RU"/>
        </w:rPr>
        <w:t xml:space="preserve">- дидактические игры; </w:t>
      </w:r>
    </w:p>
    <w:p w:rsidR="00641C22" w:rsidRPr="0052463E" w:rsidRDefault="00641C22" w:rsidP="00641C22">
      <w:pPr>
        <w:spacing w:after="0" w:line="240" w:lineRule="auto"/>
        <w:ind w:firstLine="454"/>
        <w:jc w:val="both"/>
        <w:rPr>
          <w:rFonts w:ascii="Times New Roman" w:hAnsi="Times New Roman"/>
          <w:sz w:val="24"/>
          <w:szCs w:val="24"/>
          <w:lang w:val="ru-RU"/>
        </w:rPr>
      </w:pPr>
      <w:r w:rsidRPr="0052463E">
        <w:rPr>
          <w:rFonts w:ascii="Times New Roman" w:hAnsi="Times New Roman"/>
          <w:sz w:val="24"/>
          <w:szCs w:val="24"/>
          <w:lang w:val="ru-RU"/>
        </w:rPr>
        <w:t xml:space="preserve">- игры-драматизации; </w:t>
      </w:r>
    </w:p>
    <w:p w:rsidR="00641C22" w:rsidRPr="00A87654" w:rsidRDefault="00641C22" w:rsidP="00641C22">
      <w:pPr>
        <w:spacing w:after="0" w:line="240" w:lineRule="auto"/>
        <w:ind w:firstLine="454"/>
        <w:jc w:val="both"/>
        <w:rPr>
          <w:rFonts w:ascii="Times New Roman" w:hAnsi="Times New Roman"/>
          <w:sz w:val="24"/>
          <w:szCs w:val="24"/>
        </w:rPr>
      </w:pPr>
      <w:r w:rsidRPr="00A87654">
        <w:rPr>
          <w:rFonts w:ascii="Times New Roman" w:hAnsi="Times New Roman"/>
          <w:sz w:val="24"/>
          <w:szCs w:val="24"/>
        </w:rPr>
        <w:t>- спортивные игры;</w:t>
      </w:r>
    </w:p>
    <w:p w:rsidR="00641C22" w:rsidRPr="00641C22" w:rsidRDefault="00641C22" w:rsidP="0087633D">
      <w:pPr>
        <w:numPr>
          <w:ilvl w:val="0"/>
          <w:numId w:val="84"/>
        </w:numPr>
        <w:tabs>
          <w:tab w:val="clear" w:pos="720"/>
          <w:tab w:val="num" w:pos="180"/>
        </w:tabs>
        <w:spacing w:after="0" w:line="240" w:lineRule="auto"/>
        <w:ind w:left="360" w:firstLine="454"/>
        <w:jc w:val="both"/>
        <w:rPr>
          <w:rFonts w:ascii="Times New Roman" w:hAnsi="Times New Roman"/>
          <w:sz w:val="24"/>
          <w:szCs w:val="24"/>
          <w:lang w:val="ru-RU"/>
        </w:rPr>
      </w:pPr>
      <w:r w:rsidRPr="00641C22">
        <w:rPr>
          <w:rFonts w:ascii="Times New Roman" w:hAnsi="Times New Roman"/>
          <w:sz w:val="24"/>
          <w:szCs w:val="24"/>
          <w:lang w:val="ru-RU"/>
        </w:rPr>
        <w:t>дежурство детей по столовой, на занятиях</w:t>
      </w:r>
    </w:p>
    <w:p w:rsidR="00641C22" w:rsidRPr="00A87654" w:rsidRDefault="00641C22" w:rsidP="0087633D">
      <w:pPr>
        <w:numPr>
          <w:ilvl w:val="0"/>
          <w:numId w:val="84"/>
        </w:numPr>
        <w:tabs>
          <w:tab w:val="clear" w:pos="720"/>
          <w:tab w:val="num" w:pos="180"/>
        </w:tabs>
        <w:spacing w:after="0" w:line="240" w:lineRule="auto"/>
        <w:ind w:left="360" w:firstLine="454"/>
        <w:jc w:val="both"/>
        <w:rPr>
          <w:rFonts w:ascii="Times New Roman" w:hAnsi="Times New Roman"/>
          <w:sz w:val="24"/>
          <w:szCs w:val="24"/>
        </w:rPr>
      </w:pPr>
      <w:r w:rsidRPr="00A87654">
        <w:rPr>
          <w:rFonts w:ascii="Times New Roman" w:hAnsi="Times New Roman"/>
          <w:sz w:val="24"/>
          <w:szCs w:val="24"/>
        </w:rPr>
        <w:t>труд:</w:t>
      </w:r>
    </w:p>
    <w:p w:rsidR="00641C22" w:rsidRPr="0052463E" w:rsidRDefault="00641C22" w:rsidP="00641C22">
      <w:pPr>
        <w:spacing w:after="0" w:line="240" w:lineRule="auto"/>
        <w:ind w:firstLine="454"/>
        <w:jc w:val="both"/>
        <w:rPr>
          <w:rFonts w:ascii="Times New Roman" w:hAnsi="Times New Roman"/>
          <w:sz w:val="24"/>
          <w:szCs w:val="24"/>
          <w:lang w:val="ru-RU"/>
        </w:rPr>
      </w:pPr>
      <w:r w:rsidRPr="0052463E">
        <w:rPr>
          <w:rFonts w:ascii="Times New Roman" w:hAnsi="Times New Roman"/>
          <w:sz w:val="24"/>
          <w:szCs w:val="24"/>
          <w:lang w:val="ru-RU"/>
        </w:rPr>
        <w:t>- коллективный;</w:t>
      </w:r>
    </w:p>
    <w:p w:rsidR="00641C22" w:rsidRPr="0052463E" w:rsidRDefault="00641C22" w:rsidP="00641C22">
      <w:pPr>
        <w:spacing w:after="0" w:line="240" w:lineRule="auto"/>
        <w:ind w:firstLine="454"/>
        <w:jc w:val="both"/>
        <w:rPr>
          <w:rFonts w:ascii="Times New Roman" w:hAnsi="Times New Roman"/>
          <w:sz w:val="24"/>
          <w:szCs w:val="24"/>
          <w:lang w:val="ru-RU"/>
        </w:rPr>
      </w:pPr>
      <w:r w:rsidRPr="0052463E">
        <w:rPr>
          <w:rFonts w:ascii="Times New Roman" w:hAnsi="Times New Roman"/>
          <w:sz w:val="24"/>
          <w:szCs w:val="24"/>
          <w:lang w:val="ru-RU"/>
        </w:rPr>
        <w:t xml:space="preserve">- хозяйственно-бытовой; </w:t>
      </w:r>
    </w:p>
    <w:p w:rsidR="00641C22" w:rsidRPr="0052463E" w:rsidRDefault="00641C22" w:rsidP="00641C22">
      <w:pPr>
        <w:spacing w:after="0" w:line="240" w:lineRule="auto"/>
        <w:ind w:firstLine="454"/>
        <w:jc w:val="both"/>
        <w:rPr>
          <w:rFonts w:ascii="Times New Roman" w:hAnsi="Times New Roman"/>
          <w:sz w:val="24"/>
          <w:szCs w:val="24"/>
          <w:lang w:val="ru-RU"/>
        </w:rPr>
      </w:pPr>
      <w:r w:rsidRPr="0052463E">
        <w:rPr>
          <w:rFonts w:ascii="Times New Roman" w:hAnsi="Times New Roman"/>
          <w:sz w:val="24"/>
          <w:szCs w:val="24"/>
          <w:lang w:val="ru-RU"/>
        </w:rPr>
        <w:t>- труд в уголке природы;</w:t>
      </w:r>
    </w:p>
    <w:p w:rsidR="00641C22" w:rsidRPr="00A87654" w:rsidRDefault="00641C22" w:rsidP="00641C22">
      <w:pPr>
        <w:spacing w:after="0" w:line="240" w:lineRule="auto"/>
        <w:ind w:firstLine="454"/>
        <w:jc w:val="both"/>
        <w:rPr>
          <w:rFonts w:ascii="Times New Roman" w:hAnsi="Times New Roman"/>
          <w:sz w:val="24"/>
          <w:szCs w:val="24"/>
        </w:rPr>
      </w:pPr>
      <w:r w:rsidRPr="00A87654">
        <w:rPr>
          <w:rFonts w:ascii="Times New Roman" w:hAnsi="Times New Roman"/>
          <w:sz w:val="24"/>
          <w:szCs w:val="24"/>
        </w:rPr>
        <w:t>- художественный труд;</w:t>
      </w:r>
    </w:p>
    <w:p w:rsidR="00641C22" w:rsidRPr="00A87654" w:rsidRDefault="00641C22" w:rsidP="0087633D">
      <w:pPr>
        <w:numPr>
          <w:ilvl w:val="0"/>
          <w:numId w:val="84"/>
        </w:numPr>
        <w:tabs>
          <w:tab w:val="clear" w:pos="720"/>
          <w:tab w:val="num" w:pos="180"/>
        </w:tabs>
        <w:spacing w:after="0" w:line="240" w:lineRule="auto"/>
        <w:ind w:left="180" w:firstLine="454"/>
        <w:jc w:val="both"/>
        <w:rPr>
          <w:rFonts w:ascii="Times New Roman" w:hAnsi="Times New Roman"/>
          <w:sz w:val="24"/>
          <w:szCs w:val="24"/>
        </w:rPr>
      </w:pPr>
      <w:r w:rsidRPr="00A87654">
        <w:rPr>
          <w:rFonts w:ascii="Times New Roman" w:hAnsi="Times New Roman"/>
          <w:sz w:val="24"/>
          <w:szCs w:val="24"/>
        </w:rPr>
        <w:t>развлечения, праздники;</w:t>
      </w:r>
    </w:p>
    <w:p w:rsidR="00641C22" w:rsidRPr="00A87654" w:rsidRDefault="00641C22" w:rsidP="0087633D">
      <w:pPr>
        <w:numPr>
          <w:ilvl w:val="0"/>
          <w:numId w:val="84"/>
        </w:numPr>
        <w:tabs>
          <w:tab w:val="clear" w:pos="720"/>
          <w:tab w:val="num" w:pos="180"/>
        </w:tabs>
        <w:spacing w:after="0" w:line="240" w:lineRule="auto"/>
        <w:ind w:left="180" w:firstLine="454"/>
        <w:jc w:val="both"/>
        <w:rPr>
          <w:rFonts w:ascii="Times New Roman" w:hAnsi="Times New Roman"/>
          <w:sz w:val="24"/>
          <w:szCs w:val="24"/>
        </w:rPr>
      </w:pPr>
      <w:r w:rsidRPr="00A87654">
        <w:rPr>
          <w:rFonts w:ascii="Times New Roman" w:hAnsi="Times New Roman"/>
          <w:sz w:val="24"/>
          <w:szCs w:val="24"/>
        </w:rPr>
        <w:t>экспериментирование;</w:t>
      </w:r>
    </w:p>
    <w:p w:rsidR="00641C22" w:rsidRPr="00A87654" w:rsidRDefault="00641C22" w:rsidP="0087633D">
      <w:pPr>
        <w:numPr>
          <w:ilvl w:val="0"/>
          <w:numId w:val="84"/>
        </w:numPr>
        <w:tabs>
          <w:tab w:val="clear" w:pos="720"/>
          <w:tab w:val="num" w:pos="180"/>
        </w:tabs>
        <w:spacing w:after="0" w:line="240" w:lineRule="auto"/>
        <w:ind w:left="180" w:firstLine="454"/>
        <w:jc w:val="both"/>
        <w:rPr>
          <w:rFonts w:ascii="Times New Roman" w:hAnsi="Times New Roman"/>
          <w:sz w:val="24"/>
          <w:szCs w:val="24"/>
        </w:rPr>
      </w:pPr>
      <w:r w:rsidRPr="00A87654">
        <w:rPr>
          <w:rFonts w:ascii="Times New Roman" w:hAnsi="Times New Roman"/>
          <w:sz w:val="24"/>
          <w:szCs w:val="24"/>
        </w:rPr>
        <w:t>проектная деятельность;</w:t>
      </w:r>
    </w:p>
    <w:p w:rsidR="00641C22" w:rsidRPr="00A87654" w:rsidRDefault="00641C22" w:rsidP="0087633D">
      <w:pPr>
        <w:numPr>
          <w:ilvl w:val="0"/>
          <w:numId w:val="84"/>
        </w:numPr>
        <w:tabs>
          <w:tab w:val="clear" w:pos="720"/>
          <w:tab w:val="num" w:pos="180"/>
        </w:tabs>
        <w:spacing w:after="0" w:line="240" w:lineRule="auto"/>
        <w:ind w:left="180" w:firstLine="454"/>
        <w:jc w:val="both"/>
        <w:rPr>
          <w:rFonts w:ascii="Times New Roman" w:hAnsi="Times New Roman"/>
          <w:sz w:val="24"/>
          <w:szCs w:val="24"/>
        </w:rPr>
      </w:pPr>
      <w:r w:rsidRPr="00A87654">
        <w:rPr>
          <w:rFonts w:ascii="Times New Roman" w:hAnsi="Times New Roman"/>
          <w:sz w:val="24"/>
          <w:szCs w:val="24"/>
        </w:rPr>
        <w:t>чтение художественной литературы;</w:t>
      </w:r>
    </w:p>
    <w:p w:rsidR="00641C22" w:rsidRPr="00A87654" w:rsidRDefault="00641C22" w:rsidP="0087633D">
      <w:pPr>
        <w:numPr>
          <w:ilvl w:val="0"/>
          <w:numId w:val="84"/>
        </w:numPr>
        <w:tabs>
          <w:tab w:val="clear" w:pos="720"/>
          <w:tab w:val="num" w:pos="180"/>
        </w:tabs>
        <w:spacing w:after="0" w:line="240" w:lineRule="auto"/>
        <w:ind w:left="180" w:firstLine="454"/>
        <w:jc w:val="both"/>
        <w:rPr>
          <w:rFonts w:ascii="Times New Roman" w:hAnsi="Times New Roman"/>
          <w:sz w:val="24"/>
          <w:szCs w:val="24"/>
        </w:rPr>
      </w:pPr>
      <w:r w:rsidRPr="00A87654">
        <w:rPr>
          <w:rFonts w:ascii="Times New Roman" w:hAnsi="Times New Roman"/>
          <w:sz w:val="24"/>
          <w:szCs w:val="24"/>
        </w:rPr>
        <w:t>беседы;</w:t>
      </w:r>
    </w:p>
    <w:p w:rsidR="00641C22" w:rsidRPr="00A87654" w:rsidRDefault="00641C22" w:rsidP="0087633D">
      <w:pPr>
        <w:numPr>
          <w:ilvl w:val="0"/>
          <w:numId w:val="84"/>
        </w:numPr>
        <w:tabs>
          <w:tab w:val="clear" w:pos="720"/>
          <w:tab w:val="num" w:pos="180"/>
        </w:tabs>
        <w:spacing w:after="0" w:line="240" w:lineRule="auto"/>
        <w:ind w:left="180" w:firstLine="454"/>
        <w:jc w:val="both"/>
        <w:rPr>
          <w:rFonts w:ascii="Times New Roman" w:hAnsi="Times New Roman"/>
          <w:sz w:val="24"/>
          <w:szCs w:val="24"/>
        </w:rPr>
      </w:pPr>
      <w:r w:rsidRPr="00A87654">
        <w:rPr>
          <w:rFonts w:ascii="Times New Roman" w:hAnsi="Times New Roman"/>
          <w:sz w:val="24"/>
          <w:szCs w:val="24"/>
        </w:rPr>
        <w:t>показ кукольного театра;</w:t>
      </w:r>
    </w:p>
    <w:p w:rsidR="00641C22" w:rsidRPr="003A1EDF" w:rsidRDefault="00641C22" w:rsidP="0087633D">
      <w:pPr>
        <w:numPr>
          <w:ilvl w:val="0"/>
          <w:numId w:val="84"/>
        </w:numPr>
        <w:tabs>
          <w:tab w:val="clear" w:pos="720"/>
          <w:tab w:val="num" w:pos="180"/>
        </w:tabs>
        <w:spacing w:after="0" w:line="240" w:lineRule="auto"/>
        <w:ind w:left="180" w:firstLine="454"/>
        <w:jc w:val="both"/>
        <w:rPr>
          <w:rFonts w:ascii="Times New Roman" w:hAnsi="Times New Roman"/>
          <w:sz w:val="24"/>
          <w:szCs w:val="24"/>
        </w:rPr>
      </w:pPr>
      <w:r w:rsidRPr="00A87654">
        <w:rPr>
          <w:rFonts w:ascii="Times New Roman" w:hAnsi="Times New Roman"/>
          <w:sz w:val="24"/>
          <w:szCs w:val="24"/>
        </w:rPr>
        <w:t>вечера-досуги;</w:t>
      </w:r>
    </w:p>
    <w:p w:rsidR="003A1EDF" w:rsidRPr="00A87654" w:rsidRDefault="003A1EDF" w:rsidP="003A1EDF">
      <w:pPr>
        <w:spacing w:after="0" w:line="240" w:lineRule="auto"/>
        <w:ind w:left="634"/>
        <w:jc w:val="both"/>
        <w:rPr>
          <w:rFonts w:ascii="Times New Roman" w:hAnsi="Times New Roman"/>
          <w:sz w:val="24"/>
          <w:szCs w:val="24"/>
        </w:rPr>
      </w:pPr>
    </w:p>
    <w:p w:rsidR="00641C22" w:rsidRPr="00641C22" w:rsidRDefault="00641C22" w:rsidP="00641C22">
      <w:pPr>
        <w:spacing w:after="0" w:line="240" w:lineRule="auto"/>
        <w:ind w:firstLine="454"/>
        <w:jc w:val="both"/>
        <w:rPr>
          <w:rFonts w:ascii="Times New Roman" w:hAnsi="Times New Roman"/>
          <w:sz w:val="24"/>
          <w:szCs w:val="24"/>
          <w:lang w:val="ru-RU"/>
        </w:rPr>
      </w:pPr>
    </w:p>
    <w:p w:rsidR="00641C22" w:rsidRPr="00641C22" w:rsidRDefault="00641C22" w:rsidP="00641C22">
      <w:pPr>
        <w:spacing w:after="0" w:line="240" w:lineRule="auto"/>
        <w:ind w:firstLine="454"/>
        <w:jc w:val="both"/>
        <w:rPr>
          <w:rFonts w:ascii="Times New Roman" w:hAnsi="Times New Roman"/>
          <w:sz w:val="24"/>
          <w:szCs w:val="24"/>
          <w:lang w:val="ru-RU"/>
        </w:rPr>
      </w:pPr>
      <w:r w:rsidRPr="00641C22">
        <w:rPr>
          <w:rFonts w:ascii="Times New Roman" w:hAnsi="Times New Roman"/>
          <w:sz w:val="24"/>
          <w:szCs w:val="24"/>
          <w:lang w:val="ru-RU"/>
        </w:rPr>
        <w:t xml:space="preserve">Использование интеграции детских видов деятельности делает образовательный процесс интересным и содержательным.  </w:t>
      </w:r>
    </w:p>
    <w:p w:rsidR="00641C22" w:rsidRPr="00641C22" w:rsidRDefault="00641C22" w:rsidP="00641C22">
      <w:pPr>
        <w:spacing w:after="0" w:line="240" w:lineRule="auto"/>
        <w:ind w:firstLine="454"/>
        <w:contextualSpacing/>
        <w:jc w:val="both"/>
        <w:rPr>
          <w:rFonts w:ascii="Times New Roman" w:hAnsi="Times New Roman"/>
          <w:sz w:val="24"/>
          <w:szCs w:val="24"/>
          <w:lang w:val="ru-RU"/>
        </w:rPr>
      </w:pPr>
      <w:r w:rsidRPr="00641C22">
        <w:rPr>
          <w:rFonts w:ascii="Times New Roman" w:hAnsi="Times New Roman"/>
          <w:sz w:val="24"/>
          <w:szCs w:val="24"/>
          <w:lang w:val="ru-RU"/>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641C22" w:rsidRPr="00641C22" w:rsidRDefault="00641C22" w:rsidP="00641C22">
      <w:pPr>
        <w:spacing w:after="0" w:line="240" w:lineRule="auto"/>
        <w:ind w:firstLine="454"/>
        <w:jc w:val="both"/>
        <w:rPr>
          <w:rFonts w:ascii="Times New Roman" w:hAnsi="Times New Roman"/>
          <w:sz w:val="24"/>
          <w:szCs w:val="24"/>
          <w:lang w:val="ru-RU"/>
        </w:rPr>
      </w:pPr>
    </w:p>
    <w:p w:rsidR="003A1EDF" w:rsidRDefault="003A1EDF" w:rsidP="003A1EDF">
      <w:pPr>
        <w:spacing w:after="0" w:line="240" w:lineRule="auto"/>
        <w:ind w:firstLine="454"/>
        <w:jc w:val="both"/>
        <w:rPr>
          <w:rFonts w:ascii="Times New Roman" w:hAnsi="Times New Roman"/>
          <w:b/>
          <w:sz w:val="28"/>
          <w:szCs w:val="28"/>
          <w:lang w:val="ru-RU"/>
        </w:rPr>
      </w:pPr>
      <w:r>
        <w:rPr>
          <w:rFonts w:ascii="Times New Roman" w:hAnsi="Times New Roman"/>
          <w:b/>
          <w:sz w:val="28"/>
          <w:szCs w:val="28"/>
          <w:lang w:val="ru-RU"/>
        </w:rPr>
        <w:t xml:space="preserve">    </w:t>
      </w:r>
    </w:p>
    <w:p w:rsidR="00CF2334" w:rsidRDefault="003A1EDF" w:rsidP="003A1EDF">
      <w:pPr>
        <w:spacing w:after="0" w:line="240" w:lineRule="auto"/>
        <w:ind w:firstLine="454"/>
        <w:jc w:val="both"/>
        <w:rPr>
          <w:rFonts w:ascii="Times New Roman" w:hAnsi="Times New Roman"/>
          <w:b/>
          <w:sz w:val="28"/>
          <w:szCs w:val="28"/>
          <w:lang w:val="ru-RU"/>
        </w:rPr>
      </w:pPr>
      <w:r>
        <w:rPr>
          <w:rFonts w:ascii="Times New Roman" w:hAnsi="Times New Roman"/>
          <w:b/>
          <w:sz w:val="28"/>
          <w:szCs w:val="28"/>
          <w:lang w:val="ru-RU"/>
        </w:rPr>
        <w:t xml:space="preserve">         </w:t>
      </w:r>
    </w:p>
    <w:p w:rsidR="00CF2334" w:rsidRDefault="00CF2334" w:rsidP="003A1EDF">
      <w:pPr>
        <w:spacing w:after="0" w:line="240" w:lineRule="auto"/>
        <w:ind w:firstLine="454"/>
        <w:jc w:val="both"/>
        <w:rPr>
          <w:rFonts w:ascii="Times New Roman" w:hAnsi="Times New Roman"/>
          <w:b/>
          <w:sz w:val="28"/>
          <w:szCs w:val="28"/>
          <w:lang w:val="ru-RU"/>
        </w:rPr>
      </w:pPr>
    </w:p>
    <w:p w:rsidR="00CF2334" w:rsidRDefault="00CF2334" w:rsidP="003A1EDF">
      <w:pPr>
        <w:spacing w:after="0" w:line="240" w:lineRule="auto"/>
        <w:ind w:firstLine="454"/>
        <w:jc w:val="both"/>
        <w:rPr>
          <w:rFonts w:ascii="Times New Roman" w:hAnsi="Times New Roman"/>
          <w:b/>
          <w:sz w:val="28"/>
          <w:szCs w:val="28"/>
          <w:lang w:val="ru-RU"/>
        </w:rPr>
      </w:pPr>
    </w:p>
    <w:p w:rsidR="00CF2334" w:rsidRDefault="00CF2334" w:rsidP="003A1EDF">
      <w:pPr>
        <w:spacing w:after="0" w:line="240" w:lineRule="auto"/>
        <w:ind w:firstLine="454"/>
        <w:jc w:val="both"/>
        <w:rPr>
          <w:rFonts w:ascii="Times New Roman" w:hAnsi="Times New Roman"/>
          <w:b/>
          <w:sz w:val="28"/>
          <w:szCs w:val="28"/>
          <w:lang w:val="ru-RU"/>
        </w:rPr>
      </w:pPr>
    </w:p>
    <w:p w:rsidR="00CF2334" w:rsidRDefault="00CF2334" w:rsidP="003A1EDF">
      <w:pPr>
        <w:spacing w:after="0" w:line="240" w:lineRule="auto"/>
        <w:ind w:firstLine="454"/>
        <w:jc w:val="both"/>
        <w:rPr>
          <w:rFonts w:ascii="Times New Roman" w:hAnsi="Times New Roman"/>
          <w:b/>
          <w:sz w:val="28"/>
          <w:szCs w:val="28"/>
          <w:lang w:val="ru-RU"/>
        </w:rPr>
      </w:pPr>
    </w:p>
    <w:p w:rsidR="00CF2334" w:rsidRDefault="00CF2334" w:rsidP="003A1EDF">
      <w:pPr>
        <w:spacing w:after="0" w:line="240" w:lineRule="auto"/>
        <w:ind w:firstLine="454"/>
        <w:jc w:val="both"/>
        <w:rPr>
          <w:rFonts w:ascii="Times New Roman" w:hAnsi="Times New Roman"/>
          <w:b/>
          <w:sz w:val="28"/>
          <w:szCs w:val="28"/>
          <w:lang w:val="ru-RU"/>
        </w:rPr>
      </w:pPr>
    </w:p>
    <w:p w:rsidR="00CF2334" w:rsidRDefault="00CF2334" w:rsidP="003A1EDF">
      <w:pPr>
        <w:spacing w:after="0" w:line="240" w:lineRule="auto"/>
        <w:ind w:firstLine="454"/>
        <w:jc w:val="both"/>
        <w:rPr>
          <w:rFonts w:ascii="Times New Roman" w:hAnsi="Times New Roman"/>
          <w:b/>
          <w:sz w:val="28"/>
          <w:szCs w:val="28"/>
          <w:lang w:val="ru-RU"/>
        </w:rPr>
      </w:pPr>
    </w:p>
    <w:p w:rsidR="00CF2334" w:rsidRDefault="00CF2334" w:rsidP="003A1EDF">
      <w:pPr>
        <w:spacing w:after="0" w:line="240" w:lineRule="auto"/>
        <w:ind w:firstLine="454"/>
        <w:jc w:val="both"/>
        <w:rPr>
          <w:rFonts w:ascii="Times New Roman" w:hAnsi="Times New Roman"/>
          <w:b/>
          <w:sz w:val="28"/>
          <w:szCs w:val="28"/>
          <w:lang w:val="ru-RU"/>
        </w:rPr>
      </w:pPr>
    </w:p>
    <w:p w:rsidR="00CF2334" w:rsidRDefault="00CF2334" w:rsidP="003A1EDF">
      <w:pPr>
        <w:spacing w:after="0" w:line="240" w:lineRule="auto"/>
        <w:ind w:firstLine="454"/>
        <w:jc w:val="both"/>
        <w:rPr>
          <w:rFonts w:ascii="Times New Roman" w:hAnsi="Times New Roman"/>
          <w:b/>
          <w:sz w:val="28"/>
          <w:szCs w:val="28"/>
          <w:lang w:val="ru-RU"/>
        </w:rPr>
      </w:pPr>
    </w:p>
    <w:p w:rsidR="00641C22" w:rsidRPr="003A1EDF" w:rsidRDefault="00641C22" w:rsidP="003A1EDF">
      <w:pPr>
        <w:spacing w:after="0" w:line="240" w:lineRule="auto"/>
        <w:ind w:firstLine="454"/>
        <w:jc w:val="both"/>
        <w:rPr>
          <w:rFonts w:ascii="Times New Roman" w:hAnsi="Times New Roman"/>
          <w:b/>
          <w:sz w:val="28"/>
          <w:szCs w:val="28"/>
          <w:lang w:val="ru-RU"/>
        </w:rPr>
      </w:pPr>
      <w:r w:rsidRPr="003A1EDF">
        <w:rPr>
          <w:rFonts w:ascii="Times New Roman" w:hAnsi="Times New Roman"/>
          <w:b/>
          <w:sz w:val="28"/>
          <w:szCs w:val="28"/>
          <w:lang w:val="ru-RU"/>
        </w:rPr>
        <w:lastRenderedPageBreak/>
        <w:t>Методы и приемы организации обучения</w:t>
      </w:r>
      <w:r w:rsidR="003A1EDF">
        <w:rPr>
          <w:rFonts w:ascii="Times New Roman" w:hAnsi="Times New Roman"/>
          <w:b/>
          <w:sz w:val="28"/>
          <w:szCs w:val="28"/>
          <w:lang w:val="ru-RU"/>
        </w:rPr>
        <w:t xml:space="preserve"> в Организации</w:t>
      </w:r>
    </w:p>
    <w:p w:rsidR="00641C22" w:rsidRPr="00641C22" w:rsidRDefault="00641C22" w:rsidP="00641C22">
      <w:pPr>
        <w:spacing w:after="0" w:line="240" w:lineRule="auto"/>
        <w:ind w:firstLine="454"/>
        <w:jc w:val="both"/>
        <w:rPr>
          <w:rFonts w:ascii="Times New Roman" w:hAnsi="Times New Roman"/>
          <w:sz w:val="24"/>
          <w:szCs w:val="24"/>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677"/>
        <w:gridCol w:w="3856"/>
      </w:tblGrid>
      <w:tr w:rsidR="003A1EDF" w:rsidRPr="00A87654" w:rsidTr="00CF2334">
        <w:tc>
          <w:tcPr>
            <w:tcW w:w="1668" w:type="dxa"/>
            <w:shd w:val="clear" w:color="auto" w:fill="auto"/>
          </w:tcPr>
          <w:p w:rsidR="003A1EDF" w:rsidRPr="00A87654" w:rsidRDefault="003A1EDF" w:rsidP="00D56E95">
            <w:pPr>
              <w:spacing w:after="0" w:line="240" w:lineRule="auto"/>
              <w:jc w:val="center"/>
              <w:rPr>
                <w:rFonts w:ascii="Times New Roman" w:hAnsi="Times New Roman"/>
                <w:i/>
                <w:sz w:val="24"/>
                <w:szCs w:val="24"/>
              </w:rPr>
            </w:pPr>
            <w:r w:rsidRPr="00A87654">
              <w:rPr>
                <w:rFonts w:ascii="Times New Roman" w:hAnsi="Times New Roman"/>
                <w:i/>
                <w:sz w:val="24"/>
                <w:szCs w:val="24"/>
              </w:rPr>
              <w:t>Название метода</w:t>
            </w:r>
          </w:p>
        </w:tc>
        <w:tc>
          <w:tcPr>
            <w:tcW w:w="4677" w:type="dxa"/>
            <w:shd w:val="clear" w:color="auto" w:fill="auto"/>
          </w:tcPr>
          <w:p w:rsidR="003A1EDF" w:rsidRPr="00A87654" w:rsidRDefault="003A1EDF" w:rsidP="00D56E95">
            <w:pPr>
              <w:spacing w:after="0" w:line="240" w:lineRule="auto"/>
              <w:jc w:val="center"/>
              <w:rPr>
                <w:rFonts w:ascii="Times New Roman" w:hAnsi="Times New Roman"/>
                <w:i/>
                <w:sz w:val="24"/>
                <w:szCs w:val="24"/>
              </w:rPr>
            </w:pPr>
            <w:r w:rsidRPr="00A87654">
              <w:rPr>
                <w:rFonts w:ascii="Times New Roman" w:hAnsi="Times New Roman"/>
                <w:i/>
                <w:sz w:val="24"/>
                <w:szCs w:val="24"/>
              </w:rPr>
              <w:t>Определение метода</w:t>
            </w:r>
          </w:p>
        </w:tc>
        <w:tc>
          <w:tcPr>
            <w:tcW w:w="3856" w:type="dxa"/>
            <w:shd w:val="clear" w:color="auto" w:fill="auto"/>
          </w:tcPr>
          <w:p w:rsidR="003A1EDF" w:rsidRPr="00A87654" w:rsidRDefault="003A1EDF" w:rsidP="00D56E95">
            <w:pPr>
              <w:spacing w:after="0" w:line="240" w:lineRule="auto"/>
              <w:jc w:val="center"/>
              <w:rPr>
                <w:rFonts w:ascii="Times New Roman" w:hAnsi="Times New Roman"/>
                <w:i/>
                <w:sz w:val="24"/>
                <w:szCs w:val="24"/>
              </w:rPr>
            </w:pPr>
            <w:r w:rsidRPr="00A87654">
              <w:rPr>
                <w:rFonts w:ascii="Times New Roman" w:hAnsi="Times New Roman"/>
                <w:i/>
                <w:sz w:val="24"/>
                <w:szCs w:val="24"/>
              </w:rPr>
              <w:t>Рекомендация по их применению</w:t>
            </w:r>
          </w:p>
        </w:tc>
      </w:tr>
      <w:tr w:rsidR="003A1EDF" w:rsidRPr="00A87654" w:rsidTr="00CF2334">
        <w:tc>
          <w:tcPr>
            <w:tcW w:w="10201" w:type="dxa"/>
            <w:gridSpan w:val="3"/>
            <w:shd w:val="clear" w:color="auto" w:fill="auto"/>
          </w:tcPr>
          <w:p w:rsidR="003A1EDF" w:rsidRPr="00F65067" w:rsidRDefault="003A1EDF" w:rsidP="00D56E95">
            <w:pPr>
              <w:spacing w:after="0" w:line="240" w:lineRule="auto"/>
              <w:jc w:val="center"/>
              <w:rPr>
                <w:rFonts w:ascii="Times New Roman" w:hAnsi="Times New Roman"/>
                <w:b/>
                <w:i/>
                <w:sz w:val="24"/>
                <w:szCs w:val="24"/>
              </w:rPr>
            </w:pPr>
            <w:r w:rsidRPr="00F65067">
              <w:rPr>
                <w:rFonts w:ascii="Times New Roman" w:hAnsi="Times New Roman"/>
                <w:b/>
                <w:i/>
                <w:sz w:val="24"/>
                <w:szCs w:val="24"/>
              </w:rPr>
              <w:t>Методы по источнику знаний</w:t>
            </w:r>
          </w:p>
        </w:tc>
      </w:tr>
      <w:tr w:rsidR="003A1EDF" w:rsidRPr="00452D22" w:rsidTr="00CF2334">
        <w:tc>
          <w:tcPr>
            <w:tcW w:w="1668" w:type="dxa"/>
            <w:shd w:val="clear" w:color="auto" w:fill="auto"/>
          </w:tcPr>
          <w:p w:rsidR="003A1EDF" w:rsidRPr="00A87654" w:rsidRDefault="003A1EDF" w:rsidP="00D56E95">
            <w:pPr>
              <w:spacing w:after="0" w:line="240" w:lineRule="auto"/>
              <w:rPr>
                <w:rFonts w:ascii="Times New Roman" w:hAnsi="Times New Roman"/>
                <w:sz w:val="24"/>
                <w:szCs w:val="24"/>
              </w:rPr>
            </w:pPr>
            <w:r w:rsidRPr="00A87654">
              <w:rPr>
                <w:rFonts w:ascii="Times New Roman" w:hAnsi="Times New Roman"/>
                <w:sz w:val="24"/>
                <w:szCs w:val="24"/>
              </w:rPr>
              <w:t>Словесные</w:t>
            </w:r>
          </w:p>
        </w:tc>
        <w:tc>
          <w:tcPr>
            <w:tcW w:w="4677" w:type="dxa"/>
            <w:shd w:val="clear" w:color="auto" w:fill="auto"/>
          </w:tcPr>
          <w:p w:rsidR="003A1EDF" w:rsidRPr="003A1EDF" w:rsidRDefault="003A1EDF" w:rsidP="00D56E95">
            <w:pPr>
              <w:shd w:val="clear" w:color="auto" w:fill="FFFFFF"/>
              <w:spacing w:after="0" w:line="240" w:lineRule="auto"/>
              <w:rPr>
                <w:rFonts w:ascii="Times New Roman" w:hAnsi="Times New Roman"/>
                <w:sz w:val="24"/>
                <w:szCs w:val="24"/>
                <w:lang w:val="ru-RU"/>
              </w:rPr>
            </w:pPr>
            <w:r w:rsidRPr="003A1EDF">
              <w:rPr>
                <w:rFonts w:ascii="Times New Roman" w:hAnsi="Times New Roman"/>
                <w:sz w:val="24"/>
                <w:szCs w:val="24"/>
                <w:lang w:val="ru-RU"/>
              </w:rPr>
              <w:t>Словесные методы подразделяются на следующие виды: рассказ, объяснение, беседа.</w:t>
            </w:r>
          </w:p>
        </w:tc>
        <w:tc>
          <w:tcPr>
            <w:tcW w:w="3856" w:type="dxa"/>
            <w:shd w:val="clear" w:color="auto" w:fill="auto"/>
          </w:tcPr>
          <w:p w:rsidR="003A1EDF" w:rsidRPr="003A1EDF" w:rsidRDefault="003A1EDF" w:rsidP="00D56E95">
            <w:pPr>
              <w:spacing w:after="0" w:line="240" w:lineRule="auto"/>
              <w:rPr>
                <w:rFonts w:ascii="Times New Roman" w:hAnsi="Times New Roman"/>
                <w:sz w:val="24"/>
                <w:szCs w:val="24"/>
                <w:lang w:val="ru-RU"/>
              </w:rPr>
            </w:pPr>
            <w:r w:rsidRPr="003A1EDF">
              <w:rPr>
                <w:rFonts w:ascii="Times New Roman" w:hAnsi="Times New Roman"/>
                <w:sz w:val="24"/>
                <w:szCs w:val="24"/>
                <w:lang w:val="ru-RU"/>
              </w:rPr>
              <w:t>Словесные методы позволяют в кратчайший срок передать информацию детям.</w:t>
            </w:r>
          </w:p>
        </w:tc>
      </w:tr>
      <w:tr w:rsidR="003A1EDF" w:rsidRPr="00452D22" w:rsidTr="00CF2334">
        <w:tc>
          <w:tcPr>
            <w:tcW w:w="1668" w:type="dxa"/>
            <w:shd w:val="clear" w:color="auto" w:fill="auto"/>
          </w:tcPr>
          <w:p w:rsidR="003A1EDF" w:rsidRPr="00A87654" w:rsidRDefault="003A1EDF" w:rsidP="00D56E95">
            <w:pPr>
              <w:spacing w:after="0" w:line="240" w:lineRule="auto"/>
              <w:jc w:val="both"/>
              <w:rPr>
                <w:rFonts w:ascii="Times New Roman" w:hAnsi="Times New Roman"/>
                <w:sz w:val="24"/>
                <w:szCs w:val="24"/>
              </w:rPr>
            </w:pPr>
            <w:r w:rsidRPr="00A87654">
              <w:rPr>
                <w:rFonts w:ascii="Times New Roman" w:hAnsi="Times New Roman"/>
                <w:sz w:val="24"/>
                <w:szCs w:val="24"/>
              </w:rPr>
              <w:t>Наглядные</w:t>
            </w:r>
          </w:p>
        </w:tc>
        <w:tc>
          <w:tcPr>
            <w:tcW w:w="4677" w:type="dxa"/>
            <w:shd w:val="clear" w:color="auto" w:fill="auto"/>
          </w:tcPr>
          <w:p w:rsidR="003A1EDF" w:rsidRPr="003A1EDF" w:rsidRDefault="003A1EDF" w:rsidP="00D56E95">
            <w:pPr>
              <w:shd w:val="clear" w:color="auto" w:fill="FFFFFF"/>
              <w:spacing w:after="0" w:line="240" w:lineRule="auto"/>
              <w:jc w:val="both"/>
              <w:rPr>
                <w:rFonts w:ascii="Times New Roman" w:hAnsi="Times New Roman"/>
                <w:sz w:val="24"/>
                <w:szCs w:val="24"/>
                <w:lang w:val="ru-RU"/>
              </w:rPr>
            </w:pPr>
            <w:r w:rsidRPr="003A1EDF">
              <w:rPr>
                <w:rFonts w:ascii="Times New Roman" w:hAnsi="Times New Roman"/>
                <w:sz w:val="24"/>
                <w:szCs w:val="24"/>
                <w:lang w:val="ru-RU"/>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856" w:type="dxa"/>
            <w:shd w:val="clear" w:color="auto" w:fill="auto"/>
          </w:tcPr>
          <w:p w:rsidR="003A1EDF" w:rsidRPr="003A1EDF" w:rsidRDefault="003A1EDF" w:rsidP="00D56E95">
            <w:pPr>
              <w:shd w:val="clear" w:color="auto" w:fill="FFFFFF"/>
              <w:spacing w:after="0" w:line="240" w:lineRule="auto"/>
              <w:jc w:val="both"/>
              <w:rPr>
                <w:rFonts w:ascii="Times New Roman" w:hAnsi="Times New Roman"/>
                <w:sz w:val="20"/>
                <w:szCs w:val="20"/>
                <w:lang w:val="ru-RU"/>
              </w:rPr>
            </w:pPr>
            <w:r w:rsidRPr="003A1EDF">
              <w:rPr>
                <w:rFonts w:ascii="Times New Roman" w:hAnsi="Times New Roman"/>
                <w:i/>
                <w:iCs/>
                <w:sz w:val="20"/>
                <w:szCs w:val="20"/>
                <w:lang w:val="ru-RU"/>
              </w:rPr>
              <w:t xml:space="preserve">Метод иллюстраций </w:t>
            </w:r>
            <w:r w:rsidRPr="003A1EDF">
              <w:rPr>
                <w:rFonts w:ascii="Times New Roman" w:hAnsi="Times New Roman"/>
                <w:sz w:val="20"/>
                <w:szCs w:val="20"/>
                <w:lang w:val="ru-RU"/>
              </w:rPr>
              <w:t>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3A1EDF" w:rsidRPr="00452D22" w:rsidTr="00CF2334">
        <w:tc>
          <w:tcPr>
            <w:tcW w:w="1668" w:type="dxa"/>
            <w:shd w:val="clear" w:color="auto" w:fill="auto"/>
          </w:tcPr>
          <w:p w:rsidR="003A1EDF" w:rsidRPr="00A87654" w:rsidRDefault="003A1EDF" w:rsidP="00D56E95">
            <w:pPr>
              <w:spacing w:after="0" w:line="240" w:lineRule="auto"/>
              <w:jc w:val="both"/>
              <w:rPr>
                <w:rFonts w:ascii="Times New Roman" w:hAnsi="Times New Roman"/>
                <w:sz w:val="24"/>
                <w:szCs w:val="24"/>
              </w:rPr>
            </w:pPr>
            <w:r w:rsidRPr="00A87654">
              <w:rPr>
                <w:rFonts w:ascii="Times New Roman" w:hAnsi="Times New Roman"/>
                <w:sz w:val="24"/>
                <w:szCs w:val="24"/>
              </w:rPr>
              <w:t>Практические</w:t>
            </w:r>
          </w:p>
        </w:tc>
        <w:tc>
          <w:tcPr>
            <w:tcW w:w="4677" w:type="dxa"/>
            <w:shd w:val="clear" w:color="auto" w:fill="auto"/>
          </w:tcPr>
          <w:p w:rsidR="003A1EDF" w:rsidRPr="003A1EDF" w:rsidRDefault="003A1EDF" w:rsidP="00D56E95">
            <w:pPr>
              <w:shd w:val="clear" w:color="auto" w:fill="FFFFFF"/>
              <w:spacing w:after="0" w:line="240" w:lineRule="auto"/>
              <w:jc w:val="both"/>
              <w:rPr>
                <w:rFonts w:ascii="Times New Roman" w:hAnsi="Times New Roman"/>
                <w:sz w:val="24"/>
                <w:szCs w:val="24"/>
                <w:lang w:val="ru-RU"/>
              </w:rPr>
            </w:pPr>
            <w:r w:rsidRPr="003A1EDF">
              <w:rPr>
                <w:rFonts w:ascii="Times New Roman" w:hAnsi="Times New Roman"/>
                <w:sz w:val="24"/>
                <w:szCs w:val="24"/>
                <w:lang w:val="ru-RU"/>
              </w:rPr>
              <w:t xml:space="preserve">Практические методы обучения основаны на практической деятельности детей и формируют практические умения и навыки. </w:t>
            </w:r>
          </w:p>
        </w:tc>
        <w:tc>
          <w:tcPr>
            <w:tcW w:w="3856" w:type="dxa"/>
            <w:shd w:val="clear" w:color="auto" w:fill="auto"/>
          </w:tcPr>
          <w:p w:rsidR="003A1EDF" w:rsidRPr="003A1EDF" w:rsidRDefault="003A1EDF" w:rsidP="00D56E95">
            <w:pPr>
              <w:shd w:val="clear" w:color="auto" w:fill="FFFFFF"/>
              <w:spacing w:after="0" w:line="240" w:lineRule="auto"/>
              <w:jc w:val="both"/>
              <w:rPr>
                <w:rFonts w:ascii="Times New Roman" w:hAnsi="Times New Roman"/>
                <w:sz w:val="24"/>
                <w:szCs w:val="24"/>
                <w:lang w:val="ru-RU"/>
              </w:rPr>
            </w:pPr>
            <w:r w:rsidRPr="003A1EDF">
              <w:rPr>
                <w:rFonts w:ascii="Times New Roman" w:hAnsi="Times New Roman"/>
                <w:sz w:val="24"/>
                <w:szCs w:val="24"/>
                <w:lang w:val="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3A1EDF" w:rsidRPr="00452D22" w:rsidTr="00CF2334">
        <w:tc>
          <w:tcPr>
            <w:tcW w:w="10201" w:type="dxa"/>
            <w:gridSpan w:val="3"/>
            <w:shd w:val="clear" w:color="auto" w:fill="auto"/>
          </w:tcPr>
          <w:p w:rsidR="003A1EDF" w:rsidRPr="003A1EDF" w:rsidRDefault="003A1EDF" w:rsidP="00D56E95">
            <w:pPr>
              <w:spacing w:after="0" w:line="240" w:lineRule="auto"/>
              <w:jc w:val="both"/>
              <w:rPr>
                <w:rFonts w:ascii="Times New Roman" w:hAnsi="Times New Roman"/>
                <w:b/>
                <w:i/>
                <w:sz w:val="24"/>
                <w:szCs w:val="24"/>
                <w:lang w:val="ru-RU"/>
              </w:rPr>
            </w:pPr>
            <w:r w:rsidRPr="003A1EDF">
              <w:rPr>
                <w:rFonts w:ascii="Times New Roman" w:hAnsi="Times New Roman"/>
                <w:sz w:val="24"/>
                <w:szCs w:val="24"/>
                <w:lang w:val="ru-RU"/>
              </w:rPr>
              <w:t xml:space="preserve">                               </w:t>
            </w:r>
            <w:r w:rsidRPr="003A1EDF">
              <w:rPr>
                <w:rFonts w:ascii="Times New Roman" w:hAnsi="Times New Roman"/>
                <w:b/>
                <w:i/>
                <w:sz w:val="24"/>
                <w:szCs w:val="24"/>
                <w:lang w:val="ru-RU"/>
              </w:rPr>
              <w:t>Методы по характеру образовательной  деятельности детей</w:t>
            </w:r>
          </w:p>
        </w:tc>
      </w:tr>
      <w:tr w:rsidR="003A1EDF" w:rsidRPr="00452D22" w:rsidTr="00CF2334">
        <w:tc>
          <w:tcPr>
            <w:tcW w:w="1668" w:type="dxa"/>
            <w:shd w:val="clear" w:color="auto" w:fill="auto"/>
          </w:tcPr>
          <w:p w:rsidR="003A1EDF" w:rsidRPr="00A87654" w:rsidRDefault="003A1EDF" w:rsidP="00D56E95">
            <w:pPr>
              <w:spacing w:after="0" w:line="240" w:lineRule="auto"/>
              <w:jc w:val="both"/>
              <w:rPr>
                <w:rFonts w:ascii="Times New Roman" w:hAnsi="Times New Roman"/>
                <w:sz w:val="24"/>
                <w:szCs w:val="24"/>
              </w:rPr>
            </w:pPr>
            <w:r w:rsidRPr="00A87654">
              <w:rPr>
                <w:rFonts w:ascii="Times New Roman" w:hAnsi="Times New Roman"/>
                <w:sz w:val="24"/>
                <w:szCs w:val="24"/>
              </w:rPr>
              <w:t>Информационно-рецептивный</w:t>
            </w:r>
          </w:p>
        </w:tc>
        <w:tc>
          <w:tcPr>
            <w:tcW w:w="4677" w:type="dxa"/>
            <w:shd w:val="clear" w:color="auto" w:fill="auto"/>
          </w:tcPr>
          <w:p w:rsidR="003A1EDF" w:rsidRPr="003A1EDF" w:rsidRDefault="003A1EDF" w:rsidP="00D56E95">
            <w:pPr>
              <w:spacing w:after="0" w:line="240" w:lineRule="auto"/>
              <w:jc w:val="both"/>
              <w:rPr>
                <w:rFonts w:ascii="Times New Roman" w:hAnsi="Times New Roman"/>
                <w:sz w:val="24"/>
                <w:szCs w:val="24"/>
                <w:lang w:val="ru-RU"/>
              </w:rPr>
            </w:pPr>
            <w:r w:rsidRPr="003A1EDF">
              <w:rPr>
                <w:rFonts w:ascii="Times New Roman" w:hAnsi="Times New Roman"/>
                <w:sz w:val="24"/>
                <w:szCs w:val="24"/>
                <w:lang w:val="ru-RU"/>
              </w:rPr>
              <w:t>Воспитатель сообщает  детям готовую информацию, а они ее воспринимают, осознают и фиксируют в памяти.</w:t>
            </w:r>
          </w:p>
        </w:tc>
        <w:tc>
          <w:tcPr>
            <w:tcW w:w="3856" w:type="dxa"/>
            <w:shd w:val="clear" w:color="auto" w:fill="auto"/>
          </w:tcPr>
          <w:p w:rsidR="003A1EDF" w:rsidRPr="003A1EDF" w:rsidRDefault="003A1EDF" w:rsidP="00D56E95">
            <w:pPr>
              <w:shd w:val="clear" w:color="auto" w:fill="FFFFFF"/>
              <w:spacing w:after="0" w:line="240" w:lineRule="auto"/>
              <w:jc w:val="both"/>
              <w:rPr>
                <w:rFonts w:ascii="Times New Roman" w:hAnsi="Times New Roman"/>
                <w:sz w:val="24"/>
                <w:szCs w:val="24"/>
                <w:lang w:val="ru-RU"/>
              </w:rPr>
            </w:pPr>
            <w:r w:rsidRPr="003A1EDF">
              <w:rPr>
                <w:rFonts w:ascii="Times New Roman" w:hAnsi="Times New Roman"/>
                <w:sz w:val="24"/>
                <w:szCs w:val="24"/>
                <w:lang w:val="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3A1EDF" w:rsidRPr="00452D22" w:rsidTr="00CF2334">
        <w:tc>
          <w:tcPr>
            <w:tcW w:w="1668" w:type="dxa"/>
            <w:shd w:val="clear" w:color="auto" w:fill="auto"/>
          </w:tcPr>
          <w:p w:rsidR="003A1EDF" w:rsidRPr="00A87654" w:rsidRDefault="003A1EDF" w:rsidP="00D56E95">
            <w:pPr>
              <w:spacing w:after="0" w:line="240" w:lineRule="auto"/>
              <w:jc w:val="both"/>
              <w:rPr>
                <w:rFonts w:ascii="Times New Roman" w:hAnsi="Times New Roman"/>
                <w:sz w:val="24"/>
                <w:szCs w:val="24"/>
              </w:rPr>
            </w:pPr>
            <w:r w:rsidRPr="00A87654">
              <w:rPr>
                <w:rFonts w:ascii="Times New Roman" w:hAnsi="Times New Roman"/>
                <w:sz w:val="24"/>
                <w:szCs w:val="24"/>
              </w:rPr>
              <w:t>Репродуктивный</w:t>
            </w:r>
          </w:p>
        </w:tc>
        <w:tc>
          <w:tcPr>
            <w:tcW w:w="4677" w:type="dxa"/>
            <w:shd w:val="clear" w:color="auto" w:fill="auto"/>
          </w:tcPr>
          <w:p w:rsidR="003A1EDF" w:rsidRPr="003A1EDF" w:rsidRDefault="003A1EDF" w:rsidP="00D56E95">
            <w:pPr>
              <w:shd w:val="clear" w:color="auto" w:fill="FFFFFF"/>
              <w:spacing w:after="0" w:line="240" w:lineRule="auto"/>
              <w:jc w:val="both"/>
              <w:rPr>
                <w:rFonts w:ascii="Times New Roman" w:hAnsi="Times New Roman"/>
                <w:sz w:val="24"/>
                <w:szCs w:val="24"/>
                <w:lang w:val="ru-RU"/>
              </w:rPr>
            </w:pPr>
            <w:r w:rsidRPr="003A1EDF">
              <w:rPr>
                <w:rFonts w:ascii="Times New Roman" w:hAnsi="Times New Roman"/>
                <w:sz w:val="24"/>
                <w:szCs w:val="24"/>
                <w:lang w:val="ru-RU"/>
              </w:rPr>
              <w:t xml:space="preserve">Суть метода состоит в многократном повторении способа деятельности по заданию воспитателя. </w:t>
            </w:r>
          </w:p>
        </w:tc>
        <w:tc>
          <w:tcPr>
            <w:tcW w:w="3856" w:type="dxa"/>
            <w:shd w:val="clear" w:color="auto" w:fill="auto"/>
          </w:tcPr>
          <w:p w:rsidR="003A1EDF" w:rsidRPr="003A1EDF" w:rsidRDefault="003A1EDF" w:rsidP="00D56E95">
            <w:pPr>
              <w:spacing w:after="0" w:line="240" w:lineRule="auto"/>
              <w:jc w:val="both"/>
              <w:rPr>
                <w:rFonts w:ascii="Times New Roman" w:hAnsi="Times New Roman"/>
                <w:sz w:val="24"/>
                <w:szCs w:val="24"/>
                <w:lang w:val="ru-RU"/>
              </w:rPr>
            </w:pPr>
            <w:r w:rsidRPr="003A1EDF">
              <w:rPr>
                <w:rFonts w:ascii="Times New Roman" w:hAnsi="Times New Roman"/>
                <w:sz w:val="24"/>
                <w:szCs w:val="24"/>
                <w:lang w:val="ru-RU"/>
              </w:rPr>
              <w:t>Деятельность воспитателя  заключается в разработке и сообщении образца, а деятельность детей – в выполнении действий по образцу.</w:t>
            </w:r>
          </w:p>
        </w:tc>
      </w:tr>
      <w:tr w:rsidR="003A1EDF" w:rsidRPr="00452D22" w:rsidTr="00CF2334">
        <w:tc>
          <w:tcPr>
            <w:tcW w:w="1668" w:type="dxa"/>
            <w:shd w:val="clear" w:color="auto" w:fill="auto"/>
          </w:tcPr>
          <w:p w:rsidR="003A1EDF" w:rsidRPr="00A87654" w:rsidRDefault="003A1EDF" w:rsidP="00D56E95">
            <w:pPr>
              <w:spacing w:after="0" w:line="240" w:lineRule="auto"/>
              <w:jc w:val="both"/>
              <w:rPr>
                <w:rFonts w:ascii="Times New Roman" w:hAnsi="Times New Roman"/>
                <w:sz w:val="24"/>
                <w:szCs w:val="24"/>
              </w:rPr>
            </w:pPr>
            <w:r w:rsidRPr="00A87654">
              <w:rPr>
                <w:rFonts w:ascii="Times New Roman" w:hAnsi="Times New Roman"/>
                <w:sz w:val="24"/>
                <w:szCs w:val="24"/>
              </w:rPr>
              <w:t>Проблемное изложение</w:t>
            </w:r>
          </w:p>
        </w:tc>
        <w:tc>
          <w:tcPr>
            <w:tcW w:w="4677" w:type="dxa"/>
            <w:shd w:val="clear" w:color="auto" w:fill="auto"/>
          </w:tcPr>
          <w:p w:rsidR="003A1EDF" w:rsidRPr="003A1EDF" w:rsidRDefault="003A1EDF" w:rsidP="00D56E95">
            <w:pPr>
              <w:shd w:val="clear" w:color="auto" w:fill="FFFFFF"/>
              <w:spacing w:after="0" w:line="240" w:lineRule="auto"/>
              <w:jc w:val="both"/>
              <w:rPr>
                <w:rFonts w:ascii="Times New Roman" w:hAnsi="Times New Roman"/>
                <w:sz w:val="24"/>
                <w:szCs w:val="24"/>
                <w:lang w:val="ru-RU"/>
              </w:rPr>
            </w:pPr>
            <w:r w:rsidRPr="003A1EDF">
              <w:rPr>
                <w:rFonts w:ascii="Times New Roman" w:hAnsi="Times New Roman"/>
                <w:sz w:val="24"/>
                <w:szCs w:val="24"/>
                <w:lang w:val="ru-RU"/>
              </w:rPr>
              <w:t xml:space="preserve">Воспитатель ставит перед детьми проблему – сложный теоретический или </w:t>
            </w:r>
            <w:r w:rsidRPr="003A1EDF">
              <w:rPr>
                <w:rFonts w:ascii="Times New Roman" w:hAnsi="Times New Roman"/>
                <w:sz w:val="24"/>
                <w:szCs w:val="24"/>
                <w:lang w:val="ru-RU"/>
              </w:rPr>
              <w:lastRenderedPageBreak/>
              <w:t>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856" w:type="dxa"/>
            <w:shd w:val="clear" w:color="auto" w:fill="auto"/>
          </w:tcPr>
          <w:p w:rsidR="003A1EDF" w:rsidRPr="003A1EDF" w:rsidRDefault="003A1EDF" w:rsidP="00D56E95">
            <w:pPr>
              <w:shd w:val="clear" w:color="auto" w:fill="FFFFFF"/>
              <w:spacing w:after="0" w:line="240" w:lineRule="auto"/>
              <w:jc w:val="both"/>
              <w:rPr>
                <w:rFonts w:ascii="Times New Roman" w:hAnsi="Times New Roman"/>
                <w:sz w:val="24"/>
                <w:szCs w:val="24"/>
                <w:lang w:val="ru-RU"/>
              </w:rPr>
            </w:pPr>
            <w:r w:rsidRPr="003A1EDF">
              <w:rPr>
                <w:rFonts w:ascii="Times New Roman" w:hAnsi="Times New Roman"/>
                <w:sz w:val="24"/>
                <w:szCs w:val="24"/>
                <w:lang w:val="ru-RU"/>
              </w:rPr>
              <w:lastRenderedPageBreak/>
              <w:t xml:space="preserve">Дети  следят за логикой решения проблемы, получая эталон </w:t>
            </w:r>
            <w:r w:rsidRPr="003A1EDF">
              <w:rPr>
                <w:rFonts w:ascii="Times New Roman" w:hAnsi="Times New Roman"/>
                <w:sz w:val="24"/>
                <w:szCs w:val="24"/>
                <w:lang w:val="ru-RU"/>
              </w:rPr>
              <w:lastRenderedPageBreak/>
              <w:t>научного мышления и познания, образец культуры развертывания познавательных действий.</w:t>
            </w:r>
          </w:p>
          <w:p w:rsidR="003A1EDF" w:rsidRPr="003A1EDF" w:rsidRDefault="003A1EDF" w:rsidP="00D56E95">
            <w:pPr>
              <w:spacing w:after="0" w:line="240" w:lineRule="auto"/>
              <w:jc w:val="both"/>
              <w:rPr>
                <w:rFonts w:ascii="Times New Roman" w:hAnsi="Times New Roman"/>
                <w:sz w:val="24"/>
                <w:szCs w:val="24"/>
                <w:lang w:val="ru-RU"/>
              </w:rPr>
            </w:pPr>
          </w:p>
        </w:tc>
      </w:tr>
      <w:tr w:rsidR="003A1EDF" w:rsidRPr="00452D22" w:rsidTr="00CF2334">
        <w:tc>
          <w:tcPr>
            <w:tcW w:w="1668" w:type="dxa"/>
            <w:shd w:val="clear" w:color="auto" w:fill="auto"/>
          </w:tcPr>
          <w:p w:rsidR="003A1EDF" w:rsidRPr="00A87654" w:rsidRDefault="003A1EDF" w:rsidP="00D56E95">
            <w:pPr>
              <w:spacing w:after="0" w:line="240" w:lineRule="auto"/>
              <w:jc w:val="both"/>
              <w:rPr>
                <w:rFonts w:ascii="Times New Roman" w:hAnsi="Times New Roman"/>
                <w:sz w:val="24"/>
                <w:szCs w:val="24"/>
              </w:rPr>
            </w:pPr>
            <w:r w:rsidRPr="00A87654">
              <w:rPr>
                <w:rFonts w:ascii="Times New Roman" w:hAnsi="Times New Roman"/>
                <w:sz w:val="24"/>
                <w:szCs w:val="24"/>
              </w:rPr>
              <w:lastRenderedPageBreak/>
              <w:t>Частично-поисковый</w:t>
            </w:r>
          </w:p>
        </w:tc>
        <w:tc>
          <w:tcPr>
            <w:tcW w:w="4677" w:type="dxa"/>
            <w:shd w:val="clear" w:color="auto" w:fill="auto"/>
          </w:tcPr>
          <w:p w:rsidR="003A1EDF" w:rsidRPr="003A1EDF" w:rsidRDefault="003A1EDF" w:rsidP="00D56E95">
            <w:pPr>
              <w:shd w:val="clear" w:color="auto" w:fill="FFFFFF"/>
              <w:spacing w:after="0" w:line="240" w:lineRule="auto"/>
              <w:jc w:val="both"/>
              <w:rPr>
                <w:rFonts w:ascii="Times New Roman" w:hAnsi="Times New Roman"/>
                <w:sz w:val="24"/>
                <w:szCs w:val="24"/>
                <w:lang w:val="ru-RU"/>
              </w:rPr>
            </w:pPr>
            <w:r w:rsidRPr="003A1EDF">
              <w:rPr>
                <w:rFonts w:ascii="Times New Roman" w:hAnsi="Times New Roman"/>
                <w:sz w:val="24"/>
                <w:szCs w:val="24"/>
                <w:lang w:val="ru-RU"/>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3856" w:type="dxa"/>
            <w:shd w:val="clear" w:color="auto" w:fill="auto"/>
          </w:tcPr>
          <w:p w:rsidR="003A1EDF" w:rsidRPr="003A1EDF" w:rsidRDefault="003A1EDF" w:rsidP="00D56E95">
            <w:pPr>
              <w:shd w:val="clear" w:color="auto" w:fill="FFFFFF"/>
              <w:spacing w:after="0" w:line="240" w:lineRule="auto"/>
              <w:jc w:val="both"/>
              <w:rPr>
                <w:rFonts w:ascii="Times New Roman" w:hAnsi="Times New Roman"/>
                <w:sz w:val="24"/>
                <w:szCs w:val="24"/>
                <w:lang w:val="ru-RU"/>
              </w:rPr>
            </w:pPr>
            <w:r w:rsidRPr="003A1EDF">
              <w:rPr>
                <w:rFonts w:ascii="Times New Roman" w:hAnsi="Times New Roman"/>
                <w:sz w:val="24"/>
                <w:szCs w:val="24"/>
                <w:lang w:val="ru-RU"/>
              </w:rPr>
              <w:t>Каждый шаг предполагает творческую деятельность, но целостное решение проблемы пока отсутствует.</w:t>
            </w:r>
          </w:p>
          <w:p w:rsidR="003A1EDF" w:rsidRPr="003A1EDF" w:rsidRDefault="003A1EDF" w:rsidP="00D56E95">
            <w:pPr>
              <w:spacing w:after="0" w:line="240" w:lineRule="auto"/>
              <w:jc w:val="both"/>
              <w:rPr>
                <w:rFonts w:ascii="Times New Roman" w:hAnsi="Times New Roman"/>
                <w:sz w:val="24"/>
                <w:szCs w:val="24"/>
                <w:lang w:val="ru-RU"/>
              </w:rPr>
            </w:pPr>
          </w:p>
        </w:tc>
      </w:tr>
      <w:tr w:rsidR="003A1EDF" w:rsidRPr="00452D22" w:rsidTr="00CF2334">
        <w:tc>
          <w:tcPr>
            <w:tcW w:w="1668" w:type="dxa"/>
            <w:shd w:val="clear" w:color="auto" w:fill="auto"/>
          </w:tcPr>
          <w:p w:rsidR="003A1EDF" w:rsidRPr="00A87654" w:rsidRDefault="003A1EDF" w:rsidP="00D56E95">
            <w:pPr>
              <w:spacing w:after="0" w:line="240" w:lineRule="auto"/>
              <w:jc w:val="both"/>
              <w:rPr>
                <w:rFonts w:ascii="Times New Roman" w:hAnsi="Times New Roman"/>
                <w:sz w:val="24"/>
                <w:szCs w:val="24"/>
              </w:rPr>
            </w:pPr>
            <w:r w:rsidRPr="00A87654">
              <w:rPr>
                <w:rFonts w:ascii="Times New Roman" w:hAnsi="Times New Roman"/>
                <w:sz w:val="24"/>
                <w:szCs w:val="24"/>
              </w:rPr>
              <w:t>Исследовательский</w:t>
            </w:r>
          </w:p>
        </w:tc>
        <w:tc>
          <w:tcPr>
            <w:tcW w:w="4677" w:type="dxa"/>
            <w:shd w:val="clear" w:color="auto" w:fill="auto"/>
          </w:tcPr>
          <w:p w:rsidR="003A1EDF" w:rsidRPr="003A1EDF" w:rsidRDefault="003A1EDF" w:rsidP="00D56E95">
            <w:pPr>
              <w:shd w:val="clear" w:color="auto" w:fill="FFFFFF"/>
              <w:spacing w:after="0" w:line="240" w:lineRule="auto"/>
              <w:jc w:val="both"/>
              <w:rPr>
                <w:rFonts w:ascii="Times New Roman" w:hAnsi="Times New Roman"/>
                <w:sz w:val="24"/>
                <w:szCs w:val="24"/>
                <w:lang w:val="ru-RU"/>
              </w:rPr>
            </w:pPr>
            <w:r w:rsidRPr="003A1EDF">
              <w:rPr>
                <w:rFonts w:ascii="Times New Roman" w:hAnsi="Times New Roman"/>
                <w:sz w:val="24"/>
                <w:szCs w:val="24"/>
                <w:lang w:val="ru-RU"/>
              </w:rPr>
              <w:t xml:space="preserve">Этот метод призван обеспечить творческое применение знаний. </w:t>
            </w:r>
          </w:p>
        </w:tc>
        <w:tc>
          <w:tcPr>
            <w:tcW w:w="3856" w:type="dxa"/>
            <w:shd w:val="clear" w:color="auto" w:fill="auto"/>
          </w:tcPr>
          <w:p w:rsidR="003A1EDF" w:rsidRPr="003A1EDF" w:rsidRDefault="003A1EDF" w:rsidP="00D56E95">
            <w:pPr>
              <w:shd w:val="clear" w:color="auto" w:fill="FFFFFF"/>
              <w:spacing w:after="0" w:line="240" w:lineRule="auto"/>
              <w:rPr>
                <w:rFonts w:ascii="Times New Roman" w:hAnsi="Times New Roman"/>
                <w:sz w:val="24"/>
                <w:szCs w:val="24"/>
                <w:lang w:val="ru-RU"/>
              </w:rPr>
            </w:pPr>
            <w:r w:rsidRPr="003A1EDF">
              <w:rPr>
                <w:rFonts w:ascii="Times New Roman" w:hAnsi="Times New Roman"/>
                <w:sz w:val="24"/>
                <w:szCs w:val="24"/>
                <w:lang w:val="ru-RU"/>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3A1EDF" w:rsidRPr="00452D22" w:rsidTr="00CF2334">
        <w:tc>
          <w:tcPr>
            <w:tcW w:w="1668" w:type="dxa"/>
            <w:shd w:val="clear" w:color="auto" w:fill="auto"/>
          </w:tcPr>
          <w:p w:rsidR="003A1EDF" w:rsidRPr="00A87654" w:rsidRDefault="003A1EDF" w:rsidP="00D56E95">
            <w:pPr>
              <w:spacing w:after="0" w:line="240" w:lineRule="auto"/>
              <w:jc w:val="both"/>
              <w:rPr>
                <w:rFonts w:ascii="Times New Roman" w:hAnsi="Times New Roman"/>
                <w:sz w:val="24"/>
                <w:szCs w:val="24"/>
              </w:rPr>
            </w:pPr>
            <w:r w:rsidRPr="00A87654">
              <w:rPr>
                <w:rFonts w:ascii="Times New Roman" w:hAnsi="Times New Roman"/>
                <w:sz w:val="24"/>
                <w:szCs w:val="24"/>
              </w:rPr>
              <w:t>Активные методы</w:t>
            </w:r>
          </w:p>
        </w:tc>
        <w:tc>
          <w:tcPr>
            <w:tcW w:w="4677" w:type="dxa"/>
            <w:shd w:val="clear" w:color="auto" w:fill="auto"/>
          </w:tcPr>
          <w:p w:rsidR="003A1EDF" w:rsidRPr="003A1EDF" w:rsidRDefault="003A1EDF" w:rsidP="00D56E95">
            <w:pPr>
              <w:shd w:val="clear" w:color="auto" w:fill="FFFFFF"/>
              <w:spacing w:after="0" w:line="240" w:lineRule="auto"/>
              <w:jc w:val="both"/>
              <w:rPr>
                <w:rFonts w:ascii="Times New Roman" w:hAnsi="Times New Roman"/>
                <w:sz w:val="24"/>
                <w:szCs w:val="24"/>
                <w:lang w:val="ru-RU"/>
              </w:rPr>
            </w:pPr>
            <w:r w:rsidRPr="003A1EDF">
              <w:rPr>
                <w:rFonts w:ascii="Times New Roman" w:hAnsi="Times New Roman"/>
                <w:sz w:val="24"/>
                <w:szCs w:val="24"/>
                <w:lang w:val="ru-RU"/>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3856" w:type="dxa"/>
            <w:shd w:val="clear" w:color="auto" w:fill="auto"/>
          </w:tcPr>
          <w:p w:rsidR="003A1EDF" w:rsidRPr="0037519B" w:rsidRDefault="003A1EDF" w:rsidP="00D56E95">
            <w:pPr>
              <w:shd w:val="clear" w:color="auto" w:fill="FFFFFF"/>
              <w:spacing w:after="0" w:line="240" w:lineRule="auto"/>
              <w:jc w:val="both"/>
              <w:rPr>
                <w:rFonts w:ascii="Times New Roman" w:hAnsi="Times New Roman"/>
                <w:sz w:val="24"/>
                <w:szCs w:val="24"/>
                <w:lang w:val="ru-RU"/>
              </w:rPr>
            </w:pPr>
            <w:r w:rsidRPr="0037519B">
              <w:rPr>
                <w:rFonts w:ascii="Times New Roman" w:hAnsi="Times New Roman"/>
                <w:sz w:val="24"/>
                <w:szCs w:val="24"/>
                <w:lang w:val="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3A1EDF" w:rsidRPr="0037519B" w:rsidRDefault="003A1EDF" w:rsidP="00D56E95">
            <w:pPr>
              <w:shd w:val="clear" w:color="auto" w:fill="FFFFFF"/>
              <w:spacing w:after="0" w:line="240" w:lineRule="auto"/>
              <w:jc w:val="both"/>
              <w:rPr>
                <w:rFonts w:ascii="Times New Roman" w:hAnsi="Times New Roman"/>
                <w:sz w:val="24"/>
                <w:szCs w:val="24"/>
                <w:lang w:val="ru-RU"/>
              </w:rPr>
            </w:pPr>
            <w:r w:rsidRPr="0037519B">
              <w:rPr>
                <w:rFonts w:ascii="Times New Roman" w:hAnsi="Times New Roman"/>
                <w:sz w:val="24"/>
                <w:szCs w:val="24"/>
                <w:lang w:val="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3A1EDF" w:rsidRPr="003A1EDF" w:rsidRDefault="003A1EDF" w:rsidP="003A1EDF">
      <w:pPr>
        <w:spacing w:after="0" w:line="240" w:lineRule="auto"/>
        <w:jc w:val="both"/>
        <w:rPr>
          <w:rFonts w:ascii="Times New Roman" w:hAnsi="Times New Roman"/>
          <w:sz w:val="24"/>
          <w:szCs w:val="24"/>
          <w:lang w:val="ru-RU"/>
        </w:rPr>
      </w:pPr>
    </w:p>
    <w:p w:rsidR="003A1EDF" w:rsidRPr="003A1EDF" w:rsidRDefault="003A1EDF" w:rsidP="003A1EDF">
      <w:pPr>
        <w:spacing w:after="0" w:line="240" w:lineRule="auto"/>
        <w:jc w:val="both"/>
        <w:rPr>
          <w:rFonts w:ascii="Times New Roman" w:hAnsi="Times New Roman"/>
          <w:sz w:val="24"/>
          <w:szCs w:val="24"/>
          <w:lang w:val="ru-RU"/>
        </w:rPr>
      </w:pPr>
    </w:p>
    <w:p w:rsidR="003A1EDF" w:rsidRPr="003A1EDF" w:rsidRDefault="003A1EDF" w:rsidP="003A1EDF">
      <w:pPr>
        <w:spacing w:after="0" w:line="240" w:lineRule="auto"/>
        <w:ind w:firstLine="454"/>
        <w:jc w:val="both"/>
        <w:rPr>
          <w:rFonts w:ascii="Times New Roman" w:hAnsi="Times New Roman"/>
          <w:sz w:val="24"/>
          <w:szCs w:val="24"/>
          <w:lang w:val="ru-RU"/>
        </w:rPr>
      </w:pPr>
      <w:r w:rsidRPr="003A1EDF">
        <w:rPr>
          <w:rFonts w:ascii="Times New Roman" w:hAnsi="Times New Roman"/>
          <w:sz w:val="24"/>
          <w:szCs w:val="24"/>
          <w:lang w:val="ru-RU"/>
        </w:rPr>
        <w:t>Процесс обучени</w:t>
      </w:r>
      <w:r w:rsidR="00AD6FD9">
        <w:rPr>
          <w:rFonts w:ascii="Times New Roman" w:hAnsi="Times New Roman"/>
          <w:sz w:val="24"/>
          <w:szCs w:val="24"/>
          <w:lang w:val="ru-RU"/>
        </w:rPr>
        <w:t>я детей в детском саду строится</w:t>
      </w:r>
      <w:r w:rsidRPr="003A1EDF">
        <w:rPr>
          <w:rFonts w:ascii="Times New Roman" w:hAnsi="Times New Roman"/>
          <w:sz w:val="24"/>
          <w:szCs w:val="24"/>
          <w:lang w:val="ru-RU"/>
        </w:rPr>
        <w:t xml:space="preserve">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rsidR="0020024A" w:rsidRDefault="0020024A" w:rsidP="0020024A">
      <w:pPr>
        <w:shd w:val="clear" w:color="auto" w:fill="FFFFFF"/>
        <w:tabs>
          <w:tab w:val="left" w:pos="930"/>
        </w:tabs>
        <w:spacing w:before="240" w:after="240" w:line="300" w:lineRule="atLeast"/>
        <w:jc w:val="both"/>
        <w:rPr>
          <w:rFonts w:ascii="Times New Roman" w:hAnsi="Times New Roman"/>
          <w:sz w:val="24"/>
          <w:szCs w:val="24"/>
          <w:lang w:val="ru-RU"/>
        </w:rPr>
      </w:pPr>
    </w:p>
    <w:p w:rsidR="00AD6FD9" w:rsidRDefault="00AD6FD9" w:rsidP="0020024A">
      <w:pPr>
        <w:shd w:val="clear" w:color="auto" w:fill="FFFFFF"/>
        <w:tabs>
          <w:tab w:val="left" w:pos="930"/>
        </w:tabs>
        <w:spacing w:before="240" w:after="240" w:line="300" w:lineRule="atLeast"/>
        <w:jc w:val="both"/>
        <w:rPr>
          <w:rFonts w:ascii="Times New Roman" w:hAnsi="Times New Roman"/>
          <w:b/>
          <w:bCs/>
          <w:sz w:val="28"/>
          <w:szCs w:val="28"/>
          <w:lang w:val="ru-RU"/>
        </w:rPr>
      </w:pPr>
    </w:p>
    <w:p w:rsidR="00715A85" w:rsidRDefault="00715A85" w:rsidP="008F74FB">
      <w:pPr>
        <w:autoSpaceDE w:val="0"/>
        <w:autoSpaceDN w:val="0"/>
        <w:adjustRightInd w:val="0"/>
        <w:spacing w:after="0" w:line="240" w:lineRule="auto"/>
        <w:jc w:val="center"/>
        <w:rPr>
          <w:rFonts w:ascii="Times New Roman" w:hAnsi="Times New Roman"/>
          <w:b/>
          <w:bCs/>
          <w:sz w:val="32"/>
          <w:szCs w:val="32"/>
          <w:lang w:val="ru-RU"/>
        </w:rPr>
      </w:pPr>
    </w:p>
    <w:p w:rsidR="00CF2334" w:rsidRDefault="00CF2334" w:rsidP="008F74FB">
      <w:pPr>
        <w:autoSpaceDE w:val="0"/>
        <w:autoSpaceDN w:val="0"/>
        <w:adjustRightInd w:val="0"/>
        <w:spacing w:after="0" w:line="240" w:lineRule="auto"/>
        <w:jc w:val="center"/>
        <w:rPr>
          <w:rFonts w:ascii="Times New Roman" w:hAnsi="Times New Roman"/>
          <w:b/>
          <w:bCs/>
          <w:sz w:val="32"/>
          <w:szCs w:val="32"/>
          <w:lang w:val="ru-RU"/>
        </w:rPr>
      </w:pPr>
    </w:p>
    <w:p w:rsidR="00CF2334" w:rsidRDefault="00CF2334" w:rsidP="008F74FB">
      <w:pPr>
        <w:autoSpaceDE w:val="0"/>
        <w:autoSpaceDN w:val="0"/>
        <w:adjustRightInd w:val="0"/>
        <w:spacing w:after="0" w:line="240" w:lineRule="auto"/>
        <w:jc w:val="center"/>
        <w:rPr>
          <w:rFonts w:ascii="Times New Roman" w:hAnsi="Times New Roman"/>
          <w:b/>
          <w:bCs/>
          <w:sz w:val="32"/>
          <w:szCs w:val="32"/>
          <w:lang w:val="ru-RU"/>
        </w:rPr>
      </w:pPr>
    </w:p>
    <w:p w:rsidR="00CF2334" w:rsidRDefault="00CF2334" w:rsidP="008F74FB">
      <w:pPr>
        <w:autoSpaceDE w:val="0"/>
        <w:autoSpaceDN w:val="0"/>
        <w:adjustRightInd w:val="0"/>
        <w:spacing w:after="0" w:line="240" w:lineRule="auto"/>
        <w:jc w:val="center"/>
        <w:rPr>
          <w:rFonts w:ascii="Times New Roman" w:hAnsi="Times New Roman"/>
          <w:b/>
          <w:bCs/>
          <w:sz w:val="32"/>
          <w:szCs w:val="32"/>
          <w:lang w:val="ru-RU"/>
        </w:rPr>
      </w:pPr>
    </w:p>
    <w:p w:rsidR="00CF2334" w:rsidRDefault="00CF2334" w:rsidP="008F74FB">
      <w:pPr>
        <w:autoSpaceDE w:val="0"/>
        <w:autoSpaceDN w:val="0"/>
        <w:adjustRightInd w:val="0"/>
        <w:spacing w:after="0" w:line="240" w:lineRule="auto"/>
        <w:jc w:val="center"/>
        <w:rPr>
          <w:rFonts w:ascii="Times New Roman" w:hAnsi="Times New Roman"/>
          <w:b/>
          <w:bCs/>
          <w:sz w:val="32"/>
          <w:szCs w:val="32"/>
          <w:lang w:val="ru-RU"/>
        </w:rPr>
      </w:pPr>
    </w:p>
    <w:p w:rsidR="00CF2334" w:rsidRDefault="00CF2334" w:rsidP="008F74FB">
      <w:pPr>
        <w:autoSpaceDE w:val="0"/>
        <w:autoSpaceDN w:val="0"/>
        <w:adjustRightInd w:val="0"/>
        <w:spacing w:after="0" w:line="240" w:lineRule="auto"/>
        <w:jc w:val="center"/>
        <w:rPr>
          <w:rFonts w:ascii="Times New Roman" w:hAnsi="Times New Roman"/>
          <w:b/>
          <w:bCs/>
          <w:sz w:val="32"/>
          <w:szCs w:val="32"/>
          <w:lang w:val="ru-RU"/>
        </w:rPr>
      </w:pPr>
    </w:p>
    <w:p w:rsidR="00715A85" w:rsidRDefault="00715A85" w:rsidP="008F74FB">
      <w:pPr>
        <w:autoSpaceDE w:val="0"/>
        <w:autoSpaceDN w:val="0"/>
        <w:adjustRightInd w:val="0"/>
        <w:spacing w:after="0" w:line="240" w:lineRule="auto"/>
        <w:jc w:val="center"/>
        <w:rPr>
          <w:rFonts w:ascii="Times New Roman" w:hAnsi="Times New Roman"/>
          <w:b/>
          <w:bCs/>
          <w:sz w:val="32"/>
          <w:szCs w:val="32"/>
          <w:lang w:val="ru-RU"/>
        </w:rPr>
      </w:pPr>
    </w:p>
    <w:p w:rsidR="008F74FB" w:rsidRPr="00CF2334" w:rsidRDefault="00AD6FD9" w:rsidP="008F74FB">
      <w:pPr>
        <w:autoSpaceDE w:val="0"/>
        <w:autoSpaceDN w:val="0"/>
        <w:adjustRightInd w:val="0"/>
        <w:spacing w:after="0" w:line="240" w:lineRule="auto"/>
        <w:jc w:val="center"/>
        <w:rPr>
          <w:rFonts w:ascii="Times New Roman" w:hAnsi="Times New Roman"/>
          <w:b/>
          <w:bCs/>
          <w:sz w:val="24"/>
          <w:szCs w:val="24"/>
          <w:lang w:val="ru-RU"/>
        </w:rPr>
      </w:pPr>
      <w:r w:rsidRPr="00CF2334">
        <w:rPr>
          <w:rFonts w:ascii="Times New Roman" w:hAnsi="Times New Roman"/>
          <w:b/>
          <w:bCs/>
          <w:sz w:val="24"/>
          <w:szCs w:val="24"/>
          <w:lang w:val="ru-RU"/>
        </w:rPr>
        <w:lastRenderedPageBreak/>
        <w:t>2.4</w:t>
      </w:r>
      <w:r w:rsidR="008F74FB" w:rsidRPr="00CF2334">
        <w:rPr>
          <w:rFonts w:ascii="Times New Roman" w:hAnsi="Times New Roman"/>
          <w:b/>
          <w:bCs/>
          <w:sz w:val="24"/>
          <w:szCs w:val="24"/>
          <w:lang w:val="ru-RU"/>
        </w:rPr>
        <w:t>. Взаимодействие взрослых с детьми</w:t>
      </w:r>
    </w:p>
    <w:p w:rsidR="008F74FB" w:rsidRPr="008F74FB" w:rsidRDefault="008F74FB" w:rsidP="008F74FB">
      <w:pPr>
        <w:autoSpaceDE w:val="0"/>
        <w:autoSpaceDN w:val="0"/>
        <w:adjustRightInd w:val="0"/>
        <w:spacing w:after="0" w:line="240" w:lineRule="auto"/>
        <w:jc w:val="center"/>
        <w:rPr>
          <w:rFonts w:ascii="Times New Roman" w:hAnsi="Times New Roman"/>
          <w:b/>
          <w:bCs/>
          <w:sz w:val="32"/>
          <w:szCs w:val="32"/>
          <w:lang w:val="ru-RU"/>
        </w:rPr>
      </w:pPr>
    </w:p>
    <w:p w:rsidR="008F74FB" w:rsidRPr="008F74FB" w:rsidRDefault="008F74FB" w:rsidP="00CF233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8F74FB">
        <w:rPr>
          <w:rFonts w:ascii="Times New Roman" w:hAnsi="Times New Roman"/>
          <w:sz w:val="24"/>
          <w:szCs w:val="24"/>
          <w:lang w:val="ru-RU"/>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8F74FB" w:rsidRPr="008F74FB" w:rsidRDefault="008F74FB" w:rsidP="00CF2334">
      <w:pPr>
        <w:autoSpaceDE w:val="0"/>
        <w:autoSpaceDN w:val="0"/>
        <w:adjustRightInd w:val="0"/>
        <w:spacing w:after="0" w:line="240" w:lineRule="auto"/>
        <w:jc w:val="both"/>
        <w:rPr>
          <w:rFonts w:ascii="Times New Roman" w:hAnsi="Times New Roman"/>
          <w:sz w:val="24"/>
          <w:szCs w:val="24"/>
          <w:lang w:val="ru-RU"/>
        </w:rPr>
      </w:pPr>
      <w:r w:rsidRPr="008F74FB">
        <w:rPr>
          <w:rFonts w:ascii="Times New Roman" w:hAnsi="Times New Roman"/>
          <w:sz w:val="24"/>
          <w:szCs w:val="24"/>
          <w:lang w:val="ru-RU"/>
        </w:rPr>
        <w:t xml:space="preserve">      </w:t>
      </w:r>
      <w:r>
        <w:rPr>
          <w:rFonts w:ascii="Times New Roman" w:hAnsi="Times New Roman"/>
          <w:sz w:val="24"/>
          <w:szCs w:val="24"/>
          <w:lang w:val="ru-RU"/>
        </w:rPr>
        <w:t xml:space="preserve">  </w:t>
      </w:r>
      <w:r w:rsidRPr="008F74FB">
        <w:rPr>
          <w:rFonts w:ascii="Times New Roman" w:hAnsi="Times New Roman"/>
          <w:sz w:val="24"/>
          <w:szCs w:val="24"/>
          <w:lang w:val="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w:t>
      </w:r>
    </w:p>
    <w:p w:rsidR="008F74FB" w:rsidRPr="008F74FB" w:rsidRDefault="008F74FB" w:rsidP="00CF2334">
      <w:pPr>
        <w:autoSpaceDE w:val="0"/>
        <w:autoSpaceDN w:val="0"/>
        <w:adjustRightInd w:val="0"/>
        <w:spacing w:after="0" w:line="240" w:lineRule="auto"/>
        <w:jc w:val="both"/>
        <w:rPr>
          <w:rFonts w:ascii="Times New Roman" w:hAnsi="Times New Roman"/>
          <w:sz w:val="24"/>
          <w:szCs w:val="24"/>
          <w:lang w:val="ru-RU"/>
        </w:rPr>
      </w:pPr>
      <w:r w:rsidRPr="008F74FB">
        <w:rPr>
          <w:rFonts w:ascii="Times New Roman" w:hAnsi="Times New Roman"/>
          <w:sz w:val="24"/>
          <w:szCs w:val="24"/>
          <w:lang w:val="ru-RU"/>
        </w:rPr>
        <w:t>Организации и в семье являются разумной альтернативой двум диаметрально противоположным подходам: прямому обучению и образованию, основанному на идеях</w:t>
      </w:r>
    </w:p>
    <w:p w:rsidR="008F74FB" w:rsidRPr="008F74FB" w:rsidRDefault="008F74FB" w:rsidP="00CF2334">
      <w:pPr>
        <w:autoSpaceDE w:val="0"/>
        <w:autoSpaceDN w:val="0"/>
        <w:adjustRightInd w:val="0"/>
        <w:spacing w:after="0" w:line="240" w:lineRule="auto"/>
        <w:jc w:val="both"/>
        <w:rPr>
          <w:rFonts w:ascii="Times New Roman" w:hAnsi="Times New Roman"/>
          <w:sz w:val="24"/>
          <w:szCs w:val="24"/>
          <w:lang w:val="ru-RU"/>
        </w:rPr>
      </w:pPr>
      <w:r w:rsidRPr="008F74FB">
        <w:rPr>
          <w:rFonts w:ascii="Times New Roman" w:hAnsi="Times New Roman"/>
          <w:sz w:val="24"/>
          <w:szCs w:val="24"/>
          <w:lang w:val="ru-RU"/>
        </w:rPr>
        <w:t>«свободного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8F74FB" w:rsidRPr="008F74FB" w:rsidRDefault="008F74FB" w:rsidP="00CF2334">
      <w:pPr>
        <w:autoSpaceDE w:val="0"/>
        <w:autoSpaceDN w:val="0"/>
        <w:adjustRightInd w:val="0"/>
        <w:spacing w:after="0" w:line="240" w:lineRule="auto"/>
        <w:jc w:val="both"/>
        <w:rPr>
          <w:rFonts w:ascii="Times New Roman" w:hAnsi="Times New Roman"/>
          <w:sz w:val="24"/>
          <w:szCs w:val="24"/>
          <w:lang w:val="ru-RU"/>
        </w:rPr>
      </w:pPr>
      <w:r w:rsidRPr="008F74FB">
        <w:rPr>
          <w:rFonts w:ascii="Times New Roman" w:hAnsi="Times New Roman"/>
          <w:sz w:val="24"/>
          <w:szCs w:val="24"/>
          <w:lang w:val="ru-RU"/>
        </w:rPr>
        <w:t xml:space="preserve">Для </w:t>
      </w:r>
      <w:r w:rsidRPr="008F74FB">
        <w:rPr>
          <w:rFonts w:ascii="Times New Roman" w:hAnsi="Times New Roman"/>
          <w:b/>
          <w:i/>
          <w:iCs/>
          <w:sz w:val="24"/>
          <w:szCs w:val="24"/>
          <w:lang w:val="ru-RU"/>
        </w:rPr>
        <w:t>личностно-порождающего взаимодействия</w:t>
      </w:r>
      <w:r w:rsidRPr="008F74FB">
        <w:rPr>
          <w:rFonts w:ascii="Times New Roman" w:hAnsi="Times New Roman"/>
          <w:i/>
          <w:iCs/>
          <w:sz w:val="24"/>
          <w:szCs w:val="24"/>
          <w:lang w:val="ru-RU"/>
        </w:rPr>
        <w:t xml:space="preserve"> </w:t>
      </w:r>
      <w:r w:rsidRPr="008F74FB">
        <w:rPr>
          <w:rFonts w:ascii="Times New Roman" w:hAnsi="Times New Roman"/>
          <w:sz w:val="24"/>
          <w:szCs w:val="24"/>
          <w:lang w:val="ru-RU"/>
        </w:rPr>
        <w:t>характерно принятие ребенка таким,</w:t>
      </w:r>
      <w:r>
        <w:rPr>
          <w:rFonts w:ascii="Times New Roman" w:hAnsi="Times New Roman"/>
          <w:sz w:val="24"/>
          <w:szCs w:val="24"/>
          <w:lang w:val="ru-RU"/>
        </w:rPr>
        <w:t xml:space="preserve"> </w:t>
      </w:r>
      <w:r w:rsidRPr="008F74FB">
        <w:rPr>
          <w:rFonts w:ascii="Times New Roman" w:hAnsi="Times New Roman"/>
          <w:sz w:val="24"/>
          <w:szCs w:val="24"/>
          <w:lang w:val="ru-RU"/>
        </w:rPr>
        <w:t>какой он есть, и вера в его способности. Взрослый не подгоняет ребенка под какой-то</w:t>
      </w:r>
      <w:r>
        <w:rPr>
          <w:rFonts w:ascii="Times New Roman" w:hAnsi="Times New Roman"/>
          <w:sz w:val="24"/>
          <w:szCs w:val="24"/>
          <w:lang w:val="ru-RU"/>
        </w:rPr>
        <w:t xml:space="preserve"> </w:t>
      </w:r>
      <w:r w:rsidRPr="008F74FB">
        <w:rPr>
          <w:rFonts w:ascii="Times New Roman" w:hAnsi="Times New Roman"/>
          <w:sz w:val="24"/>
          <w:szCs w:val="24"/>
          <w:lang w:val="ru-RU"/>
        </w:rPr>
        <w:t>определенный «стандарт», а строит общение с ним с ориентацией на достоинства и</w:t>
      </w:r>
      <w:r>
        <w:rPr>
          <w:rFonts w:ascii="Times New Roman" w:hAnsi="Times New Roman"/>
          <w:sz w:val="24"/>
          <w:szCs w:val="24"/>
          <w:lang w:val="ru-RU"/>
        </w:rPr>
        <w:t xml:space="preserve"> </w:t>
      </w:r>
      <w:r w:rsidRPr="008F74FB">
        <w:rPr>
          <w:rFonts w:ascii="Times New Roman" w:hAnsi="Times New Roman"/>
          <w:sz w:val="24"/>
          <w:szCs w:val="24"/>
          <w:lang w:val="ru-RU"/>
        </w:rPr>
        <w:t>индивидуальные особенности ребенка, его характер, привычки, интересы, предпочтения. Он</w:t>
      </w:r>
      <w:r>
        <w:rPr>
          <w:rFonts w:ascii="Times New Roman" w:hAnsi="Times New Roman"/>
          <w:sz w:val="24"/>
          <w:szCs w:val="24"/>
          <w:lang w:val="ru-RU"/>
        </w:rPr>
        <w:t xml:space="preserve"> </w:t>
      </w:r>
      <w:r w:rsidRPr="008F74FB">
        <w:rPr>
          <w:rFonts w:ascii="Times New Roman" w:hAnsi="Times New Roman"/>
          <w:sz w:val="24"/>
          <w:szCs w:val="24"/>
          <w:lang w:val="ru-RU"/>
        </w:rPr>
        <w:t>сопереживает ребенку в радости и огорчениях, оказывает поддержку при затруднениях,</w:t>
      </w:r>
      <w:r>
        <w:rPr>
          <w:rFonts w:ascii="Times New Roman" w:hAnsi="Times New Roman"/>
          <w:sz w:val="24"/>
          <w:szCs w:val="24"/>
          <w:lang w:val="ru-RU"/>
        </w:rPr>
        <w:t xml:space="preserve"> </w:t>
      </w:r>
      <w:r w:rsidRPr="008F74FB">
        <w:rPr>
          <w:rFonts w:ascii="Times New Roman" w:hAnsi="Times New Roman"/>
          <w:sz w:val="24"/>
          <w:szCs w:val="24"/>
          <w:lang w:val="ru-RU"/>
        </w:rPr>
        <w:t>участвует в его играх и занятиях. Взрослый старается избегать запретов и наказаний.</w:t>
      </w:r>
      <w:r>
        <w:rPr>
          <w:rFonts w:ascii="Times New Roman" w:hAnsi="Times New Roman"/>
          <w:sz w:val="24"/>
          <w:szCs w:val="24"/>
          <w:lang w:val="ru-RU"/>
        </w:rPr>
        <w:t xml:space="preserve"> </w:t>
      </w:r>
      <w:r w:rsidRPr="008F74FB">
        <w:rPr>
          <w:rFonts w:ascii="Times New Roman" w:hAnsi="Times New Roman"/>
          <w:sz w:val="24"/>
          <w:szCs w:val="24"/>
          <w:lang w:val="ru-RU"/>
        </w:rPr>
        <w:t>Ограничения и порицания используются в случае крайней необходимости, не унижая</w:t>
      </w:r>
      <w:r>
        <w:rPr>
          <w:rFonts w:ascii="Times New Roman" w:hAnsi="Times New Roman"/>
          <w:sz w:val="24"/>
          <w:szCs w:val="24"/>
          <w:lang w:val="ru-RU"/>
        </w:rPr>
        <w:t xml:space="preserve"> </w:t>
      </w:r>
      <w:r w:rsidRPr="008F74FB">
        <w:rPr>
          <w:rFonts w:ascii="Times New Roman" w:hAnsi="Times New Roman"/>
          <w:sz w:val="24"/>
          <w:szCs w:val="24"/>
          <w:lang w:val="ru-RU"/>
        </w:rPr>
        <w:t>достоинство ребенка. Такой стиль воспитания обеспечивает ребенку чувство психологической</w:t>
      </w:r>
      <w:r>
        <w:rPr>
          <w:rFonts w:ascii="Times New Roman" w:hAnsi="Times New Roman"/>
          <w:sz w:val="24"/>
          <w:szCs w:val="24"/>
          <w:lang w:val="ru-RU"/>
        </w:rPr>
        <w:t xml:space="preserve"> </w:t>
      </w:r>
      <w:r w:rsidRPr="008F74FB">
        <w:rPr>
          <w:rFonts w:ascii="Times New Roman" w:hAnsi="Times New Roman"/>
          <w:sz w:val="24"/>
          <w:szCs w:val="24"/>
          <w:lang w:val="ru-RU"/>
        </w:rPr>
        <w:t>защищенности, способствует развитию его индивидуальности, положительных</w:t>
      </w:r>
      <w:r>
        <w:rPr>
          <w:rFonts w:ascii="Times New Roman" w:hAnsi="Times New Roman"/>
          <w:sz w:val="24"/>
          <w:szCs w:val="24"/>
          <w:lang w:val="ru-RU"/>
        </w:rPr>
        <w:t xml:space="preserve"> </w:t>
      </w:r>
      <w:r w:rsidRPr="008F74FB">
        <w:rPr>
          <w:rFonts w:ascii="Times New Roman" w:hAnsi="Times New Roman"/>
          <w:sz w:val="24"/>
          <w:szCs w:val="24"/>
          <w:lang w:val="ru-RU"/>
        </w:rPr>
        <w:t>взаимоотношений со взрослыми и другими детьми.</w:t>
      </w:r>
    </w:p>
    <w:p w:rsidR="008F74FB" w:rsidRDefault="008F74FB" w:rsidP="00CF2334">
      <w:pPr>
        <w:autoSpaceDE w:val="0"/>
        <w:autoSpaceDN w:val="0"/>
        <w:adjustRightInd w:val="0"/>
        <w:spacing w:after="0" w:line="240" w:lineRule="auto"/>
        <w:jc w:val="both"/>
        <w:rPr>
          <w:rFonts w:ascii="Times New Roman" w:hAnsi="Times New Roman"/>
          <w:sz w:val="24"/>
          <w:szCs w:val="24"/>
          <w:lang w:val="ru-RU"/>
        </w:rPr>
      </w:pPr>
      <w:r w:rsidRPr="008F74FB">
        <w:rPr>
          <w:rFonts w:ascii="Times New Roman" w:hAnsi="Times New Roman"/>
          <w:b/>
          <w:i/>
          <w:iCs/>
          <w:sz w:val="24"/>
          <w:szCs w:val="24"/>
          <w:lang w:val="ru-RU"/>
        </w:rPr>
        <w:t>Личностно-порождающее взаимодействие способствует</w:t>
      </w:r>
      <w:r w:rsidRPr="008F74FB">
        <w:rPr>
          <w:rFonts w:ascii="Times New Roman" w:hAnsi="Times New Roman"/>
          <w:i/>
          <w:iCs/>
          <w:sz w:val="24"/>
          <w:szCs w:val="24"/>
          <w:lang w:val="ru-RU"/>
        </w:rPr>
        <w:t xml:space="preserve"> </w:t>
      </w:r>
      <w:r w:rsidRPr="008F74FB">
        <w:rPr>
          <w:rFonts w:ascii="Times New Roman" w:hAnsi="Times New Roman"/>
          <w:sz w:val="24"/>
          <w:szCs w:val="24"/>
          <w:lang w:val="ru-RU"/>
        </w:rPr>
        <w:t>формированию у ребенка</w:t>
      </w:r>
      <w:r>
        <w:rPr>
          <w:rFonts w:ascii="Times New Roman" w:hAnsi="Times New Roman"/>
          <w:sz w:val="24"/>
          <w:szCs w:val="24"/>
          <w:lang w:val="ru-RU"/>
        </w:rPr>
        <w:t xml:space="preserve"> </w:t>
      </w:r>
      <w:r w:rsidRPr="008F74FB">
        <w:rPr>
          <w:rFonts w:ascii="Times New Roman" w:hAnsi="Times New Roman"/>
          <w:sz w:val="24"/>
          <w:szCs w:val="24"/>
          <w:lang w:val="ru-RU"/>
        </w:rPr>
        <w:t>различных позитивных качеств. Ребенок учится уважать себя и других, так как отношение</w:t>
      </w:r>
      <w:r>
        <w:rPr>
          <w:rFonts w:ascii="Times New Roman" w:hAnsi="Times New Roman"/>
          <w:sz w:val="24"/>
          <w:szCs w:val="24"/>
          <w:lang w:val="ru-RU"/>
        </w:rPr>
        <w:t xml:space="preserve"> </w:t>
      </w:r>
      <w:r w:rsidRPr="008F74FB">
        <w:rPr>
          <w:rFonts w:ascii="Times New Roman" w:hAnsi="Times New Roman"/>
          <w:sz w:val="24"/>
          <w:szCs w:val="24"/>
          <w:lang w:val="ru-RU"/>
        </w:rPr>
        <w:t>ребенка к себе и другим людям всегда отражает характер отношения к нему окружающих</w:t>
      </w:r>
      <w:r>
        <w:rPr>
          <w:rFonts w:ascii="Times New Roman" w:hAnsi="Times New Roman"/>
          <w:sz w:val="24"/>
          <w:szCs w:val="24"/>
          <w:lang w:val="ru-RU"/>
        </w:rPr>
        <w:t xml:space="preserve"> </w:t>
      </w:r>
      <w:r w:rsidRPr="008F74FB">
        <w:rPr>
          <w:rFonts w:ascii="Times New Roman" w:hAnsi="Times New Roman"/>
          <w:sz w:val="24"/>
          <w:szCs w:val="24"/>
          <w:lang w:val="ru-RU"/>
        </w:rPr>
        <w:t>взрослых. Он приобретает чувство уверенности в себе, не боится ошибок</w:t>
      </w:r>
      <w:r w:rsidRPr="008F74FB">
        <w:rPr>
          <w:rFonts w:ascii="Times New Roman" w:hAnsi="Times New Roman"/>
          <w:i/>
          <w:iCs/>
          <w:sz w:val="24"/>
          <w:szCs w:val="24"/>
          <w:lang w:val="ru-RU"/>
        </w:rPr>
        <w:t xml:space="preserve">. </w:t>
      </w:r>
      <w:r w:rsidRPr="008F74FB">
        <w:rPr>
          <w:rFonts w:ascii="Times New Roman" w:hAnsi="Times New Roman"/>
          <w:sz w:val="24"/>
          <w:szCs w:val="24"/>
          <w:lang w:val="ru-RU"/>
        </w:rPr>
        <w:t>Когда взрослые</w:t>
      </w:r>
      <w:r>
        <w:rPr>
          <w:rFonts w:ascii="Times New Roman" w:hAnsi="Times New Roman"/>
          <w:sz w:val="24"/>
          <w:szCs w:val="24"/>
          <w:lang w:val="ru-RU"/>
        </w:rPr>
        <w:t xml:space="preserve"> </w:t>
      </w:r>
      <w:r w:rsidRPr="008F74FB">
        <w:rPr>
          <w:rFonts w:ascii="Times New Roman" w:hAnsi="Times New Roman"/>
          <w:sz w:val="24"/>
          <w:szCs w:val="24"/>
          <w:lang w:val="ru-RU"/>
        </w:rPr>
        <w:t>предоставляют ребенку самостоятельность, оказывают поддержку, вселяют веру в его силы, он настойчиво ищет пути их преодоления. Ребенок не боится быть самим собой, быть искренним. Когда взрослые поддерживают</w:t>
      </w:r>
      <w:r>
        <w:rPr>
          <w:rFonts w:ascii="Times New Roman" w:hAnsi="Times New Roman"/>
          <w:sz w:val="24"/>
          <w:szCs w:val="24"/>
          <w:lang w:val="ru-RU"/>
        </w:rPr>
        <w:t xml:space="preserve"> </w:t>
      </w:r>
      <w:r w:rsidRPr="008F74FB">
        <w:rPr>
          <w:rFonts w:ascii="Times New Roman" w:hAnsi="Times New Roman"/>
          <w:sz w:val="24"/>
          <w:szCs w:val="24"/>
          <w:lang w:val="ru-RU"/>
        </w:rPr>
        <w:t>индивидуальность ребенка, принимают его таким, каков он есть, избегают неоправданных</w:t>
      </w:r>
      <w:r>
        <w:rPr>
          <w:rFonts w:ascii="Times New Roman" w:hAnsi="Times New Roman"/>
          <w:sz w:val="24"/>
          <w:szCs w:val="24"/>
          <w:lang w:val="ru-RU"/>
        </w:rPr>
        <w:t xml:space="preserve"> </w:t>
      </w:r>
      <w:r w:rsidRPr="008F74FB">
        <w:rPr>
          <w:rFonts w:ascii="Times New Roman" w:hAnsi="Times New Roman"/>
          <w:sz w:val="24"/>
          <w:szCs w:val="24"/>
          <w:lang w:val="ru-RU"/>
        </w:rPr>
        <w:t>ограничений и наказаний, ребенок не боится быть самим собой, признавать свои ошибки.</w:t>
      </w:r>
      <w:r>
        <w:rPr>
          <w:rFonts w:ascii="Times New Roman" w:hAnsi="Times New Roman"/>
          <w:sz w:val="24"/>
          <w:szCs w:val="24"/>
          <w:lang w:val="ru-RU"/>
        </w:rPr>
        <w:t xml:space="preserve"> </w:t>
      </w:r>
      <w:r w:rsidRPr="008F74FB">
        <w:rPr>
          <w:rFonts w:ascii="Times New Roman" w:hAnsi="Times New Roman"/>
          <w:sz w:val="24"/>
          <w:szCs w:val="24"/>
          <w:lang w:val="ru-RU"/>
        </w:rPr>
        <w:t>Взаимное доверие между взрослыми и детьми способствует истинному принятию ребенком</w:t>
      </w:r>
      <w:r>
        <w:rPr>
          <w:rFonts w:ascii="Times New Roman" w:hAnsi="Times New Roman"/>
          <w:sz w:val="24"/>
          <w:szCs w:val="24"/>
          <w:lang w:val="ru-RU"/>
        </w:rPr>
        <w:t xml:space="preserve"> </w:t>
      </w:r>
      <w:r w:rsidRPr="008F74FB">
        <w:rPr>
          <w:rFonts w:ascii="Times New Roman" w:hAnsi="Times New Roman"/>
          <w:sz w:val="24"/>
          <w:szCs w:val="24"/>
          <w:lang w:val="ru-RU"/>
        </w:rPr>
        <w:t>моральных норм.</w:t>
      </w:r>
      <w:r>
        <w:rPr>
          <w:rFonts w:ascii="Times New Roman" w:hAnsi="Times New Roman"/>
          <w:sz w:val="24"/>
          <w:szCs w:val="24"/>
          <w:lang w:val="ru-RU"/>
        </w:rPr>
        <w:t xml:space="preserve"> </w:t>
      </w:r>
      <w:r w:rsidRPr="008F74FB">
        <w:rPr>
          <w:rFonts w:ascii="Times New Roman" w:hAnsi="Times New Roman"/>
          <w:sz w:val="24"/>
          <w:szCs w:val="24"/>
          <w:lang w:val="ru-RU"/>
        </w:rPr>
        <w:t>Ребенок учится брать на себя ответственность за свои решения и поступки. Ведь взрослый</w:t>
      </w:r>
      <w:r>
        <w:rPr>
          <w:rFonts w:ascii="Times New Roman" w:hAnsi="Times New Roman"/>
          <w:sz w:val="24"/>
          <w:szCs w:val="24"/>
          <w:lang w:val="ru-RU"/>
        </w:rPr>
        <w:t xml:space="preserve"> </w:t>
      </w:r>
      <w:r w:rsidRPr="008F74FB">
        <w:rPr>
          <w:rFonts w:ascii="Times New Roman" w:hAnsi="Times New Roman"/>
          <w:sz w:val="24"/>
          <w:szCs w:val="24"/>
          <w:lang w:val="ru-RU"/>
        </w:rPr>
        <w:t>везде, где это возможно, предоставляет ребенку право выбора того или действия. Признание за</w:t>
      </w:r>
      <w:r>
        <w:rPr>
          <w:rFonts w:ascii="Times New Roman" w:hAnsi="Times New Roman"/>
          <w:sz w:val="24"/>
          <w:szCs w:val="24"/>
          <w:lang w:val="ru-RU"/>
        </w:rPr>
        <w:t xml:space="preserve"> </w:t>
      </w:r>
      <w:r w:rsidRPr="008F74FB">
        <w:rPr>
          <w:rFonts w:ascii="Times New Roman" w:hAnsi="Times New Roman"/>
          <w:sz w:val="24"/>
          <w:szCs w:val="24"/>
          <w:lang w:val="ru-RU"/>
        </w:rPr>
        <w:t>ребенком права иметь свое мнение, выбирать занятия по душе, партнеров по игре способствует</w:t>
      </w:r>
      <w:r>
        <w:rPr>
          <w:rFonts w:ascii="Times New Roman" w:hAnsi="Times New Roman"/>
          <w:sz w:val="24"/>
          <w:szCs w:val="24"/>
          <w:lang w:val="ru-RU"/>
        </w:rPr>
        <w:t xml:space="preserve"> </w:t>
      </w:r>
      <w:r w:rsidRPr="008F74FB">
        <w:rPr>
          <w:rFonts w:ascii="Times New Roman" w:hAnsi="Times New Roman"/>
          <w:sz w:val="24"/>
          <w:szCs w:val="24"/>
          <w:lang w:val="ru-RU"/>
        </w:rPr>
        <w:t>формированию у него личностной зрелости и, как следствие, чувства ответственности за свой</w:t>
      </w:r>
      <w:r>
        <w:rPr>
          <w:rFonts w:ascii="Times New Roman" w:hAnsi="Times New Roman"/>
          <w:sz w:val="24"/>
          <w:szCs w:val="24"/>
          <w:lang w:val="ru-RU"/>
        </w:rPr>
        <w:t xml:space="preserve"> </w:t>
      </w:r>
      <w:r w:rsidRPr="008F74FB">
        <w:rPr>
          <w:rFonts w:ascii="Times New Roman" w:hAnsi="Times New Roman"/>
          <w:sz w:val="24"/>
          <w:szCs w:val="24"/>
          <w:lang w:val="ru-RU"/>
        </w:rPr>
        <w:t>выбор.</w:t>
      </w:r>
      <w:r>
        <w:rPr>
          <w:rFonts w:ascii="Times New Roman" w:hAnsi="Times New Roman"/>
          <w:sz w:val="24"/>
          <w:szCs w:val="24"/>
          <w:lang w:val="ru-RU"/>
        </w:rPr>
        <w:t xml:space="preserve"> </w:t>
      </w:r>
      <w:r w:rsidRPr="008F74FB">
        <w:rPr>
          <w:rFonts w:ascii="Times New Roman" w:hAnsi="Times New Roman"/>
          <w:sz w:val="24"/>
          <w:szCs w:val="24"/>
          <w:lang w:val="ru-RU"/>
        </w:rPr>
        <w:t>Ребенок приучается думать самостоятельно, поскольку взрослые не навязывают ему</w:t>
      </w:r>
      <w:r>
        <w:rPr>
          <w:rFonts w:ascii="Times New Roman" w:hAnsi="Times New Roman"/>
          <w:sz w:val="24"/>
          <w:szCs w:val="24"/>
          <w:lang w:val="ru-RU"/>
        </w:rPr>
        <w:t xml:space="preserve"> </w:t>
      </w:r>
      <w:r w:rsidRPr="008F74FB">
        <w:rPr>
          <w:rFonts w:ascii="Times New Roman" w:hAnsi="Times New Roman"/>
          <w:sz w:val="24"/>
          <w:szCs w:val="24"/>
          <w:lang w:val="ru-RU"/>
        </w:rPr>
        <w:t>своего решения, а способствуют тому, чтобы он принял собственное.</w:t>
      </w:r>
      <w:r>
        <w:rPr>
          <w:rFonts w:ascii="Times New Roman" w:hAnsi="Times New Roman"/>
          <w:sz w:val="24"/>
          <w:szCs w:val="24"/>
          <w:lang w:val="ru-RU"/>
        </w:rPr>
        <w:t xml:space="preserve"> </w:t>
      </w:r>
      <w:r w:rsidRPr="008F74FB">
        <w:rPr>
          <w:rFonts w:ascii="Times New Roman" w:hAnsi="Times New Roman"/>
          <w:sz w:val="24"/>
          <w:szCs w:val="24"/>
          <w:lang w:val="ru-RU"/>
        </w:rPr>
        <w:t>Ребенок учится адекватно выражать свои чувства. Помогая ребенку осознать свои</w:t>
      </w:r>
      <w:r>
        <w:rPr>
          <w:rFonts w:ascii="Times New Roman" w:hAnsi="Times New Roman"/>
          <w:sz w:val="24"/>
          <w:szCs w:val="24"/>
          <w:lang w:val="ru-RU"/>
        </w:rPr>
        <w:t xml:space="preserve"> </w:t>
      </w:r>
      <w:r w:rsidRPr="008F74FB">
        <w:rPr>
          <w:rFonts w:ascii="Times New Roman" w:hAnsi="Times New Roman"/>
          <w:sz w:val="24"/>
          <w:szCs w:val="24"/>
          <w:lang w:val="ru-RU"/>
        </w:rPr>
        <w:t>переживания, выразить их словами, взрослые содействуют формированию у него умения</w:t>
      </w:r>
      <w:r>
        <w:rPr>
          <w:rFonts w:ascii="Times New Roman" w:hAnsi="Times New Roman"/>
          <w:sz w:val="24"/>
          <w:szCs w:val="24"/>
          <w:lang w:val="ru-RU"/>
        </w:rPr>
        <w:t xml:space="preserve"> </w:t>
      </w:r>
      <w:r w:rsidRPr="008F74FB">
        <w:rPr>
          <w:rFonts w:ascii="Times New Roman" w:hAnsi="Times New Roman"/>
          <w:sz w:val="24"/>
          <w:szCs w:val="24"/>
          <w:lang w:val="ru-RU"/>
        </w:rPr>
        <w:t>проявлять чувства социально приемлемыми способами.</w:t>
      </w:r>
      <w:r>
        <w:rPr>
          <w:rFonts w:ascii="Times New Roman" w:hAnsi="Times New Roman"/>
          <w:sz w:val="24"/>
          <w:szCs w:val="24"/>
          <w:lang w:val="ru-RU"/>
        </w:rPr>
        <w:t xml:space="preserve"> </w:t>
      </w:r>
      <w:r w:rsidRPr="008F74FB">
        <w:rPr>
          <w:rFonts w:ascii="Times New Roman" w:hAnsi="Times New Roman"/>
          <w:sz w:val="24"/>
          <w:szCs w:val="24"/>
          <w:lang w:val="ru-RU"/>
        </w:rPr>
        <w:t>Ребенок учится понимать других и сочувствовать им, потому что получает этот опыт из</w:t>
      </w:r>
      <w:r>
        <w:rPr>
          <w:rFonts w:ascii="Times New Roman" w:hAnsi="Times New Roman"/>
          <w:sz w:val="24"/>
          <w:szCs w:val="24"/>
          <w:lang w:val="ru-RU"/>
        </w:rPr>
        <w:t xml:space="preserve"> </w:t>
      </w:r>
      <w:r w:rsidRPr="008F74FB">
        <w:rPr>
          <w:rFonts w:ascii="Times New Roman" w:hAnsi="Times New Roman"/>
          <w:sz w:val="24"/>
          <w:szCs w:val="24"/>
          <w:lang w:val="ru-RU"/>
        </w:rPr>
        <w:t>общения со взрослыми и переносит его на других людей.</w:t>
      </w:r>
    </w:p>
    <w:p w:rsidR="00AD6FD9" w:rsidRDefault="00AD6FD9" w:rsidP="00FF64E4">
      <w:pPr>
        <w:autoSpaceDE w:val="0"/>
        <w:autoSpaceDN w:val="0"/>
        <w:adjustRightInd w:val="0"/>
        <w:spacing w:after="0" w:line="360" w:lineRule="auto"/>
        <w:jc w:val="center"/>
        <w:rPr>
          <w:rFonts w:ascii="Times New Roman" w:hAnsi="Times New Roman"/>
          <w:b/>
          <w:i/>
          <w:sz w:val="36"/>
          <w:szCs w:val="36"/>
          <w:lang w:val="ru-RU"/>
        </w:rPr>
      </w:pPr>
    </w:p>
    <w:p w:rsidR="00CF2334" w:rsidRDefault="00CF2334" w:rsidP="00FF64E4">
      <w:pPr>
        <w:autoSpaceDE w:val="0"/>
        <w:autoSpaceDN w:val="0"/>
        <w:adjustRightInd w:val="0"/>
        <w:spacing w:after="0" w:line="360" w:lineRule="auto"/>
        <w:jc w:val="center"/>
        <w:rPr>
          <w:rFonts w:ascii="Times New Roman" w:hAnsi="Times New Roman"/>
          <w:b/>
          <w:i/>
          <w:sz w:val="36"/>
          <w:szCs w:val="36"/>
          <w:lang w:val="ru-RU"/>
        </w:rPr>
      </w:pPr>
    </w:p>
    <w:p w:rsidR="00AD6FD9" w:rsidRPr="00CF2334" w:rsidRDefault="00FF64E4" w:rsidP="00FF64E4">
      <w:pPr>
        <w:autoSpaceDE w:val="0"/>
        <w:autoSpaceDN w:val="0"/>
        <w:adjustRightInd w:val="0"/>
        <w:spacing w:after="0" w:line="360" w:lineRule="auto"/>
        <w:jc w:val="center"/>
        <w:rPr>
          <w:rFonts w:ascii="Times New Roman" w:hAnsi="Times New Roman"/>
          <w:b/>
          <w:sz w:val="24"/>
          <w:szCs w:val="24"/>
          <w:lang w:val="ru-RU"/>
        </w:rPr>
      </w:pPr>
      <w:r w:rsidRPr="00CF2334">
        <w:rPr>
          <w:rFonts w:ascii="Times New Roman" w:hAnsi="Times New Roman"/>
          <w:b/>
          <w:sz w:val="24"/>
          <w:szCs w:val="24"/>
          <w:lang w:val="ru-RU"/>
        </w:rPr>
        <w:lastRenderedPageBreak/>
        <w:t xml:space="preserve">Часть, формируемая участниками </w:t>
      </w:r>
    </w:p>
    <w:p w:rsidR="00D30FF5" w:rsidRPr="00CF2334" w:rsidRDefault="00FF64E4" w:rsidP="00CF2334">
      <w:pPr>
        <w:autoSpaceDE w:val="0"/>
        <w:autoSpaceDN w:val="0"/>
        <w:adjustRightInd w:val="0"/>
        <w:spacing w:after="0" w:line="360" w:lineRule="auto"/>
        <w:jc w:val="center"/>
        <w:rPr>
          <w:rFonts w:ascii="Times New Roman" w:hAnsi="Times New Roman"/>
          <w:b/>
          <w:sz w:val="24"/>
          <w:szCs w:val="24"/>
          <w:lang w:val="ru-RU"/>
        </w:rPr>
      </w:pPr>
      <w:r w:rsidRPr="00CF2334">
        <w:rPr>
          <w:rFonts w:ascii="Times New Roman" w:hAnsi="Times New Roman"/>
          <w:b/>
          <w:sz w:val="24"/>
          <w:szCs w:val="24"/>
          <w:lang w:val="ru-RU"/>
        </w:rPr>
        <w:t>образовательных отношений</w:t>
      </w:r>
    </w:p>
    <w:p w:rsidR="00753BA5" w:rsidRPr="00753BA5" w:rsidRDefault="00D30FF5" w:rsidP="00CF2334">
      <w:pPr>
        <w:spacing w:after="0" w:line="240" w:lineRule="auto"/>
        <w:jc w:val="both"/>
        <w:rPr>
          <w:rFonts w:ascii="Times New Roman" w:hAnsi="Times New Roman"/>
          <w:sz w:val="24"/>
          <w:szCs w:val="24"/>
          <w:lang w:val="ru-RU"/>
        </w:rPr>
      </w:pPr>
      <w:r>
        <w:rPr>
          <w:b/>
          <w:sz w:val="28"/>
          <w:szCs w:val="28"/>
          <w:lang w:val="ru-RU"/>
        </w:rPr>
        <w:t xml:space="preserve">         </w:t>
      </w:r>
      <w:r w:rsidR="00753BA5" w:rsidRPr="00753BA5">
        <w:rPr>
          <w:rFonts w:ascii="Times New Roman" w:hAnsi="Times New Roman"/>
          <w:sz w:val="24"/>
          <w:szCs w:val="24"/>
          <w:lang w:val="ru-RU"/>
        </w:rPr>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753BA5" w:rsidRPr="00753BA5" w:rsidRDefault="00D30FF5" w:rsidP="00CF2334">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753BA5" w:rsidRPr="00753BA5">
        <w:rPr>
          <w:rFonts w:ascii="Times New Roman" w:hAnsi="Times New Roman"/>
          <w:sz w:val="24"/>
          <w:szCs w:val="24"/>
          <w:lang w:val="ru-RU"/>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753BA5" w:rsidRPr="00753BA5" w:rsidRDefault="00753BA5" w:rsidP="00CF2334">
      <w:pPr>
        <w:spacing w:after="0" w:line="240" w:lineRule="auto"/>
        <w:ind w:firstLine="709"/>
        <w:jc w:val="both"/>
        <w:rPr>
          <w:rFonts w:ascii="Times New Roman" w:hAnsi="Times New Roman"/>
          <w:sz w:val="24"/>
          <w:szCs w:val="24"/>
          <w:lang w:val="ru-RU"/>
        </w:rPr>
      </w:pPr>
      <w:r w:rsidRPr="00753BA5">
        <w:rPr>
          <w:rFonts w:ascii="Times New Roman" w:hAnsi="Times New Roman"/>
          <w:sz w:val="24"/>
          <w:szCs w:val="24"/>
          <w:lang w:val="ru-RU"/>
        </w:rPr>
        <w:t>- формирования ценностных ориентиров в процессе расширения педагогической компетентности членов многопоколенной семьи;</w:t>
      </w:r>
    </w:p>
    <w:p w:rsidR="00753BA5" w:rsidRPr="00753BA5" w:rsidRDefault="00753BA5" w:rsidP="00CF2334">
      <w:pPr>
        <w:spacing w:after="0" w:line="240" w:lineRule="auto"/>
        <w:ind w:firstLine="709"/>
        <w:jc w:val="both"/>
        <w:rPr>
          <w:rFonts w:ascii="Times New Roman" w:hAnsi="Times New Roman"/>
          <w:sz w:val="24"/>
          <w:szCs w:val="24"/>
          <w:lang w:val="ru-RU"/>
        </w:rPr>
      </w:pPr>
      <w:r w:rsidRPr="00753BA5">
        <w:rPr>
          <w:rFonts w:ascii="Times New Roman" w:hAnsi="Times New Roman"/>
          <w:sz w:val="24"/>
          <w:szCs w:val="24"/>
          <w:lang w:val="ru-RU"/>
        </w:rPr>
        <w:t>- определение и согласование с родителями и старшим поколением семьи функций, направленных на воспитание ребёнка;</w:t>
      </w:r>
    </w:p>
    <w:p w:rsidR="00753BA5" w:rsidRPr="00753BA5" w:rsidRDefault="00753BA5" w:rsidP="00CF2334">
      <w:pPr>
        <w:spacing w:after="0" w:line="240" w:lineRule="auto"/>
        <w:ind w:firstLine="709"/>
        <w:jc w:val="both"/>
        <w:rPr>
          <w:rFonts w:ascii="Times New Roman" w:hAnsi="Times New Roman"/>
          <w:sz w:val="24"/>
          <w:szCs w:val="24"/>
          <w:lang w:val="ru-RU"/>
        </w:rPr>
      </w:pPr>
      <w:r w:rsidRPr="00753BA5">
        <w:rPr>
          <w:rFonts w:ascii="Times New Roman" w:hAnsi="Times New Roman"/>
          <w:sz w:val="24"/>
          <w:szCs w:val="24"/>
          <w:lang w:val="ru-RU"/>
        </w:rPr>
        <w:t>- обогащение эмоционального опыта детей в общении с представителями старшего поколения семьи.</w:t>
      </w:r>
    </w:p>
    <w:p w:rsidR="00753BA5" w:rsidRPr="00753BA5" w:rsidRDefault="00D30FF5" w:rsidP="00CF2334">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753BA5" w:rsidRPr="00753BA5">
        <w:rPr>
          <w:rFonts w:ascii="Times New Roman" w:hAnsi="Times New Roman"/>
          <w:sz w:val="24"/>
          <w:szCs w:val="24"/>
          <w:lang w:val="ru-RU"/>
        </w:rPr>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753BA5" w:rsidRPr="00753BA5" w:rsidRDefault="00D30FF5" w:rsidP="00CF2334">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753BA5" w:rsidRPr="00753BA5">
        <w:rPr>
          <w:rFonts w:ascii="Times New Roman" w:hAnsi="Times New Roman"/>
          <w:sz w:val="24"/>
          <w:szCs w:val="24"/>
          <w:lang w:val="ru-RU"/>
        </w:rPr>
        <w:t>Модель взаимодействия старшего поколения семьи включает три компонента:</w:t>
      </w:r>
    </w:p>
    <w:p w:rsidR="00753BA5" w:rsidRPr="00753BA5" w:rsidRDefault="00753BA5" w:rsidP="00CF2334">
      <w:pPr>
        <w:spacing w:after="0" w:line="240" w:lineRule="auto"/>
        <w:ind w:firstLine="709"/>
        <w:jc w:val="both"/>
        <w:rPr>
          <w:rFonts w:ascii="Times New Roman" w:hAnsi="Times New Roman"/>
          <w:sz w:val="24"/>
          <w:szCs w:val="24"/>
          <w:lang w:val="ru-RU"/>
        </w:rPr>
      </w:pPr>
      <w:r w:rsidRPr="00753BA5">
        <w:rPr>
          <w:rFonts w:ascii="Times New Roman" w:hAnsi="Times New Roman"/>
          <w:sz w:val="24"/>
          <w:szCs w:val="24"/>
          <w:lang w:val="ru-RU"/>
        </w:rPr>
        <w:t>- когнитивный компонент представляет собой систему понятий, правил, норм, оценок, ценностных ориентиров, образующих представления о гармоничных межпоколенных отношениях в семье и этически скоординированном воздействии на ребёнка;</w:t>
      </w:r>
    </w:p>
    <w:p w:rsidR="00753BA5" w:rsidRPr="00753BA5" w:rsidRDefault="00753BA5" w:rsidP="00CF2334">
      <w:pPr>
        <w:spacing w:after="0" w:line="240" w:lineRule="auto"/>
        <w:ind w:firstLine="709"/>
        <w:jc w:val="both"/>
        <w:rPr>
          <w:rFonts w:ascii="Times New Roman" w:hAnsi="Times New Roman"/>
          <w:sz w:val="24"/>
          <w:szCs w:val="24"/>
          <w:lang w:val="ru-RU"/>
        </w:rPr>
      </w:pPr>
      <w:r w:rsidRPr="00753BA5">
        <w:rPr>
          <w:rFonts w:ascii="Times New Roman" w:hAnsi="Times New Roman"/>
          <w:sz w:val="24"/>
          <w:szCs w:val="24"/>
          <w:lang w:val="ru-RU"/>
        </w:rPr>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rsidR="00753BA5" w:rsidRPr="00753BA5" w:rsidRDefault="00753BA5" w:rsidP="00CF2334">
      <w:pPr>
        <w:spacing w:after="0" w:line="240" w:lineRule="auto"/>
        <w:ind w:firstLine="709"/>
        <w:jc w:val="both"/>
        <w:rPr>
          <w:rFonts w:ascii="Times New Roman" w:hAnsi="Times New Roman"/>
          <w:sz w:val="24"/>
          <w:szCs w:val="24"/>
          <w:lang w:val="ru-RU"/>
        </w:rPr>
      </w:pPr>
      <w:r w:rsidRPr="00753BA5">
        <w:rPr>
          <w:rFonts w:ascii="Times New Roman" w:hAnsi="Times New Roman"/>
          <w:sz w:val="24"/>
          <w:szCs w:val="24"/>
          <w:lang w:val="ru-RU"/>
        </w:rPr>
        <w:t>- деятельностный компонент представляет собой совокупность способов, методов и приёмов организации жизни и воспитания ребёнка.</w:t>
      </w:r>
    </w:p>
    <w:p w:rsidR="00D56E95" w:rsidRDefault="00D30FF5" w:rsidP="00CF2334">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753BA5" w:rsidRPr="00753BA5">
        <w:rPr>
          <w:rFonts w:ascii="Times New Roman" w:hAnsi="Times New Roman"/>
          <w:sz w:val="24"/>
          <w:szCs w:val="24"/>
          <w:lang w:val="ru-RU"/>
        </w:rPr>
        <w:t>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дошкольного образовательного учреждения.</w:t>
      </w:r>
    </w:p>
    <w:p w:rsidR="00D56E95" w:rsidRPr="00D56E95" w:rsidRDefault="00D56E95" w:rsidP="00D56E95">
      <w:pPr>
        <w:spacing w:after="0" w:line="360" w:lineRule="auto"/>
        <w:jc w:val="both"/>
        <w:rPr>
          <w:rFonts w:ascii="Times New Roman" w:hAnsi="Times New Roman"/>
          <w:sz w:val="24"/>
          <w:szCs w:val="24"/>
          <w:lang w:val="ru-RU"/>
        </w:rPr>
      </w:pPr>
    </w:p>
    <w:p w:rsidR="00D56E95" w:rsidRPr="00D56E95" w:rsidRDefault="00D56E95" w:rsidP="00D56E95">
      <w:pPr>
        <w:tabs>
          <w:tab w:val="left" w:pos="5580"/>
        </w:tabs>
        <w:rPr>
          <w:rFonts w:ascii="Times New Roman" w:hAnsi="Times New Roman"/>
          <w:bCs/>
          <w:iCs/>
          <w:sz w:val="24"/>
          <w:szCs w:val="24"/>
          <w:lang w:val="ru-RU"/>
        </w:rPr>
      </w:pPr>
      <w:r w:rsidRPr="00D56E95">
        <w:rPr>
          <w:rFonts w:ascii="Times New Roman" w:hAnsi="Times New Roman"/>
          <w:b/>
          <w:bCs/>
          <w:iCs/>
          <w:sz w:val="24"/>
          <w:szCs w:val="24"/>
          <w:lang w:val="ru-RU"/>
        </w:rPr>
        <w:t>Наш</w:t>
      </w:r>
      <w:r>
        <w:rPr>
          <w:rFonts w:ascii="Times New Roman" w:hAnsi="Times New Roman"/>
          <w:b/>
          <w:bCs/>
          <w:iCs/>
          <w:sz w:val="24"/>
          <w:szCs w:val="24"/>
          <w:lang w:val="ru-RU"/>
        </w:rPr>
        <w:t xml:space="preserve"> педагогический </w:t>
      </w:r>
      <w:r w:rsidRPr="00D56E95">
        <w:rPr>
          <w:rFonts w:ascii="Times New Roman" w:hAnsi="Times New Roman"/>
          <w:b/>
          <w:bCs/>
          <w:iCs/>
          <w:sz w:val="24"/>
          <w:szCs w:val="24"/>
          <w:lang w:val="ru-RU"/>
        </w:rPr>
        <w:t xml:space="preserve"> коллектив отличают следующие позиции</w:t>
      </w:r>
      <w:r>
        <w:rPr>
          <w:rFonts w:ascii="Times New Roman" w:hAnsi="Times New Roman"/>
          <w:bCs/>
          <w:iCs/>
          <w:sz w:val="24"/>
          <w:szCs w:val="24"/>
          <w:lang w:val="ru-RU"/>
        </w:rPr>
        <w:t>:</w:t>
      </w:r>
    </w:p>
    <w:p w:rsidR="00D56E95" w:rsidRPr="00D56E95" w:rsidRDefault="00D56E95" w:rsidP="0087633D">
      <w:pPr>
        <w:numPr>
          <w:ilvl w:val="0"/>
          <w:numId w:val="96"/>
        </w:numPr>
        <w:tabs>
          <w:tab w:val="left" w:pos="5580"/>
        </w:tabs>
        <w:spacing w:after="0" w:line="240" w:lineRule="auto"/>
        <w:jc w:val="both"/>
        <w:rPr>
          <w:rFonts w:ascii="Times New Roman" w:hAnsi="Times New Roman"/>
          <w:bCs/>
          <w:sz w:val="24"/>
          <w:szCs w:val="24"/>
          <w:lang w:val="ru-RU"/>
        </w:rPr>
      </w:pPr>
      <w:r w:rsidRPr="00D56E95">
        <w:rPr>
          <w:rFonts w:ascii="Times New Roman" w:hAnsi="Times New Roman"/>
          <w:bCs/>
          <w:sz w:val="24"/>
          <w:szCs w:val="24"/>
          <w:lang w:val="ru-RU"/>
        </w:rPr>
        <w:t>Главное-любовь к ребенку, заинтересованность в его жизни, вера, терпимость к недостаткам</w:t>
      </w:r>
    </w:p>
    <w:p w:rsidR="00D56E95" w:rsidRPr="00D56E95" w:rsidRDefault="00D56E95" w:rsidP="0087633D">
      <w:pPr>
        <w:numPr>
          <w:ilvl w:val="0"/>
          <w:numId w:val="96"/>
        </w:numPr>
        <w:tabs>
          <w:tab w:val="left" w:pos="5580"/>
        </w:tabs>
        <w:spacing w:after="0" w:line="240" w:lineRule="auto"/>
        <w:jc w:val="both"/>
        <w:rPr>
          <w:rFonts w:ascii="Times New Roman" w:hAnsi="Times New Roman"/>
          <w:bCs/>
          <w:sz w:val="24"/>
          <w:szCs w:val="24"/>
          <w:lang w:val="ru-RU"/>
        </w:rPr>
      </w:pPr>
      <w:r w:rsidRPr="00D56E95">
        <w:rPr>
          <w:rFonts w:ascii="Times New Roman" w:hAnsi="Times New Roman"/>
          <w:bCs/>
          <w:sz w:val="24"/>
          <w:szCs w:val="24"/>
          <w:lang w:val="ru-RU"/>
        </w:rPr>
        <w:t>Общение с ребенком основано на сотрудничестве, демократизации отношений</w:t>
      </w:r>
    </w:p>
    <w:p w:rsidR="00D56E95" w:rsidRPr="00D56E95" w:rsidRDefault="00D56E95" w:rsidP="0087633D">
      <w:pPr>
        <w:numPr>
          <w:ilvl w:val="0"/>
          <w:numId w:val="96"/>
        </w:numPr>
        <w:tabs>
          <w:tab w:val="left" w:pos="5580"/>
        </w:tabs>
        <w:spacing w:after="0" w:line="240" w:lineRule="auto"/>
        <w:jc w:val="both"/>
        <w:rPr>
          <w:rFonts w:ascii="Times New Roman" w:hAnsi="Times New Roman"/>
          <w:bCs/>
          <w:sz w:val="24"/>
          <w:szCs w:val="24"/>
          <w:lang w:val="ru-RU"/>
        </w:rPr>
      </w:pPr>
      <w:r w:rsidRPr="00D56E95">
        <w:rPr>
          <w:rFonts w:ascii="Times New Roman" w:hAnsi="Times New Roman"/>
          <w:bCs/>
          <w:sz w:val="24"/>
          <w:szCs w:val="24"/>
          <w:lang w:val="ru-RU"/>
        </w:rPr>
        <w:t>Взрослый отходит от прямого принуждения и заменяет его желанием</w:t>
      </w:r>
    </w:p>
    <w:p w:rsidR="00D56E95" w:rsidRPr="00D56E95" w:rsidRDefault="00D56E95" w:rsidP="0087633D">
      <w:pPr>
        <w:numPr>
          <w:ilvl w:val="0"/>
          <w:numId w:val="96"/>
        </w:numPr>
        <w:tabs>
          <w:tab w:val="left" w:pos="5580"/>
        </w:tabs>
        <w:spacing w:after="0" w:line="240" w:lineRule="auto"/>
        <w:jc w:val="both"/>
        <w:rPr>
          <w:rFonts w:ascii="Times New Roman" w:hAnsi="Times New Roman"/>
          <w:bCs/>
          <w:sz w:val="24"/>
          <w:szCs w:val="24"/>
          <w:lang w:val="ru-RU"/>
        </w:rPr>
      </w:pPr>
      <w:r w:rsidRPr="00D56E95">
        <w:rPr>
          <w:rFonts w:ascii="Times New Roman" w:hAnsi="Times New Roman"/>
          <w:bCs/>
          <w:sz w:val="24"/>
          <w:szCs w:val="24"/>
          <w:lang w:val="ru-RU"/>
        </w:rPr>
        <w:t>Требовательность к детям основывается на доверии и формировании ответственности</w:t>
      </w:r>
    </w:p>
    <w:p w:rsidR="00D56E95" w:rsidRPr="00D56E95" w:rsidRDefault="00D56E95" w:rsidP="0087633D">
      <w:pPr>
        <w:numPr>
          <w:ilvl w:val="0"/>
          <w:numId w:val="96"/>
        </w:numPr>
        <w:tabs>
          <w:tab w:val="left" w:pos="5580"/>
        </w:tabs>
        <w:spacing w:after="0" w:line="240" w:lineRule="auto"/>
        <w:jc w:val="both"/>
        <w:rPr>
          <w:rFonts w:ascii="Times New Roman" w:hAnsi="Times New Roman"/>
          <w:bCs/>
          <w:sz w:val="24"/>
          <w:szCs w:val="24"/>
          <w:lang w:val="ru-RU"/>
        </w:rPr>
      </w:pPr>
      <w:r w:rsidRPr="00D56E95">
        <w:rPr>
          <w:rFonts w:ascii="Times New Roman" w:hAnsi="Times New Roman"/>
          <w:bCs/>
          <w:sz w:val="24"/>
          <w:szCs w:val="24"/>
          <w:lang w:val="ru-RU"/>
        </w:rPr>
        <w:t>Взрослый постоянно ищет лучшие качества ребенка и раскрывает его способности, видит уникальность ребенка, уважает его права и свободы, создает для ребенка ситуацию успеха, помогает ему в самореализации, устраняет причины незнаний, неумений и неправильного поведения, не нанося ущерба детскому достоинству</w:t>
      </w:r>
    </w:p>
    <w:p w:rsidR="00D56E95" w:rsidRPr="00D56E95" w:rsidRDefault="00D56E95" w:rsidP="0087633D">
      <w:pPr>
        <w:numPr>
          <w:ilvl w:val="0"/>
          <w:numId w:val="96"/>
        </w:numPr>
        <w:tabs>
          <w:tab w:val="left" w:pos="5580"/>
        </w:tabs>
        <w:spacing w:after="0" w:line="240" w:lineRule="auto"/>
        <w:jc w:val="both"/>
        <w:rPr>
          <w:rFonts w:ascii="Times New Roman" w:hAnsi="Times New Roman"/>
          <w:bCs/>
          <w:sz w:val="24"/>
          <w:szCs w:val="24"/>
          <w:lang w:val="ru-RU"/>
        </w:rPr>
      </w:pPr>
      <w:r w:rsidRPr="00D56E95">
        <w:rPr>
          <w:rFonts w:ascii="Times New Roman" w:hAnsi="Times New Roman"/>
          <w:bCs/>
          <w:sz w:val="24"/>
          <w:szCs w:val="24"/>
          <w:lang w:val="ru-RU"/>
        </w:rPr>
        <w:t>Взрослый выступает как равноправный участник диалога и деятельности, постепенно убавляя свою помощь и увеличивая  долю самостоятельности ребенка</w:t>
      </w:r>
    </w:p>
    <w:p w:rsidR="00D56E95" w:rsidRPr="00D56E95" w:rsidRDefault="00D56E95" w:rsidP="0087633D">
      <w:pPr>
        <w:numPr>
          <w:ilvl w:val="0"/>
          <w:numId w:val="96"/>
        </w:numPr>
        <w:tabs>
          <w:tab w:val="left" w:pos="5580"/>
        </w:tabs>
        <w:spacing w:after="0" w:line="240" w:lineRule="auto"/>
        <w:jc w:val="both"/>
        <w:rPr>
          <w:rFonts w:ascii="Times New Roman" w:hAnsi="Times New Roman"/>
          <w:bCs/>
          <w:sz w:val="24"/>
          <w:szCs w:val="24"/>
          <w:lang w:val="ru-RU"/>
        </w:rPr>
      </w:pPr>
      <w:r w:rsidRPr="00D56E95">
        <w:rPr>
          <w:rFonts w:ascii="Times New Roman" w:hAnsi="Times New Roman"/>
          <w:bCs/>
          <w:sz w:val="24"/>
          <w:szCs w:val="24"/>
          <w:lang w:val="ru-RU"/>
        </w:rPr>
        <w:t>Педагог - не транслятор учебной деятельности, а помощник и умелый руководитель</w:t>
      </w:r>
    </w:p>
    <w:p w:rsidR="00D56E95" w:rsidRPr="00D56E95" w:rsidRDefault="00D56E95" w:rsidP="0087633D">
      <w:pPr>
        <w:numPr>
          <w:ilvl w:val="0"/>
          <w:numId w:val="96"/>
        </w:numPr>
        <w:tabs>
          <w:tab w:val="left" w:pos="5580"/>
        </w:tabs>
        <w:spacing w:after="0" w:line="240" w:lineRule="auto"/>
        <w:jc w:val="both"/>
        <w:rPr>
          <w:rFonts w:ascii="Times New Roman" w:hAnsi="Times New Roman"/>
          <w:bCs/>
          <w:sz w:val="24"/>
          <w:szCs w:val="24"/>
        </w:rPr>
      </w:pPr>
      <w:r w:rsidRPr="00D56E95">
        <w:rPr>
          <w:rFonts w:ascii="Times New Roman" w:hAnsi="Times New Roman"/>
          <w:bCs/>
          <w:sz w:val="24"/>
          <w:szCs w:val="24"/>
          <w:lang w:val="ru-RU"/>
        </w:rPr>
        <w:t xml:space="preserve">Взрослый поощряет доброжелательные отношения между детьми. Создаются условия для активного делового общения. </w:t>
      </w:r>
      <w:r w:rsidRPr="00D56E95">
        <w:rPr>
          <w:rFonts w:ascii="Times New Roman" w:hAnsi="Times New Roman"/>
          <w:bCs/>
          <w:sz w:val="24"/>
          <w:szCs w:val="24"/>
        </w:rPr>
        <w:t>Естественный шум в группе не ограничивается.</w:t>
      </w:r>
    </w:p>
    <w:p w:rsidR="004A6CAC" w:rsidRDefault="00D56E95" w:rsidP="0087633D">
      <w:pPr>
        <w:numPr>
          <w:ilvl w:val="0"/>
          <w:numId w:val="96"/>
        </w:numPr>
        <w:tabs>
          <w:tab w:val="left" w:pos="5580"/>
        </w:tabs>
        <w:spacing w:after="0" w:line="240" w:lineRule="auto"/>
        <w:jc w:val="both"/>
        <w:rPr>
          <w:rFonts w:ascii="Times New Roman" w:hAnsi="Times New Roman"/>
          <w:bCs/>
          <w:sz w:val="24"/>
          <w:szCs w:val="24"/>
          <w:lang w:val="ru-RU"/>
        </w:rPr>
      </w:pPr>
      <w:r w:rsidRPr="00FF64E4">
        <w:rPr>
          <w:rFonts w:ascii="Times New Roman" w:hAnsi="Times New Roman"/>
          <w:bCs/>
          <w:sz w:val="24"/>
          <w:szCs w:val="24"/>
          <w:lang w:val="ru-RU"/>
        </w:rPr>
        <w:lastRenderedPageBreak/>
        <w:t>Деятельность ребенка оценивается с точки зрения его субъективных возможностей, перс</w:t>
      </w:r>
      <w:r w:rsidR="00FF64E4" w:rsidRPr="00FF64E4">
        <w:rPr>
          <w:rFonts w:ascii="Times New Roman" w:hAnsi="Times New Roman"/>
          <w:bCs/>
          <w:sz w:val="24"/>
          <w:szCs w:val="24"/>
          <w:lang w:val="ru-RU"/>
        </w:rPr>
        <w:t xml:space="preserve">онального развития. Достижения </w:t>
      </w:r>
      <w:r w:rsidRPr="00FF64E4">
        <w:rPr>
          <w:rFonts w:ascii="Times New Roman" w:hAnsi="Times New Roman"/>
          <w:bCs/>
          <w:sz w:val="24"/>
          <w:szCs w:val="24"/>
          <w:lang w:val="ru-RU"/>
        </w:rPr>
        <w:t xml:space="preserve">ребенка сравниваются лишь с его собственными, а не с достижениями других. Оценивается не только результат, но и процесс деятельности, оценка дается в мягкой, тактичной форме. </w:t>
      </w:r>
    </w:p>
    <w:p w:rsidR="00CF2334" w:rsidRPr="00CF2334" w:rsidRDefault="00CF2334" w:rsidP="00CF2334">
      <w:pPr>
        <w:tabs>
          <w:tab w:val="left" w:pos="5580"/>
        </w:tabs>
        <w:spacing w:after="0" w:line="240" w:lineRule="auto"/>
        <w:ind w:left="720"/>
        <w:jc w:val="both"/>
        <w:rPr>
          <w:rFonts w:ascii="Times New Roman" w:hAnsi="Times New Roman"/>
          <w:bCs/>
          <w:sz w:val="24"/>
          <w:szCs w:val="24"/>
          <w:lang w:val="ru-RU"/>
        </w:rPr>
      </w:pPr>
    </w:p>
    <w:p w:rsidR="008D7E1D" w:rsidRPr="00CF2334" w:rsidRDefault="00AD6FD9" w:rsidP="008D7E1D">
      <w:pPr>
        <w:pStyle w:val="ad"/>
        <w:jc w:val="center"/>
        <w:rPr>
          <w:rFonts w:ascii="Times New Roman" w:hAnsi="Times New Roman"/>
          <w:b/>
          <w:sz w:val="24"/>
          <w:szCs w:val="24"/>
        </w:rPr>
      </w:pPr>
      <w:r w:rsidRPr="00CF2334">
        <w:rPr>
          <w:rFonts w:ascii="Times New Roman" w:hAnsi="Times New Roman"/>
          <w:b/>
          <w:sz w:val="24"/>
          <w:szCs w:val="24"/>
        </w:rPr>
        <w:t>2.5</w:t>
      </w:r>
      <w:r w:rsidR="008D7E1D" w:rsidRPr="00CF2334">
        <w:rPr>
          <w:rFonts w:ascii="Times New Roman" w:hAnsi="Times New Roman"/>
          <w:b/>
          <w:sz w:val="24"/>
          <w:szCs w:val="24"/>
        </w:rPr>
        <w:t>. Способы поддержки детской инициативы</w:t>
      </w:r>
    </w:p>
    <w:p w:rsidR="008D7E1D" w:rsidRPr="008E058A" w:rsidRDefault="008D7E1D" w:rsidP="00CF2334">
      <w:pPr>
        <w:autoSpaceDE w:val="0"/>
        <w:autoSpaceDN w:val="0"/>
        <w:adjustRightInd w:val="0"/>
        <w:spacing w:after="0" w:line="240" w:lineRule="auto"/>
        <w:jc w:val="both"/>
        <w:rPr>
          <w:rFonts w:ascii="Times New Roman" w:eastAsia="NewtonC" w:hAnsi="Times New Roman"/>
          <w:sz w:val="24"/>
          <w:szCs w:val="24"/>
          <w:lang w:val="ru-RU"/>
        </w:rPr>
      </w:pPr>
      <w:r>
        <w:rPr>
          <w:rFonts w:ascii="Times New Roman" w:eastAsia="NewtonC" w:hAnsi="Times New Roman"/>
          <w:sz w:val="28"/>
          <w:szCs w:val="28"/>
          <w:lang w:val="ru-RU"/>
        </w:rPr>
        <w:t xml:space="preserve">        </w:t>
      </w:r>
      <w:r w:rsidRPr="008E058A">
        <w:rPr>
          <w:rFonts w:ascii="Times New Roman" w:eastAsia="NewtonC" w:hAnsi="Times New Roman"/>
          <w:sz w:val="24"/>
          <w:szCs w:val="24"/>
          <w:lang w:val="ru-RU"/>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r>
        <w:rPr>
          <w:rFonts w:ascii="Times New Roman" w:eastAsia="NewtonC" w:hAnsi="Times New Roman"/>
          <w:sz w:val="24"/>
          <w:szCs w:val="24"/>
          <w:lang w:val="ru-RU"/>
        </w:rPr>
        <w:t xml:space="preserve">. </w:t>
      </w:r>
      <w:r w:rsidRPr="008E058A">
        <w:rPr>
          <w:rFonts w:ascii="Times New Roman" w:eastAsia="NewtonC" w:hAnsi="Times New Roman"/>
          <w:sz w:val="24"/>
          <w:szCs w:val="24"/>
          <w:lang w:val="ru-RU"/>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8D7E1D" w:rsidRPr="008E058A" w:rsidRDefault="008D7E1D" w:rsidP="00CF2334">
      <w:pPr>
        <w:autoSpaceDE w:val="0"/>
        <w:autoSpaceDN w:val="0"/>
        <w:adjustRightInd w:val="0"/>
        <w:spacing w:after="0" w:line="240" w:lineRule="auto"/>
        <w:jc w:val="both"/>
        <w:rPr>
          <w:rFonts w:ascii="Times New Roman" w:eastAsia="NewtonC" w:hAnsi="Times New Roman"/>
          <w:sz w:val="24"/>
          <w:szCs w:val="24"/>
          <w:lang w:val="ru-RU"/>
        </w:rPr>
      </w:pPr>
      <w:r>
        <w:rPr>
          <w:rFonts w:ascii="Times New Roman" w:eastAsia="NewtonC" w:hAnsi="Times New Roman"/>
          <w:sz w:val="24"/>
          <w:szCs w:val="24"/>
          <w:lang w:val="ru-RU"/>
        </w:rPr>
        <w:t xml:space="preserve">       </w:t>
      </w:r>
      <w:r w:rsidRPr="008E058A">
        <w:rPr>
          <w:rFonts w:ascii="Times New Roman" w:eastAsia="NewtonC" w:hAnsi="Times New Roman"/>
          <w:sz w:val="24"/>
          <w:szCs w:val="24"/>
          <w:lang w:val="ru-RU"/>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8D7E1D" w:rsidRPr="008E058A" w:rsidRDefault="008D7E1D" w:rsidP="00CF2334">
      <w:pPr>
        <w:autoSpaceDE w:val="0"/>
        <w:autoSpaceDN w:val="0"/>
        <w:adjustRightInd w:val="0"/>
        <w:spacing w:after="0" w:line="240" w:lineRule="auto"/>
        <w:jc w:val="both"/>
        <w:rPr>
          <w:rFonts w:ascii="Times New Roman" w:eastAsia="NewtonC" w:hAnsi="Times New Roman"/>
          <w:sz w:val="24"/>
          <w:szCs w:val="24"/>
          <w:lang w:val="ru-RU"/>
        </w:rPr>
      </w:pPr>
      <w:r>
        <w:rPr>
          <w:rFonts w:ascii="Times New Roman" w:eastAsia="NewtonC" w:hAnsi="Times New Roman"/>
          <w:sz w:val="24"/>
          <w:szCs w:val="24"/>
          <w:lang w:val="ru-RU"/>
        </w:rPr>
        <w:t xml:space="preserve">        </w:t>
      </w:r>
      <w:r w:rsidRPr="008E058A">
        <w:rPr>
          <w:rFonts w:ascii="Times New Roman" w:eastAsia="NewtonC" w:hAnsi="Times New Roman"/>
          <w:sz w:val="24"/>
          <w:szCs w:val="24"/>
          <w:lang w:val="ru-RU"/>
        </w:rPr>
        <w:t xml:space="preserve">Уникальная природа ребёнка дошкольного возраста может быть охарактеризована как </w:t>
      </w:r>
      <w:r w:rsidRPr="008E058A">
        <w:rPr>
          <w:rFonts w:ascii="Times New Roman" w:eastAsia="NewtonC" w:hAnsi="Times New Roman"/>
          <w:b/>
          <w:sz w:val="24"/>
          <w:szCs w:val="24"/>
          <w:lang w:val="ru-RU"/>
        </w:rPr>
        <w:t>деятельностная.</w:t>
      </w:r>
      <w:r w:rsidRPr="008E058A">
        <w:rPr>
          <w:rFonts w:ascii="Times New Roman" w:eastAsia="NewtonC" w:hAnsi="Times New Roman"/>
          <w:sz w:val="24"/>
          <w:szCs w:val="24"/>
          <w:lang w:val="ru-RU"/>
        </w:rPr>
        <w:t xml:space="preserve"> Включаясь в разные виды деятельности, ребёнок стремится познать, преобразовать мир самостоятельно за счёт возникающих инициатив.</w:t>
      </w:r>
      <w:r>
        <w:rPr>
          <w:rFonts w:ascii="Times New Roman" w:eastAsia="NewtonC" w:hAnsi="Times New Roman"/>
          <w:sz w:val="24"/>
          <w:szCs w:val="24"/>
          <w:lang w:val="ru-RU"/>
        </w:rPr>
        <w:t xml:space="preserve"> </w:t>
      </w:r>
      <w:r w:rsidRPr="008E058A">
        <w:rPr>
          <w:rFonts w:ascii="Times New Roman" w:eastAsia="NewtonC" w:hAnsi="Times New Roman"/>
          <w:sz w:val="24"/>
          <w:szCs w:val="24"/>
          <w:lang w:val="ru-RU"/>
        </w:rPr>
        <w:t>Все виды деятельности,</w:t>
      </w:r>
      <w:r>
        <w:rPr>
          <w:rFonts w:ascii="Times New Roman" w:eastAsia="NewtonC" w:hAnsi="Times New Roman"/>
          <w:sz w:val="24"/>
          <w:szCs w:val="24"/>
          <w:lang w:val="ru-RU"/>
        </w:rPr>
        <w:t xml:space="preserve"> предусмотренные Программой</w:t>
      </w:r>
      <w:r w:rsidRPr="008E058A">
        <w:rPr>
          <w:rFonts w:ascii="Times New Roman" w:eastAsia="NewtonC" w:hAnsi="Times New Roman"/>
          <w:sz w:val="24"/>
          <w:szCs w:val="24"/>
          <w:lang w:val="ru-RU"/>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8E058A">
        <w:rPr>
          <w:rFonts w:ascii="Times New Roman" w:eastAsia="NewtonC" w:hAnsi="Times New Roman"/>
          <w:b/>
          <w:i/>
          <w:iCs/>
          <w:sz w:val="24"/>
          <w:szCs w:val="24"/>
          <w:lang w:val="ru-RU"/>
        </w:rPr>
        <w:t>способами поддержки детской инициативы.</w:t>
      </w:r>
      <w:r>
        <w:rPr>
          <w:rFonts w:ascii="Times New Roman" w:eastAsia="NewtonC" w:hAnsi="Times New Roman"/>
          <w:sz w:val="24"/>
          <w:szCs w:val="24"/>
          <w:lang w:val="ru-RU"/>
        </w:rPr>
        <w:t xml:space="preserve"> </w:t>
      </w:r>
      <w:r w:rsidRPr="008E058A">
        <w:rPr>
          <w:rFonts w:ascii="Times New Roman" w:eastAsia="NewtonC" w:hAnsi="Times New Roman"/>
          <w:sz w:val="24"/>
          <w:szCs w:val="24"/>
          <w:lang w:val="ru-RU"/>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8D7E1D" w:rsidRPr="008E058A" w:rsidRDefault="008D7E1D" w:rsidP="00CF2334">
      <w:pPr>
        <w:autoSpaceDE w:val="0"/>
        <w:autoSpaceDN w:val="0"/>
        <w:adjustRightInd w:val="0"/>
        <w:spacing w:after="0" w:line="240" w:lineRule="auto"/>
        <w:jc w:val="both"/>
        <w:rPr>
          <w:rFonts w:ascii="Times New Roman" w:eastAsia="NewtonC" w:hAnsi="Times New Roman"/>
          <w:sz w:val="24"/>
          <w:szCs w:val="24"/>
          <w:lang w:val="ru-RU"/>
        </w:rPr>
      </w:pPr>
      <w:r>
        <w:rPr>
          <w:rFonts w:ascii="Times New Roman" w:eastAsia="NewtonC" w:hAnsi="Times New Roman"/>
          <w:sz w:val="24"/>
          <w:szCs w:val="24"/>
          <w:lang w:val="ru-RU"/>
        </w:rPr>
        <w:t xml:space="preserve">          </w:t>
      </w:r>
      <w:r w:rsidRPr="008E058A">
        <w:rPr>
          <w:rFonts w:ascii="Times New Roman" w:eastAsia="NewtonC" w:hAnsi="Times New Roman"/>
          <w:sz w:val="24"/>
          <w:szCs w:val="24"/>
          <w:lang w:val="ru-RU"/>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7932D5" w:rsidRPr="00EF0787" w:rsidRDefault="007932D5" w:rsidP="00CF2334">
      <w:pPr>
        <w:autoSpaceDE w:val="0"/>
        <w:autoSpaceDN w:val="0"/>
        <w:adjustRightInd w:val="0"/>
        <w:spacing w:after="0" w:line="240" w:lineRule="auto"/>
        <w:jc w:val="both"/>
        <w:rPr>
          <w:rFonts w:ascii="Times New Roman" w:hAnsi="Times New Roman"/>
          <w:bCs/>
          <w:iCs/>
          <w:color w:val="000000"/>
          <w:sz w:val="24"/>
          <w:szCs w:val="24"/>
          <w:lang w:val="ru-RU"/>
        </w:rPr>
      </w:pPr>
      <w:r>
        <w:rPr>
          <w:rFonts w:ascii="Times New Roman" w:hAnsi="Times New Roman"/>
          <w:bCs/>
          <w:iCs/>
          <w:color w:val="000000"/>
          <w:sz w:val="24"/>
          <w:szCs w:val="24"/>
          <w:lang w:val="ru-RU"/>
        </w:rPr>
        <w:t xml:space="preserve">       </w:t>
      </w:r>
      <w:r w:rsidRPr="007932D5">
        <w:rPr>
          <w:rFonts w:ascii="Times New Roman" w:hAnsi="Times New Roman"/>
          <w:bCs/>
          <w:iCs/>
          <w:color w:val="000000"/>
          <w:sz w:val="24"/>
          <w:szCs w:val="24"/>
          <w:lang w:val="ru-RU"/>
        </w:rPr>
        <w:t xml:space="preserve">В ходе реализации Программы дошкольники получают позитивный социальный опыт создания и воплощения собственных замыслов. </w:t>
      </w:r>
      <w:r w:rsidRPr="00EF0787">
        <w:rPr>
          <w:rFonts w:ascii="Times New Roman" w:hAnsi="Times New Roman"/>
          <w:bCs/>
          <w:iCs/>
          <w:color w:val="000000"/>
          <w:sz w:val="24"/>
          <w:szCs w:val="24"/>
          <w:lang w:val="ru-RU"/>
        </w:rPr>
        <w:t>Дети чувствуют, что их попытки пробовать новое, в том числе и при планировании собственной жизни в течение дня,  поддержаны взрослыми.</w:t>
      </w:r>
    </w:p>
    <w:p w:rsidR="007932D5" w:rsidRPr="00EF0787" w:rsidRDefault="007932D5" w:rsidP="00CF2334">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7932D5">
        <w:rPr>
          <w:rFonts w:ascii="Times New Roman" w:hAnsi="Times New Roman"/>
          <w:color w:val="000000"/>
          <w:sz w:val="24"/>
          <w:szCs w:val="24"/>
          <w:lang w:val="ru-RU"/>
        </w:rPr>
        <w:t xml:space="preserve">Детская инициатива проявляется </w:t>
      </w:r>
      <w:r w:rsidRPr="007932D5">
        <w:rPr>
          <w:rFonts w:ascii="Times New Roman" w:hAnsi="Times New Roman"/>
          <w:bCs/>
          <w:color w:val="000000"/>
          <w:sz w:val="24"/>
          <w:szCs w:val="24"/>
          <w:lang w:val="ru-RU"/>
        </w:rPr>
        <w:t xml:space="preserve">в свободной самостоятельной деятельности детей по выбору и интересам. </w:t>
      </w:r>
      <w:r w:rsidRPr="00EF0787">
        <w:rPr>
          <w:rFonts w:ascii="Times New Roman" w:hAnsi="Times New Roman"/>
          <w:color w:val="000000"/>
          <w:sz w:val="24"/>
          <w:szCs w:val="24"/>
          <w:lang w:val="ru-RU"/>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7932D5" w:rsidRPr="007932D5" w:rsidRDefault="007932D5" w:rsidP="00CF2334">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7932D5">
        <w:rPr>
          <w:rFonts w:ascii="Times New Roman" w:hAnsi="Times New Roman"/>
          <w:color w:val="000000"/>
          <w:sz w:val="24"/>
          <w:szCs w:val="24"/>
          <w:lang w:val="ru-RU"/>
        </w:rPr>
        <w:t xml:space="preserve">Все виды деятельности ребенка в детском саду осуществляются в форме самостоятельной инициативной деятельности: </w:t>
      </w:r>
    </w:p>
    <w:p w:rsidR="007932D5" w:rsidRPr="007932D5" w:rsidRDefault="007932D5" w:rsidP="0087633D">
      <w:pPr>
        <w:pStyle w:val="ad"/>
        <w:numPr>
          <w:ilvl w:val="0"/>
          <w:numId w:val="46"/>
        </w:numPr>
        <w:autoSpaceDE w:val="0"/>
        <w:autoSpaceDN w:val="0"/>
        <w:adjustRightInd w:val="0"/>
        <w:spacing w:after="55" w:line="240" w:lineRule="auto"/>
        <w:jc w:val="both"/>
        <w:rPr>
          <w:rFonts w:ascii="Times New Roman" w:hAnsi="Times New Roman"/>
          <w:color w:val="000000"/>
          <w:sz w:val="24"/>
          <w:szCs w:val="24"/>
        </w:rPr>
      </w:pPr>
      <w:r w:rsidRPr="007932D5">
        <w:rPr>
          <w:rFonts w:ascii="Times New Roman" w:hAnsi="Times New Roman"/>
          <w:color w:val="000000"/>
          <w:sz w:val="24"/>
          <w:szCs w:val="24"/>
        </w:rPr>
        <w:t xml:space="preserve">самостоятельные сюжетно-ролевые, режиссерские и театрализованные игры; </w:t>
      </w:r>
    </w:p>
    <w:p w:rsidR="007932D5" w:rsidRPr="007932D5" w:rsidRDefault="007932D5" w:rsidP="0087633D">
      <w:pPr>
        <w:pStyle w:val="ad"/>
        <w:numPr>
          <w:ilvl w:val="0"/>
          <w:numId w:val="46"/>
        </w:numPr>
        <w:autoSpaceDE w:val="0"/>
        <w:autoSpaceDN w:val="0"/>
        <w:adjustRightInd w:val="0"/>
        <w:spacing w:after="55" w:line="240" w:lineRule="auto"/>
        <w:jc w:val="both"/>
        <w:rPr>
          <w:rFonts w:ascii="Times New Roman" w:hAnsi="Times New Roman"/>
          <w:color w:val="000000"/>
          <w:sz w:val="24"/>
          <w:szCs w:val="24"/>
        </w:rPr>
      </w:pPr>
      <w:r w:rsidRPr="007932D5">
        <w:rPr>
          <w:rFonts w:ascii="Times New Roman" w:hAnsi="Times New Roman"/>
          <w:color w:val="000000"/>
          <w:sz w:val="24"/>
          <w:szCs w:val="24"/>
        </w:rPr>
        <w:t xml:space="preserve">развивающие и логические игры; </w:t>
      </w:r>
    </w:p>
    <w:p w:rsidR="007932D5" w:rsidRPr="007932D5" w:rsidRDefault="007932D5" w:rsidP="0087633D">
      <w:pPr>
        <w:pStyle w:val="ad"/>
        <w:numPr>
          <w:ilvl w:val="0"/>
          <w:numId w:val="46"/>
        </w:numPr>
        <w:autoSpaceDE w:val="0"/>
        <w:autoSpaceDN w:val="0"/>
        <w:adjustRightInd w:val="0"/>
        <w:spacing w:after="55" w:line="240" w:lineRule="auto"/>
        <w:jc w:val="both"/>
        <w:rPr>
          <w:rFonts w:ascii="Times New Roman" w:hAnsi="Times New Roman"/>
          <w:color w:val="000000"/>
          <w:sz w:val="24"/>
          <w:szCs w:val="24"/>
        </w:rPr>
      </w:pPr>
      <w:r w:rsidRPr="007932D5">
        <w:rPr>
          <w:rFonts w:ascii="Times New Roman" w:hAnsi="Times New Roman"/>
          <w:color w:val="000000"/>
          <w:sz w:val="24"/>
          <w:szCs w:val="24"/>
        </w:rPr>
        <w:t xml:space="preserve">музыкальные игры и импровизации; </w:t>
      </w:r>
    </w:p>
    <w:p w:rsidR="007932D5" w:rsidRPr="007932D5" w:rsidRDefault="007932D5" w:rsidP="0087633D">
      <w:pPr>
        <w:pStyle w:val="ad"/>
        <w:numPr>
          <w:ilvl w:val="0"/>
          <w:numId w:val="46"/>
        </w:numPr>
        <w:autoSpaceDE w:val="0"/>
        <w:autoSpaceDN w:val="0"/>
        <w:adjustRightInd w:val="0"/>
        <w:spacing w:after="55" w:line="240" w:lineRule="auto"/>
        <w:jc w:val="both"/>
        <w:rPr>
          <w:rFonts w:ascii="Times New Roman" w:hAnsi="Times New Roman"/>
          <w:color w:val="000000"/>
          <w:sz w:val="24"/>
          <w:szCs w:val="24"/>
        </w:rPr>
      </w:pPr>
      <w:r w:rsidRPr="007932D5">
        <w:rPr>
          <w:rFonts w:ascii="Times New Roman" w:hAnsi="Times New Roman"/>
          <w:color w:val="000000"/>
          <w:sz w:val="24"/>
          <w:szCs w:val="24"/>
        </w:rPr>
        <w:t xml:space="preserve">речевые игры, игры с буквами, звуками и слогами; </w:t>
      </w:r>
    </w:p>
    <w:p w:rsidR="007932D5" w:rsidRPr="007932D5" w:rsidRDefault="007932D5" w:rsidP="0087633D">
      <w:pPr>
        <w:pStyle w:val="ad"/>
        <w:numPr>
          <w:ilvl w:val="0"/>
          <w:numId w:val="46"/>
        </w:numPr>
        <w:autoSpaceDE w:val="0"/>
        <w:autoSpaceDN w:val="0"/>
        <w:adjustRightInd w:val="0"/>
        <w:spacing w:after="55" w:line="240" w:lineRule="auto"/>
        <w:jc w:val="both"/>
        <w:rPr>
          <w:rFonts w:ascii="Times New Roman" w:hAnsi="Times New Roman"/>
          <w:color w:val="000000"/>
          <w:sz w:val="24"/>
          <w:szCs w:val="24"/>
        </w:rPr>
      </w:pPr>
      <w:r w:rsidRPr="007932D5">
        <w:rPr>
          <w:rFonts w:ascii="Times New Roman" w:hAnsi="Times New Roman"/>
          <w:color w:val="000000"/>
          <w:sz w:val="24"/>
          <w:szCs w:val="24"/>
        </w:rPr>
        <w:t xml:space="preserve">самостоятельная деятельность в книжном уголке; </w:t>
      </w:r>
    </w:p>
    <w:p w:rsidR="007932D5" w:rsidRPr="007932D5" w:rsidRDefault="007932D5" w:rsidP="0087633D">
      <w:pPr>
        <w:pStyle w:val="ad"/>
        <w:numPr>
          <w:ilvl w:val="0"/>
          <w:numId w:val="46"/>
        </w:numPr>
        <w:autoSpaceDE w:val="0"/>
        <w:autoSpaceDN w:val="0"/>
        <w:adjustRightInd w:val="0"/>
        <w:spacing w:after="55" w:line="240" w:lineRule="auto"/>
        <w:jc w:val="both"/>
        <w:rPr>
          <w:rFonts w:ascii="Times New Roman" w:hAnsi="Times New Roman"/>
          <w:color w:val="000000"/>
          <w:sz w:val="24"/>
          <w:szCs w:val="24"/>
        </w:rPr>
      </w:pPr>
      <w:r w:rsidRPr="007932D5">
        <w:rPr>
          <w:rFonts w:ascii="Times New Roman" w:hAnsi="Times New Roman"/>
          <w:color w:val="000000"/>
          <w:sz w:val="24"/>
          <w:szCs w:val="24"/>
        </w:rPr>
        <w:t xml:space="preserve">самостоятельная изобразительная и конструктивная деятельность по выбору детей; </w:t>
      </w:r>
    </w:p>
    <w:p w:rsidR="007932D5" w:rsidRPr="007932D5" w:rsidRDefault="007932D5" w:rsidP="0087633D">
      <w:pPr>
        <w:pStyle w:val="ad"/>
        <w:numPr>
          <w:ilvl w:val="0"/>
          <w:numId w:val="46"/>
        </w:numPr>
        <w:autoSpaceDE w:val="0"/>
        <w:autoSpaceDN w:val="0"/>
        <w:adjustRightInd w:val="0"/>
        <w:spacing w:after="0" w:line="240" w:lineRule="auto"/>
        <w:jc w:val="both"/>
        <w:rPr>
          <w:rFonts w:ascii="Times New Roman" w:hAnsi="Times New Roman"/>
          <w:color w:val="000000"/>
          <w:sz w:val="24"/>
          <w:szCs w:val="24"/>
        </w:rPr>
      </w:pPr>
      <w:r w:rsidRPr="007932D5">
        <w:rPr>
          <w:rFonts w:ascii="Times New Roman" w:hAnsi="Times New Roman"/>
          <w:color w:val="000000"/>
          <w:sz w:val="24"/>
          <w:szCs w:val="24"/>
        </w:rPr>
        <w:lastRenderedPageBreak/>
        <w:t xml:space="preserve">самостоятельные опыты и эксперименты и др. </w:t>
      </w:r>
    </w:p>
    <w:p w:rsidR="007932D5" w:rsidRPr="007932D5" w:rsidRDefault="007932D5" w:rsidP="00CF2334">
      <w:pPr>
        <w:autoSpaceDE w:val="0"/>
        <w:autoSpaceDN w:val="0"/>
        <w:adjustRightInd w:val="0"/>
        <w:spacing w:after="0" w:line="240" w:lineRule="auto"/>
        <w:jc w:val="both"/>
        <w:rPr>
          <w:rFonts w:ascii="Times New Roman" w:hAnsi="Times New Roman"/>
          <w:b/>
          <w:color w:val="000000"/>
          <w:sz w:val="24"/>
          <w:szCs w:val="24"/>
          <w:lang w:val="ru-RU"/>
        </w:rPr>
      </w:pPr>
      <w:r>
        <w:rPr>
          <w:rFonts w:ascii="Times New Roman" w:hAnsi="Times New Roman"/>
          <w:color w:val="000000"/>
          <w:sz w:val="24"/>
          <w:szCs w:val="24"/>
          <w:lang w:val="ru-RU"/>
        </w:rPr>
        <w:t xml:space="preserve">      </w:t>
      </w:r>
      <w:r w:rsidRPr="007932D5">
        <w:rPr>
          <w:rFonts w:ascii="Times New Roman" w:hAnsi="Times New Roman"/>
          <w:color w:val="000000"/>
          <w:sz w:val="24"/>
          <w:szCs w:val="24"/>
          <w:lang w:val="ru-RU"/>
        </w:rPr>
        <w:t xml:space="preserve">В развитии детской инициативы и самостоятельности воспитателю важно соблюдать ряд </w:t>
      </w:r>
      <w:r w:rsidRPr="007932D5">
        <w:rPr>
          <w:rFonts w:ascii="Times New Roman" w:hAnsi="Times New Roman"/>
          <w:b/>
          <w:i/>
          <w:iCs/>
          <w:color w:val="000000"/>
          <w:sz w:val="24"/>
          <w:szCs w:val="24"/>
          <w:lang w:val="ru-RU"/>
        </w:rPr>
        <w:t xml:space="preserve">общих требований: </w:t>
      </w:r>
    </w:p>
    <w:p w:rsidR="007932D5" w:rsidRPr="007932D5" w:rsidRDefault="007932D5" w:rsidP="0087633D">
      <w:pPr>
        <w:pStyle w:val="ad"/>
        <w:numPr>
          <w:ilvl w:val="0"/>
          <w:numId w:val="46"/>
        </w:numPr>
        <w:autoSpaceDE w:val="0"/>
        <w:autoSpaceDN w:val="0"/>
        <w:adjustRightInd w:val="0"/>
        <w:spacing w:after="44" w:line="240" w:lineRule="auto"/>
        <w:jc w:val="both"/>
        <w:rPr>
          <w:rFonts w:ascii="Times New Roman" w:hAnsi="Times New Roman"/>
          <w:color w:val="000000"/>
          <w:sz w:val="24"/>
          <w:szCs w:val="24"/>
        </w:rPr>
      </w:pPr>
      <w:r w:rsidRPr="007932D5">
        <w:rPr>
          <w:rFonts w:ascii="Times New Roman" w:hAnsi="Times New Roman"/>
          <w:color w:val="000000"/>
          <w:sz w:val="24"/>
          <w:szCs w:val="24"/>
        </w:rPr>
        <w:t xml:space="preserve">развивать активный интерес детей к окружающему миру, стремление к получению новых знаний и умений; </w:t>
      </w:r>
    </w:p>
    <w:p w:rsidR="007932D5" w:rsidRPr="007932D5" w:rsidRDefault="007932D5" w:rsidP="0087633D">
      <w:pPr>
        <w:pStyle w:val="ad"/>
        <w:numPr>
          <w:ilvl w:val="0"/>
          <w:numId w:val="46"/>
        </w:numPr>
        <w:autoSpaceDE w:val="0"/>
        <w:autoSpaceDN w:val="0"/>
        <w:adjustRightInd w:val="0"/>
        <w:spacing w:after="44" w:line="240" w:lineRule="auto"/>
        <w:jc w:val="both"/>
        <w:rPr>
          <w:rFonts w:ascii="Times New Roman" w:hAnsi="Times New Roman"/>
          <w:color w:val="000000"/>
          <w:sz w:val="24"/>
          <w:szCs w:val="24"/>
        </w:rPr>
      </w:pPr>
      <w:r w:rsidRPr="007932D5">
        <w:rPr>
          <w:rFonts w:ascii="Times New Roman" w:hAnsi="Times New Roman"/>
          <w:color w:val="000000"/>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7932D5" w:rsidRPr="007932D5" w:rsidRDefault="007932D5" w:rsidP="0087633D">
      <w:pPr>
        <w:pStyle w:val="ad"/>
        <w:numPr>
          <w:ilvl w:val="0"/>
          <w:numId w:val="46"/>
        </w:numPr>
        <w:autoSpaceDE w:val="0"/>
        <w:autoSpaceDN w:val="0"/>
        <w:adjustRightInd w:val="0"/>
        <w:spacing w:after="44" w:line="240" w:lineRule="auto"/>
        <w:jc w:val="both"/>
        <w:rPr>
          <w:rFonts w:ascii="Times New Roman" w:hAnsi="Times New Roman"/>
          <w:color w:val="000000"/>
          <w:sz w:val="24"/>
          <w:szCs w:val="24"/>
        </w:rPr>
      </w:pPr>
      <w:r w:rsidRPr="007932D5">
        <w:rPr>
          <w:rFonts w:ascii="Times New Roman" w:hAnsi="Times New Roman"/>
          <w:color w:val="000000"/>
          <w:sz w:val="24"/>
          <w:szCs w:val="24"/>
        </w:rPr>
        <w:t>постоянно расширять область задач, кот</w:t>
      </w:r>
      <w:r>
        <w:rPr>
          <w:rFonts w:ascii="Times New Roman" w:hAnsi="Times New Roman"/>
          <w:color w:val="000000"/>
          <w:sz w:val="24"/>
          <w:szCs w:val="24"/>
        </w:rPr>
        <w:t>орые дети решают самостоятельно,</w:t>
      </w:r>
      <w:r w:rsidRPr="007932D5">
        <w:rPr>
          <w:rFonts w:ascii="Times New Roman" w:hAnsi="Times New Roman"/>
          <w:color w:val="000000"/>
          <w:sz w:val="24"/>
          <w:szCs w:val="24"/>
        </w:rPr>
        <w:t xml:space="preserve">    </w:t>
      </w:r>
      <w:r>
        <w:rPr>
          <w:rFonts w:ascii="Times New Roman" w:hAnsi="Times New Roman"/>
          <w:color w:val="000000"/>
          <w:sz w:val="24"/>
          <w:szCs w:val="24"/>
        </w:rPr>
        <w:t>п</w:t>
      </w:r>
      <w:r w:rsidRPr="007932D5">
        <w:rPr>
          <w:rFonts w:ascii="Times New Roman" w:hAnsi="Times New Roman"/>
          <w:color w:val="000000"/>
          <w:sz w:val="24"/>
          <w:szCs w:val="24"/>
        </w:rPr>
        <w:t xml:space="preserve">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7932D5" w:rsidRPr="007932D5" w:rsidRDefault="007932D5" w:rsidP="0087633D">
      <w:pPr>
        <w:pStyle w:val="ad"/>
        <w:numPr>
          <w:ilvl w:val="0"/>
          <w:numId w:val="46"/>
        </w:numPr>
        <w:autoSpaceDE w:val="0"/>
        <w:autoSpaceDN w:val="0"/>
        <w:adjustRightInd w:val="0"/>
        <w:spacing w:after="44" w:line="240" w:lineRule="auto"/>
        <w:jc w:val="both"/>
        <w:rPr>
          <w:rFonts w:ascii="Times New Roman" w:hAnsi="Times New Roman"/>
          <w:color w:val="000000"/>
          <w:sz w:val="24"/>
          <w:szCs w:val="24"/>
        </w:rPr>
      </w:pPr>
      <w:r w:rsidRPr="007932D5">
        <w:rPr>
          <w:rFonts w:ascii="Times New Roman" w:hAnsi="Times New Roman"/>
          <w:color w:val="000000"/>
          <w:sz w:val="24"/>
          <w:szCs w:val="24"/>
        </w:rPr>
        <w:t xml:space="preserve">тренировать волю детей, поддерживать желание преодолевать трудности, доводить начатое дело до конца; </w:t>
      </w:r>
    </w:p>
    <w:p w:rsidR="007932D5" w:rsidRPr="007932D5" w:rsidRDefault="007932D5" w:rsidP="0087633D">
      <w:pPr>
        <w:pStyle w:val="ad"/>
        <w:numPr>
          <w:ilvl w:val="0"/>
          <w:numId w:val="46"/>
        </w:numPr>
        <w:autoSpaceDE w:val="0"/>
        <w:autoSpaceDN w:val="0"/>
        <w:adjustRightInd w:val="0"/>
        <w:spacing w:after="0" w:line="240" w:lineRule="auto"/>
        <w:jc w:val="both"/>
        <w:rPr>
          <w:rFonts w:ascii="Times New Roman" w:hAnsi="Times New Roman"/>
          <w:color w:val="000000"/>
          <w:sz w:val="24"/>
          <w:szCs w:val="24"/>
        </w:rPr>
      </w:pPr>
      <w:r w:rsidRPr="007932D5">
        <w:rPr>
          <w:rFonts w:ascii="Times New Roman" w:hAnsi="Times New Roman"/>
          <w:color w:val="000000"/>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7932D5" w:rsidRPr="007932D5" w:rsidRDefault="007932D5" w:rsidP="0087633D">
      <w:pPr>
        <w:pStyle w:val="ad"/>
        <w:numPr>
          <w:ilvl w:val="0"/>
          <w:numId w:val="46"/>
        </w:numPr>
        <w:autoSpaceDE w:val="0"/>
        <w:autoSpaceDN w:val="0"/>
        <w:adjustRightInd w:val="0"/>
        <w:spacing w:after="44" w:line="240" w:lineRule="auto"/>
        <w:jc w:val="both"/>
        <w:rPr>
          <w:rFonts w:ascii="Times New Roman" w:hAnsi="Times New Roman"/>
          <w:color w:val="000000"/>
          <w:sz w:val="24"/>
          <w:szCs w:val="24"/>
        </w:rPr>
      </w:pPr>
      <w:r w:rsidRPr="007932D5">
        <w:rPr>
          <w:rFonts w:ascii="Times New Roman" w:hAnsi="Times New Roman"/>
          <w:color w:val="000000"/>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7932D5" w:rsidRDefault="007932D5" w:rsidP="0087633D">
      <w:pPr>
        <w:pStyle w:val="ad"/>
        <w:numPr>
          <w:ilvl w:val="0"/>
          <w:numId w:val="46"/>
        </w:numPr>
        <w:autoSpaceDE w:val="0"/>
        <w:autoSpaceDN w:val="0"/>
        <w:adjustRightInd w:val="0"/>
        <w:spacing w:after="0" w:line="240" w:lineRule="auto"/>
        <w:jc w:val="both"/>
        <w:rPr>
          <w:rFonts w:ascii="Times New Roman" w:hAnsi="Times New Roman"/>
          <w:color w:val="000000"/>
          <w:sz w:val="24"/>
          <w:szCs w:val="24"/>
        </w:rPr>
      </w:pPr>
      <w:r w:rsidRPr="007932D5">
        <w:rPr>
          <w:rFonts w:ascii="Times New Roman" w:hAnsi="Times New Roman"/>
          <w:color w:val="000000"/>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7932D5" w:rsidRPr="007932D5" w:rsidRDefault="007932D5" w:rsidP="00CF2334">
      <w:pPr>
        <w:pStyle w:val="ad"/>
        <w:autoSpaceDE w:val="0"/>
        <w:autoSpaceDN w:val="0"/>
        <w:adjustRightInd w:val="0"/>
        <w:spacing w:after="0" w:line="240" w:lineRule="auto"/>
        <w:jc w:val="both"/>
        <w:rPr>
          <w:rFonts w:ascii="Times New Roman" w:hAnsi="Times New Roman"/>
          <w:color w:val="000000"/>
          <w:sz w:val="24"/>
          <w:szCs w:val="24"/>
        </w:rPr>
      </w:pPr>
    </w:p>
    <w:p w:rsidR="007932D5" w:rsidRPr="00CF2334" w:rsidRDefault="007932D5" w:rsidP="00CF2334">
      <w:pPr>
        <w:spacing w:line="240" w:lineRule="auto"/>
        <w:jc w:val="center"/>
        <w:rPr>
          <w:rFonts w:ascii="Times New Roman" w:hAnsi="Times New Roman"/>
          <w:b/>
          <w:sz w:val="24"/>
          <w:szCs w:val="24"/>
          <w:lang w:val="ru-RU"/>
        </w:rPr>
      </w:pPr>
      <w:r w:rsidRPr="00CF2334">
        <w:rPr>
          <w:rFonts w:ascii="Times New Roman" w:hAnsi="Times New Roman"/>
          <w:b/>
          <w:sz w:val="24"/>
          <w:szCs w:val="24"/>
          <w:lang w:val="ru-RU"/>
        </w:rPr>
        <w:t>Деятельность воспитателя по поддержке детской инициативы</w:t>
      </w:r>
    </w:p>
    <w:p w:rsidR="008D7E1D" w:rsidRPr="008E058A" w:rsidRDefault="008D7E1D" w:rsidP="00CF2334">
      <w:pPr>
        <w:spacing w:line="240" w:lineRule="auto"/>
        <w:ind w:right="424"/>
        <w:jc w:val="both"/>
        <w:rPr>
          <w:rFonts w:ascii="Times New Roman" w:hAnsi="Times New Roman"/>
          <w:b/>
          <w:webHidden/>
          <w:sz w:val="24"/>
          <w:szCs w:val="24"/>
          <w:shd w:val="clear" w:color="auto" w:fill="FFFFFF"/>
          <w:lang w:val="ru-RU"/>
        </w:rPr>
      </w:pPr>
      <w:r w:rsidRPr="008E058A">
        <w:rPr>
          <w:rFonts w:ascii="Times New Roman" w:hAnsi="Times New Roman"/>
          <w:b/>
          <w:webHidden/>
          <w:sz w:val="24"/>
          <w:szCs w:val="24"/>
          <w:shd w:val="clear" w:color="auto" w:fill="FFFFFF"/>
          <w:lang w:val="ru-RU"/>
        </w:rPr>
        <w:t xml:space="preserve">2-3 года </w:t>
      </w:r>
    </w:p>
    <w:p w:rsidR="008D7E1D" w:rsidRPr="008E058A" w:rsidRDefault="008D7E1D" w:rsidP="00CF2334">
      <w:pPr>
        <w:spacing w:after="0" w:line="240" w:lineRule="auto"/>
        <w:ind w:right="424"/>
        <w:jc w:val="both"/>
        <w:rPr>
          <w:rFonts w:ascii="Times New Roman" w:hAnsi="Times New Roman"/>
          <w:webHidden/>
          <w:sz w:val="24"/>
          <w:szCs w:val="24"/>
          <w:shd w:val="clear" w:color="auto" w:fill="FFFFFF"/>
          <w:lang w:val="ru-RU"/>
        </w:rPr>
      </w:pPr>
      <w:r>
        <w:rPr>
          <w:rFonts w:ascii="Times New Roman" w:hAnsi="Times New Roman"/>
          <w:webHidden/>
          <w:sz w:val="24"/>
          <w:szCs w:val="24"/>
          <w:shd w:val="clear" w:color="auto" w:fill="FFFFFF"/>
          <w:lang w:val="ru-RU"/>
        </w:rPr>
        <w:t xml:space="preserve">        </w:t>
      </w:r>
      <w:r w:rsidRPr="008E058A">
        <w:rPr>
          <w:rFonts w:ascii="Times New Roman" w:hAnsi="Times New Roman"/>
          <w:webHidden/>
          <w:sz w:val="24"/>
          <w:szCs w:val="24"/>
          <w:shd w:val="clear" w:color="auto" w:fill="FFFFFF"/>
          <w:lang w:val="ru-RU"/>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8D7E1D" w:rsidRPr="008E058A" w:rsidRDefault="008D7E1D" w:rsidP="0087633D">
      <w:pPr>
        <w:pStyle w:val="21"/>
        <w:numPr>
          <w:ilvl w:val="0"/>
          <w:numId w:val="53"/>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8D7E1D" w:rsidRPr="008E058A" w:rsidRDefault="008D7E1D" w:rsidP="0087633D">
      <w:pPr>
        <w:pStyle w:val="21"/>
        <w:numPr>
          <w:ilvl w:val="0"/>
          <w:numId w:val="53"/>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отмечать и приветствовать даже самые минимальные успехи детей;</w:t>
      </w:r>
    </w:p>
    <w:p w:rsidR="008D7E1D" w:rsidRPr="008E058A" w:rsidRDefault="008D7E1D" w:rsidP="0087633D">
      <w:pPr>
        <w:pStyle w:val="21"/>
        <w:numPr>
          <w:ilvl w:val="0"/>
          <w:numId w:val="53"/>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не критиковать результаты деятельности ребенка и его самого как личность;</w:t>
      </w:r>
    </w:p>
    <w:p w:rsidR="008D7E1D" w:rsidRPr="008E058A" w:rsidRDefault="008D7E1D" w:rsidP="0087633D">
      <w:pPr>
        <w:pStyle w:val="21"/>
        <w:numPr>
          <w:ilvl w:val="0"/>
          <w:numId w:val="53"/>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8D7E1D" w:rsidRPr="008E058A" w:rsidRDefault="008D7E1D" w:rsidP="0087633D">
      <w:pPr>
        <w:pStyle w:val="21"/>
        <w:numPr>
          <w:ilvl w:val="0"/>
          <w:numId w:val="53"/>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8D7E1D" w:rsidRPr="008E058A" w:rsidRDefault="008D7E1D" w:rsidP="0087633D">
      <w:pPr>
        <w:pStyle w:val="21"/>
        <w:numPr>
          <w:ilvl w:val="0"/>
          <w:numId w:val="53"/>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8D7E1D" w:rsidRPr="008E058A" w:rsidRDefault="008D7E1D" w:rsidP="0087633D">
      <w:pPr>
        <w:pStyle w:val="21"/>
        <w:numPr>
          <w:ilvl w:val="0"/>
          <w:numId w:val="53"/>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8D7E1D" w:rsidRPr="008E058A" w:rsidRDefault="008D7E1D" w:rsidP="0087633D">
      <w:pPr>
        <w:pStyle w:val="21"/>
        <w:numPr>
          <w:ilvl w:val="0"/>
          <w:numId w:val="53"/>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проводить все режимные моменты в эмоционально положительном настроении, избегать ситуации спешки и потарапливания детей;</w:t>
      </w:r>
    </w:p>
    <w:p w:rsidR="008D7E1D" w:rsidRPr="008E058A" w:rsidRDefault="008D7E1D" w:rsidP="0087633D">
      <w:pPr>
        <w:pStyle w:val="21"/>
        <w:numPr>
          <w:ilvl w:val="0"/>
          <w:numId w:val="53"/>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8D7E1D" w:rsidRPr="008E058A" w:rsidRDefault="008D7E1D" w:rsidP="0087633D">
      <w:pPr>
        <w:pStyle w:val="21"/>
        <w:numPr>
          <w:ilvl w:val="0"/>
          <w:numId w:val="53"/>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содержать в доступном месте все игрушки и материалы;</w:t>
      </w:r>
    </w:p>
    <w:p w:rsidR="008D7E1D" w:rsidRDefault="008D7E1D" w:rsidP="0087633D">
      <w:pPr>
        <w:pStyle w:val="21"/>
        <w:numPr>
          <w:ilvl w:val="0"/>
          <w:numId w:val="53"/>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lastRenderedPageBreak/>
        <w:t>поощрять занятия двигательной, игровой, изобразительной, конструктивной деятельностью, выражать одобрение любому результату труда ребенка.</w:t>
      </w:r>
    </w:p>
    <w:p w:rsidR="00AD6FD9" w:rsidRPr="00AD6FD9" w:rsidRDefault="00AD6FD9" w:rsidP="00CF2334">
      <w:pPr>
        <w:pStyle w:val="21"/>
        <w:ind w:right="424"/>
        <w:jc w:val="both"/>
        <w:rPr>
          <w:rFonts w:ascii="Times New Roman" w:hAnsi="Times New Roman" w:cs="Times New Roman"/>
          <w:webHidden/>
          <w:sz w:val="24"/>
          <w:szCs w:val="24"/>
          <w:shd w:val="clear" w:color="auto" w:fill="FFFFFF"/>
        </w:rPr>
      </w:pPr>
    </w:p>
    <w:p w:rsidR="008D7E1D" w:rsidRDefault="008D7E1D" w:rsidP="00CF2334">
      <w:pPr>
        <w:spacing w:line="240" w:lineRule="auto"/>
        <w:ind w:right="424"/>
        <w:jc w:val="both"/>
        <w:rPr>
          <w:rFonts w:ascii="Times New Roman" w:hAnsi="Times New Roman"/>
          <w:b/>
          <w:webHidden/>
          <w:sz w:val="24"/>
          <w:szCs w:val="24"/>
          <w:shd w:val="clear" w:color="auto" w:fill="FFFFFF"/>
          <w:lang w:val="ru-RU"/>
        </w:rPr>
      </w:pPr>
      <w:r w:rsidRPr="008E058A">
        <w:rPr>
          <w:rFonts w:ascii="Times New Roman" w:hAnsi="Times New Roman"/>
          <w:b/>
          <w:webHidden/>
          <w:sz w:val="24"/>
          <w:szCs w:val="24"/>
          <w:shd w:val="clear" w:color="auto" w:fill="FFFFFF"/>
          <w:lang w:val="ru-RU"/>
        </w:rPr>
        <w:t>3-4 года</w:t>
      </w:r>
    </w:p>
    <w:p w:rsidR="008D7E1D" w:rsidRPr="008E058A" w:rsidRDefault="00AD6FD9" w:rsidP="00CF2334">
      <w:pPr>
        <w:spacing w:after="0" w:line="240" w:lineRule="auto"/>
        <w:ind w:right="424"/>
        <w:jc w:val="both"/>
        <w:rPr>
          <w:rFonts w:ascii="Times New Roman" w:hAnsi="Times New Roman"/>
          <w:b/>
          <w:webHidden/>
          <w:sz w:val="24"/>
          <w:szCs w:val="24"/>
          <w:shd w:val="clear" w:color="auto" w:fill="FFFFFF"/>
          <w:lang w:val="ru-RU"/>
        </w:rPr>
      </w:pPr>
      <w:r>
        <w:rPr>
          <w:rFonts w:ascii="Times New Roman" w:hAnsi="Times New Roman"/>
          <w:webHidden/>
          <w:sz w:val="24"/>
          <w:szCs w:val="24"/>
          <w:shd w:val="clear" w:color="auto" w:fill="FFFFFF"/>
          <w:lang w:val="ru-RU"/>
        </w:rPr>
        <w:t xml:space="preserve">       </w:t>
      </w:r>
      <w:r w:rsidR="008D7E1D" w:rsidRPr="008E058A">
        <w:rPr>
          <w:rFonts w:ascii="Times New Roman" w:hAnsi="Times New Roman"/>
          <w:webHidden/>
          <w:sz w:val="24"/>
          <w:szCs w:val="24"/>
          <w:shd w:val="clear" w:color="auto" w:fill="FFFFFF"/>
          <w:lang w:val="ru-RU"/>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8D7E1D" w:rsidRPr="008E058A" w:rsidRDefault="008D7E1D" w:rsidP="0087633D">
      <w:pPr>
        <w:pStyle w:val="21"/>
        <w:numPr>
          <w:ilvl w:val="0"/>
          <w:numId w:val="54"/>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создавать условия для реализации собственных планов и замыслов каждого ребенка;</w:t>
      </w:r>
    </w:p>
    <w:p w:rsidR="008D7E1D" w:rsidRPr="008E058A" w:rsidRDefault="008D7E1D" w:rsidP="0087633D">
      <w:pPr>
        <w:pStyle w:val="21"/>
        <w:numPr>
          <w:ilvl w:val="0"/>
          <w:numId w:val="54"/>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рассказывать детям о из реальных, а также возможных в будущем достижениях;</w:t>
      </w:r>
    </w:p>
    <w:p w:rsidR="008D7E1D" w:rsidRPr="008E058A" w:rsidRDefault="008D7E1D" w:rsidP="0087633D">
      <w:pPr>
        <w:pStyle w:val="21"/>
        <w:numPr>
          <w:ilvl w:val="0"/>
          <w:numId w:val="54"/>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отмечать и публично поддерживать любые успехи детей;</w:t>
      </w:r>
    </w:p>
    <w:p w:rsidR="008D7E1D" w:rsidRPr="008E058A" w:rsidRDefault="008D7E1D" w:rsidP="0087633D">
      <w:pPr>
        <w:pStyle w:val="21"/>
        <w:numPr>
          <w:ilvl w:val="0"/>
          <w:numId w:val="54"/>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всемерно поощрять самостоятельность детей и расширять её сферу;</w:t>
      </w:r>
    </w:p>
    <w:p w:rsidR="008D7E1D" w:rsidRPr="008E058A" w:rsidRDefault="008D7E1D" w:rsidP="0087633D">
      <w:pPr>
        <w:pStyle w:val="21"/>
        <w:numPr>
          <w:ilvl w:val="0"/>
          <w:numId w:val="54"/>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помогать ребенку найти способ реализации собственных поставленных целей;</w:t>
      </w:r>
    </w:p>
    <w:p w:rsidR="008D7E1D" w:rsidRPr="008E058A" w:rsidRDefault="008D7E1D" w:rsidP="0087633D">
      <w:pPr>
        <w:pStyle w:val="21"/>
        <w:numPr>
          <w:ilvl w:val="0"/>
          <w:numId w:val="54"/>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8D7E1D" w:rsidRPr="008E058A" w:rsidRDefault="008D7E1D" w:rsidP="0087633D">
      <w:pPr>
        <w:pStyle w:val="21"/>
        <w:numPr>
          <w:ilvl w:val="0"/>
          <w:numId w:val="54"/>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8D7E1D" w:rsidRPr="008E058A" w:rsidRDefault="008D7E1D" w:rsidP="0087633D">
      <w:pPr>
        <w:pStyle w:val="21"/>
        <w:numPr>
          <w:ilvl w:val="0"/>
          <w:numId w:val="54"/>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8D7E1D" w:rsidRPr="008E058A" w:rsidRDefault="008D7E1D" w:rsidP="0087633D">
      <w:pPr>
        <w:pStyle w:val="21"/>
        <w:numPr>
          <w:ilvl w:val="0"/>
          <w:numId w:val="54"/>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8D7E1D" w:rsidRPr="008E058A" w:rsidRDefault="008D7E1D" w:rsidP="0087633D">
      <w:pPr>
        <w:pStyle w:val="21"/>
        <w:numPr>
          <w:ilvl w:val="0"/>
          <w:numId w:val="54"/>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уважать и ценить каждого ребенка независимо от его достижений, достоинств и недостатков;</w:t>
      </w:r>
    </w:p>
    <w:p w:rsidR="008D7E1D" w:rsidRPr="008E058A" w:rsidRDefault="008D7E1D" w:rsidP="0087633D">
      <w:pPr>
        <w:pStyle w:val="21"/>
        <w:numPr>
          <w:ilvl w:val="0"/>
          <w:numId w:val="54"/>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8D7E1D" w:rsidRDefault="008D7E1D" w:rsidP="0087633D">
      <w:pPr>
        <w:pStyle w:val="21"/>
        <w:numPr>
          <w:ilvl w:val="0"/>
          <w:numId w:val="54"/>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AD6FD9" w:rsidRPr="008E058A" w:rsidRDefault="00AD6FD9" w:rsidP="00CF2334">
      <w:pPr>
        <w:pStyle w:val="21"/>
        <w:ind w:right="424"/>
        <w:jc w:val="both"/>
        <w:rPr>
          <w:rFonts w:ascii="Times New Roman" w:hAnsi="Times New Roman" w:cs="Times New Roman"/>
          <w:webHidden/>
          <w:sz w:val="24"/>
          <w:szCs w:val="24"/>
          <w:shd w:val="clear" w:color="auto" w:fill="FFFFFF"/>
        </w:rPr>
      </w:pPr>
    </w:p>
    <w:p w:rsidR="00AD6FD9" w:rsidRDefault="008D7E1D" w:rsidP="00CF2334">
      <w:pPr>
        <w:spacing w:after="0" w:line="240" w:lineRule="auto"/>
        <w:ind w:right="424"/>
        <w:jc w:val="both"/>
        <w:rPr>
          <w:rFonts w:ascii="Times New Roman" w:hAnsi="Times New Roman"/>
          <w:b/>
          <w:webHidden/>
          <w:sz w:val="24"/>
          <w:szCs w:val="24"/>
          <w:shd w:val="clear" w:color="auto" w:fill="FFFFFF"/>
          <w:lang w:val="ru-RU"/>
        </w:rPr>
      </w:pPr>
      <w:r w:rsidRPr="00AA07F8">
        <w:rPr>
          <w:rFonts w:ascii="Times New Roman" w:hAnsi="Times New Roman"/>
          <w:b/>
          <w:webHidden/>
          <w:sz w:val="24"/>
          <w:szCs w:val="24"/>
          <w:shd w:val="clear" w:color="auto" w:fill="FFFFFF"/>
          <w:lang w:val="ru-RU"/>
        </w:rPr>
        <w:t>4-5- лет</w:t>
      </w:r>
    </w:p>
    <w:p w:rsidR="00AD6FD9" w:rsidRDefault="00AD6FD9" w:rsidP="00CF2334">
      <w:pPr>
        <w:spacing w:after="0" w:line="240" w:lineRule="auto"/>
        <w:ind w:right="424"/>
        <w:jc w:val="both"/>
        <w:rPr>
          <w:rFonts w:ascii="Times New Roman" w:hAnsi="Times New Roman"/>
          <w:b/>
          <w:webHidden/>
          <w:sz w:val="24"/>
          <w:szCs w:val="24"/>
          <w:shd w:val="clear" w:color="auto" w:fill="FFFFFF"/>
          <w:lang w:val="ru-RU"/>
        </w:rPr>
      </w:pPr>
    </w:p>
    <w:p w:rsidR="008D7E1D" w:rsidRPr="008E058A" w:rsidRDefault="00AD6FD9" w:rsidP="00CF2334">
      <w:pPr>
        <w:spacing w:after="0" w:line="240" w:lineRule="auto"/>
        <w:ind w:right="-226"/>
        <w:jc w:val="both"/>
        <w:rPr>
          <w:rFonts w:ascii="Times New Roman" w:hAnsi="Times New Roman"/>
          <w:webHidden/>
          <w:sz w:val="24"/>
          <w:szCs w:val="24"/>
          <w:shd w:val="clear" w:color="auto" w:fill="FFFFFF"/>
          <w:lang w:val="ru-RU"/>
        </w:rPr>
      </w:pPr>
      <w:r>
        <w:rPr>
          <w:rFonts w:ascii="Times New Roman" w:hAnsi="Times New Roman"/>
          <w:b/>
          <w:webHidden/>
          <w:sz w:val="24"/>
          <w:szCs w:val="24"/>
          <w:shd w:val="clear" w:color="auto" w:fill="FFFFFF"/>
          <w:lang w:val="ru-RU"/>
        </w:rPr>
        <w:t xml:space="preserve">         </w:t>
      </w:r>
      <w:r w:rsidR="008D7E1D" w:rsidRPr="008E058A">
        <w:rPr>
          <w:rFonts w:ascii="Times New Roman" w:hAnsi="Times New Roman"/>
          <w:webHidden/>
          <w:sz w:val="24"/>
          <w:szCs w:val="24"/>
          <w:shd w:val="clear" w:color="auto" w:fill="FFFFFF"/>
          <w:lang w:val="ru-RU"/>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8D7E1D" w:rsidRPr="008E058A" w:rsidRDefault="008D7E1D" w:rsidP="0087633D">
      <w:pPr>
        <w:pStyle w:val="21"/>
        <w:numPr>
          <w:ilvl w:val="0"/>
          <w:numId w:val="55"/>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способствовать стремлению детей делать собственные умозаключения, относится к их попыткам внимательно, с уважением;</w:t>
      </w:r>
    </w:p>
    <w:p w:rsidR="008D7E1D" w:rsidRPr="008E058A" w:rsidRDefault="008D7E1D" w:rsidP="0087633D">
      <w:pPr>
        <w:pStyle w:val="21"/>
        <w:numPr>
          <w:ilvl w:val="0"/>
          <w:numId w:val="55"/>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8D7E1D" w:rsidRPr="008E058A" w:rsidRDefault="008D7E1D" w:rsidP="0087633D">
      <w:pPr>
        <w:pStyle w:val="21"/>
        <w:numPr>
          <w:ilvl w:val="0"/>
          <w:numId w:val="55"/>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8D7E1D" w:rsidRPr="008E058A" w:rsidRDefault="008D7E1D" w:rsidP="0087633D">
      <w:pPr>
        <w:pStyle w:val="21"/>
        <w:numPr>
          <w:ilvl w:val="0"/>
          <w:numId w:val="55"/>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8D7E1D" w:rsidRPr="008E058A" w:rsidRDefault="008D7E1D" w:rsidP="0087633D">
      <w:pPr>
        <w:pStyle w:val="21"/>
        <w:numPr>
          <w:ilvl w:val="0"/>
          <w:numId w:val="55"/>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не допускать диктата, навязывания в выборе сюжетов игр;</w:t>
      </w:r>
    </w:p>
    <w:p w:rsidR="008D7E1D" w:rsidRPr="008E058A" w:rsidRDefault="008D7E1D" w:rsidP="0087633D">
      <w:pPr>
        <w:pStyle w:val="21"/>
        <w:numPr>
          <w:ilvl w:val="0"/>
          <w:numId w:val="55"/>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8D7E1D" w:rsidRPr="008E058A" w:rsidRDefault="008D7E1D" w:rsidP="0087633D">
      <w:pPr>
        <w:pStyle w:val="21"/>
        <w:numPr>
          <w:ilvl w:val="0"/>
          <w:numId w:val="55"/>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lastRenderedPageBreak/>
        <w:t>привлекать детей к украшению группы к различным мероприятиям, обсуждая разные возможности и предложения;</w:t>
      </w:r>
    </w:p>
    <w:p w:rsidR="008D7E1D" w:rsidRPr="008E058A" w:rsidRDefault="008D7E1D" w:rsidP="0087633D">
      <w:pPr>
        <w:pStyle w:val="21"/>
        <w:numPr>
          <w:ilvl w:val="0"/>
          <w:numId w:val="55"/>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8D7E1D" w:rsidRPr="008E058A" w:rsidRDefault="008D7E1D" w:rsidP="0087633D">
      <w:pPr>
        <w:pStyle w:val="21"/>
        <w:numPr>
          <w:ilvl w:val="0"/>
          <w:numId w:val="55"/>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привлекать детей к планированию жизни группы на день, опираться на их желание во время занятий;</w:t>
      </w:r>
    </w:p>
    <w:p w:rsidR="008D7E1D" w:rsidRDefault="008D7E1D" w:rsidP="0087633D">
      <w:pPr>
        <w:pStyle w:val="21"/>
        <w:numPr>
          <w:ilvl w:val="0"/>
          <w:numId w:val="55"/>
        </w:numPr>
        <w:ind w:right="424"/>
        <w:jc w:val="both"/>
        <w:rPr>
          <w:rFonts w:ascii="Times New Roman" w:hAnsi="Times New Roman" w:cs="Times New Roman"/>
          <w:webHidden/>
          <w:sz w:val="24"/>
          <w:szCs w:val="24"/>
          <w:shd w:val="clear" w:color="auto" w:fill="FFFFFF"/>
        </w:rPr>
      </w:pPr>
      <w:r w:rsidRPr="008E058A">
        <w:rPr>
          <w:rFonts w:ascii="Times New Roman" w:hAnsi="Times New Roman" w:cs="Times New Roman"/>
          <w:webHidden/>
          <w:sz w:val="24"/>
          <w:szCs w:val="24"/>
          <w:shd w:val="clear" w:color="auto" w:fill="FFFFFF"/>
        </w:rPr>
        <w:t>читать и рассказывать детям по их просьбе, включать музыку.</w:t>
      </w:r>
    </w:p>
    <w:p w:rsidR="00AD6FD9" w:rsidRPr="00AD6FD9" w:rsidRDefault="00AD6FD9" w:rsidP="00CF2334">
      <w:pPr>
        <w:pStyle w:val="21"/>
        <w:ind w:right="424"/>
        <w:jc w:val="both"/>
        <w:rPr>
          <w:rFonts w:ascii="Times New Roman" w:hAnsi="Times New Roman" w:cs="Times New Roman"/>
          <w:webHidden/>
          <w:sz w:val="24"/>
          <w:szCs w:val="24"/>
          <w:shd w:val="clear" w:color="auto" w:fill="FFFFFF"/>
        </w:rPr>
      </w:pPr>
    </w:p>
    <w:p w:rsidR="008D7E1D" w:rsidRPr="008E058A" w:rsidRDefault="008D7E1D" w:rsidP="00CF2334">
      <w:pPr>
        <w:spacing w:line="240" w:lineRule="auto"/>
        <w:ind w:right="424"/>
        <w:jc w:val="both"/>
        <w:rPr>
          <w:rFonts w:ascii="Times New Roman" w:hAnsi="Times New Roman"/>
          <w:b/>
          <w:webHidden/>
          <w:sz w:val="24"/>
          <w:szCs w:val="24"/>
          <w:shd w:val="clear" w:color="auto" w:fill="FFFFFF"/>
          <w:lang w:val="ru-RU"/>
        </w:rPr>
      </w:pPr>
      <w:r w:rsidRPr="008E058A">
        <w:rPr>
          <w:rFonts w:ascii="Times New Roman" w:hAnsi="Times New Roman"/>
          <w:b/>
          <w:webHidden/>
          <w:sz w:val="24"/>
          <w:szCs w:val="24"/>
          <w:shd w:val="clear" w:color="auto" w:fill="FFFFFF"/>
          <w:lang w:val="ru-RU"/>
        </w:rPr>
        <w:t>5-6 лет</w:t>
      </w:r>
    </w:p>
    <w:p w:rsidR="008D7E1D" w:rsidRPr="008E058A" w:rsidRDefault="008D7E1D" w:rsidP="00CF2334">
      <w:pPr>
        <w:spacing w:after="0" w:line="240" w:lineRule="auto"/>
        <w:ind w:right="-368"/>
        <w:jc w:val="both"/>
        <w:rPr>
          <w:rFonts w:ascii="Times New Roman" w:hAnsi="Times New Roman"/>
          <w:webHidden/>
          <w:sz w:val="24"/>
          <w:szCs w:val="24"/>
          <w:shd w:val="clear" w:color="auto" w:fill="FFFFFF"/>
          <w:lang w:val="ru-RU"/>
        </w:rPr>
      </w:pPr>
      <w:r w:rsidRPr="008E058A">
        <w:rPr>
          <w:rFonts w:ascii="Times New Roman" w:hAnsi="Times New Roman"/>
          <w:webHidden/>
          <w:sz w:val="24"/>
          <w:szCs w:val="24"/>
          <w:shd w:val="clear" w:color="auto" w:fill="FFFFFF"/>
          <w:lang w:val="ru-RU"/>
        </w:rPr>
        <w:t xml:space="preserve"> </w:t>
      </w:r>
      <w:r w:rsidR="00AD6FD9">
        <w:rPr>
          <w:rFonts w:ascii="Times New Roman" w:hAnsi="Times New Roman"/>
          <w:webHidden/>
          <w:sz w:val="24"/>
          <w:szCs w:val="24"/>
          <w:shd w:val="clear" w:color="auto" w:fill="FFFFFF"/>
          <w:lang w:val="ru-RU"/>
        </w:rPr>
        <w:t xml:space="preserve">       </w:t>
      </w:r>
      <w:r w:rsidRPr="008E058A">
        <w:rPr>
          <w:rFonts w:ascii="Times New Roman" w:hAnsi="Times New Roman"/>
          <w:webHidden/>
          <w:sz w:val="24"/>
          <w:szCs w:val="24"/>
          <w:shd w:val="clear" w:color="auto" w:fill="FFFFFF"/>
          <w:lang w:val="ru-RU"/>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r>
        <w:rPr>
          <w:rFonts w:ascii="Times New Roman" w:hAnsi="Times New Roman"/>
          <w:webHidden/>
          <w:sz w:val="24"/>
          <w:szCs w:val="24"/>
          <w:shd w:val="clear" w:color="auto" w:fill="FFFFFF"/>
          <w:lang w:val="ru-RU"/>
        </w:rPr>
        <w:t xml:space="preserve"> </w:t>
      </w:r>
      <w:r w:rsidRPr="008E058A">
        <w:rPr>
          <w:rFonts w:ascii="Times New Roman" w:hAnsi="Times New Roman"/>
          <w:webHidden/>
          <w:sz w:val="24"/>
          <w:szCs w:val="24"/>
          <w:shd w:val="clear" w:color="auto" w:fill="FFFFFF"/>
          <w:lang w:val="ru-RU"/>
        </w:rPr>
        <w:t>Для поддержки детской инициативы взрослым необходимо:</w:t>
      </w:r>
    </w:p>
    <w:p w:rsidR="008D7E1D" w:rsidRPr="008E058A" w:rsidRDefault="008D7E1D" w:rsidP="0087633D">
      <w:pPr>
        <w:numPr>
          <w:ilvl w:val="0"/>
          <w:numId w:val="56"/>
        </w:numPr>
        <w:spacing w:after="0" w:line="240" w:lineRule="auto"/>
        <w:ind w:right="-368"/>
        <w:jc w:val="both"/>
        <w:rPr>
          <w:rFonts w:ascii="Times New Roman" w:hAnsi="Times New Roman"/>
          <w:webHidden/>
          <w:sz w:val="24"/>
          <w:szCs w:val="24"/>
          <w:shd w:val="clear" w:color="auto" w:fill="FFFFFF"/>
          <w:lang w:val="ru-RU"/>
        </w:rPr>
      </w:pPr>
      <w:r w:rsidRPr="008E058A">
        <w:rPr>
          <w:rFonts w:ascii="Times New Roman" w:hAnsi="Times New Roman"/>
          <w:webHidden/>
          <w:sz w:val="24"/>
          <w:szCs w:val="24"/>
          <w:shd w:val="clear" w:color="auto" w:fill="FFFFFF"/>
          <w:lang w:val="ru-RU"/>
        </w:rPr>
        <w:t>создавать в группе положительный психол</w:t>
      </w:r>
      <w:r w:rsidR="00AD6FD9">
        <w:rPr>
          <w:rFonts w:ascii="Times New Roman" w:hAnsi="Times New Roman"/>
          <w:webHidden/>
          <w:sz w:val="24"/>
          <w:szCs w:val="24"/>
          <w:shd w:val="clear" w:color="auto" w:fill="FFFFFF"/>
          <w:lang w:val="ru-RU"/>
        </w:rPr>
        <w:t xml:space="preserve">огический микроклимат, в равной </w:t>
      </w:r>
      <w:r w:rsidRPr="008E058A">
        <w:rPr>
          <w:rFonts w:ascii="Times New Roman" w:hAnsi="Times New Roman"/>
          <w:webHidden/>
          <w:sz w:val="24"/>
          <w:szCs w:val="24"/>
          <w:shd w:val="clear" w:color="auto" w:fill="FFFFFF"/>
          <w:lang w:val="ru-RU"/>
        </w:rPr>
        <w:t>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D7E1D" w:rsidRPr="008E058A" w:rsidRDefault="008D7E1D" w:rsidP="0087633D">
      <w:pPr>
        <w:numPr>
          <w:ilvl w:val="0"/>
          <w:numId w:val="56"/>
        </w:numPr>
        <w:spacing w:after="0" w:line="240" w:lineRule="auto"/>
        <w:ind w:right="424"/>
        <w:jc w:val="both"/>
        <w:rPr>
          <w:rFonts w:ascii="Times New Roman" w:hAnsi="Times New Roman"/>
          <w:webHidden/>
          <w:sz w:val="24"/>
          <w:szCs w:val="24"/>
          <w:shd w:val="clear" w:color="auto" w:fill="FFFFFF"/>
          <w:lang w:val="ru-RU"/>
        </w:rPr>
      </w:pPr>
      <w:r w:rsidRPr="008E058A">
        <w:rPr>
          <w:rFonts w:ascii="Times New Roman" w:hAnsi="Times New Roman"/>
          <w:webHidden/>
          <w:sz w:val="24"/>
          <w:szCs w:val="24"/>
          <w:shd w:val="clear" w:color="auto" w:fill="FFFFFF"/>
          <w:lang w:val="ru-RU"/>
        </w:rPr>
        <w:t>уважать индивидуальные вкусы и привычки детей;</w:t>
      </w:r>
    </w:p>
    <w:p w:rsidR="008D7E1D" w:rsidRPr="008E058A" w:rsidRDefault="008D7E1D" w:rsidP="0087633D">
      <w:pPr>
        <w:numPr>
          <w:ilvl w:val="0"/>
          <w:numId w:val="56"/>
        </w:numPr>
        <w:spacing w:after="0" w:line="240" w:lineRule="auto"/>
        <w:ind w:right="424"/>
        <w:jc w:val="both"/>
        <w:rPr>
          <w:rFonts w:ascii="Times New Roman" w:hAnsi="Times New Roman"/>
          <w:webHidden/>
          <w:sz w:val="24"/>
          <w:szCs w:val="24"/>
          <w:shd w:val="clear" w:color="auto" w:fill="FFFFFF"/>
          <w:lang w:val="ru-RU"/>
        </w:rPr>
      </w:pPr>
      <w:r w:rsidRPr="008E058A">
        <w:rPr>
          <w:rFonts w:ascii="Times New Roman" w:hAnsi="Times New Roman"/>
          <w:webHidden/>
          <w:sz w:val="24"/>
          <w:szCs w:val="24"/>
          <w:shd w:val="clear" w:color="auto" w:fill="FFFFFF"/>
          <w:lang w:val="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D7E1D" w:rsidRPr="008E058A" w:rsidRDefault="008D7E1D" w:rsidP="0087633D">
      <w:pPr>
        <w:numPr>
          <w:ilvl w:val="0"/>
          <w:numId w:val="56"/>
        </w:numPr>
        <w:spacing w:after="0" w:line="240" w:lineRule="auto"/>
        <w:ind w:right="424"/>
        <w:jc w:val="both"/>
        <w:rPr>
          <w:rFonts w:ascii="Times New Roman" w:hAnsi="Times New Roman"/>
          <w:webHidden/>
          <w:sz w:val="24"/>
          <w:szCs w:val="24"/>
          <w:shd w:val="clear" w:color="auto" w:fill="FFFFFF"/>
          <w:lang w:val="ru-RU"/>
        </w:rPr>
      </w:pPr>
      <w:r w:rsidRPr="008E058A">
        <w:rPr>
          <w:rFonts w:ascii="Times New Roman" w:hAnsi="Times New Roman"/>
          <w:webHidden/>
          <w:sz w:val="24"/>
          <w:szCs w:val="24"/>
          <w:shd w:val="clear" w:color="auto" w:fill="FFFFFF"/>
          <w:lang w:val="ru-RU"/>
        </w:rPr>
        <w:t>создавать условия для разнообразной самостоятельной творческой деятельности детей;</w:t>
      </w:r>
    </w:p>
    <w:p w:rsidR="008D7E1D" w:rsidRPr="008E058A" w:rsidRDefault="008D7E1D" w:rsidP="0087633D">
      <w:pPr>
        <w:numPr>
          <w:ilvl w:val="0"/>
          <w:numId w:val="56"/>
        </w:numPr>
        <w:spacing w:after="0" w:line="240" w:lineRule="auto"/>
        <w:ind w:right="424"/>
        <w:jc w:val="both"/>
        <w:rPr>
          <w:rFonts w:ascii="Times New Roman" w:hAnsi="Times New Roman"/>
          <w:webHidden/>
          <w:sz w:val="24"/>
          <w:szCs w:val="24"/>
          <w:shd w:val="clear" w:color="auto" w:fill="FFFFFF"/>
          <w:lang w:val="ru-RU"/>
        </w:rPr>
      </w:pPr>
      <w:r w:rsidRPr="008E058A">
        <w:rPr>
          <w:rFonts w:ascii="Times New Roman" w:hAnsi="Times New Roman"/>
          <w:webHidden/>
          <w:sz w:val="24"/>
          <w:szCs w:val="24"/>
          <w:shd w:val="clear" w:color="auto" w:fill="FFFFFF"/>
          <w:lang w:val="ru-RU"/>
        </w:rPr>
        <w:t>при необходимости помогать детям в решении проблем организации игры;</w:t>
      </w:r>
    </w:p>
    <w:p w:rsidR="008D7E1D" w:rsidRPr="008E058A" w:rsidRDefault="008D7E1D" w:rsidP="0087633D">
      <w:pPr>
        <w:numPr>
          <w:ilvl w:val="0"/>
          <w:numId w:val="56"/>
        </w:numPr>
        <w:spacing w:after="0" w:line="240" w:lineRule="auto"/>
        <w:ind w:right="424"/>
        <w:jc w:val="both"/>
        <w:rPr>
          <w:rFonts w:ascii="Times New Roman" w:hAnsi="Times New Roman"/>
          <w:webHidden/>
          <w:sz w:val="24"/>
          <w:szCs w:val="24"/>
          <w:shd w:val="clear" w:color="auto" w:fill="FFFFFF"/>
        </w:rPr>
      </w:pPr>
      <w:r w:rsidRPr="008E058A">
        <w:rPr>
          <w:rFonts w:ascii="Times New Roman" w:hAnsi="Times New Roman"/>
          <w:webHidden/>
          <w:sz w:val="24"/>
          <w:szCs w:val="24"/>
          <w:shd w:val="clear" w:color="auto" w:fill="FFFFFF"/>
          <w:lang w:val="ru-RU"/>
        </w:rPr>
        <w:t xml:space="preserve">привлекать детей к планированию жизни группы на день и на более отдаленную перспективу. </w:t>
      </w:r>
      <w:r w:rsidRPr="008E058A">
        <w:rPr>
          <w:rFonts w:ascii="Times New Roman" w:hAnsi="Times New Roman"/>
          <w:webHidden/>
          <w:sz w:val="24"/>
          <w:szCs w:val="24"/>
          <w:shd w:val="clear" w:color="auto" w:fill="FFFFFF"/>
        </w:rPr>
        <w:t>Обсуждать совместные проекты;</w:t>
      </w:r>
    </w:p>
    <w:p w:rsidR="008D7E1D" w:rsidRDefault="008D7E1D" w:rsidP="0087633D">
      <w:pPr>
        <w:numPr>
          <w:ilvl w:val="0"/>
          <w:numId w:val="56"/>
        </w:numPr>
        <w:spacing w:after="0" w:line="240" w:lineRule="auto"/>
        <w:ind w:right="424"/>
        <w:jc w:val="both"/>
        <w:rPr>
          <w:rFonts w:ascii="Times New Roman" w:hAnsi="Times New Roman"/>
          <w:webHidden/>
          <w:sz w:val="24"/>
          <w:szCs w:val="24"/>
          <w:shd w:val="clear" w:color="auto" w:fill="FFFFFF"/>
          <w:lang w:val="ru-RU"/>
        </w:rPr>
      </w:pPr>
      <w:r w:rsidRPr="008E058A">
        <w:rPr>
          <w:rFonts w:ascii="Times New Roman" w:hAnsi="Times New Roman"/>
          <w:webHidden/>
          <w:sz w:val="24"/>
          <w:szCs w:val="24"/>
          <w:shd w:val="clear" w:color="auto" w:fill="FFFFFF"/>
          <w:lang w:val="ru-RU"/>
        </w:rPr>
        <w:t>создавать условия и выделять время для самостоятельной творческой, познавательной деятельности детей по интересам.</w:t>
      </w:r>
    </w:p>
    <w:p w:rsidR="008D7E1D" w:rsidRPr="008E058A" w:rsidRDefault="008D7E1D" w:rsidP="00CF2334">
      <w:pPr>
        <w:spacing w:after="0" w:line="240" w:lineRule="auto"/>
        <w:ind w:left="720" w:right="424"/>
        <w:jc w:val="both"/>
        <w:rPr>
          <w:rFonts w:ascii="Times New Roman" w:hAnsi="Times New Roman"/>
          <w:webHidden/>
          <w:sz w:val="24"/>
          <w:szCs w:val="24"/>
          <w:shd w:val="clear" w:color="auto" w:fill="FFFFFF"/>
          <w:lang w:val="ru-RU"/>
        </w:rPr>
      </w:pPr>
    </w:p>
    <w:p w:rsidR="008D7E1D" w:rsidRPr="008E058A" w:rsidRDefault="008D7E1D" w:rsidP="00CF2334">
      <w:pPr>
        <w:spacing w:line="240" w:lineRule="auto"/>
        <w:ind w:right="424"/>
        <w:jc w:val="both"/>
        <w:rPr>
          <w:rFonts w:ascii="Times New Roman" w:hAnsi="Times New Roman"/>
          <w:b/>
          <w:webHidden/>
          <w:sz w:val="24"/>
          <w:szCs w:val="24"/>
          <w:shd w:val="clear" w:color="auto" w:fill="FFFFFF"/>
          <w:lang w:val="ru-RU"/>
        </w:rPr>
      </w:pPr>
      <w:r w:rsidRPr="008E058A">
        <w:rPr>
          <w:rFonts w:ascii="Times New Roman" w:hAnsi="Times New Roman"/>
          <w:b/>
          <w:webHidden/>
          <w:sz w:val="24"/>
          <w:szCs w:val="24"/>
          <w:shd w:val="clear" w:color="auto" w:fill="FFFFFF"/>
          <w:lang w:val="ru-RU"/>
        </w:rPr>
        <w:t>6-</w:t>
      </w:r>
      <w:r w:rsidR="0052463E">
        <w:rPr>
          <w:rFonts w:ascii="Times New Roman" w:hAnsi="Times New Roman"/>
          <w:b/>
          <w:webHidden/>
          <w:sz w:val="24"/>
          <w:szCs w:val="24"/>
          <w:shd w:val="clear" w:color="auto" w:fill="FFFFFF"/>
          <w:lang w:val="ru-RU"/>
        </w:rPr>
        <w:t>7</w:t>
      </w:r>
      <w:r w:rsidRPr="008E058A">
        <w:rPr>
          <w:rFonts w:ascii="Times New Roman" w:hAnsi="Times New Roman"/>
          <w:b/>
          <w:webHidden/>
          <w:sz w:val="24"/>
          <w:szCs w:val="24"/>
          <w:shd w:val="clear" w:color="auto" w:fill="FFFFFF"/>
          <w:lang w:val="ru-RU"/>
        </w:rPr>
        <w:t>лет</w:t>
      </w:r>
    </w:p>
    <w:p w:rsidR="008D7E1D" w:rsidRPr="008E058A" w:rsidRDefault="008D7E1D" w:rsidP="00CF2334">
      <w:pPr>
        <w:spacing w:after="0" w:line="240" w:lineRule="auto"/>
        <w:ind w:right="424"/>
        <w:jc w:val="both"/>
        <w:rPr>
          <w:rFonts w:ascii="Times New Roman" w:hAnsi="Times New Roman"/>
          <w:webHidden/>
          <w:sz w:val="24"/>
          <w:szCs w:val="24"/>
          <w:shd w:val="clear" w:color="auto" w:fill="FFFFFF"/>
          <w:lang w:val="ru-RU"/>
        </w:rPr>
      </w:pPr>
      <w:r>
        <w:rPr>
          <w:rFonts w:ascii="Times New Roman" w:hAnsi="Times New Roman"/>
          <w:webHidden/>
          <w:sz w:val="24"/>
          <w:szCs w:val="24"/>
          <w:shd w:val="clear" w:color="auto" w:fill="FFFFFF"/>
          <w:lang w:val="ru-RU"/>
        </w:rPr>
        <w:t xml:space="preserve">               </w:t>
      </w:r>
      <w:r w:rsidRPr="008E058A">
        <w:rPr>
          <w:rFonts w:ascii="Times New Roman" w:hAnsi="Times New Roman"/>
          <w:webHidden/>
          <w:sz w:val="24"/>
          <w:szCs w:val="24"/>
          <w:shd w:val="clear" w:color="auto" w:fill="FFFFFF"/>
          <w:lang w:val="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8D7E1D" w:rsidRPr="008E058A" w:rsidRDefault="008D7E1D" w:rsidP="0087633D">
      <w:pPr>
        <w:numPr>
          <w:ilvl w:val="0"/>
          <w:numId w:val="57"/>
        </w:numPr>
        <w:spacing w:after="0" w:line="240" w:lineRule="auto"/>
        <w:ind w:right="424"/>
        <w:jc w:val="both"/>
        <w:rPr>
          <w:rFonts w:ascii="Times New Roman" w:hAnsi="Times New Roman"/>
          <w:webHidden/>
          <w:sz w:val="24"/>
          <w:szCs w:val="24"/>
          <w:shd w:val="clear" w:color="auto" w:fill="FFFFFF"/>
          <w:lang w:val="ru-RU"/>
        </w:rPr>
      </w:pPr>
      <w:r w:rsidRPr="008E058A">
        <w:rPr>
          <w:rFonts w:ascii="Times New Roman" w:hAnsi="Times New Roman"/>
          <w:webHidden/>
          <w:sz w:val="24"/>
          <w:szCs w:val="24"/>
          <w:shd w:val="clear" w:color="auto" w:fill="FFFFFF"/>
          <w:lang w:val="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8D7E1D" w:rsidRPr="008E058A" w:rsidRDefault="008D7E1D" w:rsidP="0087633D">
      <w:pPr>
        <w:numPr>
          <w:ilvl w:val="0"/>
          <w:numId w:val="57"/>
        </w:numPr>
        <w:spacing w:after="0" w:line="240" w:lineRule="auto"/>
        <w:ind w:right="424"/>
        <w:jc w:val="both"/>
        <w:rPr>
          <w:rFonts w:ascii="Times New Roman" w:hAnsi="Times New Roman"/>
          <w:webHidden/>
          <w:sz w:val="24"/>
          <w:szCs w:val="24"/>
          <w:shd w:val="clear" w:color="auto" w:fill="FFFFFF"/>
          <w:lang w:val="ru-RU"/>
        </w:rPr>
      </w:pPr>
      <w:r w:rsidRPr="008E058A">
        <w:rPr>
          <w:rFonts w:ascii="Times New Roman" w:hAnsi="Times New Roman"/>
          <w:webHidden/>
          <w:sz w:val="24"/>
          <w:szCs w:val="24"/>
          <w:shd w:val="clear" w:color="auto" w:fill="FFFFFF"/>
          <w:lang w:val="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8D7E1D" w:rsidRPr="008E058A" w:rsidRDefault="008D7E1D" w:rsidP="0087633D">
      <w:pPr>
        <w:numPr>
          <w:ilvl w:val="0"/>
          <w:numId w:val="57"/>
        </w:numPr>
        <w:spacing w:after="0" w:line="240" w:lineRule="auto"/>
        <w:ind w:right="424"/>
        <w:jc w:val="both"/>
        <w:rPr>
          <w:rFonts w:ascii="Times New Roman" w:hAnsi="Times New Roman"/>
          <w:webHidden/>
          <w:sz w:val="24"/>
          <w:szCs w:val="24"/>
          <w:shd w:val="clear" w:color="auto" w:fill="FFFFFF"/>
          <w:lang w:val="ru-RU"/>
        </w:rPr>
      </w:pPr>
      <w:r w:rsidRPr="008E058A">
        <w:rPr>
          <w:rFonts w:ascii="Times New Roman" w:hAnsi="Times New Roman"/>
          <w:webHidden/>
          <w:sz w:val="24"/>
          <w:szCs w:val="24"/>
          <w:shd w:val="clear" w:color="auto" w:fill="FFFFFF"/>
          <w:lang w:val="ru-RU"/>
        </w:rPr>
        <w:t>создавать ситуации, позволяющие ребенку реализовать свою компетентность, обретая уважение и признание взрослых и сверстников;</w:t>
      </w:r>
    </w:p>
    <w:p w:rsidR="008D7E1D" w:rsidRPr="008E058A" w:rsidRDefault="008D7E1D" w:rsidP="0087633D">
      <w:pPr>
        <w:numPr>
          <w:ilvl w:val="0"/>
          <w:numId w:val="57"/>
        </w:numPr>
        <w:spacing w:after="0" w:line="240" w:lineRule="auto"/>
        <w:ind w:right="424"/>
        <w:jc w:val="both"/>
        <w:rPr>
          <w:rFonts w:ascii="Times New Roman" w:hAnsi="Times New Roman"/>
          <w:webHidden/>
          <w:sz w:val="24"/>
          <w:szCs w:val="24"/>
          <w:shd w:val="clear" w:color="auto" w:fill="FFFFFF"/>
          <w:lang w:val="ru-RU"/>
        </w:rPr>
      </w:pPr>
      <w:r w:rsidRPr="008E058A">
        <w:rPr>
          <w:rFonts w:ascii="Times New Roman" w:hAnsi="Times New Roman"/>
          <w:webHidden/>
          <w:sz w:val="24"/>
          <w:szCs w:val="24"/>
          <w:shd w:val="clear" w:color="auto" w:fill="FFFFFF"/>
          <w:lang w:val="ru-RU"/>
        </w:rPr>
        <w:t>обращаться к детям, с просьбой продемонстрировать свои достижения и научить его добиваться таких же результатов сверстников;</w:t>
      </w:r>
    </w:p>
    <w:p w:rsidR="008D7E1D" w:rsidRPr="008E058A" w:rsidRDefault="008D7E1D" w:rsidP="0087633D">
      <w:pPr>
        <w:numPr>
          <w:ilvl w:val="0"/>
          <w:numId w:val="57"/>
        </w:numPr>
        <w:spacing w:after="0" w:line="240" w:lineRule="auto"/>
        <w:ind w:right="424"/>
        <w:jc w:val="both"/>
        <w:rPr>
          <w:rFonts w:ascii="Times New Roman" w:hAnsi="Times New Roman"/>
          <w:webHidden/>
          <w:sz w:val="24"/>
          <w:szCs w:val="24"/>
          <w:shd w:val="clear" w:color="auto" w:fill="FFFFFF"/>
          <w:lang w:val="ru-RU"/>
        </w:rPr>
      </w:pPr>
      <w:r w:rsidRPr="008E058A">
        <w:rPr>
          <w:rFonts w:ascii="Times New Roman" w:hAnsi="Times New Roman"/>
          <w:webHidden/>
          <w:sz w:val="24"/>
          <w:szCs w:val="24"/>
          <w:shd w:val="clear" w:color="auto" w:fill="FFFFFF"/>
          <w:lang w:val="ru-RU"/>
        </w:rPr>
        <w:t>поддерживать чувство гордости за свой труд и удовлетворение его результатами;</w:t>
      </w:r>
    </w:p>
    <w:p w:rsidR="008D7E1D" w:rsidRPr="008E058A" w:rsidRDefault="008D7E1D" w:rsidP="0087633D">
      <w:pPr>
        <w:numPr>
          <w:ilvl w:val="0"/>
          <w:numId w:val="57"/>
        </w:numPr>
        <w:spacing w:after="0" w:line="240" w:lineRule="auto"/>
        <w:ind w:right="424"/>
        <w:jc w:val="both"/>
        <w:rPr>
          <w:rFonts w:ascii="Times New Roman" w:hAnsi="Times New Roman"/>
          <w:webHidden/>
          <w:sz w:val="24"/>
          <w:szCs w:val="24"/>
          <w:shd w:val="clear" w:color="auto" w:fill="FFFFFF"/>
          <w:lang w:val="ru-RU"/>
        </w:rPr>
      </w:pPr>
      <w:r w:rsidRPr="008E058A">
        <w:rPr>
          <w:rFonts w:ascii="Times New Roman" w:hAnsi="Times New Roman"/>
          <w:webHidden/>
          <w:sz w:val="24"/>
          <w:szCs w:val="24"/>
          <w:shd w:val="clear" w:color="auto" w:fill="FFFFFF"/>
          <w:lang w:val="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8D7E1D" w:rsidRPr="008E058A" w:rsidRDefault="008D7E1D" w:rsidP="0087633D">
      <w:pPr>
        <w:numPr>
          <w:ilvl w:val="0"/>
          <w:numId w:val="57"/>
        </w:numPr>
        <w:spacing w:after="0" w:line="240" w:lineRule="auto"/>
        <w:ind w:right="424"/>
        <w:jc w:val="both"/>
        <w:rPr>
          <w:rFonts w:ascii="Times New Roman" w:hAnsi="Times New Roman"/>
          <w:webHidden/>
          <w:sz w:val="24"/>
          <w:szCs w:val="24"/>
          <w:shd w:val="clear" w:color="auto" w:fill="FFFFFF"/>
          <w:lang w:val="ru-RU"/>
        </w:rPr>
      </w:pPr>
      <w:r w:rsidRPr="008E058A">
        <w:rPr>
          <w:rFonts w:ascii="Times New Roman" w:hAnsi="Times New Roman"/>
          <w:webHidden/>
          <w:sz w:val="24"/>
          <w:szCs w:val="24"/>
          <w:shd w:val="clear" w:color="auto" w:fill="FFFFFF"/>
          <w:lang w:val="ru-RU"/>
        </w:rPr>
        <w:t>при необходимости помогать детям решать проблемы при организации игры;</w:t>
      </w:r>
    </w:p>
    <w:p w:rsidR="008D7E1D" w:rsidRPr="008E058A" w:rsidRDefault="008D7E1D" w:rsidP="0087633D">
      <w:pPr>
        <w:numPr>
          <w:ilvl w:val="0"/>
          <w:numId w:val="57"/>
        </w:numPr>
        <w:spacing w:after="0" w:line="240" w:lineRule="auto"/>
        <w:ind w:right="424"/>
        <w:jc w:val="both"/>
        <w:rPr>
          <w:rFonts w:ascii="Times New Roman" w:hAnsi="Times New Roman"/>
          <w:webHidden/>
          <w:sz w:val="24"/>
          <w:szCs w:val="24"/>
          <w:shd w:val="clear" w:color="auto" w:fill="FFFFFF"/>
          <w:lang w:val="ru-RU"/>
        </w:rPr>
      </w:pPr>
      <w:r w:rsidRPr="008E058A">
        <w:rPr>
          <w:rFonts w:ascii="Times New Roman" w:hAnsi="Times New Roman"/>
          <w:webHidden/>
          <w:sz w:val="24"/>
          <w:szCs w:val="24"/>
          <w:shd w:val="clear" w:color="auto" w:fill="FFFFFF"/>
          <w:lang w:val="ru-RU"/>
        </w:rPr>
        <w:t>проводить планирование жизни группы на день, неделю, месяц с учетом интересов детей, стараться реализовывать их пожелания и предложения;</w:t>
      </w:r>
    </w:p>
    <w:p w:rsidR="008D7E1D" w:rsidRPr="008E058A" w:rsidRDefault="008D7E1D" w:rsidP="0087633D">
      <w:pPr>
        <w:numPr>
          <w:ilvl w:val="0"/>
          <w:numId w:val="57"/>
        </w:numPr>
        <w:spacing w:after="0" w:line="240" w:lineRule="auto"/>
        <w:ind w:right="424"/>
        <w:jc w:val="both"/>
        <w:rPr>
          <w:rFonts w:ascii="Times New Roman" w:hAnsi="Times New Roman"/>
          <w:webHidden/>
          <w:sz w:val="24"/>
          <w:szCs w:val="24"/>
          <w:shd w:val="clear" w:color="auto" w:fill="FFFFFF"/>
          <w:lang w:val="ru-RU"/>
        </w:rPr>
      </w:pPr>
      <w:r w:rsidRPr="008E058A">
        <w:rPr>
          <w:rFonts w:ascii="Times New Roman" w:hAnsi="Times New Roman"/>
          <w:webHidden/>
          <w:sz w:val="24"/>
          <w:szCs w:val="24"/>
          <w:shd w:val="clear" w:color="auto" w:fill="FFFFFF"/>
          <w:lang w:val="ru-RU"/>
        </w:rPr>
        <w:lastRenderedPageBreak/>
        <w:t>презентовать продукты детского творчества другим детям, родителям, педагогам (концерты, выставки и др.)</w:t>
      </w:r>
    </w:p>
    <w:p w:rsidR="00F448B7" w:rsidRPr="00F448B7" w:rsidRDefault="00F448B7" w:rsidP="00CF2334">
      <w:pPr>
        <w:spacing w:line="240" w:lineRule="auto"/>
        <w:jc w:val="center"/>
        <w:rPr>
          <w:rFonts w:ascii="Times New Roman" w:hAnsi="Times New Roman"/>
          <w:sz w:val="24"/>
          <w:szCs w:val="24"/>
          <w:lang w:val="ru-RU"/>
        </w:rPr>
      </w:pPr>
    </w:p>
    <w:p w:rsidR="00F448B7" w:rsidRDefault="00F448B7" w:rsidP="00F448B7">
      <w:pPr>
        <w:spacing w:after="0"/>
        <w:jc w:val="center"/>
        <w:rPr>
          <w:rFonts w:ascii="Times New Roman" w:hAnsi="Times New Roman"/>
          <w:b/>
          <w:sz w:val="24"/>
          <w:szCs w:val="24"/>
          <w:lang w:val="ru-RU"/>
        </w:rPr>
      </w:pPr>
      <w:r w:rsidRPr="00F448B7">
        <w:rPr>
          <w:rFonts w:ascii="Times New Roman" w:hAnsi="Times New Roman"/>
          <w:b/>
          <w:sz w:val="24"/>
          <w:szCs w:val="24"/>
          <w:lang w:val="ru-RU"/>
        </w:rPr>
        <w:t xml:space="preserve">Условия, необходимые для </w:t>
      </w:r>
      <w:r>
        <w:rPr>
          <w:rFonts w:ascii="Times New Roman" w:hAnsi="Times New Roman"/>
          <w:b/>
          <w:sz w:val="24"/>
          <w:szCs w:val="24"/>
          <w:lang w:val="ru-RU"/>
        </w:rPr>
        <w:t>развития</w:t>
      </w:r>
    </w:p>
    <w:p w:rsidR="00F448B7" w:rsidRPr="00F448B7" w:rsidRDefault="00F448B7" w:rsidP="00F448B7">
      <w:pPr>
        <w:jc w:val="center"/>
        <w:rPr>
          <w:rFonts w:ascii="Times New Roman" w:hAnsi="Times New Roman"/>
          <w:b/>
          <w:sz w:val="24"/>
          <w:szCs w:val="24"/>
          <w:lang w:val="ru-RU"/>
        </w:rPr>
      </w:pPr>
      <w:r w:rsidRPr="00F448B7">
        <w:rPr>
          <w:rFonts w:ascii="Times New Roman" w:hAnsi="Times New Roman"/>
          <w:b/>
          <w:sz w:val="24"/>
          <w:szCs w:val="24"/>
          <w:lang w:val="ru-RU"/>
        </w:rPr>
        <w:t xml:space="preserve"> познавательно-интеллектуальной активности детей</w:t>
      </w:r>
      <w:r>
        <w:rPr>
          <w:rFonts w:ascii="Times New Roman" w:hAnsi="Times New Roman"/>
          <w:sz w:val="24"/>
          <w:szCs w:val="24"/>
          <w:lang w:val="ru-RU"/>
        </w:rPr>
        <w:tab/>
      </w:r>
      <w:r w:rsidR="003E4754">
        <w:rPr>
          <w:rFonts w:ascii="Times New Roman" w:hAnsi="Times New Roman"/>
          <w:noProof/>
          <w:sz w:val="24"/>
          <w:szCs w:val="24"/>
          <w:lang w:val="ru-RU" w:eastAsia="ru-RU"/>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261620</wp:posOffset>
                </wp:positionV>
                <wp:extent cx="5591175" cy="533400"/>
                <wp:effectExtent l="0" t="0" r="9525" b="0"/>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D22" w:rsidRPr="0044280E" w:rsidRDefault="00452D22" w:rsidP="00F448B7">
                            <w:pPr>
                              <w:pStyle w:val="ad"/>
                              <w:spacing w:after="160" w:line="259" w:lineRule="auto"/>
                              <w:rPr>
                                <w:rFonts w:ascii="Times New Roman" w:hAnsi="Times New Roman"/>
                                <w:b/>
                                <w:sz w:val="24"/>
                                <w:szCs w:val="24"/>
                              </w:rPr>
                            </w:pPr>
                            <w:r w:rsidRPr="0044280E">
                              <w:rPr>
                                <w:rFonts w:ascii="Times New Roman" w:hAnsi="Times New Roman"/>
                                <w:sz w:val="24"/>
                                <w:szCs w:val="24"/>
                              </w:rPr>
                              <w:t xml:space="preserve">Развивающая предметно-пространственная среда разнообразна </w:t>
                            </w:r>
                            <w:r w:rsidRPr="0044280E">
                              <w:rPr>
                                <w:rFonts w:ascii="Times New Roman" w:hAnsi="Times New Roman"/>
                                <w:b/>
                                <w:sz w:val="24"/>
                                <w:szCs w:val="24"/>
                              </w:rPr>
                              <w:t>по своему содержанию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0;margin-top:20.6pt;width:440.25pt;height:42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" fillcolor="white [3201]" strokeweight=".5pt">
                <v:path arrowok="t"/>
                <v:textbox>
                  <w:txbxContent>
                    <w:p w:rsidR="00452D22" w:rsidRPr="0044280E" w:rsidRDefault="00452D22" w:rsidP="00F448B7">
                      <w:pPr>
                        <w:pStyle w:val="ad"/>
                        <w:spacing w:after="160" w:line="259" w:lineRule="auto"/>
                        <w:rPr>
                          <w:rFonts w:ascii="Times New Roman" w:hAnsi="Times New Roman"/>
                          <w:b/>
                          <w:sz w:val="24"/>
                          <w:szCs w:val="24"/>
                        </w:rPr>
                      </w:pPr>
                      <w:r w:rsidRPr="0044280E">
                        <w:rPr>
                          <w:rFonts w:ascii="Times New Roman" w:hAnsi="Times New Roman"/>
                          <w:sz w:val="24"/>
                          <w:szCs w:val="24"/>
                        </w:rPr>
                        <w:t xml:space="preserve">Развивающая предметно-пространственная среда разнообразна </w:t>
                      </w:r>
                      <w:r w:rsidRPr="0044280E">
                        <w:rPr>
                          <w:rFonts w:ascii="Times New Roman" w:hAnsi="Times New Roman"/>
                          <w:b/>
                          <w:sz w:val="24"/>
                          <w:szCs w:val="24"/>
                        </w:rPr>
                        <w:t>по своему содержанию</w:t>
                      </w:r>
                    </w:p>
                  </w:txbxContent>
                </v:textbox>
                <w10:wrap anchorx="margin"/>
              </v:shape>
            </w:pict>
          </mc:Fallback>
        </mc:AlternateContent>
      </w:r>
    </w:p>
    <w:p w:rsidR="00F448B7" w:rsidRPr="00F448B7" w:rsidRDefault="00F448B7" w:rsidP="00F448B7">
      <w:pPr>
        <w:rPr>
          <w:rFonts w:ascii="Times New Roman" w:hAnsi="Times New Roman"/>
          <w:sz w:val="24"/>
          <w:szCs w:val="24"/>
          <w:lang w:val="ru-RU"/>
        </w:rPr>
      </w:pPr>
    </w:p>
    <w:p w:rsidR="00F448B7" w:rsidRPr="00F448B7" w:rsidRDefault="003E4754" w:rsidP="00F448B7">
      <w:pPr>
        <w:tabs>
          <w:tab w:val="left" w:pos="975"/>
        </w:tabs>
        <w:rPr>
          <w:rFonts w:ascii="Times New Roman" w:hAnsi="Times New Roman"/>
          <w:sz w:val="24"/>
          <w:szCs w:val="24"/>
          <w:lang w:val="ru-RU"/>
        </w:rPr>
      </w:pPr>
      <w:r>
        <w:rPr>
          <w:rFonts w:ascii="Times New Roman" w:hAnsi="Times New Roman"/>
          <w:noProof/>
          <w:sz w:val="24"/>
          <w:szCs w:val="24"/>
          <w:lang w:val="ru-RU" w:eastAsia="ru-RU"/>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208915</wp:posOffset>
                </wp:positionV>
                <wp:extent cx="5600700" cy="5334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D22" w:rsidRPr="0044280E" w:rsidRDefault="00452D22" w:rsidP="00F448B7">
                            <w:pPr>
                              <w:pStyle w:val="ad"/>
                              <w:spacing w:after="160" w:line="259" w:lineRule="auto"/>
                              <w:rPr>
                                <w:rFonts w:ascii="Times New Roman" w:hAnsi="Times New Roman"/>
                                <w:sz w:val="24"/>
                                <w:szCs w:val="24"/>
                              </w:rPr>
                            </w:pPr>
                            <w:r w:rsidRPr="0044280E">
                              <w:rPr>
                                <w:rFonts w:ascii="Times New Roman" w:hAnsi="Times New Roman"/>
                                <w:sz w:val="24"/>
                                <w:szCs w:val="24"/>
                              </w:rPr>
                              <w:t xml:space="preserve">Содержание развивающей среды учитывает </w:t>
                            </w:r>
                            <w:r w:rsidRPr="0044280E">
                              <w:rPr>
                                <w:rFonts w:ascii="Times New Roman" w:hAnsi="Times New Roman"/>
                                <w:b/>
                                <w:sz w:val="24"/>
                                <w:szCs w:val="24"/>
                              </w:rPr>
                              <w:t>индивидуальные особенности и интересы детей</w:t>
                            </w:r>
                            <w:r w:rsidRPr="0044280E">
                              <w:rPr>
                                <w:rFonts w:ascii="Times New Roman" w:hAnsi="Times New Roman"/>
                                <w:sz w:val="24"/>
                                <w:szCs w:val="24"/>
                              </w:rPr>
                              <w:t xml:space="preserve"> конкретной группы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margin-left:0;margin-top:16.45pt;width:441pt;height:42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" fillcolor="white [3201]" strokeweight=".5pt">
                <v:path arrowok="t"/>
                <v:textbox>
                  <w:txbxContent>
                    <w:p w:rsidR="00452D22" w:rsidRPr="0044280E" w:rsidRDefault="00452D22" w:rsidP="00F448B7">
                      <w:pPr>
                        <w:pStyle w:val="ad"/>
                        <w:spacing w:after="160" w:line="259" w:lineRule="auto"/>
                        <w:rPr>
                          <w:rFonts w:ascii="Times New Roman" w:hAnsi="Times New Roman"/>
                          <w:sz w:val="24"/>
                          <w:szCs w:val="24"/>
                        </w:rPr>
                      </w:pPr>
                      <w:r w:rsidRPr="0044280E">
                        <w:rPr>
                          <w:rFonts w:ascii="Times New Roman" w:hAnsi="Times New Roman"/>
                          <w:sz w:val="24"/>
                          <w:szCs w:val="24"/>
                        </w:rPr>
                        <w:t xml:space="preserve">Содержание развивающей среды учитывает </w:t>
                      </w:r>
                      <w:r w:rsidRPr="0044280E">
                        <w:rPr>
                          <w:rFonts w:ascii="Times New Roman" w:hAnsi="Times New Roman"/>
                          <w:b/>
                          <w:sz w:val="24"/>
                          <w:szCs w:val="24"/>
                        </w:rPr>
                        <w:t>индивидуальные особенности и интересы детей</w:t>
                      </w:r>
                      <w:r w:rsidRPr="0044280E">
                        <w:rPr>
                          <w:rFonts w:ascii="Times New Roman" w:hAnsi="Times New Roman"/>
                          <w:sz w:val="24"/>
                          <w:szCs w:val="24"/>
                        </w:rPr>
                        <w:t xml:space="preserve"> конкретной группы</w:t>
                      </w:r>
                    </w:p>
                  </w:txbxContent>
                </v:textbox>
                <w10:wrap anchorx="margin"/>
              </v:shape>
            </w:pict>
          </mc:Fallback>
        </mc:AlternateContent>
      </w:r>
    </w:p>
    <w:p w:rsidR="00F448B7" w:rsidRPr="00F448B7" w:rsidRDefault="00F448B7" w:rsidP="00F448B7">
      <w:pPr>
        <w:rPr>
          <w:rFonts w:ascii="Times New Roman" w:hAnsi="Times New Roman"/>
          <w:sz w:val="24"/>
          <w:szCs w:val="24"/>
          <w:lang w:val="ru-RU"/>
        </w:rPr>
      </w:pPr>
    </w:p>
    <w:p w:rsidR="00F448B7" w:rsidRPr="00F448B7" w:rsidRDefault="003E4754" w:rsidP="00F448B7">
      <w:pPr>
        <w:rPr>
          <w:rFonts w:ascii="Times New Roman" w:hAnsi="Times New Roman"/>
          <w:sz w:val="24"/>
          <w:szCs w:val="24"/>
          <w:lang w:val="ru-RU"/>
        </w:rPr>
      </w:pPr>
      <w:r>
        <w:rPr>
          <w:rFonts w:ascii="Times New Roman" w:hAnsi="Times New Roman"/>
          <w:noProof/>
          <w:sz w:val="24"/>
          <w:szCs w:val="24"/>
          <w:lang w:val="ru-RU" w:eastAsia="ru-RU"/>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165100</wp:posOffset>
                </wp:positionV>
                <wp:extent cx="5619750" cy="5334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D22" w:rsidRPr="0044280E" w:rsidRDefault="00452D22" w:rsidP="00F448B7">
                            <w:pPr>
                              <w:pStyle w:val="ad"/>
                              <w:spacing w:after="160" w:line="259" w:lineRule="auto"/>
                              <w:rPr>
                                <w:rFonts w:ascii="Times New Roman" w:hAnsi="Times New Roman"/>
                                <w:sz w:val="24"/>
                                <w:szCs w:val="24"/>
                              </w:rPr>
                            </w:pPr>
                            <w:r>
                              <w:rPr>
                                <w:rFonts w:ascii="Times New Roman" w:hAnsi="Times New Roman"/>
                                <w:sz w:val="24"/>
                                <w:szCs w:val="24"/>
                              </w:rPr>
                              <w:t xml:space="preserve">В </w:t>
                            </w:r>
                            <w:r w:rsidRPr="0044280E">
                              <w:rPr>
                                <w:rFonts w:ascii="Times New Roman" w:hAnsi="Times New Roman"/>
                                <w:sz w:val="24"/>
                                <w:szCs w:val="24"/>
                              </w:rPr>
                              <w:t xml:space="preserve">группе преобладает </w:t>
                            </w:r>
                            <w:r w:rsidRPr="0044280E">
                              <w:rPr>
                                <w:rFonts w:ascii="Times New Roman" w:hAnsi="Times New Roman"/>
                                <w:b/>
                                <w:sz w:val="24"/>
                                <w:szCs w:val="24"/>
                              </w:rPr>
                              <w:t>демократический стиль общения</w:t>
                            </w:r>
                            <w:r w:rsidRPr="0044280E">
                              <w:rPr>
                                <w:rFonts w:ascii="Times New Roman" w:hAnsi="Times New Roman"/>
                                <w:sz w:val="24"/>
                                <w:szCs w:val="24"/>
                              </w:rPr>
                              <w:t xml:space="preserve"> воспитателей с детьми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8" type="#_x0000_t202" style="position:absolute;margin-left:0;margin-top:13pt;width:442.5pt;height:4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" fillcolor="white [3201]" strokeweight=".5pt">
                <v:path arrowok="t"/>
                <v:textbox>
                  <w:txbxContent>
                    <w:p w:rsidR="00452D22" w:rsidRPr="0044280E" w:rsidRDefault="00452D22" w:rsidP="00F448B7">
                      <w:pPr>
                        <w:pStyle w:val="ad"/>
                        <w:spacing w:after="160" w:line="259" w:lineRule="auto"/>
                        <w:rPr>
                          <w:rFonts w:ascii="Times New Roman" w:hAnsi="Times New Roman"/>
                          <w:sz w:val="24"/>
                          <w:szCs w:val="24"/>
                        </w:rPr>
                      </w:pPr>
                      <w:r>
                        <w:rPr>
                          <w:rFonts w:ascii="Times New Roman" w:hAnsi="Times New Roman"/>
                          <w:sz w:val="24"/>
                          <w:szCs w:val="24"/>
                        </w:rPr>
                        <w:t xml:space="preserve">В </w:t>
                      </w:r>
                      <w:r w:rsidRPr="0044280E">
                        <w:rPr>
                          <w:rFonts w:ascii="Times New Roman" w:hAnsi="Times New Roman"/>
                          <w:sz w:val="24"/>
                          <w:szCs w:val="24"/>
                        </w:rPr>
                        <w:t xml:space="preserve">группе преобладает </w:t>
                      </w:r>
                      <w:r w:rsidRPr="0044280E">
                        <w:rPr>
                          <w:rFonts w:ascii="Times New Roman" w:hAnsi="Times New Roman"/>
                          <w:b/>
                          <w:sz w:val="24"/>
                          <w:szCs w:val="24"/>
                        </w:rPr>
                        <w:t>демократический стиль общения</w:t>
                      </w:r>
                      <w:r w:rsidRPr="0044280E">
                        <w:rPr>
                          <w:rFonts w:ascii="Times New Roman" w:hAnsi="Times New Roman"/>
                          <w:sz w:val="24"/>
                          <w:szCs w:val="24"/>
                        </w:rPr>
                        <w:t xml:space="preserve"> воспитателей с детьми</w:t>
                      </w:r>
                    </w:p>
                  </w:txbxContent>
                </v:textbox>
                <w10:wrap anchorx="margin"/>
              </v:shape>
            </w:pict>
          </mc:Fallback>
        </mc:AlternateContent>
      </w:r>
    </w:p>
    <w:p w:rsidR="00F448B7" w:rsidRPr="00F448B7" w:rsidRDefault="00F448B7" w:rsidP="00F448B7">
      <w:pPr>
        <w:rPr>
          <w:rFonts w:ascii="Times New Roman" w:hAnsi="Times New Roman"/>
          <w:sz w:val="24"/>
          <w:szCs w:val="24"/>
          <w:lang w:val="ru-RU"/>
        </w:rPr>
      </w:pPr>
    </w:p>
    <w:p w:rsidR="00F448B7" w:rsidRPr="00F448B7" w:rsidRDefault="003E4754" w:rsidP="00F448B7">
      <w:pPr>
        <w:rPr>
          <w:rFonts w:ascii="Times New Roman" w:hAnsi="Times New Roman"/>
          <w:sz w:val="24"/>
          <w:szCs w:val="24"/>
          <w:lang w:val="ru-RU"/>
        </w:rPr>
      </w:pPr>
      <w:r>
        <w:rPr>
          <w:rFonts w:ascii="Times New Roman" w:hAnsi="Times New Roman"/>
          <w:noProof/>
          <w:sz w:val="24"/>
          <w:szCs w:val="24"/>
          <w:lang w:val="ru-RU" w:eastAsia="ru-RU"/>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140970</wp:posOffset>
                </wp:positionV>
                <wp:extent cx="5638800" cy="53340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D22" w:rsidRPr="0044280E" w:rsidRDefault="00452D22" w:rsidP="00F448B7">
                            <w:pPr>
                              <w:pStyle w:val="ad"/>
                              <w:spacing w:after="160" w:line="259" w:lineRule="auto"/>
                              <w:rPr>
                                <w:rFonts w:ascii="Times New Roman" w:hAnsi="Times New Roman"/>
                                <w:sz w:val="24"/>
                                <w:szCs w:val="24"/>
                              </w:rPr>
                            </w:pPr>
                            <w:r w:rsidRPr="0044280E">
                              <w:rPr>
                                <w:rFonts w:ascii="Times New Roman" w:hAnsi="Times New Roman"/>
                                <w:sz w:val="24"/>
                                <w:szCs w:val="24"/>
                              </w:rPr>
                              <w:t xml:space="preserve">Воспитатели и родители развивают умения детей осуществлять </w:t>
                            </w:r>
                            <w:r w:rsidRPr="0044280E">
                              <w:rPr>
                                <w:rFonts w:ascii="Times New Roman" w:hAnsi="Times New Roman"/>
                                <w:b/>
                                <w:sz w:val="24"/>
                                <w:szCs w:val="24"/>
                              </w:rPr>
                              <w:t>выбор деятельности и отношений</w:t>
                            </w:r>
                            <w:r w:rsidRPr="0044280E">
                              <w:rPr>
                                <w:rFonts w:ascii="Times New Roman" w:hAnsi="Times New Roman"/>
                                <w:sz w:val="24"/>
                                <w:szCs w:val="24"/>
                              </w:rPr>
                              <w:t xml:space="preserve"> в соответствии со своими интересами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9" type="#_x0000_t202" style="position:absolute;margin-left:0;margin-top:11.1pt;width:444pt;height:4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" fillcolor="white [3201]" strokeweight=".5pt">
                <v:path arrowok="t"/>
                <v:textbox>
                  <w:txbxContent>
                    <w:p w:rsidR="00452D22" w:rsidRPr="0044280E" w:rsidRDefault="00452D22" w:rsidP="00F448B7">
                      <w:pPr>
                        <w:pStyle w:val="ad"/>
                        <w:spacing w:after="160" w:line="259" w:lineRule="auto"/>
                        <w:rPr>
                          <w:rFonts w:ascii="Times New Roman" w:hAnsi="Times New Roman"/>
                          <w:sz w:val="24"/>
                          <w:szCs w:val="24"/>
                        </w:rPr>
                      </w:pPr>
                      <w:r w:rsidRPr="0044280E">
                        <w:rPr>
                          <w:rFonts w:ascii="Times New Roman" w:hAnsi="Times New Roman"/>
                          <w:sz w:val="24"/>
                          <w:szCs w:val="24"/>
                        </w:rPr>
                        <w:t xml:space="preserve">Воспитатели и родители развивают умения детей осуществлять </w:t>
                      </w:r>
                      <w:r w:rsidRPr="0044280E">
                        <w:rPr>
                          <w:rFonts w:ascii="Times New Roman" w:hAnsi="Times New Roman"/>
                          <w:b/>
                          <w:sz w:val="24"/>
                          <w:szCs w:val="24"/>
                        </w:rPr>
                        <w:t>выбор деятельности и отношений</w:t>
                      </w:r>
                      <w:r w:rsidRPr="0044280E">
                        <w:rPr>
                          <w:rFonts w:ascii="Times New Roman" w:hAnsi="Times New Roman"/>
                          <w:sz w:val="24"/>
                          <w:szCs w:val="24"/>
                        </w:rPr>
                        <w:t xml:space="preserve"> в соответствии со своими интересами</w:t>
                      </w:r>
                    </w:p>
                  </w:txbxContent>
                </v:textbox>
                <w10:wrap anchorx="margin"/>
              </v:shape>
            </w:pict>
          </mc:Fallback>
        </mc:AlternateContent>
      </w:r>
    </w:p>
    <w:p w:rsidR="00F448B7" w:rsidRPr="00F448B7" w:rsidRDefault="00F448B7" w:rsidP="00F448B7">
      <w:pPr>
        <w:rPr>
          <w:rFonts w:ascii="Times New Roman" w:hAnsi="Times New Roman"/>
          <w:sz w:val="24"/>
          <w:szCs w:val="24"/>
          <w:lang w:val="ru-RU"/>
        </w:rPr>
      </w:pPr>
    </w:p>
    <w:p w:rsidR="00F448B7" w:rsidRPr="00F448B7" w:rsidRDefault="003E4754" w:rsidP="00F448B7">
      <w:pPr>
        <w:rPr>
          <w:rFonts w:ascii="Times New Roman" w:hAnsi="Times New Roman"/>
          <w:sz w:val="24"/>
          <w:szCs w:val="24"/>
          <w:lang w:val="ru-RU"/>
        </w:rPr>
      </w:pPr>
      <w:r>
        <w:rPr>
          <w:rFonts w:ascii="Times New Roman" w:hAnsi="Times New Roman"/>
          <w:noProof/>
          <w:sz w:val="24"/>
          <w:szCs w:val="24"/>
          <w:lang w:val="ru-RU" w:eastAsia="ru-RU"/>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106680</wp:posOffset>
                </wp:positionV>
                <wp:extent cx="5629275" cy="533400"/>
                <wp:effectExtent l="0" t="0" r="952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92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D22" w:rsidRDefault="00452D22" w:rsidP="00F448B7">
                            <w:pPr>
                              <w:pStyle w:val="ad"/>
                              <w:spacing w:after="160" w:line="259" w:lineRule="auto"/>
                              <w:rPr>
                                <w:rFonts w:ascii="Times New Roman" w:hAnsi="Times New Roman"/>
                                <w:sz w:val="24"/>
                                <w:szCs w:val="24"/>
                              </w:rPr>
                            </w:pPr>
                            <w:r>
                              <w:rPr>
                                <w:rFonts w:ascii="Times New Roman" w:hAnsi="Times New Roman"/>
                                <w:sz w:val="24"/>
                                <w:szCs w:val="24"/>
                              </w:rPr>
                              <w:t>Р</w:t>
                            </w:r>
                            <w:r w:rsidRPr="0044280E">
                              <w:rPr>
                                <w:rFonts w:ascii="Times New Roman" w:hAnsi="Times New Roman"/>
                                <w:sz w:val="24"/>
                                <w:szCs w:val="24"/>
                              </w:rPr>
                              <w:t xml:space="preserve">одители в курсе всего, </w:t>
                            </w:r>
                            <w:r w:rsidRPr="0044280E">
                              <w:rPr>
                                <w:rFonts w:ascii="Times New Roman" w:hAnsi="Times New Roman"/>
                                <w:b/>
                                <w:sz w:val="24"/>
                                <w:szCs w:val="24"/>
                              </w:rPr>
                              <w:t>что происходит в жизни ребенка</w:t>
                            </w:r>
                            <w:r w:rsidRPr="0044280E">
                              <w:rPr>
                                <w:rFonts w:ascii="Times New Roman" w:hAnsi="Times New Roman"/>
                                <w:sz w:val="24"/>
                                <w:szCs w:val="24"/>
                              </w:rPr>
                              <w:t xml:space="preserve">: чем он занимался, что нового узнал, чем ему нужно помочь в поиске нового </w:t>
                            </w:r>
                            <w:r>
                              <w:rPr>
                                <w:rFonts w:ascii="Times New Roman" w:hAnsi="Times New Roman"/>
                                <w:sz w:val="24"/>
                                <w:szCs w:val="24"/>
                              </w:rPr>
                              <w:t>и т.д.</w:t>
                            </w:r>
                          </w:p>
                          <w:p w:rsidR="00452D22" w:rsidRPr="0044280E" w:rsidRDefault="00452D22" w:rsidP="00F448B7">
                            <w:pPr>
                              <w:pStyle w:val="ad"/>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0" type="#_x0000_t202" style="position:absolute;margin-left:0;margin-top:8.4pt;width:443.25pt;height:4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" fillcolor="white [3201]" strokeweight=".5pt">
                <v:path arrowok="t"/>
                <v:textbox>
                  <w:txbxContent>
                    <w:p w:rsidR="00452D22" w:rsidRDefault="00452D22" w:rsidP="00F448B7">
                      <w:pPr>
                        <w:pStyle w:val="ad"/>
                        <w:spacing w:after="160" w:line="259" w:lineRule="auto"/>
                        <w:rPr>
                          <w:rFonts w:ascii="Times New Roman" w:hAnsi="Times New Roman"/>
                          <w:sz w:val="24"/>
                          <w:szCs w:val="24"/>
                        </w:rPr>
                      </w:pPr>
                      <w:r>
                        <w:rPr>
                          <w:rFonts w:ascii="Times New Roman" w:hAnsi="Times New Roman"/>
                          <w:sz w:val="24"/>
                          <w:szCs w:val="24"/>
                        </w:rPr>
                        <w:t>Р</w:t>
                      </w:r>
                      <w:r w:rsidRPr="0044280E">
                        <w:rPr>
                          <w:rFonts w:ascii="Times New Roman" w:hAnsi="Times New Roman"/>
                          <w:sz w:val="24"/>
                          <w:szCs w:val="24"/>
                        </w:rPr>
                        <w:t xml:space="preserve">одители в курсе всего, </w:t>
                      </w:r>
                      <w:r w:rsidRPr="0044280E">
                        <w:rPr>
                          <w:rFonts w:ascii="Times New Roman" w:hAnsi="Times New Roman"/>
                          <w:b/>
                          <w:sz w:val="24"/>
                          <w:szCs w:val="24"/>
                        </w:rPr>
                        <w:t>что происходит в жизни ребенка</w:t>
                      </w:r>
                      <w:r w:rsidRPr="0044280E">
                        <w:rPr>
                          <w:rFonts w:ascii="Times New Roman" w:hAnsi="Times New Roman"/>
                          <w:sz w:val="24"/>
                          <w:szCs w:val="24"/>
                        </w:rPr>
                        <w:t xml:space="preserve">: чем он занимался, что нового узнал, чем ему нужно помочь в поиске нового </w:t>
                      </w:r>
                      <w:r>
                        <w:rPr>
                          <w:rFonts w:ascii="Times New Roman" w:hAnsi="Times New Roman"/>
                          <w:sz w:val="24"/>
                          <w:szCs w:val="24"/>
                        </w:rPr>
                        <w:t>и т.д.</w:t>
                      </w:r>
                    </w:p>
                    <w:p w:rsidR="00452D22" w:rsidRPr="0044280E" w:rsidRDefault="00452D22" w:rsidP="00F448B7">
                      <w:pPr>
                        <w:pStyle w:val="ad"/>
                        <w:rPr>
                          <w:rFonts w:ascii="Times New Roman" w:hAnsi="Times New Roman"/>
                          <w:sz w:val="24"/>
                          <w:szCs w:val="24"/>
                        </w:rPr>
                      </w:pPr>
                    </w:p>
                  </w:txbxContent>
                </v:textbox>
                <w10:wrap anchorx="margin"/>
              </v:shape>
            </w:pict>
          </mc:Fallback>
        </mc:AlternateContent>
      </w:r>
    </w:p>
    <w:p w:rsidR="00F448B7" w:rsidRPr="00F448B7" w:rsidRDefault="00F448B7" w:rsidP="00F448B7">
      <w:pPr>
        <w:rPr>
          <w:rFonts w:ascii="Times New Roman" w:hAnsi="Times New Roman"/>
          <w:sz w:val="24"/>
          <w:szCs w:val="24"/>
          <w:lang w:val="ru-RU"/>
        </w:rPr>
      </w:pPr>
    </w:p>
    <w:p w:rsidR="00F448B7" w:rsidRPr="00F448B7" w:rsidRDefault="00F448B7" w:rsidP="00F448B7">
      <w:pPr>
        <w:rPr>
          <w:rFonts w:ascii="Times New Roman" w:hAnsi="Times New Roman"/>
          <w:sz w:val="24"/>
          <w:szCs w:val="24"/>
          <w:lang w:val="ru-RU"/>
        </w:rPr>
      </w:pPr>
    </w:p>
    <w:p w:rsidR="00F448B7" w:rsidRPr="00C83C78" w:rsidRDefault="00F448B7" w:rsidP="00F448B7">
      <w:pPr>
        <w:tabs>
          <w:tab w:val="left" w:pos="5985"/>
        </w:tabs>
        <w:jc w:val="center"/>
        <w:rPr>
          <w:rFonts w:ascii="Times New Roman" w:hAnsi="Times New Roman"/>
          <w:b/>
          <w:sz w:val="24"/>
          <w:szCs w:val="24"/>
          <w:lang w:val="ru-RU"/>
        </w:rPr>
      </w:pPr>
      <w:r w:rsidRPr="00C83C78">
        <w:rPr>
          <w:rFonts w:ascii="Times New Roman" w:hAnsi="Times New Roman"/>
          <w:b/>
          <w:sz w:val="24"/>
          <w:szCs w:val="24"/>
          <w:lang w:val="ru-RU"/>
        </w:rPr>
        <w:t>Эффективные формы поддержки детской инициативы</w:t>
      </w:r>
    </w:p>
    <w:p w:rsidR="00F448B7" w:rsidRPr="00C83C78" w:rsidRDefault="003E4754" w:rsidP="00F448B7">
      <w:pPr>
        <w:tabs>
          <w:tab w:val="left" w:pos="5985"/>
        </w:tabs>
        <w:jc w:val="center"/>
        <w:rPr>
          <w:rFonts w:ascii="Times New Roman" w:hAnsi="Times New Roman"/>
          <w:b/>
          <w:sz w:val="24"/>
          <w:szCs w:val="24"/>
          <w:lang w:val="ru-RU"/>
        </w:rPr>
      </w:pPr>
      <w:r>
        <w:rPr>
          <w:rFonts w:ascii="Times New Roman" w:hAnsi="Times New Roman"/>
          <w:b/>
          <w:noProof/>
          <w:sz w:val="24"/>
          <w:szCs w:val="24"/>
          <w:lang w:val="ru-RU" w:eastAsia="ru-RU"/>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4177665</wp:posOffset>
                </wp:positionV>
                <wp:extent cx="5591175" cy="533400"/>
                <wp:effectExtent l="0" t="0" r="9525"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D22" w:rsidRDefault="00452D22" w:rsidP="00C83C78">
                            <w:pPr>
                              <w:pStyle w:val="ad"/>
                              <w:spacing w:after="160" w:line="259" w:lineRule="auto"/>
                              <w:jc w:val="center"/>
                              <w:rPr>
                                <w:rFonts w:ascii="Times New Roman" w:hAnsi="Times New Roman"/>
                                <w:sz w:val="24"/>
                                <w:szCs w:val="24"/>
                              </w:rPr>
                            </w:pPr>
                            <w:r>
                              <w:rPr>
                                <w:rFonts w:ascii="Times New Roman" w:hAnsi="Times New Roman"/>
                                <w:sz w:val="24"/>
                                <w:szCs w:val="24"/>
                              </w:rPr>
                              <w:t xml:space="preserve">Создание условий для самостоятельной деятельности детей </w:t>
                            </w:r>
                          </w:p>
                          <w:p w:rsidR="00452D22" w:rsidRPr="0044280E" w:rsidRDefault="00452D22" w:rsidP="00C83C78">
                            <w:pPr>
                              <w:pStyle w:val="ad"/>
                              <w:spacing w:after="160" w:line="259" w:lineRule="auto"/>
                              <w:jc w:val="center"/>
                              <w:rPr>
                                <w:rFonts w:ascii="Times New Roman" w:hAnsi="Times New Roman"/>
                                <w:sz w:val="24"/>
                                <w:szCs w:val="24"/>
                              </w:rPr>
                            </w:pPr>
                            <w:r>
                              <w:rPr>
                                <w:rFonts w:ascii="Times New Roman" w:hAnsi="Times New Roman"/>
                                <w:sz w:val="24"/>
                                <w:szCs w:val="24"/>
                              </w:rPr>
                              <w:t>в центрах развития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31" type="#_x0000_t202" style="position:absolute;left:0;text-align:left;margin-left:0;margin-top:328.95pt;width:440.25pt;height:42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" fillcolor="white [3201]" strokeweight=".5pt">
                <v:path arrowok="t"/>
                <v:textbox>
                  <w:txbxContent>
                    <w:p w:rsidR="00452D22" w:rsidRDefault="00452D22" w:rsidP="00C83C78">
                      <w:pPr>
                        <w:pStyle w:val="ad"/>
                        <w:spacing w:after="160" w:line="259" w:lineRule="auto"/>
                        <w:jc w:val="center"/>
                        <w:rPr>
                          <w:rFonts w:ascii="Times New Roman" w:hAnsi="Times New Roman"/>
                          <w:sz w:val="24"/>
                          <w:szCs w:val="24"/>
                        </w:rPr>
                      </w:pPr>
                      <w:r>
                        <w:rPr>
                          <w:rFonts w:ascii="Times New Roman" w:hAnsi="Times New Roman"/>
                          <w:sz w:val="24"/>
                          <w:szCs w:val="24"/>
                        </w:rPr>
                        <w:t xml:space="preserve">Создание условий для самостоятельной деятельности детей </w:t>
                      </w:r>
                    </w:p>
                    <w:p w:rsidR="00452D22" w:rsidRPr="0044280E" w:rsidRDefault="00452D22" w:rsidP="00C83C78">
                      <w:pPr>
                        <w:pStyle w:val="ad"/>
                        <w:spacing w:after="160" w:line="259" w:lineRule="auto"/>
                        <w:jc w:val="center"/>
                        <w:rPr>
                          <w:rFonts w:ascii="Times New Roman" w:hAnsi="Times New Roman"/>
                          <w:sz w:val="24"/>
                          <w:szCs w:val="24"/>
                        </w:rPr>
                      </w:pPr>
                      <w:r>
                        <w:rPr>
                          <w:rFonts w:ascii="Times New Roman" w:hAnsi="Times New Roman"/>
                          <w:sz w:val="24"/>
                          <w:szCs w:val="24"/>
                        </w:rPr>
                        <w:t>в центрах развития</w:t>
                      </w:r>
                    </w:p>
                  </w:txbxContent>
                </v:textbox>
                <w10:wrap anchorx="margin"/>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3377565</wp:posOffset>
                </wp:positionV>
                <wp:extent cx="5591175" cy="533400"/>
                <wp:effectExtent l="0" t="0" r="9525"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D22" w:rsidRPr="0044280E" w:rsidRDefault="00452D22" w:rsidP="00C83C78">
                            <w:pPr>
                              <w:pStyle w:val="ad"/>
                              <w:spacing w:after="160" w:line="259" w:lineRule="auto"/>
                              <w:jc w:val="center"/>
                              <w:rPr>
                                <w:rFonts w:ascii="Times New Roman" w:hAnsi="Times New Roman"/>
                                <w:sz w:val="24"/>
                                <w:szCs w:val="24"/>
                              </w:rPr>
                            </w:pPr>
                            <w:r>
                              <w:rPr>
                                <w:rFonts w:ascii="Times New Roman" w:hAnsi="Times New Roman"/>
                                <w:sz w:val="24"/>
                                <w:szCs w:val="24"/>
                              </w:rPr>
                              <w:t>Совместная деятельность взрослого и детей по преобразованию предметов рукотворного мира и живой природы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32" type="#_x0000_t202" style="position:absolute;left:0;text-align:left;margin-left:0;margin-top:265.95pt;width:440.25pt;height:4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" fillcolor="white [3201]" strokeweight=".5pt">
                <v:path arrowok="t"/>
                <v:textbox>
                  <w:txbxContent>
                    <w:p w:rsidR="00452D22" w:rsidRPr="0044280E" w:rsidRDefault="00452D22" w:rsidP="00C83C78">
                      <w:pPr>
                        <w:pStyle w:val="ad"/>
                        <w:spacing w:after="160" w:line="259" w:lineRule="auto"/>
                        <w:jc w:val="center"/>
                        <w:rPr>
                          <w:rFonts w:ascii="Times New Roman" w:hAnsi="Times New Roman"/>
                          <w:sz w:val="24"/>
                          <w:szCs w:val="24"/>
                        </w:rPr>
                      </w:pPr>
                      <w:r>
                        <w:rPr>
                          <w:rFonts w:ascii="Times New Roman" w:hAnsi="Times New Roman"/>
                          <w:sz w:val="24"/>
                          <w:szCs w:val="24"/>
                        </w:rPr>
                        <w:t>Совместная деятельность взрослого и детей по преобразованию предметов рукотворного мира и живой природы</w:t>
                      </w:r>
                    </w:p>
                  </w:txbxContent>
                </v:textbox>
                <w10:wrap anchorx="margin"/>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2567940</wp:posOffset>
                </wp:positionV>
                <wp:extent cx="5591175" cy="533400"/>
                <wp:effectExtent l="0" t="0" r="9525"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D22" w:rsidRPr="0044280E" w:rsidRDefault="00452D22" w:rsidP="00C83C78">
                            <w:pPr>
                              <w:pStyle w:val="ad"/>
                              <w:spacing w:after="160" w:line="259" w:lineRule="auto"/>
                              <w:rPr>
                                <w:rFonts w:ascii="Times New Roman" w:hAnsi="Times New Roman"/>
                                <w:sz w:val="24"/>
                                <w:szCs w:val="24"/>
                              </w:rPr>
                            </w:pPr>
                            <w:r>
                              <w:rPr>
                                <w:rFonts w:ascii="Times New Roman" w:hAnsi="Times New Roman"/>
                                <w:sz w:val="24"/>
                                <w:szCs w:val="24"/>
                              </w:rPr>
                              <w:t>Наблюдение и элементарный бытовой труд в центре экспериментирования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 o:spid="_x0000_s1033" type="#_x0000_t202" style="position:absolute;left:0;text-align:left;margin-left:0;margin-top:202.2pt;width:440.25pt;height:42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" fillcolor="white [3201]" strokeweight=".5pt">
                <v:path arrowok="t"/>
                <v:textbox>
                  <w:txbxContent>
                    <w:p w:rsidR="00452D22" w:rsidRPr="0044280E" w:rsidRDefault="00452D22" w:rsidP="00C83C78">
                      <w:pPr>
                        <w:pStyle w:val="ad"/>
                        <w:spacing w:after="160" w:line="259" w:lineRule="auto"/>
                        <w:rPr>
                          <w:rFonts w:ascii="Times New Roman" w:hAnsi="Times New Roman"/>
                          <w:sz w:val="24"/>
                          <w:szCs w:val="24"/>
                        </w:rPr>
                      </w:pPr>
                      <w:r>
                        <w:rPr>
                          <w:rFonts w:ascii="Times New Roman" w:hAnsi="Times New Roman"/>
                          <w:sz w:val="24"/>
                          <w:szCs w:val="24"/>
                        </w:rPr>
                        <w:t>Наблюдение и элементарный бытовой труд в центре экспериментирования</w:t>
                      </w:r>
                    </w:p>
                  </w:txbxContent>
                </v:textbox>
                <w10:wrap anchorx="margin"/>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1767840</wp:posOffset>
                </wp:positionV>
                <wp:extent cx="5591175" cy="533400"/>
                <wp:effectExtent l="0" t="0" r="9525"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D22" w:rsidRPr="0044280E" w:rsidRDefault="00452D22" w:rsidP="00C83C78">
                            <w:pPr>
                              <w:pStyle w:val="ad"/>
                              <w:spacing w:after="160" w:line="259" w:lineRule="auto"/>
                              <w:jc w:val="center"/>
                              <w:rPr>
                                <w:rFonts w:ascii="Times New Roman" w:hAnsi="Times New Roman"/>
                                <w:sz w:val="24"/>
                                <w:szCs w:val="24"/>
                              </w:rPr>
                            </w:pPr>
                            <w:r>
                              <w:rPr>
                                <w:rFonts w:ascii="Times New Roman" w:hAnsi="Times New Roman"/>
                                <w:sz w:val="24"/>
                                <w:szCs w:val="24"/>
                              </w:rPr>
                              <w:t>Совместная познавательно-исследовательская деятельность взрослого и детей – опыты и экспериментирование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34" type="#_x0000_t202" style="position:absolute;left:0;text-align:left;margin-left:0;margin-top:139.2pt;width:440.25pt;height:4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" fillcolor="white [3201]" strokeweight=".5pt">
                <v:path arrowok="t"/>
                <v:textbox>
                  <w:txbxContent>
                    <w:p w:rsidR="00452D22" w:rsidRPr="0044280E" w:rsidRDefault="00452D22" w:rsidP="00C83C78">
                      <w:pPr>
                        <w:pStyle w:val="ad"/>
                        <w:spacing w:after="160" w:line="259" w:lineRule="auto"/>
                        <w:jc w:val="center"/>
                        <w:rPr>
                          <w:rFonts w:ascii="Times New Roman" w:hAnsi="Times New Roman"/>
                          <w:sz w:val="24"/>
                          <w:szCs w:val="24"/>
                        </w:rPr>
                      </w:pPr>
                      <w:r>
                        <w:rPr>
                          <w:rFonts w:ascii="Times New Roman" w:hAnsi="Times New Roman"/>
                          <w:sz w:val="24"/>
                          <w:szCs w:val="24"/>
                        </w:rPr>
                        <w:t>Совместная познавательно-исследовательская деятельность взрослого и детей – опыты и экспериментирование</w:t>
                      </w:r>
                    </w:p>
                  </w:txbxContent>
                </v:textbox>
                <w10:wrap anchorx="margin"/>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167640</wp:posOffset>
                </wp:positionV>
                <wp:extent cx="5591175" cy="533400"/>
                <wp:effectExtent l="0" t="0" r="9525"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D22" w:rsidRPr="007932D5" w:rsidRDefault="00452D22" w:rsidP="00C83C78">
                            <w:pPr>
                              <w:spacing w:after="160" w:line="259" w:lineRule="auto"/>
                              <w:ind w:left="360"/>
                              <w:rPr>
                                <w:rFonts w:ascii="Times New Roman" w:hAnsi="Times New Roman"/>
                                <w:sz w:val="24"/>
                                <w:szCs w:val="24"/>
                                <w:lang w:val="ru-RU"/>
                              </w:rPr>
                            </w:pPr>
                            <w:r w:rsidRPr="007932D5">
                              <w:rPr>
                                <w:rFonts w:ascii="Times New Roman" w:hAnsi="Times New Roman"/>
                                <w:sz w:val="24"/>
                                <w:szCs w:val="24"/>
                                <w:lang w:val="ru-RU"/>
                              </w:rPr>
                              <w:t>Совместная деятельность взрослого с детьми, основанная на поиске вариантов решения проблемной ситуации, предложенной самим ребенком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5" type="#_x0000_t202" style="position:absolute;left:0;text-align:left;margin-left:0;margin-top:13.2pt;width:440.25pt;height:4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" fillcolor="white [3201]" strokeweight=".5pt">
                <v:path arrowok="t"/>
                <v:textbox>
                  <w:txbxContent>
                    <w:p w:rsidR="00452D22" w:rsidRPr="007932D5" w:rsidRDefault="00452D22" w:rsidP="00C83C78">
                      <w:pPr>
                        <w:spacing w:after="160" w:line="259" w:lineRule="auto"/>
                        <w:ind w:left="360"/>
                        <w:rPr>
                          <w:rFonts w:ascii="Times New Roman" w:hAnsi="Times New Roman"/>
                          <w:sz w:val="24"/>
                          <w:szCs w:val="24"/>
                          <w:lang w:val="ru-RU"/>
                        </w:rPr>
                      </w:pPr>
                      <w:r w:rsidRPr="007932D5">
                        <w:rPr>
                          <w:rFonts w:ascii="Times New Roman" w:hAnsi="Times New Roman"/>
                          <w:sz w:val="24"/>
                          <w:szCs w:val="24"/>
                          <w:lang w:val="ru-RU"/>
                        </w:rPr>
                        <w:t>Совместная деятельность взрослого с детьми, основанная на поиске вариантов решения проблемной ситуации, предложенной самим ребенком</w:t>
                      </w:r>
                    </w:p>
                  </w:txbxContent>
                </v:textbox>
                <w10:wrap anchorx="margin"/>
              </v:shape>
            </w:pict>
          </mc:Fallback>
        </mc:AlternateContent>
      </w:r>
      <w:r>
        <w:rPr>
          <w:rFonts w:ascii="Times New Roman" w:hAnsi="Times New Roman"/>
          <w:b/>
          <w:noProof/>
          <w:sz w:val="24"/>
          <w:szCs w:val="24"/>
          <w:lang w:val="ru-RU" w:eastAsia="ru-RU"/>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958215</wp:posOffset>
                </wp:positionV>
                <wp:extent cx="5591175" cy="533400"/>
                <wp:effectExtent l="0" t="0" r="9525"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2D22" w:rsidRPr="00C83C78" w:rsidRDefault="00452D22" w:rsidP="00C83C78">
                            <w:pPr>
                              <w:spacing w:after="160" w:line="259" w:lineRule="auto"/>
                              <w:rPr>
                                <w:rFonts w:ascii="Times New Roman" w:hAnsi="Times New Roman"/>
                                <w:sz w:val="24"/>
                                <w:szCs w:val="24"/>
                              </w:rPr>
                            </w:pPr>
                            <w:r>
                              <w:rPr>
                                <w:rFonts w:ascii="Times New Roman" w:hAnsi="Times New Roman"/>
                                <w:sz w:val="24"/>
                                <w:szCs w:val="24"/>
                                <w:lang w:val="ru-RU"/>
                              </w:rPr>
                              <w:t xml:space="preserve">                                                     </w:t>
                            </w:r>
                            <w:r w:rsidRPr="00C83C78">
                              <w:rPr>
                                <w:rFonts w:ascii="Times New Roman" w:hAnsi="Times New Roman"/>
                                <w:sz w:val="24"/>
                                <w:szCs w:val="24"/>
                              </w:rPr>
                              <w:t>Проектная деятельность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36" type="#_x0000_t202" style="position:absolute;left:0;text-align:left;margin-left:0;margin-top:75.45pt;width:440.25pt;height:4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" fillcolor="white [3201]" strokeweight=".5pt">
                <v:path arrowok="t"/>
                <v:textbox>
                  <w:txbxContent>
                    <w:p w:rsidR="00452D22" w:rsidRPr="00C83C78" w:rsidRDefault="00452D22" w:rsidP="00C83C78">
                      <w:pPr>
                        <w:spacing w:after="160" w:line="259" w:lineRule="auto"/>
                        <w:rPr>
                          <w:rFonts w:ascii="Times New Roman" w:hAnsi="Times New Roman"/>
                          <w:sz w:val="24"/>
                          <w:szCs w:val="24"/>
                        </w:rPr>
                      </w:pPr>
                      <w:r>
                        <w:rPr>
                          <w:rFonts w:ascii="Times New Roman" w:hAnsi="Times New Roman"/>
                          <w:sz w:val="24"/>
                          <w:szCs w:val="24"/>
                          <w:lang w:val="ru-RU"/>
                        </w:rPr>
                        <w:t xml:space="preserve">                                                     </w:t>
                      </w:r>
                      <w:r w:rsidRPr="00C83C78">
                        <w:rPr>
                          <w:rFonts w:ascii="Times New Roman" w:hAnsi="Times New Roman"/>
                          <w:sz w:val="24"/>
                          <w:szCs w:val="24"/>
                        </w:rPr>
                        <w:t>Проектная деятельность</w:t>
                      </w:r>
                    </w:p>
                  </w:txbxContent>
                </v:textbox>
                <w10:wrap anchorx="margin"/>
              </v:shape>
            </w:pict>
          </mc:Fallback>
        </mc:AlternateContent>
      </w:r>
    </w:p>
    <w:p w:rsidR="008F74FB" w:rsidRPr="008F74FB" w:rsidRDefault="008F74FB" w:rsidP="00D30FF5">
      <w:pPr>
        <w:spacing w:line="360" w:lineRule="auto"/>
        <w:jc w:val="center"/>
        <w:rPr>
          <w:b/>
          <w:sz w:val="28"/>
          <w:szCs w:val="28"/>
          <w:lang w:val="ru-RU"/>
        </w:rPr>
      </w:pPr>
    </w:p>
    <w:p w:rsidR="00F448B7" w:rsidRDefault="00F448B7" w:rsidP="008F74FB">
      <w:pPr>
        <w:jc w:val="center"/>
        <w:rPr>
          <w:rFonts w:ascii="Times New Roman" w:hAnsi="Times New Roman"/>
          <w:b/>
          <w:bCs/>
          <w:sz w:val="32"/>
          <w:szCs w:val="32"/>
          <w:lang w:val="ru-RU"/>
        </w:rPr>
      </w:pPr>
    </w:p>
    <w:p w:rsidR="00F448B7" w:rsidRDefault="00F448B7" w:rsidP="008F74FB">
      <w:pPr>
        <w:jc w:val="center"/>
        <w:rPr>
          <w:rFonts w:ascii="Times New Roman" w:hAnsi="Times New Roman"/>
          <w:b/>
          <w:bCs/>
          <w:sz w:val="32"/>
          <w:szCs w:val="32"/>
          <w:lang w:val="ru-RU"/>
        </w:rPr>
      </w:pPr>
    </w:p>
    <w:p w:rsidR="00F448B7" w:rsidRDefault="00F448B7" w:rsidP="008F74FB">
      <w:pPr>
        <w:jc w:val="center"/>
        <w:rPr>
          <w:rFonts w:ascii="Times New Roman" w:hAnsi="Times New Roman"/>
          <w:b/>
          <w:bCs/>
          <w:sz w:val="32"/>
          <w:szCs w:val="32"/>
          <w:lang w:val="ru-RU"/>
        </w:rPr>
      </w:pPr>
    </w:p>
    <w:p w:rsidR="00F448B7" w:rsidRDefault="00F448B7" w:rsidP="008F74FB">
      <w:pPr>
        <w:jc w:val="center"/>
        <w:rPr>
          <w:rFonts w:ascii="Times New Roman" w:hAnsi="Times New Roman"/>
          <w:b/>
          <w:bCs/>
          <w:sz w:val="32"/>
          <w:szCs w:val="32"/>
          <w:lang w:val="ru-RU"/>
        </w:rPr>
      </w:pPr>
    </w:p>
    <w:p w:rsidR="00F448B7" w:rsidRDefault="00F448B7" w:rsidP="008F74FB">
      <w:pPr>
        <w:jc w:val="center"/>
        <w:rPr>
          <w:rFonts w:ascii="Times New Roman" w:hAnsi="Times New Roman"/>
          <w:b/>
          <w:bCs/>
          <w:sz w:val="32"/>
          <w:szCs w:val="32"/>
          <w:lang w:val="ru-RU"/>
        </w:rPr>
      </w:pPr>
    </w:p>
    <w:p w:rsidR="00F448B7" w:rsidRDefault="00F448B7" w:rsidP="008F74FB">
      <w:pPr>
        <w:jc w:val="center"/>
        <w:rPr>
          <w:rFonts w:ascii="Times New Roman" w:hAnsi="Times New Roman"/>
          <w:b/>
          <w:bCs/>
          <w:sz w:val="32"/>
          <w:szCs w:val="32"/>
          <w:lang w:val="ru-RU"/>
        </w:rPr>
      </w:pPr>
    </w:p>
    <w:p w:rsidR="00F448B7" w:rsidRDefault="00F448B7" w:rsidP="008F74FB">
      <w:pPr>
        <w:jc w:val="center"/>
        <w:rPr>
          <w:rFonts w:ascii="Times New Roman" w:hAnsi="Times New Roman"/>
          <w:b/>
          <w:bCs/>
          <w:sz w:val="32"/>
          <w:szCs w:val="32"/>
          <w:lang w:val="ru-RU"/>
        </w:rPr>
      </w:pPr>
    </w:p>
    <w:p w:rsidR="00F448B7" w:rsidRDefault="00F448B7" w:rsidP="008F74FB">
      <w:pPr>
        <w:jc w:val="center"/>
        <w:rPr>
          <w:rFonts w:ascii="Times New Roman" w:hAnsi="Times New Roman"/>
          <w:b/>
          <w:bCs/>
          <w:sz w:val="32"/>
          <w:szCs w:val="32"/>
          <w:lang w:val="ru-RU"/>
        </w:rPr>
      </w:pPr>
    </w:p>
    <w:p w:rsidR="00AD6FD9" w:rsidRDefault="00AD6FD9" w:rsidP="00CF2334">
      <w:pPr>
        <w:tabs>
          <w:tab w:val="left" w:pos="540"/>
        </w:tabs>
        <w:rPr>
          <w:rFonts w:ascii="Times New Roman" w:hAnsi="Times New Roman"/>
          <w:b/>
          <w:sz w:val="28"/>
          <w:szCs w:val="28"/>
          <w:lang w:val="ru-RU"/>
        </w:rPr>
      </w:pPr>
    </w:p>
    <w:p w:rsidR="00A6460E" w:rsidRPr="00CF2334" w:rsidRDefault="00A6460E" w:rsidP="00A6460E">
      <w:pPr>
        <w:tabs>
          <w:tab w:val="left" w:pos="540"/>
        </w:tabs>
        <w:jc w:val="center"/>
        <w:rPr>
          <w:rFonts w:ascii="Times New Roman" w:hAnsi="Times New Roman"/>
          <w:b/>
          <w:sz w:val="24"/>
          <w:szCs w:val="24"/>
          <w:lang w:val="ru-RU"/>
        </w:rPr>
      </w:pPr>
      <w:r w:rsidRPr="00CF2334">
        <w:rPr>
          <w:rFonts w:ascii="Times New Roman" w:hAnsi="Times New Roman"/>
          <w:b/>
          <w:sz w:val="24"/>
          <w:szCs w:val="24"/>
          <w:lang w:val="ru-RU"/>
        </w:rPr>
        <w:lastRenderedPageBreak/>
        <w:t>Часть, формируемая участниками образовательных отношений</w:t>
      </w:r>
    </w:p>
    <w:p w:rsidR="00A6460E" w:rsidRPr="00CF2334" w:rsidRDefault="00A6460E" w:rsidP="0069111F">
      <w:pPr>
        <w:tabs>
          <w:tab w:val="left" w:pos="540"/>
        </w:tabs>
        <w:jc w:val="center"/>
        <w:rPr>
          <w:rFonts w:ascii="Times New Roman" w:hAnsi="Times New Roman"/>
          <w:b/>
          <w:sz w:val="24"/>
          <w:szCs w:val="24"/>
          <w:lang w:val="ru-RU"/>
        </w:rPr>
      </w:pPr>
      <w:r w:rsidRPr="00CF2334">
        <w:rPr>
          <w:rFonts w:ascii="Times New Roman" w:hAnsi="Times New Roman"/>
          <w:b/>
          <w:sz w:val="24"/>
          <w:szCs w:val="24"/>
          <w:lang w:val="ru-RU"/>
        </w:rPr>
        <w:t xml:space="preserve">Способы и направления поддержки детской инициативы </w:t>
      </w:r>
    </w:p>
    <w:p w:rsidR="00A6460E" w:rsidRPr="00A6460E" w:rsidRDefault="00A6460E" w:rsidP="00A6460E">
      <w:pPr>
        <w:tabs>
          <w:tab w:val="left" w:pos="540"/>
        </w:tabs>
        <w:jc w:val="center"/>
        <w:rPr>
          <w:rFonts w:ascii="Times New Roman" w:hAnsi="Times New Roman"/>
          <w:b/>
          <w:sz w:val="28"/>
          <w:szCs w:val="28"/>
          <w:lang w:val="ru-RU"/>
        </w:rPr>
      </w:pPr>
      <w:r w:rsidRPr="00CF2334">
        <w:rPr>
          <w:rFonts w:ascii="Times New Roman" w:hAnsi="Times New Roman"/>
          <w:b/>
          <w:sz w:val="24"/>
          <w:szCs w:val="24"/>
          <w:lang w:val="ru-RU"/>
        </w:rPr>
        <w:t>и индивидуальности в ДОО</w:t>
      </w:r>
    </w:p>
    <w:p w:rsidR="0069111F" w:rsidRPr="0069111F" w:rsidRDefault="0069111F" w:rsidP="00CF2334">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9111F">
        <w:rPr>
          <w:rFonts w:ascii="Times New Roman" w:hAnsi="Times New Roman"/>
          <w:sz w:val="24"/>
          <w:szCs w:val="24"/>
          <w:lang w:val="ru-RU"/>
        </w:rPr>
        <w:t xml:space="preserve">Поддержка индивидуальности и инициативы обучающихся </w:t>
      </w:r>
      <w:r>
        <w:rPr>
          <w:rFonts w:ascii="Times New Roman" w:hAnsi="Times New Roman"/>
          <w:sz w:val="24"/>
          <w:szCs w:val="24"/>
          <w:lang w:val="ru-RU"/>
        </w:rPr>
        <w:t>ДОО</w:t>
      </w:r>
      <w:r w:rsidRPr="0069111F">
        <w:rPr>
          <w:rFonts w:ascii="Times New Roman" w:hAnsi="Times New Roman"/>
          <w:sz w:val="24"/>
          <w:szCs w:val="24"/>
          <w:lang w:val="ru-RU"/>
        </w:rPr>
        <w:t xml:space="preserve"> осуществляется через:</w:t>
      </w:r>
    </w:p>
    <w:p w:rsidR="0069111F" w:rsidRPr="0069111F" w:rsidRDefault="0069111F" w:rsidP="0087633D">
      <w:pPr>
        <w:pStyle w:val="ad"/>
        <w:numPr>
          <w:ilvl w:val="0"/>
          <w:numId w:val="70"/>
        </w:numPr>
        <w:spacing w:line="240" w:lineRule="auto"/>
        <w:jc w:val="both"/>
        <w:rPr>
          <w:rFonts w:ascii="Times New Roman" w:hAnsi="Times New Roman"/>
          <w:sz w:val="24"/>
          <w:szCs w:val="24"/>
        </w:rPr>
      </w:pPr>
      <w:r w:rsidRPr="0069111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69111F" w:rsidRPr="00965FFA" w:rsidRDefault="0069111F" w:rsidP="0087633D">
      <w:pPr>
        <w:pStyle w:val="ad"/>
        <w:numPr>
          <w:ilvl w:val="0"/>
          <w:numId w:val="70"/>
        </w:numPr>
        <w:spacing w:line="240" w:lineRule="auto"/>
        <w:jc w:val="both"/>
        <w:rPr>
          <w:rFonts w:ascii="Times New Roman" w:hAnsi="Times New Roman"/>
          <w:sz w:val="24"/>
          <w:szCs w:val="24"/>
        </w:rPr>
      </w:pPr>
      <w:r w:rsidRPr="00965FFA">
        <w:rPr>
          <w:rFonts w:ascii="Times New Roman" w:hAnsi="Times New Roman"/>
          <w:sz w:val="24"/>
          <w:szCs w:val="24"/>
        </w:rPr>
        <w:t>создание условий для принятия детьми решений, выражения своих чувств и мыслей;</w:t>
      </w:r>
    </w:p>
    <w:p w:rsidR="0069111F" w:rsidRPr="00965FFA" w:rsidRDefault="0069111F" w:rsidP="0087633D">
      <w:pPr>
        <w:pStyle w:val="ad"/>
        <w:numPr>
          <w:ilvl w:val="0"/>
          <w:numId w:val="70"/>
        </w:numPr>
        <w:spacing w:line="240" w:lineRule="auto"/>
        <w:jc w:val="both"/>
        <w:rPr>
          <w:rFonts w:ascii="Times New Roman" w:hAnsi="Times New Roman"/>
          <w:sz w:val="24"/>
          <w:szCs w:val="24"/>
        </w:rPr>
      </w:pPr>
      <w:r w:rsidRPr="00965FFA">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9111F" w:rsidRPr="0069111F" w:rsidRDefault="0069111F" w:rsidP="00CF2334">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9111F">
        <w:rPr>
          <w:rFonts w:ascii="Times New Roman" w:hAnsi="Times New Roman"/>
          <w:sz w:val="24"/>
          <w:szCs w:val="24"/>
          <w:lang w:val="ru-RU"/>
        </w:rPr>
        <w:t>Осно</w:t>
      </w:r>
      <w:r w:rsidR="00965FFA">
        <w:rPr>
          <w:rFonts w:ascii="Times New Roman" w:hAnsi="Times New Roman"/>
          <w:sz w:val="24"/>
          <w:szCs w:val="24"/>
          <w:lang w:val="ru-RU"/>
        </w:rPr>
        <w:t>вой реализации П</w:t>
      </w:r>
      <w:r w:rsidRPr="0069111F">
        <w:rPr>
          <w:rFonts w:ascii="Times New Roman" w:hAnsi="Times New Roman"/>
          <w:sz w:val="24"/>
          <w:szCs w:val="24"/>
          <w:lang w:val="ru-RU"/>
        </w:rPr>
        <w:t xml:space="preserve">рограммы является развивающая предметно-пространственная среда, необходимая для реализации индивидуального потенциала  ребёнка, развития  его  во всех специфических детских видах деятельности. Предметно-развивающая среда подбиралась с учетом возрастных, индивидуальных, психологических и физиологических особенностей. В МБДОУ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обучающихся.  При создании предметной среды учитывали гендерную специфику и обеспечили среду, как общим, так и специфичным материалом для девочек и мальчиков. </w:t>
      </w:r>
    </w:p>
    <w:p w:rsidR="0069111F" w:rsidRPr="00965FFA" w:rsidRDefault="0069111F" w:rsidP="00965FFA">
      <w:pPr>
        <w:spacing w:line="360" w:lineRule="auto"/>
        <w:jc w:val="both"/>
        <w:rPr>
          <w:rFonts w:ascii="Times New Roman" w:hAnsi="Times New Roman"/>
          <w:sz w:val="24"/>
          <w:szCs w:val="24"/>
          <w:lang w:val="ru-RU"/>
        </w:rPr>
      </w:pPr>
      <w:r w:rsidRPr="0069111F">
        <w:rPr>
          <w:rFonts w:ascii="Times New Roman" w:hAnsi="Times New Roman"/>
          <w:sz w:val="24"/>
          <w:szCs w:val="24"/>
          <w:lang w:val="ru-RU"/>
        </w:rPr>
        <w:t xml:space="preserve">      </w:t>
      </w:r>
      <w:r w:rsidR="00965FFA">
        <w:rPr>
          <w:rFonts w:ascii="Times New Roman" w:hAnsi="Times New Roman"/>
          <w:sz w:val="24"/>
          <w:szCs w:val="24"/>
          <w:lang w:val="ru-RU"/>
        </w:rPr>
        <w:t xml:space="preserve">        </w:t>
      </w:r>
      <w:r w:rsidRPr="0069111F">
        <w:rPr>
          <w:rFonts w:ascii="Times New Roman" w:hAnsi="Times New Roman"/>
          <w:b/>
          <w:sz w:val="24"/>
          <w:szCs w:val="24"/>
          <w:lang w:val="ru-RU"/>
        </w:rPr>
        <w:t>Особенности развивающей предметно-пространственной среды ДО</w:t>
      </w:r>
      <w:r w:rsidR="00965FFA">
        <w:rPr>
          <w:rFonts w:ascii="Times New Roman" w:hAnsi="Times New Roman"/>
          <w:b/>
          <w:sz w:val="24"/>
          <w:szCs w:val="24"/>
          <w:lang w:val="ru-RU"/>
        </w:rPr>
        <w:t>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618"/>
      </w:tblGrid>
      <w:tr w:rsidR="0069111F" w:rsidRPr="00452D22" w:rsidTr="00A31C81">
        <w:tc>
          <w:tcPr>
            <w:tcW w:w="2528" w:type="dxa"/>
            <w:shd w:val="clear" w:color="auto" w:fill="auto"/>
          </w:tcPr>
          <w:p w:rsidR="0069111F" w:rsidRPr="0069111F" w:rsidRDefault="0069111F" w:rsidP="00CF2334">
            <w:pPr>
              <w:widowControl w:val="0"/>
              <w:autoSpaceDE w:val="0"/>
              <w:autoSpaceDN w:val="0"/>
              <w:adjustRightInd w:val="0"/>
              <w:spacing w:line="240" w:lineRule="auto"/>
              <w:rPr>
                <w:rFonts w:ascii="Times New Roman" w:hAnsi="Times New Roman"/>
                <w:sz w:val="24"/>
                <w:szCs w:val="24"/>
              </w:rPr>
            </w:pPr>
            <w:r w:rsidRPr="0069111F">
              <w:rPr>
                <w:rFonts w:ascii="Times New Roman" w:hAnsi="Times New Roman"/>
                <w:sz w:val="24"/>
                <w:szCs w:val="24"/>
              </w:rPr>
              <w:t>Групповые комнаты</w:t>
            </w:r>
          </w:p>
        </w:tc>
        <w:tc>
          <w:tcPr>
            <w:tcW w:w="7928" w:type="dxa"/>
            <w:shd w:val="clear" w:color="auto" w:fill="auto"/>
          </w:tcPr>
          <w:p w:rsidR="0069111F" w:rsidRPr="0069111F" w:rsidRDefault="0069111F" w:rsidP="00CF2334">
            <w:pPr>
              <w:widowControl w:val="0"/>
              <w:autoSpaceDE w:val="0"/>
              <w:autoSpaceDN w:val="0"/>
              <w:adjustRightInd w:val="0"/>
              <w:spacing w:line="240" w:lineRule="auto"/>
              <w:jc w:val="both"/>
              <w:rPr>
                <w:rFonts w:ascii="Times New Roman" w:hAnsi="Times New Roman"/>
                <w:sz w:val="24"/>
                <w:szCs w:val="24"/>
                <w:lang w:val="ru-RU"/>
              </w:rPr>
            </w:pPr>
            <w:r w:rsidRPr="0069111F">
              <w:rPr>
                <w:rFonts w:ascii="Times New Roman" w:hAnsi="Times New Roman"/>
                <w:sz w:val="24"/>
                <w:szCs w:val="24"/>
                <w:lang w:val="ru-RU"/>
              </w:rPr>
              <w:t>В каждой группе созданы условия для развития личности ребёнка по основным направлениям</w:t>
            </w:r>
          </w:p>
        </w:tc>
      </w:tr>
      <w:tr w:rsidR="0069111F" w:rsidRPr="00452D22" w:rsidTr="00A31C81">
        <w:tc>
          <w:tcPr>
            <w:tcW w:w="2528" w:type="dxa"/>
            <w:shd w:val="clear" w:color="auto" w:fill="auto"/>
          </w:tcPr>
          <w:p w:rsidR="0069111F" w:rsidRPr="0069111F" w:rsidRDefault="0069111F" w:rsidP="00CF2334">
            <w:pPr>
              <w:widowControl w:val="0"/>
              <w:autoSpaceDE w:val="0"/>
              <w:autoSpaceDN w:val="0"/>
              <w:adjustRightInd w:val="0"/>
              <w:spacing w:line="240" w:lineRule="auto"/>
              <w:rPr>
                <w:rFonts w:ascii="Times New Roman" w:hAnsi="Times New Roman"/>
                <w:sz w:val="24"/>
                <w:szCs w:val="24"/>
              </w:rPr>
            </w:pPr>
            <w:r w:rsidRPr="0069111F">
              <w:rPr>
                <w:rFonts w:ascii="Times New Roman" w:hAnsi="Times New Roman"/>
                <w:sz w:val="24"/>
                <w:szCs w:val="24"/>
              </w:rPr>
              <w:t>Музыкальный зал</w:t>
            </w:r>
          </w:p>
        </w:tc>
        <w:tc>
          <w:tcPr>
            <w:tcW w:w="7928" w:type="dxa"/>
            <w:shd w:val="clear" w:color="auto" w:fill="auto"/>
          </w:tcPr>
          <w:p w:rsidR="0069111F" w:rsidRPr="0069111F" w:rsidRDefault="00965FFA" w:rsidP="00CF2334">
            <w:pPr>
              <w:widowControl w:val="0"/>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Созданы условия </w:t>
            </w:r>
            <w:r w:rsidR="0069111F" w:rsidRPr="0069111F">
              <w:rPr>
                <w:rFonts w:ascii="Times New Roman" w:hAnsi="Times New Roman"/>
                <w:sz w:val="24"/>
                <w:szCs w:val="24"/>
                <w:lang w:val="ru-RU"/>
              </w:rPr>
              <w:t xml:space="preserve"> для музыкально-ритмической деятельности:</w:t>
            </w:r>
          </w:p>
          <w:p w:rsidR="0069111F" w:rsidRPr="0069111F" w:rsidRDefault="0069111F" w:rsidP="00CF2334">
            <w:pPr>
              <w:widowControl w:val="0"/>
              <w:autoSpaceDE w:val="0"/>
              <w:autoSpaceDN w:val="0"/>
              <w:adjustRightInd w:val="0"/>
              <w:spacing w:line="240" w:lineRule="auto"/>
              <w:rPr>
                <w:rFonts w:ascii="Times New Roman" w:hAnsi="Times New Roman"/>
                <w:sz w:val="24"/>
                <w:szCs w:val="24"/>
                <w:lang w:val="ru-RU"/>
              </w:rPr>
            </w:pPr>
            <w:r w:rsidRPr="0069111F">
              <w:rPr>
                <w:rFonts w:ascii="Times New Roman" w:hAnsi="Times New Roman"/>
                <w:sz w:val="24"/>
                <w:szCs w:val="24"/>
                <w:lang w:val="ru-RU"/>
              </w:rPr>
              <w:t>- музыкальные инструменты;</w:t>
            </w:r>
          </w:p>
          <w:p w:rsidR="0069111F" w:rsidRPr="0069111F" w:rsidRDefault="0069111F" w:rsidP="00CF2334">
            <w:pPr>
              <w:widowControl w:val="0"/>
              <w:autoSpaceDE w:val="0"/>
              <w:autoSpaceDN w:val="0"/>
              <w:adjustRightInd w:val="0"/>
              <w:spacing w:line="240" w:lineRule="auto"/>
              <w:rPr>
                <w:rFonts w:ascii="Times New Roman" w:hAnsi="Times New Roman"/>
                <w:sz w:val="24"/>
                <w:szCs w:val="24"/>
                <w:lang w:val="ru-RU"/>
              </w:rPr>
            </w:pPr>
            <w:r w:rsidRPr="0069111F">
              <w:rPr>
                <w:rFonts w:ascii="Times New Roman" w:hAnsi="Times New Roman"/>
                <w:sz w:val="24"/>
                <w:szCs w:val="24"/>
                <w:lang w:val="ru-RU"/>
              </w:rPr>
              <w:t>- музыкальный центр;</w:t>
            </w:r>
          </w:p>
          <w:p w:rsidR="0069111F" w:rsidRPr="0069111F" w:rsidRDefault="0069111F" w:rsidP="00CF2334">
            <w:pPr>
              <w:widowControl w:val="0"/>
              <w:autoSpaceDE w:val="0"/>
              <w:autoSpaceDN w:val="0"/>
              <w:adjustRightInd w:val="0"/>
              <w:spacing w:line="240" w:lineRule="auto"/>
              <w:jc w:val="both"/>
              <w:rPr>
                <w:rFonts w:ascii="Times New Roman" w:hAnsi="Times New Roman"/>
                <w:sz w:val="24"/>
                <w:szCs w:val="24"/>
                <w:lang w:val="ru-RU"/>
              </w:rPr>
            </w:pPr>
            <w:r w:rsidRPr="0069111F">
              <w:rPr>
                <w:rFonts w:ascii="Times New Roman" w:hAnsi="Times New Roman"/>
                <w:sz w:val="24"/>
                <w:szCs w:val="24"/>
                <w:lang w:val="ru-RU"/>
              </w:rPr>
              <w:t>- мультимедийная установка</w:t>
            </w:r>
          </w:p>
        </w:tc>
      </w:tr>
      <w:tr w:rsidR="0069111F" w:rsidRPr="00452D22" w:rsidTr="00A31C81">
        <w:tc>
          <w:tcPr>
            <w:tcW w:w="2528" w:type="dxa"/>
            <w:shd w:val="clear" w:color="auto" w:fill="auto"/>
          </w:tcPr>
          <w:p w:rsidR="0069111F" w:rsidRPr="0069111F" w:rsidRDefault="0069111F" w:rsidP="00CF2334">
            <w:pPr>
              <w:widowControl w:val="0"/>
              <w:autoSpaceDE w:val="0"/>
              <w:autoSpaceDN w:val="0"/>
              <w:adjustRightInd w:val="0"/>
              <w:spacing w:line="240" w:lineRule="auto"/>
              <w:rPr>
                <w:rFonts w:ascii="Times New Roman" w:hAnsi="Times New Roman"/>
                <w:sz w:val="24"/>
                <w:szCs w:val="24"/>
                <w:lang w:val="ru-RU"/>
              </w:rPr>
            </w:pPr>
            <w:r w:rsidRPr="0069111F">
              <w:rPr>
                <w:rFonts w:ascii="Times New Roman" w:hAnsi="Times New Roman"/>
                <w:sz w:val="24"/>
                <w:szCs w:val="24"/>
                <w:lang w:val="ru-RU"/>
              </w:rPr>
              <w:t xml:space="preserve">Физкультурный зал </w:t>
            </w:r>
          </w:p>
        </w:tc>
        <w:tc>
          <w:tcPr>
            <w:tcW w:w="7928" w:type="dxa"/>
            <w:shd w:val="clear" w:color="auto" w:fill="auto"/>
          </w:tcPr>
          <w:p w:rsidR="0069111F" w:rsidRPr="0069111F" w:rsidRDefault="0069111F" w:rsidP="00CF2334">
            <w:pPr>
              <w:widowControl w:val="0"/>
              <w:autoSpaceDE w:val="0"/>
              <w:autoSpaceDN w:val="0"/>
              <w:adjustRightInd w:val="0"/>
              <w:spacing w:line="240" w:lineRule="auto"/>
              <w:jc w:val="both"/>
              <w:rPr>
                <w:rFonts w:ascii="Times New Roman" w:hAnsi="Times New Roman"/>
                <w:sz w:val="24"/>
                <w:szCs w:val="24"/>
                <w:lang w:val="ru-RU"/>
              </w:rPr>
            </w:pPr>
            <w:r w:rsidRPr="0069111F">
              <w:rPr>
                <w:rFonts w:ascii="Times New Roman" w:hAnsi="Times New Roman"/>
                <w:sz w:val="24"/>
                <w:szCs w:val="24"/>
                <w:lang w:val="ru-RU"/>
              </w:rPr>
              <w:t>Созданы условия для двигательной активности детей, воспитания физически развитого ребенка, приобщения к ЗОЖ</w:t>
            </w:r>
          </w:p>
        </w:tc>
      </w:tr>
      <w:tr w:rsidR="0069111F" w:rsidRPr="0069111F" w:rsidTr="00A31C81">
        <w:tc>
          <w:tcPr>
            <w:tcW w:w="2528" w:type="dxa"/>
            <w:shd w:val="clear" w:color="auto" w:fill="auto"/>
          </w:tcPr>
          <w:p w:rsidR="0069111F" w:rsidRPr="0069111F" w:rsidRDefault="0069111F" w:rsidP="00CF2334">
            <w:pPr>
              <w:widowControl w:val="0"/>
              <w:autoSpaceDE w:val="0"/>
              <w:autoSpaceDN w:val="0"/>
              <w:adjustRightInd w:val="0"/>
              <w:spacing w:line="240" w:lineRule="auto"/>
              <w:rPr>
                <w:rFonts w:ascii="Times New Roman" w:hAnsi="Times New Roman"/>
                <w:sz w:val="24"/>
                <w:szCs w:val="24"/>
              </w:rPr>
            </w:pPr>
            <w:r w:rsidRPr="0069111F">
              <w:rPr>
                <w:rFonts w:ascii="Times New Roman" w:hAnsi="Times New Roman"/>
                <w:sz w:val="24"/>
                <w:szCs w:val="24"/>
              </w:rPr>
              <w:t>Кабинет педагога - психолога</w:t>
            </w:r>
          </w:p>
        </w:tc>
        <w:tc>
          <w:tcPr>
            <w:tcW w:w="7928" w:type="dxa"/>
            <w:shd w:val="clear" w:color="auto" w:fill="auto"/>
          </w:tcPr>
          <w:p w:rsidR="0069111F" w:rsidRPr="0069111F" w:rsidRDefault="0069111F" w:rsidP="00CF2334">
            <w:pPr>
              <w:widowControl w:val="0"/>
              <w:autoSpaceDE w:val="0"/>
              <w:autoSpaceDN w:val="0"/>
              <w:adjustRightInd w:val="0"/>
              <w:spacing w:line="240" w:lineRule="auto"/>
              <w:rPr>
                <w:rFonts w:ascii="Times New Roman" w:hAnsi="Times New Roman"/>
                <w:sz w:val="24"/>
                <w:szCs w:val="24"/>
                <w:lang w:val="ru-RU"/>
              </w:rPr>
            </w:pPr>
            <w:r w:rsidRPr="0069111F">
              <w:rPr>
                <w:rFonts w:ascii="Times New Roman" w:hAnsi="Times New Roman"/>
                <w:sz w:val="24"/>
                <w:szCs w:val="24"/>
                <w:lang w:val="ru-RU"/>
              </w:rPr>
              <w:t>для подгрупповых и индивидуальных занятий с детьми имеется:</w:t>
            </w:r>
          </w:p>
          <w:p w:rsidR="0069111F" w:rsidRPr="0069111F" w:rsidRDefault="0069111F" w:rsidP="00CF2334">
            <w:pPr>
              <w:widowControl w:val="0"/>
              <w:autoSpaceDE w:val="0"/>
              <w:autoSpaceDN w:val="0"/>
              <w:adjustRightInd w:val="0"/>
              <w:spacing w:line="240" w:lineRule="auto"/>
              <w:rPr>
                <w:rFonts w:ascii="Times New Roman" w:hAnsi="Times New Roman"/>
                <w:sz w:val="24"/>
                <w:szCs w:val="24"/>
                <w:lang w:val="ru-RU"/>
              </w:rPr>
            </w:pPr>
            <w:r w:rsidRPr="0069111F">
              <w:rPr>
                <w:rFonts w:ascii="Times New Roman" w:hAnsi="Times New Roman"/>
                <w:sz w:val="24"/>
                <w:szCs w:val="24"/>
                <w:lang w:val="ru-RU"/>
              </w:rPr>
              <w:t>- материал для практической деятельности детей;</w:t>
            </w:r>
          </w:p>
          <w:p w:rsidR="0069111F" w:rsidRPr="0069111F" w:rsidRDefault="0069111F" w:rsidP="00CF2334">
            <w:pPr>
              <w:widowControl w:val="0"/>
              <w:autoSpaceDE w:val="0"/>
              <w:autoSpaceDN w:val="0"/>
              <w:adjustRightInd w:val="0"/>
              <w:spacing w:line="240" w:lineRule="auto"/>
              <w:rPr>
                <w:rFonts w:ascii="Times New Roman" w:hAnsi="Times New Roman"/>
                <w:sz w:val="24"/>
                <w:szCs w:val="24"/>
                <w:lang w:val="ru-RU"/>
              </w:rPr>
            </w:pPr>
            <w:r w:rsidRPr="0069111F">
              <w:rPr>
                <w:rFonts w:ascii="Times New Roman" w:hAnsi="Times New Roman"/>
                <w:sz w:val="24"/>
                <w:szCs w:val="24"/>
                <w:lang w:val="ru-RU"/>
              </w:rPr>
              <w:t>- раздаточный, демонстрационный тематический материал;</w:t>
            </w:r>
          </w:p>
          <w:p w:rsidR="0069111F" w:rsidRPr="0069111F" w:rsidRDefault="0069111F" w:rsidP="00CF2334">
            <w:pPr>
              <w:widowControl w:val="0"/>
              <w:autoSpaceDE w:val="0"/>
              <w:autoSpaceDN w:val="0"/>
              <w:adjustRightInd w:val="0"/>
              <w:spacing w:line="240" w:lineRule="auto"/>
              <w:rPr>
                <w:rFonts w:ascii="Times New Roman" w:hAnsi="Times New Roman"/>
                <w:sz w:val="24"/>
                <w:szCs w:val="24"/>
                <w:lang w:val="ru-RU"/>
              </w:rPr>
            </w:pPr>
            <w:r w:rsidRPr="0069111F">
              <w:rPr>
                <w:rFonts w:ascii="Times New Roman" w:hAnsi="Times New Roman"/>
                <w:sz w:val="24"/>
                <w:szCs w:val="24"/>
                <w:lang w:val="ru-RU"/>
              </w:rPr>
              <w:t>- методическая литература и пособия;</w:t>
            </w:r>
          </w:p>
          <w:p w:rsidR="0069111F" w:rsidRPr="0069111F" w:rsidRDefault="0069111F" w:rsidP="00CF2334">
            <w:pPr>
              <w:widowControl w:val="0"/>
              <w:autoSpaceDE w:val="0"/>
              <w:autoSpaceDN w:val="0"/>
              <w:adjustRightInd w:val="0"/>
              <w:spacing w:line="240" w:lineRule="auto"/>
              <w:rPr>
                <w:rFonts w:ascii="Times New Roman" w:hAnsi="Times New Roman"/>
                <w:sz w:val="24"/>
                <w:szCs w:val="24"/>
              </w:rPr>
            </w:pPr>
            <w:r w:rsidRPr="0069111F">
              <w:rPr>
                <w:rFonts w:ascii="Times New Roman" w:hAnsi="Times New Roman"/>
                <w:sz w:val="24"/>
                <w:szCs w:val="24"/>
              </w:rPr>
              <w:t>- игровой материал.</w:t>
            </w:r>
          </w:p>
        </w:tc>
      </w:tr>
      <w:tr w:rsidR="0069111F" w:rsidRPr="00452D22" w:rsidTr="00A31C81">
        <w:tc>
          <w:tcPr>
            <w:tcW w:w="2528" w:type="dxa"/>
            <w:shd w:val="clear" w:color="auto" w:fill="auto"/>
          </w:tcPr>
          <w:p w:rsidR="0069111F" w:rsidRPr="0069111F" w:rsidRDefault="0069111F" w:rsidP="00CF2334">
            <w:pPr>
              <w:widowControl w:val="0"/>
              <w:autoSpaceDE w:val="0"/>
              <w:autoSpaceDN w:val="0"/>
              <w:adjustRightInd w:val="0"/>
              <w:spacing w:line="240" w:lineRule="auto"/>
              <w:rPr>
                <w:rFonts w:ascii="Times New Roman" w:hAnsi="Times New Roman"/>
                <w:sz w:val="24"/>
                <w:szCs w:val="24"/>
              </w:rPr>
            </w:pPr>
            <w:r w:rsidRPr="0069111F">
              <w:rPr>
                <w:rFonts w:ascii="Times New Roman" w:hAnsi="Times New Roman"/>
                <w:sz w:val="24"/>
                <w:szCs w:val="24"/>
              </w:rPr>
              <w:t>Методический кабинет</w:t>
            </w:r>
          </w:p>
        </w:tc>
        <w:tc>
          <w:tcPr>
            <w:tcW w:w="7928" w:type="dxa"/>
            <w:shd w:val="clear" w:color="auto" w:fill="auto"/>
          </w:tcPr>
          <w:p w:rsidR="0069111F" w:rsidRPr="0069111F" w:rsidRDefault="0069111F" w:rsidP="00CF2334">
            <w:pPr>
              <w:widowControl w:val="0"/>
              <w:autoSpaceDE w:val="0"/>
              <w:autoSpaceDN w:val="0"/>
              <w:adjustRightInd w:val="0"/>
              <w:spacing w:line="240" w:lineRule="auto"/>
              <w:rPr>
                <w:rFonts w:ascii="Times New Roman" w:hAnsi="Times New Roman"/>
                <w:sz w:val="24"/>
                <w:szCs w:val="24"/>
                <w:lang w:val="ru-RU"/>
              </w:rPr>
            </w:pPr>
            <w:r w:rsidRPr="0069111F">
              <w:rPr>
                <w:rFonts w:ascii="Times New Roman" w:hAnsi="Times New Roman"/>
                <w:sz w:val="24"/>
                <w:szCs w:val="24"/>
                <w:lang w:val="ru-RU"/>
              </w:rPr>
              <w:t>- методическая литература;</w:t>
            </w:r>
          </w:p>
          <w:p w:rsidR="0069111F" w:rsidRPr="0069111F" w:rsidRDefault="0069111F" w:rsidP="00CF2334">
            <w:pPr>
              <w:widowControl w:val="0"/>
              <w:autoSpaceDE w:val="0"/>
              <w:autoSpaceDN w:val="0"/>
              <w:adjustRightInd w:val="0"/>
              <w:spacing w:line="240" w:lineRule="auto"/>
              <w:rPr>
                <w:rFonts w:ascii="Times New Roman" w:hAnsi="Times New Roman"/>
                <w:sz w:val="24"/>
                <w:szCs w:val="24"/>
                <w:lang w:val="ru-RU"/>
              </w:rPr>
            </w:pPr>
            <w:r w:rsidRPr="0069111F">
              <w:rPr>
                <w:rFonts w:ascii="Times New Roman" w:hAnsi="Times New Roman"/>
                <w:sz w:val="24"/>
                <w:szCs w:val="24"/>
                <w:lang w:val="ru-RU"/>
              </w:rPr>
              <w:t>- материал педагогического опыта работы;</w:t>
            </w:r>
          </w:p>
          <w:p w:rsidR="0069111F" w:rsidRPr="0069111F" w:rsidRDefault="0069111F" w:rsidP="00CF2334">
            <w:pPr>
              <w:widowControl w:val="0"/>
              <w:autoSpaceDE w:val="0"/>
              <w:autoSpaceDN w:val="0"/>
              <w:adjustRightInd w:val="0"/>
              <w:spacing w:line="240" w:lineRule="auto"/>
              <w:rPr>
                <w:rFonts w:ascii="Times New Roman" w:hAnsi="Times New Roman"/>
                <w:sz w:val="24"/>
                <w:szCs w:val="24"/>
                <w:lang w:val="ru-RU"/>
              </w:rPr>
            </w:pPr>
            <w:r w:rsidRPr="0069111F">
              <w:rPr>
                <w:rFonts w:ascii="Times New Roman" w:hAnsi="Times New Roman"/>
                <w:sz w:val="24"/>
                <w:szCs w:val="24"/>
                <w:lang w:val="ru-RU"/>
              </w:rPr>
              <w:t>- наглядный материал для занятий с воспитанниками;</w:t>
            </w:r>
          </w:p>
          <w:p w:rsidR="0069111F" w:rsidRPr="0069111F" w:rsidRDefault="0069111F" w:rsidP="00CF2334">
            <w:pPr>
              <w:widowControl w:val="0"/>
              <w:autoSpaceDE w:val="0"/>
              <w:autoSpaceDN w:val="0"/>
              <w:adjustRightInd w:val="0"/>
              <w:spacing w:line="240" w:lineRule="auto"/>
              <w:rPr>
                <w:rFonts w:ascii="Times New Roman" w:hAnsi="Times New Roman"/>
                <w:sz w:val="24"/>
                <w:szCs w:val="24"/>
                <w:lang w:val="ru-RU"/>
              </w:rPr>
            </w:pPr>
            <w:r w:rsidRPr="0069111F">
              <w:rPr>
                <w:rFonts w:ascii="Times New Roman" w:hAnsi="Times New Roman"/>
                <w:sz w:val="24"/>
                <w:szCs w:val="24"/>
                <w:lang w:val="ru-RU"/>
              </w:rPr>
              <w:lastRenderedPageBreak/>
              <w:t>- картотека аудио-, видео – материалов;</w:t>
            </w:r>
          </w:p>
          <w:p w:rsidR="0069111F" w:rsidRPr="0069111F" w:rsidRDefault="0069111F" w:rsidP="00CF2334">
            <w:pPr>
              <w:widowControl w:val="0"/>
              <w:autoSpaceDE w:val="0"/>
              <w:autoSpaceDN w:val="0"/>
              <w:adjustRightInd w:val="0"/>
              <w:spacing w:line="240" w:lineRule="auto"/>
              <w:rPr>
                <w:rFonts w:ascii="Times New Roman" w:hAnsi="Times New Roman"/>
                <w:sz w:val="24"/>
                <w:szCs w:val="24"/>
                <w:lang w:val="ru-RU"/>
              </w:rPr>
            </w:pPr>
            <w:r w:rsidRPr="0069111F">
              <w:rPr>
                <w:rFonts w:ascii="Times New Roman" w:hAnsi="Times New Roman"/>
                <w:sz w:val="24"/>
                <w:szCs w:val="24"/>
                <w:lang w:val="ru-RU"/>
              </w:rPr>
              <w:t>- тематические выставки</w:t>
            </w:r>
          </w:p>
          <w:p w:rsidR="0069111F" w:rsidRPr="0069111F" w:rsidRDefault="0069111F" w:rsidP="00CF2334">
            <w:pPr>
              <w:widowControl w:val="0"/>
              <w:autoSpaceDE w:val="0"/>
              <w:autoSpaceDN w:val="0"/>
              <w:adjustRightInd w:val="0"/>
              <w:spacing w:line="240" w:lineRule="auto"/>
              <w:jc w:val="both"/>
              <w:rPr>
                <w:rFonts w:ascii="Times New Roman" w:hAnsi="Times New Roman"/>
                <w:sz w:val="24"/>
                <w:szCs w:val="24"/>
                <w:lang w:val="ru-RU"/>
              </w:rPr>
            </w:pPr>
            <w:r w:rsidRPr="0069111F">
              <w:rPr>
                <w:rFonts w:ascii="Times New Roman" w:hAnsi="Times New Roman"/>
                <w:sz w:val="24"/>
                <w:szCs w:val="24"/>
                <w:lang w:val="ru-RU"/>
              </w:rPr>
              <w:t>Для сотрудников имеются ноутбук, копировальная техника, локальная сеть.</w:t>
            </w:r>
          </w:p>
        </w:tc>
      </w:tr>
      <w:tr w:rsidR="0069111F" w:rsidRPr="00452D22" w:rsidTr="00A31C81">
        <w:tc>
          <w:tcPr>
            <w:tcW w:w="2528" w:type="dxa"/>
            <w:shd w:val="clear" w:color="auto" w:fill="auto"/>
          </w:tcPr>
          <w:p w:rsidR="0069111F" w:rsidRPr="00965FFA" w:rsidRDefault="00965FFA" w:rsidP="00F6671E">
            <w:pPr>
              <w:widowControl w:val="0"/>
              <w:autoSpaceDE w:val="0"/>
              <w:autoSpaceDN w:val="0"/>
              <w:adjustRightInd w:val="0"/>
              <w:rPr>
                <w:rFonts w:ascii="Times New Roman" w:hAnsi="Times New Roman"/>
                <w:sz w:val="24"/>
                <w:szCs w:val="24"/>
                <w:lang w:val="ru-RU"/>
              </w:rPr>
            </w:pPr>
            <w:r>
              <w:rPr>
                <w:rFonts w:ascii="Times New Roman" w:hAnsi="Times New Roman"/>
                <w:sz w:val="24"/>
                <w:szCs w:val="24"/>
              </w:rPr>
              <w:lastRenderedPageBreak/>
              <w:t>Территория ДО</w:t>
            </w:r>
            <w:r>
              <w:rPr>
                <w:rFonts w:ascii="Times New Roman" w:hAnsi="Times New Roman"/>
                <w:sz w:val="24"/>
                <w:szCs w:val="24"/>
                <w:lang w:val="ru-RU"/>
              </w:rPr>
              <w:t>О</w:t>
            </w:r>
          </w:p>
        </w:tc>
        <w:tc>
          <w:tcPr>
            <w:tcW w:w="7928" w:type="dxa"/>
            <w:shd w:val="clear" w:color="auto" w:fill="auto"/>
          </w:tcPr>
          <w:p w:rsidR="0069111F" w:rsidRPr="0069111F" w:rsidRDefault="0069111F" w:rsidP="00F6671E">
            <w:pPr>
              <w:widowControl w:val="0"/>
              <w:autoSpaceDE w:val="0"/>
              <w:autoSpaceDN w:val="0"/>
              <w:adjustRightInd w:val="0"/>
              <w:jc w:val="both"/>
              <w:rPr>
                <w:rFonts w:ascii="Times New Roman" w:hAnsi="Times New Roman"/>
                <w:sz w:val="24"/>
                <w:szCs w:val="24"/>
                <w:lang w:val="ru-RU"/>
              </w:rPr>
            </w:pPr>
            <w:r w:rsidRPr="0069111F">
              <w:rPr>
                <w:rFonts w:ascii="Times New Roman" w:hAnsi="Times New Roman"/>
                <w:sz w:val="24"/>
                <w:szCs w:val="24"/>
                <w:lang w:val="ru-RU"/>
              </w:rPr>
              <w:t>Созданы оптимальные условия для организации двигательной деятельности воспитанников на участках и спортивной площадке.</w:t>
            </w:r>
          </w:p>
        </w:tc>
      </w:tr>
    </w:tbl>
    <w:p w:rsidR="0069111F" w:rsidRPr="0069111F" w:rsidRDefault="0069111F" w:rsidP="0069111F">
      <w:pPr>
        <w:rPr>
          <w:rFonts w:ascii="Times New Roman" w:hAnsi="Times New Roman"/>
          <w:b/>
          <w:sz w:val="24"/>
          <w:szCs w:val="24"/>
          <w:lang w:val="ru-RU"/>
        </w:rPr>
      </w:pPr>
    </w:p>
    <w:p w:rsidR="0069111F" w:rsidRPr="0069111F" w:rsidRDefault="0069111F" w:rsidP="00965FFA">
      <w:pPr>
        <w:spacing w:before="36" w:after="36" w:line="240" w:lineRule="auto"/>
        <w:jc w:val="center"/>
        <w:rPr>
          <w:rFonts w:ascii="Times New Roman" w:hAnsi="Times New Roman"/>
          <w:b/>
          <w:sz w:val="24"/>
          <w:szCs w:val="24"/>
          <w:lang w:val="ru-RU"/>
        </w:rPr>
      </w:pPr>
      <w:r w:rsidRPr="0069111F">
        <w:rPr>
          <w:rFonts w:ascii="Times New Roman" w:hAnsi="Times New Roman"/>
          <w:b/>
          <w:sz w:val="24"/>
          <w:szCs w:val="24"/>
          <w:lang w:val="ru-RU"/>
        </w:rPr>
        <w:t>Индивидуальная образовательная деятельность с обучающимися старшего дошкольного возраста ДО</w:t>
      </w:r>
      <w:r w:rsidR="00965FFA">
        <w:rPr>
          <w:rFonts w:ascii="Times New Roman" w:hAnsi="Times New Roman"/>
          <w:b/>
          <w:sz w:val="24"/>
          <w:szCs w:val="24"/>
          <w:lang w:val="ru-RU"/>
        </w:rPr>
        <w:t>О</w:t>
      </w:r>
    </w:p>
    <w:p w:rsidR="0069111F" w:rsidRPr="0069111F" w:rsidRDefault="0069111F" w:rsidP="0069111F">
      <w:pPr>
        <w:spacing w:before="36" w:after="36"/>
        <w:rPr>
          <w:rFonts w:ascii="Times New Roman" w:hAnsi="Times New Roman"/>
          <w:sz w:val="24"/>
          <w:szCs w:val="24"/>
          <w:lang w:val="ru-RU"/>
        </w:rPr>
      </w:pPr>
      <w:r w:rsidRPr="0069111F">
        <w:rPr>
          <w:rFonts w:ascii="Times New Roman" w:hAnsi="Times New Roman"/>
          <w:sz w:val="24"/>
          <w:szCs w:val="24"/>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3022"/>
        <w:gridCol w:w="3260"/>
        <w:gridCol w:w="2008"/>
      </w:tblGrid>
      <w:tr w:rsidR="0069111F" w:rsidRPr="0069111F" w:rsidTr="00AD6FD9">
        <w:tc>
          <w:tcPr>
            <w:tcW w:w="2048" w:type="dxa"/>
            <w:tcBorders>
              <w:top w:val="single" w:sz="4" w:space="0" w:color="auto"/>
              <w:left w:val="single" w:sz="4" w:space="0" w:color="auto"/>
              <w:bottom w:val="single" w:sz="4" w:space="0" w:color="auto"/>
              <w:right w:val="single" w:sz="4" w:space="0" w:color="auto"/>
            </w:tcBorders>
          </w:tcPr>
          <w:p w:rsidR="0069111F" w:rsidRPr="0069111F" w:rsidRDefault="0069111F" w:rsidP="00965FFA">
            <w:pPr>
              <w:spacing w:before="36" w:after="36"/>
              <w:jc w:val="center"/>
              <w:rPr>
                <w:rFonts w:ascii="Times New Roman" w:hAnsi="Times New Roman"/>
                <w:b/>
                <w:sz w:val="24"/>
                <w:szCs w:val="24"/>
              </w:rPr>
            </w:pPr>
            <w:r w:rsidRPr="0069111F">
              <w:rPr>
                <w:rFonts w:ascii="Times New Roman" w:hAnsi="Times New Roman"/>
                <w:b/>
                <w:sz w:val="24"/>
                <w:szCs w:val="24"/>
              </w:rPr>
              <w:t xml:space="preserve">Педагоги </w:t>
            </w:r>
          </w:p>
        </w:tc>
        <w:tc>
          <w:tcPr>
            <w:tcW w:w="3022" w:type="dxa"/>
            <w:tcBorders>
              <w:top w:val="single" w:sz="4" w:space="0" w:color="auto"/>
              <w:left w:val="single" w:sz="4" w:space="0" w:color="auto"/>
              <w:bottom w:val="single" w:sz="4" w:space="0" w:color="auto"/>
              <w:right w:val="single" w:sz="4" w:space="0" w:color="auto"/>
            </w:tcBorders>
          </w:tcPr>
          <w:p w:rsidR="0069111F" w:rsidRPr="0069111F" w:rsidRDefault="0069111F" w:rsidP="00F6671E">
            <w:pPr>
              <w:spacing w:before="36" w:after="36"/>
              <w:jc w:val="center"/>
              <w:rPr>
                <w:rFonts w:ascii="Times New Roman" w:hAnsi="Times New Roman"/>
                <w:b/>
                <w:sz w:val="24"/>
                <w:szCs w:val="24"/>
              </w:rPr>
            </w:pPr>
            <w:r w:rsidRPr="0069111F">
              <w:rPr>
                <w:rFonts w:ascii="Times New Roman" w:hAnsi="Times New Roman"/>
                <w:b/>
                <w:sz w:val="24"/>
                <w:szCs w:val="24"/>
              </w:rPr>
              <w:t>с воспитанниками</w:t>
            </w:r>
          </w:p>
        </w:tc>
        <w:tc>
          <w:tcPr>
            <w:tcW w:w="3260" w:type="dxa"/>
            <w:tcBorders>
              <w:top w:val="single" w:sz="4" w:space="0" w:color="auto"/>
              <w:left w:val="single" w:sz="4" w:space="0" w:color="auto"/>
              <w:bottom w:val="single" w:sz="4" w:space="0" w:color="auto"/>
              <w:right w:val="single" w:sz="4" w:space="0" w:color="auto"/>
            </w:tcBorders>
          </w:tcPr>
          <w:p w:rsidR="0069111F" w:rsidRPr="0069111F" w:rsidRDefault="0069111F" w:rsidP="00F6671E">
            <w:pPr>
              <w:spacing w:before="36" w:after="36"/>
              <w:jc w:val="center"/>
              <w:rPr>
                <w:rFonts w:ascii="Times New Roman" w:hAnsi="Times New Roman"/>
                <w:b/>
                <w:sz w:val="24"/>
                <w:szCs w:val="24"/>
              </w:rPr>
            </w:pPr>
            <w:r w:rsidRPr="0069111F">
              <w:rPr>
                <w:rFonts w:ascii="Times New Roman" w:hAnsi="Times New Roman"/>
                <w:b/>
                <w:sz w:val="24"/>
                <w:szCs w:val="24"/>
              </w:rPr>
              <w:t>с родителями</w:t>
            </w:r>
          </w:p>
        </w:tc>
        <w:tc>
          <w:tcPr>
            <w:tcW w:w="2008" w:type="dxa"/>
            <w:tcBorders>
              <w:top w:val="single" w:sz="4" w:space="0" w:color="auto"/>
              <w:left w:val="single" w:sz="4" w:space="0" w:color="auto"/>
              <w:bottom w:val="single" w:sz="4" w:space="0" w:color="auto"/>
              <w:right w:val="single" w:sz="4" w:space="0" w:color="auto"/>
            </w:tcBorders>
          </w:tcPr>
          <w:p w:rsidR="0069111F" w:rsidRPr="0069111F" w:rsidRDefault="0069111F" w:rsidP="00F6671E">
            <w:pPr>
              <w:spacing w:before="36" w:after="36"/>
              <w:jc w:val="center"/>
              <w:rPr>
                <w:rFonts w:ascii="Times New Roman" w:hAnsi="Times New Roman"/>
                <w:b/>
                <w:sz w:val="24"/>
                <w:szCs w:val="24"/>
              </w:rPr>
            </w:pPr>
            <w:r w:rsidRPr="0069111F">
              <w:rPr>
                <w:rFonts w:ascii="Times New Roman" w:hAnsi="Times New Roman"/>
                <w:b/>
                <w:sz w:val="24"/>
                <w:szCs w:val="24"/>
              </w:rPr>
              <w:t>с педагогами</w:t>
            </w:r>
          </w:p>
        </w:tc>
      </w:tr>
      <w:tr w:rsidR="0069111F" w:rsidRPr="00452D22" w:rsidTr="00AD6FD9">
        <w:tc>
          <w:tcPr>
            <w:tcW w:w="2048" w:type="dxa"/>
            <w:tcBorders>
              <w:top w:val="single" w:sz="4" w:space="0" w:color="auto"/>
              <w:left w:val="single" w:sz="4" w:space="0" w:color="auto"/>
              <w:bottom w:val="single" w:sz="4" w:space="0" w:color="auto"/>
              <w:right w:val="single" w:sz="4" w:space="0" w:color="auto"/>
            </w:tcBorders>
          </w:tcPr>
          <w:p w:rsidR="0069111F" w:rsidRPr="0069111F" w:rsidRDefault="00965FFA" w:rsidP="00F6671E">
            <w:pPr>
              <w:spacing w:before="36" w:after="36"/>
              <w:rPr>
                <w:rFonts w:ascii="Times New Roman" w:hAnsi="Times New Roman"/>
                <w:sz w:val="24"/>
                <w:szCs w:val="24"/>
              </w:rPr>
            </w:pPr>
            <w:r>
              <w:rPr>
                <w:rFonts w:ascii="Times New Roman" w:hAnsi="Times New Roman"/>
                <w:sz w:val="24"/>
                <w:szCs w:val="24"/>
                <w:lang w:val="ru-RU"/>
              </w:rPr>
              <w:t xml:space="preserve">    </w:t>
            </w:r>
            <w:r w:rsidR="0069111F" w:rsidRPr="0069111F">
              <w:rPr>
                <w:rFonts w:ascii="Times New Roman" w:hAnsi="Times New Roman"/>
                <w:sz w:val="24"/>
                <w:szCs w:val="24"/>
              </w:rPr>
              <w:t>воспитатели</w:t>
            </w:r>
          </w:p>
        </w:tc>
        <w:tc>
          <w:tcPr>
            <w:tcW w:w="3022" w:type="dxa"/>
            <w:tcBorders>
              <w:top w:val="single" w:sz="4" w:space="0" w:color="auto"/>
              <w:left w:val="single" w:sz="4" w:space="0" w:color="auto"/>
              <w:bottom w:val="single" w:sz="4" w:space="0" w:color="auto"/>
              <w:right w:val="single" w:sz="4" w:space="0" w:color="auto"/>
            </w:tcBorders>
          </w:tcPr>
          <w:p w:rsidR="0069111F" w:rsidRPr="0069111F" w:rsidRDefault="0069111F" w:rsidP="00D737E8">
            <w:pPr>
              <w:spacing w:before="36" w:after="36"/>
              <w:rPr>
                <w:rFonts w:ascii="Times New Roman" w:hAnsi="Times New Roman"/>
                <w:sz w:val="24"/>
                <w:szCs w:val="24"/>
                <w:lang w:val="ru-RU"/>
              </w:rPr>
            </w:pPr>
            <w:r w:rsidRPr="0069111F">
              <w:rPr>
                <w:rFonts w:ascii="Times New Roman" w:hAnsi="Times New Roman"/>
                <w:sz w:val="24"/>
                <w:szCs w:val="24"/>
                <w:lang w:val="ru-RU"/>
              </w:rPr>
              <w:t>1.Индивидуальная совместная деятельность по образовательным областям «Физическое развитие», «Познавательное развитие», «Речевое развитие», «Художественно-эстетическое развитие», «Социально-коммуникативное развитие»</w:t>
            </w:r>
          </w:p>
          <w:p w:rsidR="0069111F" w:rsidRPr="0069111F" w:rsidRDefault="00965FFA" w:rsidP="00D737E8">
            <w:pPr>
              <w:spacing w:before="36" w:after="36"/>
              <w:rPr>
                <w:rFonts w:ascii="Times New Roman" w:hAnsi="Times New Roman"/>
                <w:sz w:val="24"/>
                <w:szCs w:val="24"/>
                <w:lang w:val="ru-RU"/>
              </w:rPr>
            </w:pPr>
            <w:r>
              <w:rPr>
                <w:rFonts w:ascii="Times New Roman" w:hAnsi="Times New Roman"/>
                <w:sz w:val="24"/>
                <w:szCs w:val="24"/>
                <w:lang w:val="ru-RU"/>
              </w:rPr>
              <w:t>2.</w:t>
            </w:r>
            <w:r w:rsidR="0069111F" w:rsidRPr="0069111F">
              <w:rPr>
                <w:rFonts w:ascii="Times New Roman" w:hAnsi="Times New Roman"/>
                <w:sz w:val="24"/>
                <w:szCs w:val="24"/>
                <w:lang w:val="ru-RU"/>
              </w:rPr>
              <w:t>Проведение досугов, развлечений</w:t>
            </w:r>
          </w:p>
          <w:p w:rsidR="0069111F" w:rsidRPr="0069111F" w:rsidRDefault="00965FFA" w:rsidP="00D737E8">
            <w:pPr>
              <w:spacing w:before="36" w:after="36"/>
              <w:rPr>
                <w:rFonts w:ascii="Times New Roman" w:hAnsi="Times New Roman"/>
                <w:sz w:val="24"/>
                <w:szCs w:val="24"/>
                <w:lang w:val="ru-RU"/>
              </w:rPr>
            </w:pPr>
            <w:r>
              <w:rPr>
                <w:rFonts w:ascii="Times New Roman" w:hAnsi="Times New Roman"/>
                <w:sz w:val="24"/>
                <w:szCs w:val="24"/>
                <w:lang w:val="ru-RU"/>
              </w:rPr>
              <w:t>3..</w:t>
            </w:r>
            <w:r w:rsidR="0069111F" w:rsidRPr="0069111F">
              <w:rPr>
                <w:rFonts w:ascii="Times New Roman" w:hAnsi="Times New Roman"/>
                <w:sz w:val="24"/>
                <w:szCs w:val="24"/>
                <w:lang w:val="ru-RU"/>
              </w:rPr>
              <w:t>Взаимодействие с социумом</w:t>
            </w:r>
          </w:p>
          <w:p w:rsidR="0069111F" w:rsidRPr="00965FFA" w:rsidRDefault="00965FFA" w:rsidP="00D737E8">
            <w:pPr>
              <w:spacing w:before="36" w:after="36"/>
              <w:rPr>
                <w:rFonts w:ascii="Times New Roman" w:hAnsi="Times New Roman"/>
                <w:sz w:val="24"/>
                <w:szCs w:val="24"/>
                <w:lang w:val="ru-RU"/>
              </w:rPr>
            </w:pPr>
            <w:r>
              <w:rPr>
                <w:rFonts w:ascii="Times New Roman" w:hAnsi="Times New Roman"/>
                <w:sz w:val="24"/>
                <w:szCs w:val="24"/>
                <w:lang w:val="ru-RU"/>
              </w:rPr>
              <w:t>4</w:t>
            </w:r>
            <w:r w:rsidR="0069111F" w:rsidRPr="00965FFA">
              <w:rPr>
                <w:rFonts w:ascii="Times New Roman" w:hAnsi="Times New Roman"/>
                <w:sz w:val="24"/>
                <w:szCs w:val="24"/>
                <w:lang w:val="ru-RU"/>
              </w:rPr>
              <w:t>.Проведение мониторинга</w:t>
            </w:r>
          </w:p>
        </w:tc>
        <w:tc>
          <w:tcPr>
            <w:tcW w:w="3260" w:type="dxa"/>
            <w:tcBorders>
              <w:top w:val="single" w:sz="4" w:space="0" w:color="auto"/>
              <w:left w:val="single" w:sz="4" w:space="0" w:color="auto"/>
              <w:bottom w:val="single" w:sz="4" w:space="0" w:color="auto"/>
              <w:right w:val="single" w:sz="4" w:space="0" w:color="auto"/>
            </w:tcBorders>
          </w:tcPr>
          <w:p w:rsidR="0069111F" w:rsidRPr="0069111F" w:rsidRDefault="00965FFA" w:rsidP="00D737E8">
            <w:pPr>
              <w:spacing w:before="36" w:after="36"/>
              <w:rPr>
                <w:rFonts w:ascii="Times New Roman" w:hAnsi="Times New Roman"/>
                <w:sz w:val="24"/>
                <w:szCs w:val="24"/>
                <w:lang w:val="ru-RU"/>
              </w:rPr>
            </w:pPr>
            <w:r>
              <w:rPr>
                <w:rFonts w:ascii="Times New Roman" w:hAnsi="Times New Roman"/>
                <w:sz w:val="24"/>
                <w:szCs w:val="24"/>
                <w:lang w:val="ru-RU"/>
              </w:rPr>
              <w:t>1.</w:t>
            </w:r>
            <w:r w:rsidR="0069111F" w:rsidRPr="0069111F">
              <w:rPr>
                <w:rFonts w:ascii="Times New Roman" w:hAnsi="Times New Roman"/>
                <w:sz w:val="24"/>
                <w:szCs w:val="24"/>
                <w:lang w:val="ru-RU"/>
              </w:rPr>
              <w:t xml:space="preserve">Проведение консультаций по образовательным областям: «Физическое развитие», «Познавательное развитие», «Речевое развитие», «Художественно-эстетическое развитие», «Социально-коммуникативное развитие» </w:t>
            </w:r>
          </w:p>
          <w:p w:rsidR="0069111F" w:rsidRPr="0069111F" w:rsidRDefault="00965FFA" w:rsidP="00D737E8">
            <w:pPr>
              <w:spacing w:before="36" w:after="36"/>
              <w:rPr>
                <w:rFonts w:ascii="Times New Roman" w:hAnsi="Times New Roman"/>
                <w:sz w:val="24"/>
                <w:szCs w:val="24"/>
                <w:lang w:val="ru-RU"/>
              </w:rPr>
            </w:pPr>
            <w:r>
              <w:rPr>
                <w:rFonts w:ascii="Times New Roman" w:hAnsi="Times New Roman"/>
                <w:sz w:val="24"/>
                <w:szCs w:val="24"/>
                <w:lang w:val="ru-RU"/>
              </w:rPr>
              <w:t>2.Проведение с</w:t>
            </w:r>
            <w:r w:rsidR="0069111F" w:rsidRPr="0069111F">
              <w:rPr>
                <w:rFonts w:ascii="Times New Roman" w:hAnsi="Times New Roman"/>
                <w:sz w:val="24"/>
                <w:szCs w:val="24"/>
                <w:lang w:val="ru-RU"/>
              </w:rPr>
              <w:t>овместных праздников</w:t>
            </w:r>
          </w:p>
          <w:p w:rsidR="0069111F" w:rsidRPr="0069111F" w:rsidRDefault="00965FFA" w:rsidP="00D737E8">
            <w:pPr>
              <w:spacing w:before="36" w:after="36"/>
              <w:rPr>
                <w:rFonts w:ascii="Times New Roman" w:hAnsi="Times New Roman"/>
                <w:sz w:val="24"/>
                <w:szCs w:val="24"/>
                <w:lang w:val="ru-RU"/>
              </w:rPr>
            </w:pPr>
            <w:r>
              <w:rPr>
                <w:rFonts w:ascii="Times New Roman" w:hAnsi="Times New Roman"/>
                <w:sz w:val="24"/>
                <w:szCs w:val="24"/>
                <w:lang w:val="ru-RU"/>
              </w:rPr>
              <w:t>3.</w:t>
            </w:r>
            <w:r w:rsidR="0069111F" w:rsidRPr="0069111F">
              <w:rPr>
                <w:rFonts w:ascii="Times New Roman" w:hAnsi="Times New Roman"/>
                <w:sz w:val="24"/>
                <w:szCs w:val="24"/>
                <w:lang w:val="ru-RU"/>
              </w:rPr>
              <w:t>Совместное посещение музеев, выставок, спортивных мероприятий</w:t>
            </w:r>
          </w:p>
        </w:tc>
        <w:tc>
          <w:tcPr>
            <w:tcW w:w="2008" w:type="dxa"/>
            <w:tcBorders>
              <w:top w:val="single" w:sz="4" w:space="0" w:color="auto"/>
              <w:left w:val="single" w:sz="4" w:space="0" w:color="auto"/>
              <w:bottom w:val="single" w:sz="4" w:space="0" w:color="auto"/>
              <w:right w:val="single" w:sz="4" w:space="0" w:color="auto"/>
            </w:tcBorders>
          </w:tcPr>
          <w:p w:rsidR="0069111F" w:rsidRPr="0069111F" w:rsidRDefault="0069111F" w:rsidP="00D737E8">
            <w:pPr>
              <w:spacing w:before="36" w:after="36"/>
              <w:rPr>
                <w:rFonts w:ascii="Times New Roman" w:hAnsi="Times New Roman"/>
                <w:sz w:val="24"/>
                <w:szCs w:val="24"/>
                <w:lang w:val="ru-RU"/>
              </w:rPr>
            </w:pPr>
            <w:r w:rsidRPr="0069111F">
              <w:rPr>
                <w:rFonts w:ascii="Times New Roman" w:hAnsi="Times New Roman"/>
                <w:sz w:val="24"/>
                <w:szCs w:val="24"/>
                <w:lang w:val="ru-RU"/>
              </w:rPr>
              <w:t>1. Совместные мероприятия конкурсного типа.</w:t>
            </w:r>
          </w:p>
          <w:p w:rsidR="0069111F" w:rsidRPr="0069111F" w:rsidRDefault="0069111F" w:rsidP="00D737E8">
            <w:pPr>
              <w:spacing w:before="36" w:after="36"/>
              <w:rPr>
                <w:rFonts w:ascii="Times New Roman" w:hAnsi="Times New Roman"/>
                <w:sz w:val="24"/>
                <w:szCs w:val="24"/>
                <w:lang w:val="ru-RU"/>
              </w:rPr>
            </w:pPr>
            <w:r w:rsidRPr="0069111F">
              <w:rPr>
                <w:rFonts w:ascii="Times New Roman" w:hAnsi="Times New Roman"/>
                <w:sz w:val="24"/>
                <w:szCs w:val="24"/>
                <w:lang w:val="ru-RU"/>
              </w:rPr>
              <w:t>2.Обобщение и распространение педагогического опыта.</w:t>
            </w:r>
          </w:p>
        </w:tc>
      </w:tr>
      <w:tr w:rsidR="0069111F" w:rsidRPr="0069111F" w:rsidTr="00AD6FD9">
        <w:tc>
          <w:tcPr>
            <w:tcW w:w="2048" w:type="dxa"/>
            <w:tcBorders>
              <w:top w:val="single" w:sz="4" w:space="0" w:color="auto"/>
              <w:left w:val="single" w:sz="4" w:space="0" w:color="auto"/>
              <w:bottom w:val="single" w:sz="4" w:space="0" w:color="auto"/>
              <w:right w:val="single" w:sz="4" w:space="0" w:color="auto"/>
            </w:tcBorders>
          </w:tcPr>
          <w:p w:rsidR="0069111F" w:rsidRPr="0069111F" w:rsidRDefault="0069111F" w:rsidP="00F6671E">
            <w:pPr>
              <w:spacing w:before="36" w:after="36"/>
              <w:rPr>
                <w:rFonts w:ascii="Times New Roman" w:hAnsi="Times New Roman"/>
                <w:sz w:val="24"/>
                <w:szCs w:val="24"/>
              </w:rPr>
            </w:pPr>
            <w:r w:rsidRPr="0069111F">
              <w:rPr>
                <w:rFonts w:ascii="Times New Roman" w:hAnsi="Times New Roman"/>
                <w:sz w:val="24"/>
                <w:szCs w:val="24"/>
              </w:rPr>
              <w:t xml:space="preserve">Инструктор по </w:t>
            </w:r>
          </w:p>
          <w:p w:rsidR="0069111F" w:rsidRPr="0069111F" w:rsidRDefault="0069111F" w:rsidP="00F6671E">
            <w:pPr>
              <w:spacing w:before="36" w:after="36"/>
              <w:rPr>
                <w:rFonts w:ascii="Times New Roman" w:hAnsi="Times New Roman"/>
                <w:sz w:val="24"/>
                <w:szCs w:val="24"/>
              </w:rPr>
            </w:pPr>
            <w:r w:rsidRPr="0069111F">
              <w:rPr>
                <w:rFonts w:ascii="Times New Roman" w:hAnsi="Times New Roman"/>
                <w:sz w:val="24"/>
                <w:szCs w:val="24"/>
              </w:rPr>
              <w:t xml:space="preserve">физической </w:t>
            </w:r>
          </w:p>
          <w:p w:rsidR="0069111F" w:rsidRPr="0069111F" w:rsidRDefault="0069111F" w:rsidP="00F6671E">
            <w:pPr>
              <w:spacing w:before="36" w:after="36"/>
              <w:rPr>
                <w:rFonts w:ascii="Times New Roman" w:hAnsi="Times New Roman"/>
                <w:sz w:val="24"/>
                <w:szCs w:val="24"/>
              </w:rPr>
            </w:pPr>
            <w:r w:rsidRPr="0069111F">
              <w:rPr>
                <w:rFonts w:ascii="Times New Roman" w:hAnsi="Times New Roman"/>
                <w:sz w:val="24"/>
                <w:szCs w:val="24"/>
              </w:rPr>
              <w:t>культуре</w:t>
            </w:r>
          </w:p>
        </w:tc>
        <w:tc>
          <w:tcPr>
            <w:tcW w:w="3022" w:type="dxa"/>
            <w:tcBorders>
              <w:top w:val="single" w:sz="4" w:space="0" w:color="auto"/>
              <w:left w:val="single" w:sz="4" w:space="0" w:color="auto"/>
              <w:bottom w:val="single" w:sz="4" w:space="0" w:color="auto"/>
              <w:right w:val="single" w:sz="4" w:space="0" w:color="auto"/>
            </w:tcBorders>
          </w:tcPr>
          <w:p w:rsidR="0069111F" w:rsidRPr="0069111F" w:rsidRDefault="0069111F" w:rsidP="00D737E8">
            <w:pPr>
              <w:spacing w:before="36" w:after="36"/>
              <w:rPr>
                <w:rFonts w:ascii="Times New Roman" w:hAnsi="Times New Roman"/>
                <w:sz w:val="24"/>
                <w:szCs w:val="24"/>
                <w:lang w:val="ru-RU"/>
              </w:rPr>
            </w:pPr>
            <w:r w:rsidRPr="0069111F">
              <w:rPr>
                <w:rFonts w:ascii="Times New Roman" w:hAnsi="Times New Roman"/>
                <w:sz w:val="24"/>
                <w:szCs w:val="24"/>
                <w:lang w:val="ru-RU"/>
              </w:rPr>
              <w:t>1.Индивидуальная совместная деятельность по образовательной области «Физическое развитие</w:t>
            </w:r>
          </w:p>
          <w:p w:rsidR="0069111F" w:rsidRPr="0069111F" w:rsidRDefault="00965FFA" w:rsidP="00D737E8">
            <w:pPr>
              <w:spacing w:before="36" w:after="36"/>
              <w:rPr>
                <w:rFonts w:ascii="Times New Roman" w:hAnsi="Times New Roman"/>
                <w:sz w:val="24"/>
                <w:szCs w:val="24"/>
                <w:lang w:val="ru-RU"/>
              </w:rPr>
            </w:pPr>
            <w:r>
              <w:rPr>
                <w:rFonts w:ascii="Times New Roman" w:hAnsi="Times New Roman"/>
                <w:sz w:val="24"/>
                <w:szCs w:val="24"/>
                <w:lang w:val="ru-RU"/>
              </w:rPr>
              <w:t>2</w:t>
            </w:r>
            <w:r w:rsidR="00205425">
              <w:rPr>
                <w:rFonts w:ascii="Times New Roman" w:hAnsi="Times New Roman"/>
                <w:sz w:val="24"/>
                <w:szCs w:val="24"/>
                <w:lang w:val="ru-RU"/>
              </w:rPr>
              <w:t>.</w:t>
            </w:r>
            <w:r w:rsidR="0069111F" w:rsidRPr="0069111F">
              <w:rPr>
                <w:rFonts w:ascii="Times New Roman" w:hAnsi="Times New Roman"/>
                <w:sz w:val="24"/>
                <w:szCs w:val="24"/>
                <w:lang w:val="ru-RU"/>
              </w:rPr>
              <w:t>Проведение мониторинга</w:t>
            </w:r>
          </w:p>
          <w:p w:rsidR="0069111F" w:rsidRPr="0069111F" w:rsidRDefault="00965FFA" w:rsidP="00D737E8">
            <w:pPr>
              <w:spacing w:before="36" w:after="36"/>
              <w:rPr>
                <w:rFonts w:ascii="Times New Roman" w:hAnsi="Times New Roman"/>
                <w:sz w:val="24"/>
                <w:szCs w:val="24"/>
                <w:lang w:val="ru-RU"/>
              </w:rPr>
            </w:pPr>
            <w:r>
              <w:rPr>
                <w:rFonts w:ascii="Times New Roman" w:hAnsi="Times New Roman"/>
                <w:sz w:val="24"/>
                <w:szCs w:val="24"/>
                <w:lang w:val="ru-RU"/>
              </w:rPr>
              <w:t>3.</w:t>
            </w:r>
            <w:r w:rsidR="00205425">
              <w:rPr>
                <w:rFonts w:ascii="Times New Roman" w:hAnsi="Times New Roman"/>
                <w:sz w:val="24"/>
                <w:szCs w:val="24"/>
                <w:lang w:val="ru-RU"/>
              </w:rPr>
              <w:t xml:space="preserve">Подготовка </w:t>
            </w:r>
            <w:r w:rsidR="0069111F" w:rsidRPr="0069111F">
              <w:rPr>
                <w:rFonts w:ascii="Times New Roman" w:hAnsi="Times New Roman"/>
                <w:sz w:val="24"/>
                <w:szCs w:val="24"/>
                <w:lang w:val="ru-RU"/>
              </w:rPr>
              <w:t>и проведение соревнований</w:t>
            </w:r>
          </w:p>
        </w:tc>
        <w:tc>
          <w:tcPr>
            <w:tcW w:w="3260" w:type="dxa"/>
            <w:tcBorders>
              <w:top w:val="single" w:sz="4" w:space="0" w:color="auto"/>
              <w:left w:val="single" w:sz="4" w:space="0" w:color="auto"/>
              <w:bottom w:val="single" w:sz="4" w:space="0" w:color="auto"/>
              <w:right w:val="single" w:sz="4" w:space="0" w:color="auto"/>
            </w:tcBorders>
          </w:tcPr>
          <w:p w:rsidR="0069111F" w:rsidRPr="0069111F" w:rsidRDefault="0069111F" w:rsidP="0087633D">
            <w:pPr>
              <w:numPr>
                <w:ilvl w:val="0"/>
                <w:numId w:val="68"/>
              </w:numPr>
              <w:tabs>
                <w:tab w:val="clear" w:pos="720"/>
                <w:tab w:val="num" w:pos="281"/>
              </w:tabs>
              <w:spacing w:before="100" w:beforeAutospacing="1" w:after="100" w:afterAutospacing="1" w:line="240" w:lineRule="auto"/>
              <w:ind w:left="281" w:hanging="281"/>
              <w:rPr>
                <w:rFonts w:ascii="Times New Roman" w:hAnsi="Times New Roman"/>
                <w:sz w:val="24"/>
                <w:szCs w:val="24"/>
              </w:rPr>
            </w:pPr>
            <w:r w:rsidRPr="0069111F">
              <w:rPr>
                <w:rFonts w:ascii="Times New Roman" w:hAnsi="Times New Roman"/>
                <w:sz w:val="24"/>
                <w:szCs w:val="24"/>
              </w:rPr>
              <w:t xml:space="preserve">Индивидуальные консультации </w:t>
            </w:r>
          </w:p>
          <w:p w:rsidR="0069111F" w:rsidRPr="0069111F" w:rsidRDefault="0069111F" w:rsidP="0087633D">
            <w:pPr>
              <w:numPr>
                <w:ilvl w:val="0"/>
                <w:numId w:val="68"/>
              </w:numPr>
              <w:tabs>
                <w:tab w:val="clear" w:pos="720"/>
                <w:tab w:val="num" w:pos="281"/>
              </w:tabs>
              <w:spacing w:before="100" w:beforeAutospacing="1" w:after="100" w:afterAutospacing="1" w:line="240" w:lineRule="auto"/>
              <w:ind w:left="281" w:hanging="281"/>
              <w:rPr>
                <w:rFonts w:ascii="Times New Roman" w:hAnsi="Times New Roman"/>
                <w:sz w:val="24"/>
                <w:szCs w:val="24"/>
                <w:lang w:val="ru-RU"/>
              </w:rPr>
            </w:pPr>
            <w:r w:rsidRPr="0069111F">
              <w:rPr>
                <w:rFonts w:ascii="Times New Roman" w:hAnsi="Times New Roman"/>
                <w:sz w:val="24"/>
                <w:szCs w:val="24"/>
                <w:lang w:val="ru-RU"/>
              </w:rPr>
              <w:t xml:space="preserve">Участие в соревнованиях и праздниках </w:t>
            </w:r>
          </w:p>
        </w:tc>
        <w:tc>
          <w:tcPr>
            <w:tcW w:w="2008" w:type="dxa"/>
            <w:tcBorders>
              <w:top w:val="single" w:sz="4" w:space="0" w:color="auto"/>
              <w:left w:val="single" w:sz="4" w:space="0" w:color="auto"/>
              <w:bottom w:val="single" w:sz="4" w:space="0" w:color="auto"/>
              <w:right w:val="single" w:sz="4" w:space="0" w:color="auto"/>
            </w:tcBorders>
          </w:tcPr>
          <w:p w:rsidR="0069111F" w:rsidRPr="0069111F" w:rsidRDefault="0069111F" w:rsidP="00D737E8">
            <w:pPr>
              <w:spacing w:before="36" w:after="36"/>
              <w:rPr>
                <w:rFonts w:ascii="Times New Roman" w:hAnsi="Times New Roman"/>
                <w:sz w:val="24"/>
                <w:szCs w:val="24"/>
              </w:rPr>
            </w:pPr>
            <w:r w:rsidRPr="0069111F">
              <w:rPr>
                <w:rFonts w:ascii="Times New Roman" w:hAnsi="Times New Roman"/>
                <w:sz w:val="24"/>
                <w:szCs w:val="24"/>
              </w:rPr>
              <w:t>1.Индивидуальные консультации, практикумы</w:t>
            </w:r>
          </w:p>
        </w:tc>
      </w:tr>
      <w:tr w:rsidR="0069111F" w:rsidRPr="0069111F" w:rsidTr="00AD6FD9">
        <w:tc>
          <w:tcPr>
            <w:tcW w:w="2048" w:type="dxa"/>
            <w:tcBorders>
              <w:top w:val="single" w:sz="4" w:space="0" w:color="auto"/>
              <w:left w:val="single" w:sz="4" w:space="0" w:color="auto"/>
              <w:bottom w:val="single" w:sz="4" w:space="0" w:color="auto"/>
              <w:right w:val="single" w:sz="4" w:space="0" w:color="auto"/>
            </w:tcBorders>
          </w:tcPr>
          <w:p w:rsidR="0069111F" w:rsidRPr="0069111F" w:rsidRDefault="0069111F" w:rsidP="00F6671E">
            <w:pPr>
              <w:spacing w:before="36" w:after="36"/>
              <w:rPr>
                <w:rFonts w:ascii="Times New Roman" w:hAnsi="Times New Roman"/>
                <w:sz w:val="24"/>
                <w:szCs w:val="24"/>
              </w:rPr>
            </w:pPr>
            <w:r w:rsidRPr="0069111F">
              <w:rPr>
                <w:rFonts w:ascii="Times New Roman" w:hAnsi="Times New Roman"/>
                <w:sz w:val="24"/>
                <w:szCs w:val="24"/>
              </w:rPr>
              <w:t xml:space="preserve">Музыкальный </w:t>
            </w:r>
          </w:p>
          <w:p w:rsidR="0069111F" w:rsidRPr="0069111F" w:rsidRDefault="0069111F" w:rsidP="00F6671E">
            <w:pPr>
              <w:spacing w:before="36" w:after="36"/>
              <w:rPr>
                <w:rFonts w:ascii="Times New Roman" w:hAnsi="Times New Roman"/>
                <w:sz w:val="24"/>
                <w:szCs w:val="24"/>
              </w:rPr>
            </w:pPr>
            <w:r w:rsidRPr="0069111F">
              <w:rPr>
                <w:rFonts w:ascii="Times New Roman" w:hAnsi="Times New Roman"/>
                <w:sz w:val="24"/>
                <w:szCs w:val="24"/>
              </w:rPr>
              <w:t>руководитель</w:t>
            </w:r>
          </w:p>
        </w:tc>
        <w:tc>
          <w:tcPr>
            <w:tcW w:w="3022" w:type="dxa"/>
            <w:tcBorders>
              <w:top w:val="single" w:sz="4" w:space="0" w:color="auto"/>
              <w:left w:val="single" w:sz="4" w:space="0" w:color="auto"/>
              <w:bottom w:val="single" w:sz="4" w:space="0" w:color="auto"/>
              <w:right w:val="single" w:sz="4" w:space="0" w:color="auto"/>
            </w:tcBorders>
          </w:tcPr>
          <w:p w:rsidR="0069111F" w:rsidRPr="0069111F" w:rsidRDefault="0069111F" w:rsidP="00D737E8">
            <w:pPr>
              <w:spacing w:before="36" w:after="36"/>
              <w:rPr>
                <w:rFonts w:ascii="Times New Roman" w:hAnsi="Times New Roman"/>
                <w:sz w:val="24"/>
                <w:szCs w:val="24"/>
                <w:lang w:val="ru-RU"/>
              </w:rPr>
            </w:pPr>
            <w:r w:rsidRPr="0069111F">
              <w:rPr>
                <w:rFonts w:ascii="Times New Roman" w:hAnsi="Times New Roman"/>
                <w:sz w:val="24"/>
                <w:szCs w:val="24"/>
                <w:lang w:val="ru-RU"/>
              </w:rPr>
              <w:t xml:space="preserve">1.Индивидуальная совместная деятельность по образовательной </w:t>
            </w:r>
            <w:r w:rsidRPr="0069111F">
              <w:rPr>
                <w:rFonts w:ascii="Times New Roman" w:hAnsi="Times New Roman"/>
                <w:sz w:val="24"/>
                <w:szCs w:val="24"/>
                <w:lang w:val="ru-RU"/>
              </w:rPr>
              <w:lastRenderedPageBreak/>
              <w:t>области «Художественно-эстетическое развитие»</w:t>
            </w:r>
          </w:p>
          <w:p w:rsidR="0069111F" w:rsidRPr="0069111F" w:rsidRDefault="00965FFA" w:rsidP="00D737E8">
            <w:pPr>
              <w:spacing w:before="36" w:after="36"/>
              <w:rPr>
                <w:rFonts w:ascii="Times New Roman" w:hAnsi="Times New Roman"/>
                <w:sz w:val="24"/>
                <w:szCs w:val="24"/>
              </w:rPr>
            </w:pPr>
            <w:r>
              <w:rPr>
                <w:rFonts w:ascii="Times New Roman" w:hAnsi="Times New Roman"/>
                <w:sz w:val="24"/>
                <w:szCs w:val="24"/>
              </w:rPr>
              <w:t>2.</w:t>
            </w:r>
            <w:r w:rsidR="0069111F" w:rsidRPr="0069111F">
              <w:rPr>
                <w:rFonts w:ascii="Times New Roman" w:hAnsi="Times New Roman"/>
                <w:sz w:val="24"/>
                <w:szCs w:val="24"/>
              </w:rPr>
              <w:t>Проведение праздников</w:t>
            </w:r>
          </w:p>
        </w:tc>
        <w:tc>
          <w:tcPr>
            <w:tcW w:w="3260" w:type="dxa"/>
            <w:tcBorders>
              <w:top w:val="single" w:sz="4" w:space="0" w:color="auto"/>
              <w:left w:val="single" w:sz="4" w:space="0" w:color="auto"/>
              <w:bottom w:val="single" w:sz="4" w:space="0" w:color="auto"/>
              <w:right w:val="single" w:sz="4" w:space="0" w:color="auto"/>
            </w:tcBorders>
          </w:tcPr>
          <w:p w:rsidR="0069111F" w:rsidRPr="00965FFA" w:rsidRDefault="0069111F" w:rsidP="00D737E8">
            <w:pPr>
              <w:spacing w:before="36" w:after="36"/>
              <w:rPr>
                <w:rFonts w:ascii="Times New Roman" w:hAnsi="Times New Roman"/>
                <w:sz w:val="24"/>
                <w:szCs w:val="24"/>
                <w:lang w:val="ru-RU"/>
              </w:rPr>
            </w:pPr>
            <w:r w:rsidRPr="00965FFA">
              <w:rPr>
                <w:rFonts w:ascii="Times New Roman" w:hAnsi="Times New Roman"/>
                <w:sz w:val="24"/>
                <w:szCs w:val="24"/>
                <w:lang w:val="ru-RU"/>
              </w:rPr>
              <w:lastRenderedPageBreak/>
              <w:t>1.Индивидуальные консультации</w:t>
            </w:r>
          </w:p>
          <w:p w:rsidR="0069111F" w:rsidRPr="00965FFA" w:rsidRDefault="0069111F" w:rsidP="00D737E8">
            <w:pPr>
              <w:spacing w:before="36" w:after="36"/>
              <w:rPr>
                <w:rFonts w:ascii="Times New Roman" w:hAnsi="Times New Roman"/>
                <w:sz w:val="24"/>
                <w:szCs w:val="24"/>
                <w:lang w:val="ru-RU"/>
              </w:rPr>
            </w:pPr>
            <w:r w:rsidRPr="00965FFA">
              <w:rPr>
                <w:rFonts w:ascii="Times New Roman" w:hAnsi="Times New Roman"/>
                <w:sz w:val="24"/>
                <w:szCs w:val="24"/>
                <w:lang w:val="ru-RU"/>
              </w:rPr>
              <w:t>2.Участие в праздниках</w:t>
            </w:r>
          </w:p>
          <w:p w:rsidR="0069111F" w:rsidRPr="00965FFA" w:rsidRDefault="00965FFA" w:rsidP="00D737E8">
            <w:pPr>
              <w:spacing w:before="36" w:after="36"/>
              <w:rPr>
                <w:rFonts w:ascii="Times New Roman" w:hAnsi="Times New Roman"/>
                <w:sz w:val="24"/>
                <w:szCs w:val="24"/>
                <w:lang w:val="ru-RU"/>
              </w:rPr>
            </w:pPr>
            <w:r w:rsidRPr="00965FFA">
              <w:rPr>
                <w:rFonts w:ascii="Times New Roman" w:hAnsi="Times New Roman"/>
                <w:sz w:val="24"/>
                <w:szCs w:val="24"/>
                <w:lang w:val="ru-RU"/>
              </w:rPr>
              <w:lastRenderedPageBreak/>
              <w:t>3.</w:t>
            </w:r>
            <w:r w:rsidR="0069111F" w:rsidRPr="00965FFA">
              <w:rPr>
                <w:rFonts w:ascii="Times New Roman" w:hAnsi="Times New Roman"/>
                <w:sz w:val="24"/>
                <w:szCs w:val="24"/>
                <w:lang w:val="ru-RU"/>
              </w:rPr>
              <w:t>Помощь в подготовке атрибутов</w:t>
            </w:r>
          </w:p>
        </w:tc>
        <w:tc>
          <w:tcPr>
            <w:tcW w:w="2008" w:type="dxa"/>
            <w:tcBorders>
              <w:top w:val="single" w:sz="4" w:space="0" w:color="auto"/>
              <w:left w:val="single" w:sz="4" w:space="0" w:color="auto"/>
              <w:bottom w:val="single" w:sz="4" w:space="0" w:color="auto"/>
              <w:right w:val="single" w:sz="4" w:space="0" w:color="auto"/>
            </w:tcBorders>
          </w:tcPr>
          <w:p w:rsidR="0069111F" w:rsidRPr="0069111F" w:rsidRDefault="0069111F" w:rsidP="00D737E8">
            <w:pPr>
              <w:spacing w:before="36" w:after="36"/>
              <w:rPr>
                <w:rFonts w:ascii="Times New Roman" w:hAnsi="Times New Roman"/>
                <w:sz w:val="24"/>
                <w:szCs w:val="24"/>
              </w:rPr>
            </w:pPr>
            <w:r w:rsidRPr="0069111F">
              <w:rPr>
                <w:rFonts w:ascii="Times New Roman" w:hAnsi="Times New Roman"/>
                <w:sz w:val="24"/>
                <w:szCs w:val="24"/>
              </w:rPr>
              <w:lastRenderedPageBreak/>
              <w:t xml:space="preserve">1. Индивидуальные </w:t>
            </w:r>
            <w:r w:rsidRPr="0069111F">
              <w:rPr>
                <w:rFonts w:ascii="Times New Roman" w:hAnsi="Times New Roman"/>
                <w:sz w:val="24"/>
                <w:szCs w:val="24"/>
              </w:rPr>
              <w:lastRenderedPageBreak/>
              <w:t>консультации, практикумы</w:t>
            </w:r>
          </w:p>
        </w:tc>
      </w:tr>
      <w:tr w:rsidR="0069111F" w:rsidRPr="0069111F" w:rsidTr="00AD6FD9">
        <w:tc>
          <w:tcPr>
            <w:tcW w:w="2048" w:type="dxa"/>
            <w:tcBorders>
              <w:top w:val="single" w:sz="4" w:space="0" w:color="auto"/>
              <w:left w:val="single" w:sz="4" w:space="0" w:color="auto"/>
              <w:bottom w:val="single" w:sz="4" w:space="0" w:color="auto"/>
              <w:right w:val="single" w:sz="4" w:space="0" w:color="auto"/>
            </w:tcBorders>
          </w:tcPr>
          <w:p w:rsidR="0069111F" w:rsidRPr="0069111F" w:rsidRDefault="0069111F" w:rsidP="00F6671E">
            <w:pPr>
              <w:spacing w:before="36" w:after="36"/>
              <w:rPr>
                <w:rFonts w:ascii="Times New Roman" w:hAnsi="Times New Roman"/>
                <w:sz w:val="24"/>
                <w:szCs w:val="24"/>
              </w:rPr>
            </w:pPr>
            <w:r w:rsidRPr="0069111F">
              <w:rPr>
                <w:rFonts w:ascii="Times New Roman" w:hAnsi="Times New Roman"/>
                <w:sz w:val="24"/>
                <w:szCs w:val="24"/>
              </w:rPr>
              <w:lastRenderedPageBreak/>
              <w:t>Педагог дополнительного образования</w:t>
            </w:r>
          </w:p>
        </w:tc>
        <w:tc>
          <w:tcPr>
            <w:tcW w:w="3022" w:type="dxa"/>
            <w:tcBorders>
              <w:top w:val="single" w:sz="4" w:space="0" w:color="auto"/>
              <w:left w:val="single" w:sz="4" w:space="0" w:color="auto"/>
              <w:bottom w:val="single" w:sz="4" w:space="0" w:color="auto"/>
              <w:right w:val="single" w:sz="4" w:space="0" w:color="auto"/>
            </w:tcBorders>
          </w:tcPr>
          <w:p w:rsidR="0069111F" w:rsidRPr="0069111F" w:rsidRDefault="00965FFA" w:rsidP="00D737E8">
            <w:pPr>
              <w:spacing w:before="36" w:after="36" w:line="240" w:lineRule="auto"/>
              <w:rPr>
                <w:rFonts w:ascii="Times New Roman" w:hAnsi="Times New Roman"/>
                <w:sz w:val="24"/>
                <w:szCs w:val="24"/>
                <w:lang w:val="ru-RU"/>
              </w:rPr>
            </w:pPr>
            <w:r>
              <w:rPr>
                <w:rFonts w:ascii="Times New Roman" w:hAnsi="Times New Roman"/>
                <w:sz w:val="24"/>
                <w:szCs w:val="24"/>
                <w:lang w:val="ru-RU"/>
              </w:rPr>
              <w:t>1.</w:t>
            </w:r>
            <w:r w:rsidR="0069111F" w:rsidRPr="0069111F">
              <w:rPr>
                <w:rFonts w:ascii="Times New Roman" w:hAnsi="Times New Roman"/>
                <w:sz w:val="24"/>
                <w:szCs w:val="24"/>
                <w:lang w:val="ru-RU"/>
              </w:rPr>
              <w:t>Индивидуальные занятия по образовательной области «Художественно-эстетическое развитие»</w:t>
            </w:r>
          </w:p>
          <w:p w:rsidR="0069111F" w:rsidRPr="007932D5" w:rsidRDefault="0069111F" w:rsidP="00D737E8">
            <w:pPr>
              <w:spacing w:before="36" w:after="36" w:line="240" w:lineRule="auto"/>
              <w:ind w:left="720"/>
              <w:rPr>
                <w:rFonts w:ascii="Times New Roman" w:hAnsi="Times New Roman"/>
                <w:sz w:val="24"/>
                <w:szCs w:val="24"/>
                <w:lang w:val="ru-RU"/>
              </w:rPr>
            </w:pPr>
          </w:p>
        </w:tc>
        <w:tc>
          <w:tcPr>
            <w:tcW w:w="3260" w:type="dxa"/>
            <w:tcBorders>
              <w:top w:val="single" w:sz="4" w:space="0" w:color="auto"/>
              <w:left w:val="single" w:sz="4" w:space="0" w:color="auto"/>
              <w:bottom w:val="single" w:sz="4" w:space="0" w:color="auto"/>
              <w:right w:val="single" w:sz="4" w:space="0" w:color="auto"/>
            </w:tcBorders>
          </w:tcPr>
          <w:p w:rsidR="0069111F" w:rsidRPr="0069111F" w:rsidRDefault="00205425" w:rsidP="00D737E8">
            <w:pPr>
              <w:spacing w:before="36" w:after="36"/>
              <w:rPr>
                <w:rFonts w:ascii="Times New Roman" w:hAnsi="Times New Roman"/>
                <w:sz w:val="24"/>
                <w:szCs w:val="24"/>
              </w:rPr>
            </w:pPr>
            <w:r>
              <w:rPr>
                <w:rFonts w:ascii="Times New Roman" w:hAnsi="Times New Roman"/>
                <w:sz w:val="24"/>
                <w:szCs w:val="24"/>
              </w:rPr>
              <w:t>1.</w:t>
            </w:r>
            <w:r w:rsidR="0069111F" w:rsidRPr="0069111F">
              <w:rPr>
                <w:rFonts w:ascii="Times New Roman" w:hAnsi="Times New Roman"/>
                <w:sz w:val="24"/>
                <w:szCs w:val="24"/>
              </w:rPr>
              <w:t>Индивидуальные консультации</w:t>
            </w:r>
          </w:p>
        </w:tc>
        <w:tc>
          <w:tcPr>
            <w:tcW w:w="2008" w:type="dxa"/>
            <w:tcBorders>
              <w:top w:val="single" w:sz="4" w:space="0" w:color="auto"/>
              <w:left w:val="single" w:sz="4" w:space="0" w:color="auto"/>
              <w:bottom w:val="single" w:sz="4" w:space="0" w:color="auto"/>
              <w:right w:val="single" w:sz="4" w:space="0" w:color="auto"/>
            </w:tcBorders>
          </w:tcPr>
          <w:p w:rsidR="0069111F" w:rsidRPr="0069111F" w:rsidRDefault="0069111F" w:rsidP="00D737E8">
            <w:pPr>
              <w:spacing w:before="36" w:after="36"/>
              <w:rPr>
                <w:rFonts w:ascii="Times New Roman" w:hAnsi="Times New Roman"/>
                <w:sz w:val="24"/>
                <w:szCs w:val="24"/>
              </w:rPr>
            </w:pPr>
            <w:r w:rsidRPr="0069111F">
              <w:rPr>
                <w:rFonts w:ascii="Times New Roman" w:hAnsi="Times New Roman"/>
                <w:sz w:val="24"/>
                <w:szCs w:val="24"/>
              </w:rPr>
              <w:t>1. Индивидуальные консультации, практикумы</w:t>
            </w:r>
          </w:p>
        </w:tc>
      </w:tr>
      <w:tr w:rsidR="0069111F" w:rsidRPr="00452D22" w:rsidTr="00AD6FD9">
        <w:trPr>
          <w:trHeight w:val="1368"/>
        </w:trPr>
        <w:tc>
          <w:tcPr>
            <w:tcW w:w="2048" w:type="dxa"/>
            <w:tcBorders>
              <w:top w:val="single" w:sz="4" w:space="0" w:color="auto"/>
              <w:left w:val="single" w:sz="4" w:space="0" w:color="auto"/>
              <w:bottom w:val="single" w:sz="4" w:space="0" w:color="auto"/>
              <w:right w:val="single" w:sz="4" w:space="0" w:color="auto"/>
            </w:tcBorders>
          </w:tcPr>
          <w:p w:rsidR="0069111F" w:rsidRPr="0069111F" w:rsidRDefault="0069111F" w:rsidP="00F6671E">
            <w:pPr>
              <w:spacing w:before="36" w:after="36"/>
              <w:rPr>
                <w:rFonts w:ascii="Times New Roman" w:hAnsi="Times New Roman"/>
                <w:sz w:val="24"/>
                <w:szCs w:val="24"/>
              </w:rPr>
            </w:pPr>
            <w:r w:rsidRPr="0069111F">
              <w:rPr>
                <w:rFonts w:ascii="Times New Roman" w:hAnsi="Times New Roman"/>
                <w:sz w:val="24"/>
                <w:szCs w:val="24"/>
              </w:rPr>
              <w:t>Педагог-психолог</w:t>
            </w:r>
          </w:p>
        </w:tc>
        <w:tc>
          <w:tcPr>
            <w:tcW w:w="3022" w:type="dxa"/>
            <w:tcBorders>
              <w:top w:val="single" w:sz="4" w:space="0" w:color="auto"/>
              <w:left w:val="single" w:sz="4" w:space="0" w:color="auto"/>
              <w:bottom w:val="single" w:sz="4" w:space="0" w:color="auto"/>
              <w:right w:val="single" w:sz="4" w:space="0" w:color="auto"/>
            </w:tcBorders>
          </w:tcPr>
          <w:p w:rsidR="0069111F" w:rsidRPr="00205425" w:rsidRDefault="00205425" w:rsidP="00D737E8">
            <w:pPr>
              <w:spacing w:before="36" w:after="36"/>
              <w:rPr>
                <w:rFonts w:ascii="Times New Roman" w:hAnsi="Times New Roman"/>
                <w:sz w:val="24"/>
                <w:szCs w:val="24"/>
                <w:lang w:val="ru-RU"/>
              </w:rPr>
            </w:pPr>
            <w:r w:rsidRPr="00205425">
              <w:rPr>
                <w:rFonts w:ascii="Times New Roman" w:hAnsi="Times New Roman"/>
                <w:sz w:val="24"/>
                <w:szCs w:val="24"/>
                <w:lang w:val="ru-RU"/>
              </w:rPr>
              <w:t>1.</w:t>
            </w:r>
            <w:r w:rsidR="0069111F" w:rsidRPr="00205425">
              <w:rPr>
                <w:rFonts w:ascii="Times New Roman" w:hAnsi="Times New Roman"/>
                <w:sz w:val="24"/>
                <w:szCs w:val="24"/>
                <w:lang w:val="ru-RU"/>
              </w:rPr>
              <w:t xml:space="preserve">Проведение мониторинга </w:t>
            </w:r>
          </w:p>
          <w:p w:rsidR="0069111F" w:rsidRPr="0069111F" w:rsidRDefault="00205425" w:rsidP="00D737E8">
            <w:pPr>
              <w:spacing w:before="36" w:after="36"/>
              <w:rPr>
                <w:rFonts w:ascii="Times New Roman" w:hAnsi="Times New Roman"/>
                <w:sz w:val="24"/>
                <w:szCs w:val="24"/>
                <w:lang w:val="ru-RU"/>
              </w:rPr>
            </w:pPr>
            <w:r>
              <w:rPr>
                <w:rFonts w:ascii="Times New Roman" w:hAnsi="Times New Roman"/>
                <w:sz w:val="24"/>
                <w:szCs w:val="24"/>
                <w:lang w:val="ru-RU"/>
              </w:rPr>
              <w:t>2.</w:t>
            </w:r>
            <w:r w:rsidR="0069111F" w:rsidRPr="0069111F">
              <w:rPr>
                <w:rFonts w:ascii="Times New Roman" w:hAnsi="Times New Roman"/>
                <w:sz w:val="24"/>
                <w:szCs w:val="24"/>
                <w:lang w:val="ru-RU"/>
              </w:rPr>
              <w:t>Организация подгруппов</w:t>
            </w:r>
            <w:r>
              <w:rPr>
                <w:rFonts w:ascii="Times New Roman" w:hAnsi="Times New Roman"/>
                <w:sz w:val="24"/>
                <w:szCs w:val="24"/>
                <w:lang w:val="ru-RU"/>
              </w:rPr>
              <w:t xml:space="preserve">ой деятельности </w:t>
            </w:r>
            <w:r w:rsidR="0069111F" w:rsidRPr="0069111F">
              <w:rPr>
                <w:rFonts w:ascii="Times New Roman" w:hAnsi="Times New Roman"/>
                <w:sz w:val="24"/>
                <w:szCs w:val="24"/>
                <w:lang w:val="ru-RU"/>
              </w:rPr>
              <w:t>на мотивационную готовность к школе</w:t>
            </w:r>
            <w:r w:rsidR="0069111F" w:rsidRPr="0069111F">
              <w:rPr>
                <w:rFonts w:ascii="Times New Roman" w:hAnsi="Times New Roman"/>
                <w:sz w:val="24"/>
                <w:szCs w:val="24"/>
              </w:rPr>
              <w:t> </w:t>
            </w:r>
          </w:p>
        </w:tc>
        <w:tc>
          <w:tcPr>
            <w:tcW w:w="3260" w:type="dxa"/>
            <w:tcBorders>
              <w:top w:val="single" w:sz="4" w:space="0" w:color="auto"/>
              <w:left w:val="single" w:sz="4" w:space="0" w:color="auto"/>
              <w:bottom w:val="single" w:sz="4" w:space="0" w:color="auto"/>
              <w:right w:val="single" w:sz="4" w:space="0" w:color="auto"/>
            </w:tcBorders>
          </w:tcPr>
          <w:p w:rsidR="0069111F" w:rsidRPr="0069111F" w:rsidRDefault="00205425" w:rsidP="00D737E8">
            <w:pPr>
              <w:rPr>
                <w:rFonts w:ascii="Times New Roman" w:hAnsi="Times New Roman"/>
                <w:sz w:val="24"/>
                <w:szCs w:val="24"/>
                <w:lang w:val="ru-RU"/>
              </w:rPr>
            </w:pPr>
            <w:r>
              <w:rPr>
                <w:rFonts w:ascii="Times New Roman" w:hAnsi="Times New Roman"/>
                <w:sz w:val="24"/>
                <w:szCs w:val="24"/>
                <w:lang w:val="ru-RU"/>
              </w:rPr>
              <w:t>1.</w:t>
            </w:r>
            <w:r w:rsidR="0069111F" w:rsidRPr="0069111F">
              <w:rPr>
                <w:rFonts w:ascii="Times New Roman" w:hAnsi="Times New Roman"/>
                <w:sz w:val="24"/>
                <w:szCs w:val="24"/>
                <w:lang w:val="ru-RU"/>
              </w:rPr>
              <w:t xml:space="preserve">Индивидуальные консультации </w:t>
            </w:r>
          </w:p>
          <w:p w:rsidR="0069111F" w:rsidRPr="0069111F" w:rsidRDefault="0069111F" w:rsidP="00D737E8">
            <w:pPr>
              <w:rPr>
                <w:rFonts w:ascii="Times New Roman" w:hAnsi="Times New Roman"/>
                <w:sz w:val="24"/>
                <w:szCs w:val="24"/>
                <w:lang w:val="ru-RU"/>
              </w:rPr>
            </w:pPr>
            <w:r w:rsidRPr="0069111F">
              <w:rPr>
                <w:rFonts w:ascii="Times New Roman" w:hAnsi="Times New Roman"/>
                <w:sz w:val="24"/>
                <w:szCs w:val="24"/>
                <w:lang w:val="ru-RU"/>
              </w:rPr>
              <w:t xml:space="preserve">2.Индивидуальные занятия по запросу </w:t>
            </w:r>
          </w:p>
          <w:p w:rsidR="0069111F" w:rsidRPr="007932D5" w:rsidRDefault="0069111F" w:rsidP="00D737E8">
            <w:pPr>
              <w:rPr>
                <w:rFonts w:ascii="Times New Roman" w:hAnsi="Times New Roman"/>
                <w:sz w:val="24"/>
                <w:szCs w:val="24"/>
                <w:lang w:val="ru-RU"/>
              </w:rPr>
            </w:pPr>
          </w:p>
        </w:tc>
        <w:tc>
          <w:tcPr>
            <w:tcW w:w="2008" w:type="dxa"/>
            <w:tcBorders>
              <w:top w:val="single" w:sz="4" w:space="0" w:color="auto"/>
              <w:left w:val="single" w:sz="4" w:space="0" w:color="auto"/>
              <w:bottom w:val="single" w:sz="4" w:space="0" w:color="auto"/>
              <w:right w:val="single" w:sz="4" w:space="0" w:color="auto"/>
            </w:tcBorders>
          </w:tcPr>
          <w:p w:rsidR="0069111F" w:rsidRPr="0069111F" w:rsidRDefault="0069111F" w:rsidP="0087633D">
            <w:pPr>
              <w:numPr>
                <w:ilvl w:val="0"/>
                <w:numId w:val="69"/>
              </w:numPr>
              <w:tabs>
                <w:tab w:val="clear" w:pos="720"/>
                <w:tab w:val="num" w:pos="232"/>
              </w:tabs>
              <w:spacing w:before="100" w:beforeAutospacing="1" w:after="100" w:afterAutospacing="1" w:line="240" w:lineRule="auto"/>
              <w:ind w:left="232" w:hanging="232"/>
              <w:rPr>
                <w:rFonts w:ascii="Times New Roman" w:hAnsi="Times New Roman"/>
                <w:sz w:val="24"/>
                <w:szCs w:val="24"/>
              </w:rPr>
            </w:pPr>
            <w:r w:rsidRPr="0069111F">
              <w:rPr>
                <w:rFonts w:ascii="Times New Roman" w:hAnsi="Times New Roman"/>
                <w:sz w:val="24"/>
                <w:szCs w:val="24"/>
              </w:rPr>
              <w:t xml:space="preserve">Индивидуальные консультации, практикумы </w:t>
            </w:r>
          </w:p>
          <w:p w:rsidR="0069111F" w:rsidRPr="0069111F" w:rsidRDefault="0069111F" w:rsidP="0087633D">
            <w:pPr>
              <w:numPr>
                <w:ilvl w:val="0"/>
                <w:numId w:val="69"/>
              </w:numPr>
              <w:tabs>
                <w:tab w:val="clear" w:pos="720"/>
                <w:tab w:val="num" w:pos="232"/>
              </w:tabs>
              <w:spacing w:before="100" w:beforeAutospacing="1" w:after="100" w:afterAutospacing="1" w:line="240" w:lineRule="auto"/>
              <w:ind w:left="232" w:hanging="232"/>
              <w:rPr>
                <w:rFonts w:ascii="Times New Roman" w:hAnsi="Times New Roman"/>
                <w:sz w:val="24"/>
                <w:szCs w:val="24"/>
                <w:lang w:val="ru-RU"/>
              </w:rPr>
            </w:pPr>
            <w:r w:rsidRPr="0069111F">
              <w:rPr>
                <w:rFonts w:ascii="Times New Roman" w:hAnsi="Times New Roman"/>
                <w:sz w:val="24"/>
                <w:szCs w:val="24"/>
                <w:lang w:val="ru-RU"/>
              </w:rPr>
              <w:t xml:space="preserve">Проведение тренингов на снятие эмоционального напряжния </w:t>
            </w:r>
          </w:p>
        </w:tc>
      </w:tr>
    </w:tbl>
    <w:p w:rsidR="008F74FB" w:rsidRPr="00CF2334" w:rsidRDefault="00AD6FD9" w:rsidP="00CF2334">
      <w:pPr>
        <w:tabs>
          <w:tab w:val="left" w:pos="2040"/>
          <w:tab w:val="center" w:pos="4848"/>
        </w:tabs>
        <w:jc w:val="center"/>
        <w:rPr>
          <w:rFonts w:ascii="Times New Roman" w:hAnsi="Times New Roman"/>
          <w:b/>
          <w:sz w:val="24"/>
          <w:szCs w:val="24"/>
          <w:lang w:val="ru-RU"/>
        </w:rPr>
      </w:pPr>
      <w:r w:rsidRPr="00CF2334">
        <w:rPr>
          <w:rFonts w:ascii="Times New Roman" w:hAnsi="Times New Roman"/>
          <w:b/>
          <w:bCs/>
          <w:sz w:val="24"/>
          <w:szCs w:val="24"/>
          <w:lang w:val="ru-RU"/>
        </w:rPr>
        <w:t>2.6</w:t>
      </w:r>
      <w:r w:rsidR="00715A85" w:rsidRPr="00CF2334">
        <w:rPr>
          <w:rFonts w:ascii="Times New Roman" w:hAnsi="Times New Roman"/>
          <w:b/>
          <w:bCs/>
          <w:sz w:val="24"/>
          <w:szCs w:val="24"/>
          <w:lang w:val="ru-RU"/>
        </w:rPr>
        <w:t>. Взаимодействие педагогического коллектива с семьями воспитанников</w:t>
      </w:r>
    </w:p>
    <w:p w:rsidR="006F543C" w:rsidRPr="006F543C" w:rsidRDefault="006F543C" w:rsidP="00CF2334">
      <w:pPr>
        <w:spacing w:before="120" w:after="0" w:line="240" w:lineRule="auto"/>
        <w:ind w:left="340" w:firstLine="708"/>
        <w:jc w:val="both"/>
        <w:rPr>
          <w:rFonts w:ascii="Times New Roman" w:hAnsi="Times New Roman"/>
          <w:sz w:val="24"/>
          <w:szCs w:val="24"/>
          <w:lang w:val="ru-RU"/>
        </w:rPr>
      </w:pPr>
      <w:r w:rsidRPr="006F543C">
        <w:rPr>
          <w:rFonts w:ascii="Times New Roman" w:hAnsi="Times New Roman"/>
          <w:sz w:val="24"/>
          <w:szCs w:val="24"/>
          <w:lang w:val="ru-RU"/>
        </w:rPr>
        <w:t xml:space="preserve">В </w:t>
      </w:r>
      <w:r w:rsidR="00CF2334" w:rsidRPr="006F543C">
        <w:rPr>
          <w:rFonts w:ascii="Times New Roman" w:hAnsi="Times New Roman"/>
          <w:sz w:val="24"/>
          <w:szCs w:val="24"/>
          <w:lang w:val="ru-RU"/>
        </w:rPr>
        <w:t>современных условиях</w:t>
      </w:r>
      <w:r w:rsidRPr="006F543C">
        <w:rPr>
          <w:rFonts w:ascii="Times New Roman" w:hAnsi="Times New Roman"/>
          <w:sz w:val="24"/>
          <w:szCs w:val="24"/>
          <w:lang w:val="ru-RU"/>
        </w:rPr>
        <w:t xml:space="preserve"> дошкольное образовательное учреждение является единственным общественным институтом, регулярно и неформально взаимодействующим с </w:t>
      </w:r>
      <w:r w:rsidR="00CF2334" w:rsidRPr="006F543C">
        <w:rPr>
          <w:rFonts w:ascii="Times New Roman" w:hAnsi="Times New Roman"/>
          <w:sz w:val="24"/>
          <w:szCs w:val="24"/>
          <w:lang w:val="ru-RU"/>
        </w:rPr>
        <w:t>семьей, то</w:t>
      </w:r>
      <w:r w:rsidRPr="006F543C">
        <w:rPr>
          <w:rFonts w:ascii="Times New Roman" w:hAnsi="Times New Roman"/>
          <w:sz w:val="24"/>
          <w:szCs w:val="24"/>
          <w:lang w:val="ru-RU"/>
        </w:rPr>
        <w:t xml:space="preserve"> </w:t>
      </w:r>
      <w:r w:rsidR="00CF2334" w:rsidRPr="006F543C">
        <w:rPr>
          <w:rFonts w:ascii="Times New Roman" w:hAnsi="Times New Roman"/>
          <w:sz w:val="24"/>
          <w:szCs w:val="24"/>
          <w:lang w:val="ru-RU"/>
        </w:rPr>
        <w:t>есть имеющим</w:t>
      </w:r>
      <w:r w:rsidRPr="006F543C">
        <w:rPr>
          <w:rFonts w:ascii="Times New Roman" w:hAnsi="Times New Roman"/>
          <w:sz w:val="24"/>
          <w:szCs w:val="24"/>
          <w:lang w:val="ru-RU"/>
        </w:rPr>
        <w:t xml:space="preserve"> возможность </w:t>
      </w:r>
      <w:r w:rsidR="00CF2334" w:rsidRPr="006F543C">
        <w:rPr>
          <w:rFonts w:ascii="Times New Roman" w:hAnsi="Times New Roman"/>
          <w:sz w:val="24"/>
          <w:szCs w:val="24"/>
          <w:lang w:val="ru-RU"/>
        </w:rPr>
        <w:t>оказывать на</w:t>
      </w:r>
      <w:r w:rsidRPr="006F543C">
        <w:rPr>
          <w:rFonts w:ascii="Times New Roman" w:hAnsi="Times New Roman"/>
          <w:sz w:val="24"/>
          <w:szCs w:val="24"/>
          <w:lang w:val="ru-RU"/>
        </w:rPr>
        <w:t xml:space="preserve"> </w:t>
      </w:r>
      <w:r w:rsidR="00CF2334" w:rsidRPr="006F543C">
        <w:rPr>
          <w:rFonts w:ascii="Times New Roman" w:hAnsi="Times New Roman"/>
          <w:sz w:val="24"/>
          <w:szCs w:val="24"/>
          <w:lang w:val="ru-RU"/>
        </w:rPr>
        <w:t>неё определенное</w:t>
      </w:r>
      <w:r w:rsidRPr="006F543C">
        <w:rPr>
          <w:rFonts w:ascii="Times New Roman" w:hAnsi="Times New Roman"/>
          <w:sz w:val="24"/>
          <w:szCs w:val="24"/>
          <w:lang w:val="ru-RU"/>
        </w:rPr>
        <w:t xml:space="preserve"> влияние.</w:t>
      </w:r>
    </w:p>
    <w:p w:rsidR="006F543C" w:rsidRPr="005F78DD" w:rsidRDefault="006F543C" w:rsidP="00CF2334">
      <w:pPr>
        <w:pStyle w:val="af0"/>
        <w:ind w:left="426" w:right="20" w:hanging="426"/>
        <w:jc w:val="both"/>
        <w:rPr>
          <w:sz w:val="24"/>
          <w:szCs w:val="24"/>
        </w:rPr>
      </w:pPr>
      <w:r w:rsidRPr="005F78DD">
        <w:rPr>
          <w:sz w:val="24"/>
          <w:szCs w:val="24"/>
        </w:rPr>
        <w:t xml:space="preserve">               </w:t>
      </w:r>
      <w:r w:rsidRPr="005F78DD">
        <w:rPr>
          <w:b/>
          <w:sz w:val="24"/>
          <w:szCs w:val="24"/>
        </w:rPr>
        <w:t>Ведущие цели</w:t>
      </w:r>
      <w:r w:rsidRPr="005F78DD">
        <w:rPr>
          <w:sz w:val="24"/>
          <w:szCs w:val="24"/>
        </w:rPr>
        <w:t xml:space="preserve">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обес</w:t>
      </w:r>
      <w:r w:rsidRPr="005F78DD">
        <w:rPr>
          <w:sz w:val="24"/>
          <w:szCs w:val="24"/>
        </w:rPr>
        <w:softHyphen/>
        <w:t>печение права родителей на уважение и понимание, на участие в жизни детского сада.</w:t>
      </w:r>
    </w:p>
    <w:p w:rsidR="006F543C" w:rsidRPr="005F78DD" w:rsidRDefault="006F543C" w:rsidP="00CF2334">
      <w:pPr>
        <w:shd w:val="clear" w:color="auto" w:fill="FFFFFF"/>
        <w:spacing w:after="0" w:line="240" w:lineRule="auto"/>
        <w:ind w:firstLine="284"/>
        <w:contextualSpacing/>
        <w:rPr>
          <w:rFonts w:ascii="Times New Roman" w:hAnsi="Times New Roman"/>
          <w:b/>
          <w:bCs/>
          <w:color w:val="000000"/>
          <w:spacing w:val="-22"/>
          <w:sz w:val="24"/>
          <w:szCs w:val="24"/>
        </w:rPr>
      </w:pPr>
      <w:r w:rsidRPr="006F543C">
        <w:rPr>
          <w:rFonts w:ascii="Times New Roman" w:hAnsi="Times New Roman"/>
          <w:b/>
          <w:bCs/>
          <w:color w:val="000000"/>
          <w:spacing w:val="-22"/>
          <w:sz w:val="24"/>
          <w:szCs w:val="24"/>
          <w:lang w:val="ru-RU"/>
        </w:rPr>
        <w:t xml:space="preserve">             </w:t>
      </w:r>
      <w:r w:rsidRPr="005F78DD">
        <w:rPr>
          <w:rFonts w:ascii="Times New Roman" w:hAnsi="Times New Roman"/>
          <w:b/>
          <w:bCs/>
          <w:color w:val="000000"/>
          <w:spacing w:val="-22"/>
          <w:sz w:val="24"/>
          <w:szCs w:val="24"/>
        </w:rPr>
        <w:t>Задачи:</w:t>
      </w:r>
    </w:p>
    <w:p w:rsidR="006F543C" w:rsidRPr="005F78DD" w:rsidRDefault="006F543C" w:rsidP="0087633D">
      <w:pPr>
        <w:pStyle w:val="Default"/>
        <w:numPr>
          <w:ilvl w:val="0"/>
          <w:numId w:val="49"/>
        </w:numPr>
        <w:ind w:left="0" w:firstLine="284"/>
        <w:contextualSpacing/>
        <w:jc w:val="both"/>
      </w:pPr>
      <w:r w:rsidRPr="005F78DD">
        <w:rPr>
          <w:bCs/>
        </w:rPr>
        <w:t xml:space="preserve">Совершенствование </w:t>
      </w:r>
      <w:r w:rsidR="00CF2334" w:rsidRPr="005F78DD">
        <w:rPr>
          <w:bCs/>
        </w:rPr>
        <w:t>работы с</w:t>
      </w:r>
      <w:r w:rsidRPr="005F78DD">
        <w:rPr>
          <w:bCs/>
        </w:rPr>
        <w:t xml:space="preserve"> кол</w:t>
      </w:r>
      <w:r>
        <w:rPr>
          <w:bCs/>
        </w:rPr>
        <w:t>лективом Организации</w:t>
      </w:r>
      <w:r w:rsidRPr="005F78DD">
        <w:rPr>
          <w:bCs/>
        </w:rPr>
        <w:t xml:space="preserve"> по организации взаимодействия </w:t>
      </w:r>
      <w:r>
        <w:rPr>
          <w:bCs/>
        </w:rPr>
        <w:t xml:space="preserve">   </w:t>
      </w:r>
    </w:p>
    <w:p w:rsidR="006F543C" w:rsidRPr="005F78DD" w:rsidRDefault="006F543C" w:rsidP="00CF2334">
      <w:pPr>
        <w:pStyle w:val="Default"/>
        <w:ind w:left="284"/>
        <w:contextualSpacing/>
        <w:jc w:val="both"/>
      </w:pPr>
      <w:r w:rsidRPr="005F78DD">
        <w:rPr>
          <w:bCs/>
        </w:rPr>
        <w:t>с семьей, ознакомление педагогов с системой новых форм работы с родителями.</w:t>
      </w:r>
    </w:p>
    <w:p w:rsidR="006F543C" w:rsidRDefault="006F543C" w:rsidP="00CF2334">
      <w:pPr>
        <w:pStyle w:val="Default"/>
        <w:ind w:left="141"/>
        <w:contextualSpacing/>
        <w:jc w:val="both"/>
        <w:rPr>
          <w:bCs/>
        </w:rPr>
      </w:pPr>
      <w:r>
        <w:rPr>
          <w:bCs/>
        </w:rPr>
        <w:t xml:space="preserve">   2.  </w:t>
      </w:r>
      <w:r w:rsidRPr="005F78DD">
        <w:rPr>
          <w:bCs/>
        </w:rPr>
        <w:t>Повышение психолого-педагогической компетентности родителей воспитанников, как организаторов воспитания ребёнка в семье в рамках реализации системного информирования об особенностях ФГОС ДО и формирования социального заказа по дошкольному образованию.</w:t>
      </w:r>
    </w:p>
    <w:p w:rsidR="006F543C" w:rsidRPr="00473593" w:rsidRDefault="006F543C" w:rsidP="00CF2334">
      <w:pPr>
        <w:pStyle w:val="Style89"/>
        <w:spacing w:line="240" w:lineRule="auto"/>
        <w:ind w:left="142" w:firstLine="0"/>
        <w:jc w:val="lef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   И</w:t>
      </w:r>
      <w:r w:rsidRPr="00473593">
        <w:rPr>
          <w:rFonts w:ascii="Times New Roman" w:hAnsi="Times New Roman" w:cs="Times New Roman"/>
          <w:color w:val="000000"/>
          <w:shd w:val="clear" w:color="auto" w:fill="FFFFFF"/>
        </w:rPr>
        <w:t xml:space="preserve">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6F543C" w:rsidRDefault="006F543C" w:rsidP="00CF2334">
      <w:pPr>
        <w:pStyle w:val="Default"/>
        <w:contextualSpacing/>
        <w:jc w:val="both"/>
        <w:rPr>
          <w:bCs/>
        </w:rPr>
      </w:pPr>
      <w:r>
        <w:t xml:space="preserve">      4.   </w:t>
      </w:r>
      <w:r w:rsidRPr="005F78DD">
        <w:rPr>
          <w:bCs/>
        </w:rPr>
        <w:t xml:space="preserve">Оказание помощи родителям в воспитании детей, охране и укреплении их физического и </w:t>
      </w:r>
      <w:r>
        <w:rPr>
          <w:bCs/>
        </w:rPr>
        <w:t xml:space="preserve">  </w:t>
      </w:r>
    </w:p>
    <w:p w:rsidR="006F543C" w:rsidRDefault="006F543C" w:rsidP="00CF2334">
      <w:pPr>
        <w:pStyle w:val="Default"/>
        <w:contextualSpacing/>
        <w:jc w:val="both"/>
        <w:rPr>
          <w:bCs/>
        </w:rPr>
      </w:pPr>
      <w:r>
        <w:rPr>
          <w:bCs/>
        </w:rPr>
        <w:t xml:space="preserve">    </w:t>
      </w:r>
      <w:r w:rsidRPr="005F78DD">
        <w:rPr>
          <w:bCs/>
        </w:rPr>
        <w:t xml:space="preserve">психического здоровья, в развитии индивидуальных способностей и необходимой коррекции </w:t>
      </w:r>
    </w:p>
    <w:p w:rsidR="006F543C" w:rsidRPr="005F78DD" w:rsidRDefault="006F543C" w:rsidP="00CF2334">
      <w:pPr>
        <w:pStyle w:val="Default"/>
        <w:contextualSpacing/>
        <w:jc w:val="both"/>
      </w:pPr>
      <w:r>
        <w:rPr>
          <w:bCs/>
        </w:rPr>
        <w:t xml:space="preserve">     </w:t>
      </w:r>
      <w:r w:rsidRPr="005F78DD">
        <w:rPr>
          <w:bCs/>
        </w:rPr>
        <w:t>нарушений их развития.</w:t>
      </w:r>
    </w:p>
    <w:p w:rsidR="006F543C" w:rsidRDefault="006F543C" w:rsidP="00CF2334">
      <w:pPr>
        <w:pStyle w:val="Default"/>
        <w:contextualSpacing/>
        <w:jc w:val="both"/>
        <w:rPr>
          <w:shd w:val="clear" w:color="auto" w:fill="FFFFFF"/>
        </w:rPr>
      </w:pPr>
      <w:r>
        <w:rPr>
          <w:shd w:val="clear" w:color="auto" w:fill="FFFFFF"/>
        </w:rPr>
        <w:t xml:space="preserve">      5.  </w:t>
      </w:r>
      <w:r w:rsidRPr="005F78DD">
        <w:rPr>
          <w:shd w:val="clear" w:color="auto" w:fill="FFFFFF"/>
        </w:rPr>
        <w:t xml:space="preserve">Создание в детском саду условий для разнообразного по содержанию и формам </w:t>
      </w:r>
    </w:p>
    <w:p w:rsidR="006F543C" w:rsidRDefault="006F543C" w:rsidP="00CF2334">
      <w:pPr>
        <w:pStyle w:val="Default"/>
        <w:contextualSpacing/>
        <w:jc w:val="both"/>
        <w:rPr>
          <w:shd w:val="clear" w:color="auto" w:fill="FFFFFF"/>
        </w:rPr>
      </w:pPr>
      <w:r>
        <w:rPr>
          <w:shd w:val="clear" w:color="auto" w:fill="FFFFFF"/>
        </w:rPr>
        <w:t xml:space="preserve">    </w:t>
      </w:r>
      <w:r w:rsidRPr="005F78DD">
        <w:rPr>
          <w:shd w:val="clear" w:color="auto" w:fill="FFFFFF"/>
        </w:rPr>
        <w:t xml:space="preserve">сотрудничества, способствующего развитию конструктивного взаимодействия педагогов и </w:t>
      </w:r>
    </w:p>
    <w:p w:rsidR="006F543C" w:rsidRPr="005F78DD" w:rsidRDefault="006F543C" w:rsidP="00CF2334">
      <w:pPr>
        <w:pStyle w:val="Default"/>
        <w:contextualSpacing/>
        <w:jc w:val="both"/>
      </w:pPr>
      <w:r>
        <w:rPr>
          <w:shd w:val="clear" w:color="auto" w:fill="FFFFFF"/>
        </w:rPr>
        <w:t xml:space="preserve">    </w:t>
      </w:r>
      <w:r w:rsidRPr="005F78DD">
        <w:rPr>
          <w:shd w:val="clear" w:color="auto" w:fill="FFFFFF"/>
        </w:rPr>
        <w:t>родителей с детьми.</w:t>
      </w:r>
    </w:p>
    <w:p w:rsidR="006F543C" w:rsidRPr="005F78DD" w:rsidRDefault="006F543C" w:rsidP="00CF2334">
      <w:pPr>
        <w:pStyle w:val="Default"/>
        <w:ind w:left="141"/>
        <w:contextualSpacing/>
        <w:jc w:val="both"/>
      </w:pPr>
      <w:r>
        <w:rPr>
          <w:bCs/>
        </w:rPr>
        <w:t xml:space="preserve">   6.  </w:t>
      </w:r>
      <w:r w:rsidRPr="005F78DD">
        <w:rPr>
          <w:bCs/>
        </w:rPr>
        <w:t xml:space="preserve">Непосредственное вовлечение родителей в образовательную деятельность ДОУ.  </w:t>
      </w:r>
    </w:p>
    <w:p w:rsidR="006F543C" w:rsidRDefault="006F543C" w:rsidP="00CF2334">
      <w:pPr>
        <w:pStyle w:val="Default"/>
        <w:ind w:left="141"/>
        <w:contextualSpacing/>
        <w:jc w:val="both"/>
        <w:rPr>
          <w:bCs/>
          <w:color w:val="auto"/>
        </w:rPr>
      </w:pPr>
      <w:r>
        <w:rPr>
          <w:bCs/>
          <w:color w:val="auto"/>
        </w:rPr>
        <w:t xml:space="preserve">   7. </w:t>
      </w:r>
      <w:r w:rsidRPr="005F78DD">
        <w:rPr>
          <w:bCs/>
          <w:color w:val="auto"/>
        </w:rPr>
        <w:t xml:space="preserve">Удовлетворение родителей  дополнительными образовательными услугами (в том числе </w:t>
      </w:r>
    </w:p>
    <w:p w:rsidR="006F543C" w:rsidRDefault="006F543C" w:rsidP="00CF2334">
      <w:pPr>
        <w:pStyle w:val="Default"/>
        <w:ind w:left="141"/>
        <w:contextualSpacing/>
        <w:jc w:val="both"/>
        <w:rPr>
          <w:bCs/>
          <w:color w:val="auto"/>
        </w:rPr>
      </w:pPr>
      <w:r>
        <w:rPr>
          <w:bCs/>
          <w:color w:val="auto"/>
        </w:rPr>
        <w:t xml:space="preserve">    </w:t>
      </w:r>
      <w:r w:rsidRPr="005F78DD">
        <w:rPr>
          <w:bCs/>
          <w:color w:val="auto"/>
        </w:rPr>
        <w:t>платными).</w:t>
      </w:r>
    </w:p>
    <w:p w:rsidR="006F543C" w:rsidRDefault="006F543C" w:rsidP="00CF2334">
      <w:pPr>
        <w:pStyle w:val="af2"/>
        <w:shd w:val="clear" w:color="auto" w:fill="FFFFFF"/>
        <w:spacing w:before="0" w:beforeAutospacing="0" w:after="0" w:afterAutospacing="0"/>
        <w:jc w:val="both"/>
      </w:pPr>
      <w:r>
        <w:t xml:space="preserve">      8. И</w:t>
      </w:r>
      <w:r w:rsidRPr="005F78DD">
        <w:t>зучение и обобщение лучшего опыта семейного воспитания</w:t>
      </w:r>
      <w:r>
        <w:t>.</w:t>
      </w:r>
    </w:p>
    <w:p w:rsidR="006F543C" w:rsidRPr="00CF2334" w:rsidRDefault="006F543C" w:rsidP="00CF2334">
      <w:pPr>
        <w:pStyle w:val="Style89"/>
        <w:spacing w:line="240" w:lineRule="auto"/>
        <w:ind w:left="142" w:firstLine="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9. П</w:t>
      </w:r>
      <w:r w:rsidRPr="00473593">
        <w:rPr>
          <w:rFonts w:ascii="Times New Roman" w:hAnsi="Times New Roman" w:cs="Times New Roman"/>
          <w:color w:val="000000"/>
          <w:shd w:val="clear" w:color="auto" w:fill="FFFFFF"/>
        </w:rPr>
        <w:t>ривлечение семей воспитанников к участию в совместных с педагогами мероприятиях, организуем</w:t>
      </w:r>
      <w:r w:rsidR="00CF2334">
        <w:rPr>
          <w:rFonts w:ascii="Times New Roman" w:hAnsi="Times New Roman" w:cs="Times New Roman"/>
          <w:color w:val="000000"/>
          <w:shd w:val="clear" w:color="auto" w:fill="FFFFFF"/>
        </w:rPr>
        <w:t>ых в районе (городе, области);</w:t>
      </w:r>
    </w:p>
    <w:p w:rsidR="006F543C" w:rsidRPr="006F543C" w:rsidRDefault="006F543C" w:rsidP="006F543C">
      <w:pPr>
        <w:shd w:val="clear" w:color="auto" w:fill="FFFFFF"/>
        <w:spacing w:after="0" w:line="240" w:lineRule="auto"/>
        <w:ind w:firstLine="284"/>
        <w:jc w:val="both"/>
        <w:rPr>
          <w:rFonts w:ascii="Times New Roman" w:hAnsi="Times New Roman"/>
          <w:b/>
          <w:bCs/>
          <w:sz w:val="28"/>
          <w:szCs w:val="28"/>
          <w:lang w:val="ru-RU"/>
        </w:rPr>
      </w:pPr>
    </w:p>
    <w:p w:rsidR="006F543C" w:rsidRPr="00CF2334" w:rsidRDefault="006F543C" w:rsidP="00CF2334">
      <w:pPr>
        <w:shd w:val="clear" w:color="auto" w:fill="FFFFFF"/>
        <w:spacing w:after="0" w:line="240" w:lineRule="auto"/>
        <w:ind w:firstLine="284"/>
        <w:jc w:val="center"/>
        <w:rPr>
          <w:rFonts w:ascii="Times New Roman" w:hAnsi="Times New Roman"/>
          <w:b/>
          <w:bCs/>
          <w:sz w:val="24"/>
          <w:szCs w:val="24"/>
          <w:lang w:val="ru-RU"/>
        </w:rPr>
      </w:pPr>
      <w:r w:rsidRPr="00CF2334">
        <w:rPr>
          <w:rFonts w:ascii="Times New Roman" w:hAnsi="Times New Roman"/>
          <w:b/>
          <w:bCs/>
          <w:sz w:val="24"/>
          <w:szCs w:val="24"/>
          <w:lang w:val="ru-RU"/>
        </w:rPr>
        <w:lastRenderedPageBreak/>
        <w:t>Направления взаимодействия педагога с родителями</w:t>
      </w:r>
    </w:p>
    <w:p w:rsidR="006F543C" w:rsidRPr="00CF2334" w:rsidRDefault="006F543C" w:rsidP="006F543C">
      <w:pPr>
        <w:shd w:val="clear" w:color="auto" w:fill="FFFFFF"/>
        <w:spacing w:after="0" w:line="240" w:lineRule="auto"/>
        <w:jc w:val="both"/>
        <w:rPr>
          <w:rFonts w:ascii="Times New Roman" w:hAnsi="Times New Roman"/>
          <w:bCs/>
          <w:sz w:val="28"/>
          <w:szCs w:val="28"/>
          <w:lang w:val="ru-RU"/>
        </w:rPr>
      </w:pPr>
    </w:p>
    <w:p w:rsidR="006F543C" w:rsidRPr="007B7FD4" w:rsidRDefault="006F543C" w:rsidP="0087633D">
      <w:pPr>
        <w:pStyle w:val="Default"/>
        <w:numPr>
          <w:ilvl w:val="0"/>
          <w:numId w:val="50"/>
        </w:numPr>
        <w:ind w:left="0" w:firstLine="284"/>
        <w:jc w:val="both"/>
        <w:rPr>
          <w:b/>
        </w:rPr>
      </w:pPr>
      <w:r w:rsidRPr="007B7FD4">
        <w:rPr>
          <w:b/>
        </w:rPr>
        <w:t>Педагогический мониторинг.</w:t>
      </w:r>
    </w:p>
    <w:p w:rsidR="006F543C" w:rsidRPr="007B7FD4" w:rsidRDefault="006F543C" w:rsidP="00CF2334">
      <w:pPr>
        <w:pStyle w:val="Default"/>
        <w:ind w:firstLine="284"/>
        <w:jc w:val="both"/>
      </w:pPr>
      <w:r w:rsidRPr="007B7FD4">
        <w:t>Цель: изучить своеобразие семей, особенности семейного воспитания, педагогические проблемы, которые возникают в разных семьях.</w:t>
      </w:r>
    </w:p>
    <w:p w:rsidR="006F543C" w:rsidRPr="007B7FD4" w:rsidRDefault="006F543C" w:rsidP="00CF2334">
      <w:pPr>
        <w:pStyle w:val="Default"/>
        <w:ind w:firstLine="284"/>
        <w:jc w:val="both"/>
      </w:pPr>
      <w:r w:rsidRPr="007B7FD4">
        <w:t>Методы диагностики: анкетирование родителей, беседа  с родителями, наблюдение за общением родителей и детей.</w:t>
      </w:r>
    </w:p>
    <w:p w:rsidR="006F543C" w:rsidRPr="007B7FD4" w:rsidRDefault="006F543C" w:rsidP="0087633D">
      <w:pPr>
        <w:pStyle w:val="ad"/>
        <w:numPr>
          <w:ilvl w:val="0"/>
          <w:numId w:val="50"/>
        </w:numPr>
        <w:shd w:val="clear" w:color="auto" w:fill="FFFFFF"/>
        <w:spacing w:after="0" w:line="240" w:lineRule="auto"/>
        <w:ind w:left="0" w:firstLine="284"/>
        <w:jc w:val="both"/>
        <w:rPr>
          <w:rFonts w:ascii="Times New Roman" w:hAnsi="Times New Roman"/>
          <w:b/>
          <w:bCs/>
          <w:sz w:val="24"/>
          <w:szCs w:val="24"/>
        </w:rPr>
      </w:pPr>
      <w:r w:rsidRPr="007B7FD4">
        <w:rPr>
          <w:rFonts w:ascii="Times New Roman" w:hAnsi="Times New Roman"/>
          <w:b/>
          <w:bCs/>
          <w:sz w:val="24"/>
          <w:szCs w:val="24"/>
        </w:rPr>
        <w:t>Педагогическое образование родителей.</w:t>
      </w:r>
    </w:p>
    <w:p w:rsidR="006F543C" w:rsidRPr="007B7FD4" w:rsidRDefault="006F543C" w:rsidP="00CF2334">
      <w:pPr>
        <w:pStyle w:val="ad"/>
        <w:shd w:val="clear" w:color="auto" w:fill="FFFFFF"/>
        <w:spacing w:after="0" w:line="240" w:lineRule="auto"/>
        <w:ind w:left="0" w:firstLine="284"/>
        <w:jc w:val="both"/>
        <w:rPr>
          <w:rFonts w:ascii="Times New Roman" w:hAnsi="Times New Roman"/>
          <w:bCs/>
          <w:sz w:val="24"/>
          <w:szCs w:val="24"/>
        </w:rPr>
      </w:pPr>
      <w:r w:rsidRPr="007B7FD4">
        <w:rPr>
          <w:rFonts w:ascii="Times New Roman" w:hAnsi="Times New Roman"/>
          <w:bCs/>
          <w:sz w:val="24"/>
          <w:szCs w:val="24"/>
        </w:rPr>
        <w:t>Ориентировано на потребности родителей группы для развития активной, компетентной позиции родителя.</w:t>
      </w:r>
    </w:p>
    <w:p w:rsidR="006F543C" w:rsidRPr="007B7FD4" w:rsidRDefault="006F543C" w:rsidP="00CF2334">
      <w:pPr>
        <w:pStyle w:val="ad"/>
        <w:shd w:val="clear" w:color="auto" w:fill="FFFFFF"/>
        <w:spacing w:after="0" w:line="240" w:lineRule="auto"/>
        <w:ind w:left="0" w:firstLine="284"/>
        <w:jc w:val="both"/>
        <w:rPr>
          <w:rFonts w:ascii="Arial" w:eastAsia="+mn-ea" w:hAnsi="Arial" w:cs="+mn-cs"/>
          <w:color w:val="000000"/>
          <w:sz w:val="24"/>
          <w:szCs w:val="24"/>
          <w:lang w:eastAsia="ru-RU"/>
        </w:rPr>
      </w:pPr>
      <w:r w:rsidRPr="007B7FD4">
        <w:rPr>
          <w:rFonts w:ascii="Times New Roman" w:hAnsi="Times New Roman"/>
          <w:bCs/>
          <w:sz w:val="24"/>
          <w:szCs w:val="24"/>
        </w:rPr>
        <w:t xml:space="preserve">Цель: определение </w:t>
      </w:r>
      <w:r w:rsidRPr="007B7FD4">
        <w:rPr>
          <w:rFonts w:ascii="Times New Roman" w:hAnsi="Times New Roman"/>
          <w:bCs/>
          <w:iCs/>
          <w:sz w:val="24"/>
          <w:szCs w:val="24"/>
        </w:rPr>
        <w:t>наиболее значимых тем</w:t>
      </w:r>
      <w:r w:rsidRPr="007B7FD4">
        <w:rPr>
          <w:rFonts w:ascii="Times New Roman" w:hAnsi="Times New Roman"/>
          <w:bCs/>
          <w:sz w:val="24"/>
          <w:szCs w:val="24"/>
        </w:rPr>
        <w:t xml:space="preserve"> для педагогического образования родителей группы, установление партнерских взаимоотношений между детьми и родителями.</w:t>
      </w:r>
      <w:r w:rsidRPr="007B7FD4">
        <w:rPr>
          <w:rFonts w:ascii="Arial" w:eastAsia="+mn-ea" w:hAnsi="Arial" w:cs="+mn-cs"/>
          <w:color w:val="000000"/>
          <w:sz w:val="24"/>
          <w:szCs w:val="24"/>
          <w:lang w:eastAsia="ru-RU"/>
        </w:rPr>
        <w:t xml:space="preserve"> </w:t>
      </w:r>
    </w:p>
    <w:p w:rsidR="006F543C" w:rsidRPr="007B7FD4" w:rsidRDefault="006F543C" w:rsidP="0087633D">
      <w:pPr>
        <w:pStyle w:val="ad"/>
        <w:numPr>
          <w:ilvl w:val="0"/>
          <w:numId w:val="50"/>
        </w:numPr>
        <w:shd w:val="clear" w:color="auto" w:fill="FFFFFF"/>
        <w:spacing w:after="0" w:line="240" w:lineRule="auto"/>
        <w:ind w:left="0" w:firstLine="284"/>
        <w:jc w:val="both"/>
        <w:rPr>
          <w:rFonts w:ascii="Times New Roman" w:hAnsi="Times New Roman"/>
          <w:b/>
          <w:bCs/>
          <w:sz w:val="24"/>
          <w:szCs w:val="24"/>
        </w:rPr>
      </w:pPr>
      <w:r w:rsidRPr="007B7FD4">
        <w:rPr>
          <w:rFonts w:ascii="Times New Roman" w:hAnsi="Times New Roman"/>
          <w:b/>
          <w:bCs/>
          <w:sz w:val="24"/>
          <w:szCs w:val="24"/>
        </w:rPr>
        <w:t>Педагогическая поддержка.</w:t>
      </w:r>
    </w:p>
    <w:p w:rsidR="006F543C" w:rsidRPr="006F543C" w:rsidRDefault="006F543C" w:rsidP="00CF2334">
      <w:pPr>
        <w:shd w:val="clear" w:color="auto" w:fill="FFFFFF"/>
        <w:spacing w:after="0" w:line="240" w:lineRule="auto"/>
        <w:ind w:firstLine="284"/>
        <w:jc w:val="both"/>
        <w:rPr>
          <w:rFonts w:ascii="Times New Roman" w:eastAsiaTheme="minorHAnsi" w:hAnsi="Times New Roman"/>
          <w:bCs/>
          <w:sz w:val="24"/>
          <w:szCs w:val="24"/>
          <w:lang w:val="ru-RU"/>
        </w:rPr>
      </w:pPr>
      <w:r w:rsidRPr="006F543C">
        <w:rPr>
          <w:rFonts w:ascii="Times New Roman" w:hAnsi="Times New Roman"/>
          <w:bCs/>
          <w:sz w:val="24"/>
          <w:szCs w:val="24"/>
          <w:lang w:val="ru-RU"/>
        </w:rPr>
        <w:t>Цель: установить контакт с родителями, показав особую роль семьи в развитии ребенка; поддерживать интерес родителей к особенностям развития их ребенка, организации жизни в дошкольном учреждении; включение</w:t>
      </w:r>
      <w:r w:rsidRPr="006F543C">
        <w:rPr>
          <w:rFonts w:ascii="Times New Roman" w:eastAsiaTheme="minorHAnsi" w:hAnsi="Times New Roman"/>
          <w:bCs/>
          <w:sz w:val="24"/>
          <w:szCs w:val="24"/>
          <w:lang w:val="ru-RU"/>
        </w:rPr>
        <w:t xml:space="preserve"> родителей в активное сотрудничество</w:t>
      </w:r>
      <w:r w:rsidRPr="006F543C">
        <w:rPr>
          <w:rFonts w:ascii="Times New Roman" w:hAnsi="Times New Roman"/>
          <w:bCs/>
          <w:sz w:val="24"/>
          <w:szCs w:val="24"/>
          <w:lang w:val="ru-RU"/>
        </w:rPr>
        <w:t xml:space="preserve"> с педагогами группы, нацеливание</w:t>
      </w:r>
      <w:r w:rsidRPr="006F543C">
        <w:rPr>
          <w:rFonts w:ascii="Times New Roman" w:eastAsiaTheme="minorHAnsi" w:hAnsi="Times New Roman"/>
          <w:bCs/>
          <w:sz w:val="24"/>
          <w:szCs w:val="24"/>
          <w:lang w:val="ru-RU"/>
        </w:rPr>
        <w:t xml:space="preserve"> их на совместное развитие ребенка.</w:t>
      </w:r>
    </w:p>
    <w:p w:rsidR="006F543C" w:rsidRPr="007B7FD4" w:rsidRDefault="006F543C" w:rsidP="0087633D">
      <w:pPr>
        <w:pStyle w:val="ad"/>
        <w:numPr>
          <w:ilvl w:val="0"/>
          <w:numId w:val="50"/>
        </w:numPr>
        <w:shd w:val="clear" w:color="auto" w:fill="FFFFFF"/>
        <w:spacing w:after="0" w:line="240" w:lineRule="auto"/>
        <w:ind w:left="0" w:firstLine="284"/>
        <w:jc w:val="both"/>
        <w:rPr>
          <w:rFonts w:ascii="Times New Roman" w:hAnsi="Times New Roman"/>
          <w:b/>
          <w:bCs/>
          <w:sz w:val="24"/>
          <w:szCs w:val="24"/>
        </w:rPr>
      </w:pPr>
      <w:r w:rsidRPr="007B7FD4">
        <w:rPr>
          <w:rFonts w:ascii="Times New Roman" w:hAnsi="Times New Roman"/>
          <w:b/>
          <w:bCs/>
          <w:sz w:val="24"/>
          <w:szCs w:val="24"/>
        </w:rPr>
        <w:t>Совместная деятельность педагогов и родителей</w:t>
      </w:r>
    </w:p>
    <w:p w:rsidR="006F543C" w:rsidRPr="007B7FD4" w:rsidRDefault="006F543C" w:rsidP="00CF2334">
      <w:pPr>
        <w:pStyle w:val="ad"/>
        <w:shd w:val="clear" w:color="auto" w:fill="FFFFFF"/>
        <w:spacing w:after="0" w:line="240" w:lineRule="auto"/>
        <w:ind w:left="0" w:firstLine="284"/>
        <w:jc w:val="both"/>
        <w:rPr>
          <w:rFonts w:ascii="Times New Roman" w:hAnsi="Times New Roman"/>
          <w:bCs/>
          <w:sz w:val="24"/>
          <w:szCs w:val="24"/>
        </w:rPr>
      </w:pPr>
      <w:r w:rsidRPr="007B7FD4">
        <w:rPr>
          <w:rFonts w:ascii="Times New Roman" w:hAnsi="Times New Roman"/>
          <w:bCs/>
          <w:sz w:val="24"/>
          <w:szCs w:val="24"/>
        </w:rPr>
        <w:t>Цель: развитие совместного общения взрослых и детей, сплочение родителей и педагогов для разностороннего развития ребенка.</w:t>
      </w:r>
    </w:p>
    <w:p w:rsidR="006F543C" w:rsidRPr="007B7FD4" w:rsidRDefault="006F543C" w:rsidP="00CF2334">
      <w:pPr>
        <w:pStyle w:val="ad"/>
        <w:shd w:val="clear" w:color="auto" w:fill="FFFFFF"/>
        <w:spacing w:after="0" w:line="240" w:lineRule="auto"/>
        <w:ind w:left="0" w:firstLine="284"/>
        <w:jc w:val="both"/>
        <w:rPr>
          <w:rFonts w:ascii="Times New Roman" w:hAnsi="Times New Roman"/>
          <w:bCs/>
          <w:sz w:val="24"/>
          <w:szCs w:val="24"/>
        </w:rPr>
      </w:pPr>
    </w:p>
    <w:p w:rsidR="006F543C" w:rsidRPr="006F543C" w:rsidRDefault="006F543C" w:rsidP="00CF2334">
      <w:pPr>
        <w:shd w:val="clear" w:color="auto" w:fill="FFFFFF"/>
        <w:spacing w:after="0" w:line="240" w:lineRule="auto"/>
        <w:ind w:firstLine="284"/>
        <w:jc w:val="both"/>
        <w:rPr>
          <w:rFonts w:ascii="Times New Roman" w:hAnsi="Times New Roman"/>
          <w:bCs/>
          <w:sz w:val="24"/>
          <w:szCs w:val="24"/>
          <w:lang w:val="ru-RU"/>
        </w:rPr>
      </w:pPr>
      <w:r w:rsidRPr="006F543C">
        <w:rPr>
          <w:rFonts w:ascii="Times New Roman" w:hAnsi="Times New Roman"/>
          <w:bCs/>
          <w:sz w:val="24"/>
          <w:szCs w:val="24"/>
          <w:lang w:val="ru-RU"/>
        </w:rPr>
        <w:t xml:space="preserve">Осуществление полноценного взаимодействия дошкольного учреждения и семьи возможно </w:t>
      </w:r>
      <w:r w:rsidRPr="006F543C">
        <w:rPr>
          <w:rFonts w:ascii="Times New Roman" w:hAnsi="Times New Roman"/>
          <w:b/>
          <w:bCs/>
          <w:sz w:val="24"/>
          <w:szCs w:val="24"/>
          <w:lang w:val="ru-RU"/>
        </w:rPr>
        <w:t>при следующих условиях:</w:t>
      </w:r>
    </w:p>
    <w:p w:rsidR="006F543C" w:rsidRPr="007B7FD4" w:rsidRDefault="006F543C" w:rsidP="0087633D">
      <w:pPr>
        <w:pStyle w:val="ad"/>
        <w:numPr>
          <w:ilvl w:val="0"/>
          <w:numId w:val="52"/>
        </w:numPr>
        <w:shd w:val="clear" w:color="auto" w:fill="FFFFFF"/>
        <w:spacing w:after="0" w:line="240" w:lineRule="auto"/>
        <w:ind w:left="0" w:firstLine="284"/>
        <w:jc w:val="both"/>
        <w:rPr>
          <w:rFonts w:ascii="Times New Roman" w:hAnsi="Times New Roman"/>
          <w:bCs/>
          <w:sz w:val="24"/>
          <w:szCs w:val="24"/>
        </w:rPr>
      </w:pPr>
      <w:r w:rsidRPr="007B7FD4">
        <w:rPr>
          <w:rFonts w:ascii="Times New Roman" w:hAnsi="Times New Roman"/>
          <w:bCs/>
          <w:sz w:val="24"/>
          <w:szCs w:val="24"/>
        </w:rPr>
        <w:t>готовности педагогов к взаимодействию с родителями,</w:t>
      </w:r>
    </w:p>
    <w:p w:rsidR="006F543C" w:rsidRPr="006F543C" w:rsidRDefault="006F543C" w:rsidP="00CF2334">
      <w:pPr>
        <w:shd w:val="clear" w:color="auto" w:fill="FFFFFF"/>
        <w:spacing w:after="0" w:line="240" w:lineRule="auto"/>
        <w:ind w:firstLine="284"/>
        <w:jc w:val="both"/>
        <w:rPr>
          <w:rFonts w:ascii="Times New Roman" w:hAnsi="Times New Roman"/>
          <w:bCs/>
          <w:sz w:val="24"/>
          <w:szCs w:val="24"/>
          <w:lang w:val="ru-RU"/>
        </w:rPr>
      </w:pPr>
      <w:r w:rsidRPr="006F543C">
        <w:rPr>
          <w:rFonts w:ascii="Times New Roman" w:hAnsi="Times New Roman"/>
          <w:bCs/>
          <w:sz w:val="24"/>
          <w:szCs w:val="24"/>
          <w:lang w:val="ru-RU"/>
        </w:rPr>
        <w:t>настроенности родителей на совместное с педагогами воспитание своих детей,</w:t>
      </w:r>
    </w:p>
    <w:p w:rsidR="006F543C" w:rsidRPr="007B7FD4" w:rsidRDefault="006F543C" w:rsidP="0087633D">
      <w:pPr>
        <w:pStyle w:val="ad"/>
        <w:numPr>
          <w:ilvl w:val="0"/>
          <w:numId w:val="52"/>
        </w:numPr>
        <w:shd w:val="clear" w:color="auto" w:fill="FFFFFF"/>
        <w:spacing w:after="0" w:line="240" w:lineRule="auto"/>
        <w:ind w:left="0" w:firstLine="284"/>
        <w:jc w:val="both"/>
        <w:rPr>
          <w:rFonts w:ascii="Times New Roman" w:hAnsi="Times New Roman"/>
          <w:bCs/>
          <w:sz w:val="24"/>
          <w:szCs w:val="24"/>
        </w:rPr>
      </w:pPr>
      <w:r w:rsidRPr="007B7FD4">
        <w:rPr>
          <w:rFonts w:ascii="Times New Roman" w:hAnsi="Times New Roman"/>
          <w:bCs/>
          <w:sz w:val="24"/>
          <w:szCs w:val="24"/>
        </w:rPr>
        <w:t>определения значимых для педагогов и родителей целей и задач, по которым будет осуществляться взаимодействие,</w:t>
      </w:r>
    </w:p>
    <w:p w:rsidR="006F543C" w:rsidRPr="007B7FD4" w:rsidRDefault="006F543C" w:rsidP="0087633D">
      <w:pPr>
        <w:pStyle w:val="ad"/>
        <w:numPr>
          <w:ilvl w:val="0"/>
          <w:numId w:val="52"/>
        </w:numPr>
        <w:shd w:val="clear" w:color="auto" w:fill="FFFFFF"/>
        <w:spacing w:after="0" w:line="240" w:lineRule="auto"/>
        <w:ind w:left="0" w:firstLine="284"/>
        <w:rPr>
          <w:rFonts w:ascii="Times New Roman" w:hAnsi="Times New Roman"/>
          <w:bCs/>
          <w:sz w:val="24"/>
          <w:szCs w:val="24"/>
        </w:rPr>
      </w:pPr>
      <w:r w:rsidRPr="007B7FD4">
        <w:rPr>
          <w:rFonts w:ascii="Times New Roman" w:hAnsi="Times New Roman"/>
          <w:bCs/>
          <w:sz w:val="24"/>
          <w:szCs w:val="24"/>
        </w:rPr>
        <w:t>разработки содержания этого взаимодействия с учетом индивидуальных и возрастных особенностей дошкольников,</w:t>
      </w:r>
    </w:p>
    <w:p w:rsidR="006F543C" w:rsidRPr="007B7FD4" w:rsidRDefault="006F543C" w:rsidP="0087633D">
      <w:pPr>
        <w:pStyle w:val="ad"/>
        <w:numPr>
          <w:ilvl w:val="0"/>
          <w:numId w:val="52"/>
        </w:numPr>
        <w:shd w:val="clear" w:color="auto" w:fill="FFFFFF"/>
        <w:spacing w:after="0" w:line="240" w:lineRule="auto"/>
        <w:ind w:left="0" w:firstLine="284"/>
        <w:jc w:val="both"/>
        <w:rPr>
          <w:rFonts w:ascii="Times New Roman" w:hAnsi="Times New Roman"/>
          <w:bCs/>
          <w:sz w:val="24"/>
          <w:szCs w:val="24"/>
        </w:rPr>
      </w:pPr>
      <w:r w:rsidRPr="007B7FD4">
        <w:rPr>
          <w:rFonts w:ascii="Times New Roman" w:hAnsi="Times New Roman"/>
          <w:bCs/>
          <w:sz w:val="24"/>
          <w:szCs w:val="24"/>
        </w:rPr>
        <w:t>создания материальных условий, обеспечивающих эффективное взаимодействие дошкольного учреждения и семьи.</w:t>
      </w:r>
    </w:p>
    <w:p w:rsidR="006F543C" w:rsidRPr="006F543C" w:rsidRDefault="006F543C" w:rsidP="00CF2334">
      <w:pPr>
        <w:shd w:val="clear" w:color="auto" w:fill="FFFFFF"/>
        <w:spacing w:after="0" w:line="240" w:lineRule="auto"/>
        <w:ind w:firstLine="284"/>
        <w:jc w:val="both"/>
        <w:rPr>
          <w:rFonts w:ascii="Times New Roman" w:hAnsi="Times New Roman"/>
          <w:bCs/>
          <w:sz w:val="24"/>
          <w:szCs w:val="24"/>
          <w:lang w:val="ru-RU"/>
        </w:rPr>
      </w:pPr>
    </w:p>
    <w:p w:rsidR="006F543C" w:rsidRPr="006F543C" w:rsidRDefault="006F543C" w:rsidP="00CF2334">
      <w:pPr>
        <w:spacing w:before="120" w:after="0" w:line="240" w:lineRule="auto"/>
        <w:ind w:firstLine="284"/>
        <w:jc w:val="both"/>
        <w:rPr>
          <w:rFonts w:ascii="Times New Roman" w:hAnsi="Times New Roman"/>
          <w:b/>
          <w:sz w:val="28"/>
          <w:szCs w:val="28"/>
          <w:lang w:val="ru-RU"/>
        </w:rPr>
      </w:pPr>
      <w:r w:rsidRPr="006F543C">
        <w:rPr>
          <w:rFonts w:ascii="Times New Roman" w:hAnsi="Times New Roman"/>
          <w:b/>
          <w:sz w:val="28"/>
          <w:szCs w:val="28"/>
          <w:lang w:val="ru-RU"/>
        </w:rPr>
        <w:t xml:space="preserve"> Принципы взаимодействия семьи и дошкольного учреждения:</w:t>
      </w:r>
    </w:p>
    <w:p w:rsidR="006F543C" w:rsidRPr="006F543C" w:rsidRDefault="006F543C" w:rsidP="00CF2334">
      <w:pPr>
        <w:spacing w:before="120" w:after="0" w:line="240" w:lineRule="auto"/>
        <w:ind w:firstLine="284"/>
        <w:jc w:val="both"/>
        <w:rPr>
          <w:rFonts w:ascii="Times New Roman" w:hAnsi="Times New Roman"/>
          <w:b/>
          <w:sz w:val="28"/>
          <w:szCs w:val="28"/>
          <w:lang w:val="ru-RU"/>
        </w:rPr>
      </w:pPr>
    </w:p>
    <w:p w:rsidR="006F543C" w:rsidRPr="007B7FD4" w:rsidRDefault="006F543C" w:rsidP="0087633D">
      <w:pPr>
        <w:pStyle w:val="af0"/>
        <w:numPr>
          <w:ilvl w:val="0"/>
          <w:numId w:val="112"/>
        </w:numPr>
        <w:ind w:right="20"/>
        <w:contextualSpacing/>
        <w:jc w:val="both"/>
        <w:rPr>
          <w:sz w:val="24"/>
          <w:szCs w:val="24"/>
        </w:rPr>
      </w:pPr>
      <w:r w:rsidRPr="007B7FD4">
        <w:rPr>
          <w:sz w:val="24"/>
          <w:szCs w:val="24"/>
        </w:rPr>
        <w:t>целенаправленность - ориентация на цели и приоритетные задачи образования родителей;</w:t>
      </w:r>
    </w:p>
    <w:p w:rsidR="006F543C" w:rsidRPr="007B7FD4" w:rsidRDefault="006F543C" w:rsidP="0087633D">
      <w:pPr>
        <w:pStyle w:val="af0"/>
        <w:numPr>
          <w:ilvl w:val="0"/>
          <w:numId w:val="112"/>
        </w:numPr>
        <w:contextualSpacing/>
        <w:jc w:val="both"/>
        <w:rPr>
          <w:sz w:val="24"/>
          <w:szCs w:val="24"/>
        </w:rPr>
      </w:pPr>
      <w:r w:rsidRPr="007B7FD4">
        <w:rPr>
          <w:sz w:val="24"/>
          <w:szCs w:val="24"/>
        </w:rPr>
        <w:t>адресность - учет образовательных потребностей родителей;</w:t>
      </w:r>
    </w:p>
    <w:p w:rsidR="006F543C" w:rsidRPr="007B7FD4" w:rsidRDefault="006F543C" w:rsidP="0087633D">
      <w:pPr>
        <w:pStyle w:val="af0"/>
        <w:numPr>
          <w:ilvl w:val="0"/>
          <w:numId w:val="112"/>
        </w:numPr>
        <w:ind w:right="20"/>
        <w:contextualSpacing/>
        <w:jc w:val="both"/>
        <w:rPr>
          <w:sz w:val="24"/>
          <w:szCs w:val="24"/>
        </w:rPr>
      </w:pPr>
      <w:r>
        <w:rPr>
          <w:sz w:val="24"/>
          <w:szCs w:val="24"/>
        </w:rPr>
        <w:t>д</w:t>
      </w:r>
      <w:r w:rsidRPr="007B7FD4">
        <w:rPr>
          <w:sz w:val="24"/>
          <w:szCs w:val="24"/>
        </w:rPr>
        <w:t>оступность - учет возможностей родителей освоить предусмот</w:t>
      </w:r>
      <w:r w:rsidRPr="007B7FD4">
        <w:rPr>
          <w:sz w:val="24"/>
          <w:szCs w:val="24"/>
        </w:rPr>
        <w:softHyphen/>
        <w:t>ренный программой учебный материал;</w:t>
      </w:r>
    </w:p>
    <w:p w:rsidR="006F543C" w:rsidRPr="007B7FD4" w:rsidRDefault="006F543C" w:rsidP="0087633D">
      <w:pPr>
        <w:pStyle w:val="af0"/>
        <w:numPr>
          <w:ilvl w:val="0"/>
          <w:numId w:val="112"/>
        </w:numPr>
        <w:ind w:right="20"/>
        <w:contextualSpacing/>
        <w:jc w:val="both"/>
        <w:rPr>
          <w:sz w:val="24"/>
          <w:szCs w:val="24"/>
        </w:rPr>
      </w:pPr>
      <w:r w:rsidRPr="007B7FD4">
        <w:rPr>
          <w:sz w:val="24"/>
          <w:szCs w:val="24"/>
        </w:rPr>
        <w:t>индивидуализация - преобразование содержания, методов обуче</w:t>
      </w:r>
      <w:r w:rsidRPr="007B7FD4">
        <w:rPr>
          <w:sz w:val="24"/>
          <w:szCs w:val="24"/>
        </w:rPr>
        <w:softHyphen/>
        <w:t>ния и темпов освоения программы в зависимости от реального уровня знаний и умений родителей;</w:t>
      </w:r>
    </w:p>
    <w:p w:rsidR="006F543C" w:rsidRDefault="006F543C" w:rsidP="0087633D">
      <w:pPr>
        <w:pStyle w:val="af0"/>
        <w:numPr>
          <w:ilvl w:val="0"/>
          <w:numId w:val="112"/>
        </w:numPr>
        <w:ind w:right="20"/>
        <w:contextualSpacing/>
        <w:jc w:val="both"/>
        <w:rPr>
          <w:sz w:val="24"/>
          <w:szCs w:val="24"/>
        </w:rPr>
      </w:pPr>
      <w:r w:rsidRPr="007B7FD4">
        <w:rPr>
          <w:sz w:val="24"/>
          <w:szCs w:val="24"/>
        </w:rPr>
        <w:t>участие заинтересованных сторон (педагогов и родителей) в иници</w:t>
      </w:r>
      <w:r w:rsidRPr="007B7FD4">
        <w:rPr>
          <w:sz w:val="24"/>
          <w:szCs w:val="24"/>
        </w:rPr>
        <w:softHyphen/>
        <w:t>ировании, обсуждении и принятии решений, касающихся содержания образовательных программ и его корректировки.</w:t>
      </w:r>
    </w:p>
    <w:p w:rsidR="006F543C" w:rsidRPr="007B7FD4" w:rsidRDefault="006F543C" w:rsidP="0087633D">
      <w:pPr>
        <w:pStyle w:val="af0"/>
        <w:numPr>
          <w:ilvl w:val="0"/>
          <w:numId w:val="112"/>
        </w:numPr>
        <w:ind w:right="20"/>
        <w:contextualSpacing/>
        <w:jc w:val="both"/>
        <w:rPr>
          <w:sz w:val="24"/>
          <w:szCs w:val="24"/>
        </w:rPr>
      </w:pPr>
      <w:r w:rsidRPr="007B7FD4">
        <w:rPr>
          <w:sz w:val="24"/>
          <w:szCs w:val="24"/>
        </w:rPr>
        <w:t>единый подход к процессу воспитания ребёнка;</w:t>
      </w:r>
    </w:p>
    <w:p w:rsidR="006F543C" w:rsidRPr="007B7FD4" w:rsidRDefault="006F543C" w:rsidP="0087633D">
      <w:pPr>
        <w:pStyle w:val="af0"/>
        <w:numPr>
          <w:ilvl w:val="0"/>
          <w:numId w:val="112"/>
        </w:numPr>
        <w:ind w:right="20"/>
        <w:contextualSpacing/>
        <w:jc w:val="both"/>
        <w:rPr>
          <w:sz w:val="24"/>
          <w:szCs w:val="24"/>
        </w:rPr>
      </w:pPr>
      <w:r w:rsidRPr="007B7FD4">
        <w:rPr>
          <w:sz w:val="24"/>
          <w:szCs w:val="24"/>
        </w:rPr>
        <w:t>открытость дошкольного учреждения для родителей;</w:t>
      </w:r>
    </w:p>
    <w:p w:rsidR="006F543C" w:rsidRPr="007B7FD4" w:rsidRDefault="006F543C" w:rsidP="0087633D">
      <w:pPr>
        <w:pStyle w:val="af0"/>
        <w:numPr>
          <w:ilvl w:val="0"/>
          <w:numId w:val="112"/>
        </w:numPr>
        <w:ind w:right="20"/>
        <w:contextualSpacing/>
        <w:jc w:val="both"/>
        <w:rPr>
          <w:sz w:val="24"/>
          <w:szCs w:val="24"/>
        </w:rPr>
      </w:pPr>
      <w:r w:rsidRPr="007B7FD4">
        <w:rPr>
          <w:sz w:val="24"/>
          <w:szCs w:val="24"/>
        </w:rPr>
        <w:t xml:space="preserve">взаимное </w:t>
      </w:r>
      <w:r w:rsidR="00CF2334" w:rsidRPr="007B7FD4">
        <w:rPr>
          <w:sz w:val="24"/>
          <w:szCs w:val="24"/>
        </w:rPr>
        <w:t>доверие во</w:t>
      </w:r>
      <w:r w:rsidRPr="007B7FD4">
        <w:rPr>
          <w:sz w:val="24"/>
          <w:szCs w:val="24"/>
        </w:rPr>
        <w:t xml:space="preserve"> взаимоотношениях педагогов и родителей;</w:t>
      </w:r>
    </w:p>
    <w:p w:rsidR="006F543C" w:rsidRPr="007B7FD4" w:rsidRDefault="006F543C" w:rsidP="0087633D">
      <w:pPr>
        <w:pStyle w:val="af0"/>
        <w:numPr>
          <w:ilvl w:val="0"/>
          <w:numId w:val="112"/>
        </w:numPr>
        <w:ind w:right="20"/>
        <w:contextualSpacing/>
        <w:jc w:val="both"/>
        <w:rPr>
          <w:sz w:val="24"/>
          <w:szCs w:val="24"/>
        </w:rPr>
      </w:pPr>
      <w:r w:rsidRPr="007B7FD4">
        <w:rPr>
          <w:sz w:val="24"/>
          <w:szCs w:val="24"/>
        </w:rPr>
        <w:t>уважение и доброжелательность друг к другу;</w:t>
      </w:r>
    </w:p>
    <w:p w:rsidR="006F543C" w:rsidRPr="007B7FD4" w:rsidRDefault="006F543C" w:rsidP="0087633D">
      <w:pPr>
        <w:pStyle w:val="af0"/>
        <w:numPr>
          <w:ilvl w:val="0"/>
          <w:numId w:val="112"/>
        </w:numPr>
        <w:ind w:right="20"/>
        <w:contextualSpacing/>
        <w:jc w:val="both"/>
        <w:rPr>
          <w:sz w:val="24"/>
          <w:szCs w:val="24"/>
        </w:rPr>
      </w:pPr>
      <w:r w:rsidRPr="007B7FD4">
        <w:rPr>
          <w:sz w:val="24"/>
          <w:szCs w:val="24"/>
        </w:rPr>
        <w:t>дифференцированный подход к каждой семье;</w:t>
      </w:r>
    </w:p>
    <w:p w:rsidR="006F543C" w:rsidRPr="00CF2334" w:rsidRDefault="006F543C" w:rsidP="00CF2334">
      <w:pPr>
        <w:tabs>
          <w:tab w:val="center" w:pos="5102"/>
        </w:tabs>
        <w:spacing w:line="240" w:lineRule="auto"/>
        <w:jc w:val="center"/>
        <w:rPr>
          <w:rFonts w:ascii="Times New Roman" w:hAnsi="Times New Roman"/>
          <w:b/>
          <w:sz w:val="24"/>
          <w:szCs w:val="24"/>
          <w:lang w:val="ru-RU"/>
        </w:rPr>
      </w:pPr>
      <w:r w:rsidRPr="00CF2334">
        <w:rPr>
          <w:rFonts w:ascii="Times New Roman" w:hAnsi="Times New Roman"/>
          <w:b/>
          <w:sz w:val="24"/>
          <w:szCs w:val="24"/>
          <w:lang w:val="ru-RU"/>
        </w:rPr>
        <w:lastRenderedPageBreak/>
        <w:t>Структурно - функциональная модель взаимодействия с семьей</w:t>
      </w:r>
    </w:p>
    <w:tbl>
      <w:tblPr>
        <w:tblpPr w:leftFromText="180" w:rightFromText="180" w:vertAnchor="text" w:horzAnchor="margin" w:tblpY="72"/>
        <w:tblW w:w="10206" w:type="dxa"/>
        <w:tblCellMar>
          <w:top w:w="57" w:type="dxa"/>
          <w:left w:w="57" w:type="dxa"/>
          <w:bottom w:w="57" w:type="dxa"/>
          <w:right w:w="57" w:type="dxa"/>
        </w:tblCellMar>
        <w:tblLook w:val="04A0" w:firstRow="1" w:lastRow="0" w:firstColumn="1" w:lastColumn="0" w:noHBand="0" w:noVBand="1"/>
      </w:tblPr>
      <w:tblGrid>
        <w:gridCol w:w="3301"/>
        <w:gridCol w:w="3788"/>
        <w:gridCol w:w="3117"/>
      </w:tblGrid>
      <w:tr w:rsidR="006F543C" w:rsidRPr="00452D22" w:rsidTr="006F543C">
        <w:trPr>
          <w:cantSplit/>
        </w:trPr>
        <w:tc>
          <w:tcPr>
            <w:tcW w:w="1617" w:type="pct"/>
            <w:tcBorders>
              <w:top w:val="single" w:sz="4" w:space="0" w:color="000000"/>
              <w:left w:val="single" w:sz="4" w:space="0" w:color="000000"/>
              <w:bottom w:val="single" w:sz="4" w:space="0" w:color="000000"/>
              <w:right w:val="single" w:sz="4" w:space="0" w:color="000000"/>
            </w:tcBorders>
            <w:hideMark/>
          </w:tcPr>
          <w:p w:rsidR="006F543C" w:rsidRDefault="006F543C" w:rsidP="00CF2334">
            <w:pPr>
              <w:pStyle w:val="af2"/>
              <w:shd w:val="clear" w:color="auto" w:fill="FFFFFF"/>
              <w:spacing w:before="0" w:beforeAutospacing="0" w:after="0" w:afterAutospacing="0"/>
              <w:jc w:val="center"/>
              <w:rPr>
                <w:b/>
              </w:rPr>
            </w:pPr>
            <w:r w:rsidRPr="00690D9B">
              <w:rPr>
                <w:b/>
              </w:rPr>
              <w:t>Информационно-аналитический блок:</w:t>
            </w:r>
          </w:p>
          <w:p w:rsidR="006F543C" w:rsidRPr="004E3BF0" w:rsidRDefault="006F543C" w:rsidP="00CF2334">
            <w:pPr>
              <w:pStyle w:val="af2"/>
              <w:shd w:val="clear" w:color="auto" w:fill="FFFFFF"/>
              <w:spacing w:before="0" w:beforeAutospacing="0" w:after="0" w:afterAutospacing="0"/>
              <w:jc w:val="center"/>
              <w:rPr>
                <w:b/>
              </w:rPr>
            </w:pPr>
            <w:r>
              <w:t>*</w:t>
            </w:r>
            <w:r w:rsidRPr="00011B22">
              <w:t>сбор и анализ сведений о родителях и детях;</w:t>
            </w:r>
          </w:p>
          <w:p w:rsidR="006F543C" w:rsidRPr="00011B22" w:rsidRDefault="006F543C" w:rsidP="00CF2334">
            <w:pPr>
              <w:pStyle w:val="af2"/>
              <w:shd w:val="clear" w:color="auto" w:fill="FFFFFF"/>
              <w:spacing w:before="0" w:beforeAutospacing="0" w:after="0" w:afterAutospacing="0"/>
              <w:jc w:val="center"/>
            </w:pPr>
            <w:r>
              <w:t>*</w:t>
            </w:r>
            <w:r w:rsidRPr="00011B22">
              <w:t>изучение семей, их трудностей и запросов;</w:t>
            </w:r>
          </w:p>
          <w:p w:rsidR="006F543C" w:rsidRPr="00011B22" w:rsidRDefault="006F543C" w:rsidP="00CF2334">
            <w:pPr>
              <w:pStyle w:val="af2"/>
              <w:shd w:val="clear" w:color="auto" w:fill="FFFFFF"/>
              <w:spacing w:before="0" w:beforeAutospacing="0" w:after="240" w:afterAutospacing="0"/>
              <w:jc w:val="center"/>
            </w:pPr>
            <w:r>
              <w:t>*</w:t>
            </w:r>
            <w:r w:rsidRPr="00011B22">
              <w:t>выявление готовности семьи сотрудничать с ДОУ</w:t>
            </w:r>
          </w:p>
        </w:tc>
        <w:tc>
          <w:tcPr>
            <w:tcW w:w="1856" w:type="pct"/>
            <w:tcBorders>
              <w:top w:val="single" w:sz="4" w:space="0" w:color="000000"/>
              <w:left w:val="single" w:sz="4" w:space="0" w:color="000000"/>
              <w:bottom w:val="single" w:sz="4" w:space="0" w:color="000000"/>
              <w:right w:val="single" w:sz="4" w:space="0" w:color="000000"/>
            </w:tcBorders>
            <w:hideMark/>
          </w:tcPr>
          <w:p w:rsidR="006F543C" w:rsidRPr="00690D9B" w:rsidRDefault="006F543C" w:rsidP="00CF2334">
            <w:pPr>
              <w:pStyle w:val="af2"/>
              <w:shd w:val="clear" w:color="auto" w:fill="FFFFFF"/>
              <w:spacing w:before="0" w:beforeAutospacing="0" w:after="0" w:afterAutospacing="0"/>
              <w:jc w:val="center"/>
              <w:rPr>
                <w:b/>
              </w:rPr>
            </w:pPr>
            <w:r w:rsidRPr="00690D9B">
              <w:rPr>
                <w:b/>
              </w:rPr>
              <w:t>Практический блок:</w:t>
            </w:r>
          </w:p>
          <w:p w:rsidR="006F543C" w:rsidRPr="00011B22" w:rsidRDefault="006F543C" w:rsidP="00CF2334">
            <w:pPr>
              <w:pStyle w:val="af2"/>
              <w:shd w:val="clear" w:color="auto" w:fill="FFFFFF"/>
              <w:spacing w:before="0" w:beforeAutospacing="0" w:after="0" w:afterAutospacing="0"/>
              <w:jc w:val="center"/>
            </w:pPr>
            <w:r>
              <w:t>*п</w:t>
            </w:r>
            <w:r w:rsidRPr="00011B22">
              <w:t>росвещение родителей, передача информации по тому или иному вопросу (лекции, индивидуальное и подгрупповое консультирование, информационные листы, памятки)</w:t>
            </w:r>
            <w:r>
              <w:t>;</w:t>
            </w:r>
          </w:p>
          <w:p w:rsidR="006F543C" w:rsidRPr="00011B22" w:rsidRDefault="006F543C" w:rsidP="00CF2334">
            <w:pPr>
              <w:pStyle w:val="af2"/>
              <w:shd w:val="clear" w:color="auto" w:fill="FFFFFF"/>
              <w:spacing w:before="0" w:beforeAutospacing="0" w:after="0" w:afterAutospacing="0"/>
              <w:jc w:val="center"/>
            </w:pPr>
            <w:r>
              <w:t>*о</w:t>
            </w:r>
            <w:r w:rsidRPr="00011B22">
              <w:t>рганизация продуктивного общения всех участников образовательного пространства, то есть обмен мыслями, идеями и чувствами</w:t>
            </w:r>
            <w:r>
              <w:t>.</w:t>
            </w:r>
          </w:p>
        </w:tc>
        <w:tc>
          <w:tcPr>
            <w:tcW w:w="1527" w:type="pct"/>
            <w:tcBorders>
              <w:top w:val="single" w:sz="4" w:space="0" w:color="000000"/>
              <w:left w:val="single" w:sz="4" w:space="0" w:color="000000"/>
              <w:bottom w:val="single" w:sz="4" w:space="0" w:color="000000"/>
              <w:right w:val="single" w:sz="4" w:space="0" w:color="000000"/>
            </w:tcBorders>
            <w:hideMark/>
          </w:tcPr>
          <w:p w:rsidR="006F543C" w:rsidRPr="00690D9B" w:rsidRDefault="006F543C" w:rsidP="00CF2334">
            <w:pPr>
              <w:pStyle w:val="af2"/>
              <w:shd w:val="clear" w:color="auto" w:fill="FFFFFF"/>
              <w:spacing w:before="0" w:beforeAutospacing="0" w:after="0" w:afterAutospacing="0"/>
              <w:jc w:val="center"/>
              <w:rPr>
                <w:b/>
              </w:rPr>
            </w:pPr>
            <w:r w:rsidRPr="00690D9B">
              <w:rPr>
                <w:b/>
              </w:rPr>
              <w:t>Контрольно-оценочный блок:</w:t>
            </w:r>
          </w:p>
          <w:p w:rsidR="006F543C" w:rsidRPr="00011B22" w:rsidRDefault="006F543C" w:rsidP="00CF2334">
            <w:pPr>
              <w:pStyle w:val="af2"/>
              <w:shd w:val="clear" w:color="auto" w:fill="FFFFFF"/>
              <w:spacing w:before="0" w:beforeAutospacing="0" w:after="0" w:afterAutospacing="0"/>
              <w:jc w:val="center"/>
            </w:pPr>
            <w:r>
              <w:t>*</w:t>
            </w:r>
            <w:r w:rsidRPr="00011B22">
              <w:t>оценочные листы, в которых они могут отразить свои отзывы;</w:t>
            </w:r>
          </w:p>
          <w:p w:rsidR="006F543C" w:rsidRPr="006C28C2" w:rsidRDefault="006F543C" w:rsidP="00CF2334">
            <w:pPr>
              <w:pStyle w:val="af2"/>
              <w:shd w:val="clear" w:color="auto" w:fill="FFFFFF"/>
              <w:spacing w:before="0" w:beforeAutospacing="0" w:after="0" w:afterAutospacing="0"/>
              <w:jc w:val="center"/>
            </w:pPr>
            <w:r>
              <w:t>*</w:t>
            </w:r>
            <w:r w:rsidRPr="00011B22">
              <w:t>групповое обсуждение родителями и педагогами участия родителей в организационных мероприятиях в разных формах</w:t>
            </w:r>
            <w:r>
              <w:t>.</w:t>
            </w:r>
          </w:p>
        </w:tc>
      </w:tr>
    </w:tbl>
    <w:p w:rsidR="00AD6FD9" w:rsidRDefault="006F543C" w:rsidP="006F543C">
      <w:pPr>
        <w:tabs>
          <w:tab w:val="center" w:pos="5102"/>
        </w:tabs>
        <w:spacing w:line="360" w:lineRule="auto"/>
        <w:rPr>
          <w:rFonts w:ascii="Times New Roman" w:hAnsi="Times New Roman"/>
          <w:b/>
          <w:sz w:val="28"/>
          <w:szCs w:val="28"/>
          <w:lang w:val="ru-RU"/>
        </w:rPr>
      </w:pPr>
      <w:r w:rsidRPr="006F543C">
        <w:rPr>
          <w:rFonts w:ascii="Times New Roman" w:hAnsi="Times New Roman"/>
          <w:b/>
          <w:sz w:val="28"/>
          <w:szCs w:val="28"/>
          <w:lang w:val="ru-RU"/>
        </w:rPr>
        <w:t xml:space="preserve">            </w:t>
      </w:r>
      <w:r w:rsidR="00CF2334">
        <w:rPr>
          <w:rFonts w:ascii="Times New Roman" w:hAnsi="Times New Roman"/>
          <w:b/>
          <w:sz w:val="28"/>
          <w:szCs w:val="28"/>
          <w:lang w:val="ru-RU"/>
        </w:rPr>
        <w:t xml:space="preserve">                               </w:t>
      </w:r>
    </w:p>
    <w:p w:rsidR="006F543C" w:rsidRPr="00CF2334" w:rsidRDefault="006F543C" w:rsidP="00CF2334">
      <w:pPr>
        <w:tabs>
          <w:tab w:val="center" w:pos="5102"/>
        </w:tabs>
        <w:spacing w:line="360" w:lineRule="auto"/>
        <w:jc w:val="center"/>
        <w:rPr>
          <w:rFonts w:ascii="Times New Roman" w:hAnsi="Times New Roman"/>
          <w:b/>
          <w:sz w:val="24"/>
          <w:szCs w:val="24"/>
          <w:lang w:val="ru-RU"/>
        </w:rPr>
      </w:pPr>
      <w:r w:rsidRPr="00CF2334">
        <w:rPr>
          <w:rFonts w:ascii="Times New Roman" w:hAnsi="Times New Roman"/>
          <w:b/>
          <w:sz w:val="24"/>
          <w:szCs w:val="24"/>
          <w:lang w:val="ru-RU"/>
        </w:rPr>
        <w:t>Основные направления работы</w:t>
      </w:r>
    </w:p>
    <w:p w:rsidR="006F543C" w:rsidRPr="007B7FD4" w:rsidRDefault="006F543C" w:rsidP="00CF2334">
      <w:pPr>
        <w:pStyle w:val="af2"/>
        <w:spacing w:before="0" w:beforeAutospacing="0" w:after="0" w:afterAutospacing="0"/>
        <w:jc w:val="both"/>
        <w:rPr>
          <w:lang w:eastAsia="en-US"/>
        </w:rPr>
      </w:pPr>
      <w:r>
        <w:rPr>
          <w:lang w:eastAsia="en-US"/>
        </w:rPr>
        <w:t xml:space="preserve">             </w:t>
      </w:r>
      <w:r w:rsidRPr="00602217">
        <w:rPr>
          <w:lang w:eastAsia="en-US"/>
        </w:rPr>
        <w:t>Существуют две силы, определяющие состояние и</w:t>
      </w:r>
      <w:r>
        <w:rPr>
          <w:lang w:eastAsia="en-US"/>
        </w:rPr>
        <w:t xml:space="preserve"> развитие ребенка в дошкольный  </w:t>
      </w:r>
      <w:r w:rsidRPr="00602217">
        <w:rPr>
          <w:lang w:eastAsia="en-US"/>
        </w:rPr>
        <w:t xml:space="preserve">период: семья </w:t>
      </w:r>
      <w:r>
        <w:rPr>
          <w:lang w:eastAsia="en-US"/>
        </w:rPr>
        <w:t>и</w:t>
      </w:r>
      <w:r w:rsidRPr="00602217">
        <w:rPr>
          <w:lang w:eastAsia="en-US"/>
        </w:rPr>
        <w:t xml:space="preserve"> дошкольное образовательное учреж</w:t>
      </w:r>
      <w:r>
        <w:rPr>
          <w:lang w:eastAsia="en-US"/>
        </w:rPr>
        <w:t xml:space="preserve">дение. Поступательное развитие  </w:t>
      </w:r>
      <w:r w:rsidRPr="00602217">
        <w:rPr>
          <w:lang w:eastAsia="en-US"/>
        </w:rPr>
        <w:t>личности ребенка может быть обеспечено лишь соглас</w:t>
      </w:r>
      <w:r>
        <w:rPr>
          <w:lang w:eastAsia="en-US"/>
        </w:rPr>
        <w:t xml:space="preserve">ованными, позитивными усилиями </w:t>
      </w:r>
      <w:r w:rsidRPr="00602217">
        <w:rPr>
          <w:lang w:eastAsia="en-US"/>
        </w:rPr>
        <w:t>этих сил. Отсутствие взаимопонимания, уважения м</w:t>
      </w:r>
      <w:r>
        <w:rPr>
          <w:lang w:eastAsia="en-US"/>
        </w:rPr>
        <w:t xml:space="preserve">ежду ними становится проблемой  </w:t>
      </w:r>
      <w:r w:rsidRPr="00602217">
        <w:rPr>
          <w:lang w:eastAsia="en-US"/>
        </w:rPr>
        <w:t>личного роста и мироощущения маленького человека</w:t>
      </w:r>
      <w:r>
        <w:rPr>
          <w:lang w:eastAsia="en-US"/>
        </w:rPr>
        <w:t xml:space="preserve">. Переход от сосуществования в </w:t>
      </w:r>
      <w:r w:rsidRPr="00602217">
        <w:rPr>
          <w:lang w:eastAsia="en-US"/>
        </w:rPr>
        <w:t>работе дошкольного образовательного учреждения с</w:t>
      </w:r>
      <w:r>
        <w:rPr>
          <w:lang w:eastAsia="en-US"/>
        </w:rPr>
        <w:t xml:space="preserve"> родителями проводится по двум </w:t>
      </w:r>
      <w:r w:rsidRPr="00602217">
        <w:rPr>
          <w:lang w:eastAsia="en-US"/>
        </w:rPr>
        <w:t xml:space="preserve">взаимосвязанным направлениям. </w:t>
      </w:r>
    </w:p>
    <w:tbl>
      <w:tblPr>
        <w:tblStyle w:val="ac"/>
        <w:tblW w:w="10348" w:type="dxa"/>
        <w:tblInd w:w="-34" w:type="dxa"/>
        <w:tblLook w:val="04A0" w:firstRow="1" w:lastRow="0" w:firstColumn="1" w:lastColumn="0" w:noHBand="0" w:noVBand="1"/>
      </w:tblPr>
      <w:tblGrid>
        <w:gridCol w:w="5104"/>
        <w:gridCol w:w="5244"/>
      </w:tblGrid>
      <w:tr w:rsidR="006F543C" w:rsidTr="006F543C">
        <w:tc>
          <w:tcPr>
            <w:tcW w:w="5104" w:type="dxa"/>
          </w:tcPr>
          <w:p w:rsidR="006F543C" w:rsidRPr="00557406" w:rsidRDefault="006F543C" w:rsidP="006F543C">
            <w:pPr>
              <w:pStyle w:val="af2"/>
              <w:jc w:val="center"/>
              <w:rPr>
                <w:b/>
              </w:rPr>
            </w:pPr>
            <w:r w:rsidRPr="00557406">
              <w:rPr>
                <w:b/>
                <w:lang w:eastAsia="en-US"/>
              </w:rPr>
              <w:t>Первое направление</w:t>
            </w:r>
          </w:p>
        </w:tc>
        <w:tc>
          <w:tcPr>
            <w:tcW w:w="5244" w:type="dxa"/>
          </w:tcPr>
          <w:p w:rsidR="006F543C" w:rsidRPr="00557406" w:rsidRDefault="006F543C" w:rsidP="006F543C">
            <w:pPr>
              <w:pStyle w:val="af2"/>
              <w:jc w:val="center"/>
              <w:rPr>
                <w:b/>
              </w:rPr>
            </w:pPr>
            <w:r w:rsidRPr="00557406">
              <w:rPr>
                <w:b/>
                <w:lang w:eastAsia="en-US"/>
              </w:rPr>
              <w:t>Второе направление</w:t>
            </w:r>
          </w:p>
        </w:tc>
      </w:tr>
      <w:tr w:rsidR="006F543C" w:rsidTr="006F543C">
        <w:tc>
          <w:tcPr>
            <w:tcW w:w="5104" w:type="dxa"/>
          </w:tcPr>
          <w:p w:rsidR="006F543C" w:rsidRPr="00557406" w:rsidRDefault="006F543C" w:rsidP="00CF2334">
            <w:pPr>
              <w:pStyle w:val="af2"/>
              <w:spacing w:before="0" w:beforeAutospacing="0" w:after="0" w:afterAutospacing="0"/>
              <w:rPr>
                <w:lang w:eastAsia="en-US"/>
              </w:rPr>
            </w:pPr>
            <w:r w:rsidRPr="00557406">
              <w:rPr>
                <w:lang w:eastAsia="en-US"/>
              </w:rPr>
              <w:t xml:space="preserve">Работа с педагогическим коллективом </w:t>
            </w:r>
          </w:p>
          <w:p w:rsidR="006F543C" w:rsidRPr="00557406" w:rsidRDefault="006F543C" w:rsidP="00CF2334">
            <w:pPr>
              <w:pStyle w:val="af2"/>
              <w:spacing w:before="0" w:beforeAutospacing="0" w:after="0" w:afterAutospacing="0"/>
              <w:rPr>
                <w:lang w:eastAsia="en-US"/>
              </w:rPr>
            </w:pPr>
            <w:r>
              <w:rPr>
                <w:lang w:eastAsia="en-US"/>
              </w:rPr>
              <w:t xml:space="preserve"> детского сада </w:t>
            </w:r>
          </w:p>
        </w:tc>
        <w:tc>
          <w:tcPr>
            <w:tcW w:w="5244" w:type="dxa"/>
          </w:tcPr>
          <w:p w:rsidR="006F543C" w:rsidRDefault="006F543C" w:rsidP="00CF2334">
            <w:pPr>
              <w:pStyle w:val="af2"/>
              <w:rPr>
                <w:b/>
              </w:rPr>
            </w:pPr>
            <w:r>
              <w:rPr>
                <w:lang w:eastAsia="en-US"/>
              </w:rPr>
              <w:t>Педагогическое образование родителей.</w:t>
            </w:r>
          </w:p>
        </w:tc>
      </w:tr>
      <w:tr w:rsidR="006F543C" w:rsidRPr="00452D22" w:rsidTr="006F543C">
        <w:tc>
          <w:tcPr>
            <w:tcW w:w="5104" w:type="dxa"/>
          </w:tcPr>
          <w:p w:rsidR="006F543C" w:rsidRDefault="006F543C" w:rsidP="00CF2334">
            <w:pPr>
              <w:pStyle w:val="af2"/>
              <w:rPr>
                <w:b/>
              </w:rPr>
            </w:pPr>
            <w:r>
              <w:rPr>
                <w:lang w:eastAsia="en-US"/>
              </w:rPr>
              <w:t>Анализ состояния работы по взаимодействию с семьей.</w:t>
            </w:r>
          </w:p>
        </w:tc>
        <w:tc>
          <w:tcPr>
            <w:tcW w:w="5244" w:type="dxa"/>
          </w:tcPr>
          <w:p w:rsidR="006F543C" w:rsidRPr="0066437B" w:rsidRDefault="006F543C" w:rsidP="00CF2334">
            <w:pPr>
              <w:pStyle w:val="af2"/>
              <w:spacing w:before="0" w:beforeAutospacing="0" w:after="0" w:afterAutospacing="0"/>
              <w:rPr>
                <w:lang w:eastAsia="en-US"/>
              </w:rPr>
            </w:pPr>
            <w:r w:rsidRPr="0066437B">
              <w:rPr>
                <w:lang w:eastAsia="en-US"/>
              </w:rPr>
              <w:t xml:space="preserve">Знакомство с новыми программами и </w:t>
            </w:r>
          </w:p>
          <w:p w:rsidR="006F543C" w:rsidRDefault="006F543C" w:rsidP="00CF2334">
            <w:pPr>
              <w:pStyle w:val="af2"/>
              <w:spacing w:before="0" w:beforeAutospacing="0" w:after="0" w:afterAutospacing="0"/>
              <w:rPr>
                <w:b/>
              </w:rPr>
            </w:pPr>
            <w:r>
              <w:rPr>
                <w:lang w:eastAsia="en-US"/>
              </w:rPr>
              <w:t xml:space="preserve"> </w:t>
            </w:r>
            <w:r w:rsidRPr="0066437B">
              <w:rPr>
                <w:lang w:eastAsia="en-US"/>
              </w:rPr>
              <w:t>технологиями.</w:t>
            </w:r>
          </w:p>
        </w:tc>
      </w:tr>
      <w:tr w:rsidR="006F543C" w:rsidRPr="00452D22" w:rsidTr="006F543C">
        <w:tc>
          <w:tcPr>
            <w:tcW w:w="5104" w:type="dxa"/>
          </w:tcPr>
          <w:p w:rsidR="006F543C" w:rsidRPr="0066437B" w:rsidRDefault="006F543C" w:rsidP="00CF2334">
            <w:pPr>
              <w:pStyle w:val="af2"/>
              <w:spacing w:before="0" w:beforeAutospacing="0" w:after="0" w:afterAutospacing="0"/>
              <w:rPr>
                <w:lang w:eastAsia="en-US"/>
              </w:rPr>
            </w:pPr>
            <w:r w:rsidRPr="0066437B">
              <w:rPr>
                <w:lang w:eastAsia="en-US"/>
              </w:rPr>
              <w:t xml:space="preserve">Анализ состояния взаимоотношений детей и </w:t>
            </w:r>
          </w:p>
          <w:p w:rsidR="006F543C" w:rsidRPr="00557406" w:rsidRDefault="006F543C" w:rsidP="00CF2334">
            <w:pPr>
              <w:pStyle w:val="af2"/>
              <w:spacing w:before="0" w:beforeAutospacing="0" w:after="0" w:afterAutospacing="0"/>
              <w:rPr>
                <w:lang w:eastAsia="en-US"/>
              </w:rPr>
            </w:pPr>
            <w:r>
              <w:rPr>
                <w:lang w:eastAsia="en-US"/>
              </w:rPr>
              <w:t xml:space="preserve"> родителей. </w:t>
            </w:r>
          </w:p>
        </w:tc>
        <w:tc>
          <w:tcPr>
            <w:tcW w:w="5244" w:type="dxa"/>
          </w:tcPr>
          <w:p w:rsidR="006F543C" w:rsidRPr="0066437B" w:rsidRDefault="006F543C" w:rsidP="00CF2334">
            <w:pPr>
              <w:pStyle w:val="af2"/>
              <w:spacing w:before="0" w:beforeAutospacing="0" w:after="0" w:afterAutospacing="0"/>
              <w:rPr>
                <w:lang w:eastAsia="en-US"/>
              </w:rPr>
            </w:pPr>
            <w:r w:rsidRPr="0066437B">
              <w:rPr>
                <w:lang w:eastAsia="en-US"/>
              </w:rPr>
              <w:t xml:space="preserve">Знакомство с новыми программами и </w:t>
            </w:r>
          </w:p>
          <w:p w:rsidR="006F543C" w:rsidRPr="00557406" w:rsidRDefault="006F543C" w:rsidP="00CF2334">
            <w:pPr>
              <w:pStyle w:val="af2"/>
              <w:spacing w:before="0" w:beforeAutospacing="0" w:after="0" w:afterAutospacing="0"/>
              <w:rPr>
                <w:lang w:eastAsia="en-US"/>
              </w:rPr>
            </w:pPr>
            <w:r>
              <w:rPr>
                <w:lang w:eastAsia="en-US"/>
              </w:rPr>
              <w:t xml:space="preserve"> </w:t>
            </w:r>
            <w:r w:rsidRPr="0066437B">
              <w:rPr>
                <w:lang w:eastAsia="en-US"/>
              </w:rPr>
              <w:t>технологиями.</w:t>
            </w:r>
          </w:p>
        </w:tc>
      </w:tr>
      <w:tr w:rsidR="006F543C" w:rsidRPr="00452D22" w:rsidTr="006F543C">
        <w:tc>
          <w:tcPr>
            <w:tcW w:w="5104" w:type="dxa"/>
          </w:tcPr>
          <w:p w:rsidR="006F543C" w:rsidRPr="004740FA" w:rsidRDefault="006F543C" w:rsidP="00CF2334">
            <w:pPr>
              <w:pStyle w:val="af2"/>
              <w:rPr>
                <w:lang w:eastAsia="en-US"/>
              </w:rPr>
            </w:pPr>
            <w:r w:rsidRPr="0066437B">
              <w:rPr>
                <w:lang w:eastAsia="en-US"/>
              </w:rPr>
              <w:t xml:space="preserve">Изучение интересов и потребностей </w:t>
            </w:r>
            <w:r>
              <w:rPr>
                <w:lang w:eastAsia="en-US"/>
              </w:rPr>
              <w:t>родителей и детей.</w:t>
            </w:r>
          </w:p>
        </w:tc>
        <w:tc>
          <w:tcPr>
            <w:tcW w:w="5244" w:type="dxa"/>
          </w:tcPr>
          <w:p w:rsidR="006F543C" w:rsidRDefault="006F543C" w:rsidP="00CF2334">
            <w:pPr>
              <w:pStyle w:val="af2"/>
              <w:rPr>
                <w:b/>
              </w:rPr>
            </w:pPr>
            <w:r w:rsidRPr="0066437B">
              <w:rPr>
                <w:lang w:eastAsia="en-US"/>
              </w:rPr>
              <w:t>Создание родительских клубов (семейный клуб).</w:t>
            </w:r>
          </w:p>
        </w:tc>
      </w:tr>
      <w:tr w:rsidR="006F543C" w:rsidRPr="00452D22" w:rsidTr="006F543C">
        <w:tc>
          <w:tcPr>
            <w:tcW w:w="5104" w:type="dxa"/>
          </w:tcPr>
          <w:p w:rsidR="006F543C" w:rsidRPr="0066437B" w:rsidRDefault="006F543C" w:rsidP="00CF2334">
            <w:pPr>
              <w:pStyle w:val="af2"/>
              <w:spacing w:before="0" w:beforeAutospacing="0" w:after="0" w:afterAutospacing="0"/>
              <w:rPr>
                <w:lang w:eastAsia="en-US"/>
              </w:rPr>
            </w:pPr>
            <w:r w:rsidRPr="0066437B">
              <w:rPr>
                <w:lang w:eastAsia="en-US"/>
              </w:rPr>
              <w:t xml:space="preserve">Разработка авторских программ, учебных </w:t>
            </w:r>
          </w:p>
          <w:p w:rsidR="006F543C" w:rsidRDefault="006F543C" w:rsidP="00CF2334">
            <w:pPr>
              <w:pStyle w:val="af2"/>
              <w:spacing w:before="0" w:beforeAutospacing="0" w:after="0" w:afterAutospacing="0"/>
              <w:rPr>
                <w:lang w:eastAsia="en-US"/>
              </w:rPr>
            </w:pPr>
            <w:r>
              <w:rPr>
                <w:lang w:eastAsia="en-US"/>
              </w:rPr>
              <w:t xml:space="preserve"> планов по дополнительным образовательным услугам. </w:t>
            </w:r>
          </w:p>
        </w:tc>
        <w:tc>
          <w:tcPr>
            <w:tcW w:w="5244" w:type="dxa"/>
          </w:tcPr>
          <w:p w:rsidR="006F543C" w:rsidRPr="006F543C" w:rsidRDefault="006F543C" w:rsidP="00CF2334">
            <w:pPr>
              <w:tabs>
                <w:tab w:val="center" w:pos="5102"/>
              </w:tabs>
              <w:rPr>
                <w:b/>
                <w:sz w:val="24"/>
                <w:szCs w:val="24"/>
                <w:lang w:val="ru-RU"/>
              </w:rPr>
            </w:pPr>
          </w:p>
        </w:tc>
      </w:tr>
    </w:tbl>
    <w:p w:rsidR="006F543C" w:rsidRDefault="006F543C" w:rsidP="006F543C">
      <w:pPr>
        <w:pStyle w:val="af2"/>
        <w:spacing w:before="0" w:beforeAutospacing="0" w:after="0" w:afterAutospacing="0" w:line="360" w:lineRule="auto"/>
        <w:rPr>
          <w:b/>
          <w:shd w:val="clear" w:color="auto" w:fill="FFFFFF"/>
        </w:rPr>
      </w:pPr>
    </w:p>
    <w:p w:rsidR="00CF2334" w:rsidRDefault="00CF2334" w:rsidP="006F543C">
      <w:pPr>
        <w:pStyle w:val="Style118"/>
        <w:spacing w:line="240" w:lineRule="auto"/>
        <w:ind w:firstLine="0"/>
        <w:jc w:val="center"/>
        <w:rPr>
          <w:rFonts w:ascii="Times New Roman" w:hAnsi="Times New Roman"/>
          <w:b/>
          <w:sz w:val="28"/>
          <w:szCs w:val="28"/>
        </w:rPr>
      </w:pPr>
    </w:p>
    <w:p w:rsidR="00CF2334" w:rsidRDefault="00CF2334" w:rsidP="006F543C">
      <w:pPr>
        <w:pStyle w:val="Style118"/>
        <w:spacing w:line="240" w:lineRule="auto"/>
        <w:ind w:firstLine="0"/>
        <w:jc w:val="center"/>
        <w:rPr>
          <w:rFonts w:ascii="Times New Roman" w:hAnsi="Times New Roman"/>
          <w:b/>
          <w:sz w:val="28"/>
          <w:szCs w:val="28"/>
        </w:rPr>
      </w:pPr>
    </w:p>
    <w:p w:rsidR="00CF2334" w:rsidRDefault="00CF2334" w:rsidP="006F543C">
      <w:pPr>
        <w:pStyle w:val="Style118"/>
        <w:spacing w:line="240" w:lineRule="auto"/>
        <w:ind w:firstLine="0"/>
        <w:jc w:val="center"/>
        <w:rPr>
          <w:rFonts w:ascii="Times New Roman" w:hAnsi="Times New Roman"/>
          <w:b/>
          <w:sz w:val="28"/>
          <w:szCs w:val="28"/>
        </w:rPr>
      </w:pPr>
    </w:p>
    <w:p w:rsidR="00CF2334" w:rsidRDefault="00CF2334" w:rsidP="006F543C">
      <w:pPr>
        <w:pStyle w:val="Style118"/>
        <w:spacing w:line="240" w:lineRule="auto"/>
        <w:ind w:firstLine="0"/>
        <w:jc w:val="center"/>
        <w:rPr>
          <w:rFonts w:ascii="Times New Roman" w:hAnsi="Times New Roman"/>
          <w:b/>
          <w:sz w:val="28"/>
          <w:szCs w:val="28"/>
        </w:rPr>
      </w:pPr>
    </w:p>
    <w:p w:rsidR="00CF2334" w:rsidRDefault="00CF2334" w:rsidP="006F543C">
      <w:pPr>
        <w:pStyle w:val="Style118"/>
        <w:spacing w:line="240" w:lineRule="auto"/>
        <w:ind w:firstLine="0"/>
        <w:jc w:val="center"/>
        <w:rPr>
          <w:rFonts w:ascii="Times New Roman" w:hAnsi="Times New Roman"/>
          <w:b/>
          <w:sz w:val="28"/>
          <w:szCs w:val="28"/>
        </w:rPr>
      </w:pPr>
    </w:p>
    <w:p w:rsidR="00CF2334" w:rsidRDefault="00CF2334" w:rsidP="006F543C">
      <w:pPr>
        <w:pStyle w:val="Style118"/>
        <w:spacing w:line="240" w:lineRule="auto"/>
        <w:ind w:firstLine="0"/>
        <w:jc w:val="center"/>
        <w:rPr>
          <w:rFonts w:ascii="Times New Roman" w:hAnsi="Times New Roman"/>
          <w:b/>
          <w:sz w:val="28"/>
          <w:szCs w:val="28"/>
        </w:rPr>
      </w:pPr>
    </w:p>
    <w:p w:rsidR="00CF2334" w:rsidRDefault="00CF2334" w:rsidP="006F543C">
      <w:pPr>
        <w:pStyle w:val="Style118"/>
        <w:spacing w:line="240" w:lineRule="auto"/>
        <w:ind w:firstLine="0"/>
        <w:jc w:val="center"/>
        <w:rPr>
          <w:rFonts w:ascii="Times New Roman" w:hAnsi="Times New Roman"/>
          <w:b/>
          <w:sz w:val="28"/>
          <w:szCs w:val="28"/>
        </w:rPr>
      </w:pPr>
    </w:p>
    <w:p w:rsidR="00CF2334" w:rsidRDefault="00CF2334" w:rsidP="006F543C">
      <w:pPr>
        <w:pStyle w:val="Style118"/>
        <w:spacing w:line="240" w:lineRule="auto"/>
        <w:ind w:firstLine="0"/>
        <w:jc w:val="center"/>
        <w:rPr>
          <w:rFonts w:ascii="Times New Roman" w:hAnsi="Times New Roman"/>
          <w:b/>
          <w:sz w:val="28"/>
          <w:szCs w:val="28"/>
        </w:rPr>
      </w:pPr>
    </w:p>
    <w:p w:rsidR="00CF2334" w:rsidRDefault="00CF2334" w:rsidP="006F543C">
      <w:pPr>
        <w:pStyle w:val="Style118"/>
        <w:spacing w:line="240" w:lineRule="auto"/>
        <w:ind w:firstLine="0"/>
        <w:jc w:val="center"/>
        <w:rPr>
          <w:rFonts w:ascii="Times New Roman" w:hAnsi="Times New Roman"/>
          <w:b/>
          <w:sz w:val="28"/>
          <w:szCs w:val="28"/>
        </w:rPr>
      </w:pPr>
    </w:p>
    <w:p w:rsidR="00CF2334" w:rsidRDefault="00CF2334" w:rsidP="006F543C">
      <w:pPr>
        <w:pStyle w:val="Style118"/>
        <w:spacing w:line="240" w:lineRule="auto"/>
        <w:ind w:firstLine="0"/>
        <w:jc w:val="center"/>
        <w:rPr>
          <w:rFonts w:ascii="Times New Roman" w:hAnsi="Times New Roman"/>
          <w:b/>
          <w:sz w:val="28"/>
          <w:szCs w:val="28"/>
        </w:rPr>
      </w:pPr>
    </w:p>
    <w:p w:rsidR="00CF2334" w:rsidRDefault="00CF2334" w:rsidP="006F543C">
      <w:pPr>
        <w:pStyle w:val="Style118"/>
        <w:spacing w:line="240" w:lineRule="auto"/>
        <w:ind w:firstLine="0"/>
        <w:jc w:val="center"/>
        <w:rPr>
          <w:rFonts w:ascii="Times New Roman" w:hAnsi="Times New Roman"/>
          <w:b/>
          <w:sz w:val="28"/>
          <w:szCs w:val="28"/>
        </w:rPr>
      </w:pPr>
    </w:p>
    <w:p w:rsidR="002C5023" w:rsidRDefault="002C5023" w:rsidP="006F543C">
      <w:pPr>
        <w:pStyle w:val="Style118"/>
        <w:spacing w:line="240" w:lineRule="auto"/>
        <w:ind w:firstLine="0"/>
        <w:jc w:val="center"/>
        <w:rPr>
          <w:rFonts w:ascii="Times New Roman" w:hAnsi="Times New Roman"/>
          <w:b/>
        </w:rPr>
      </w:pPr>
    </w:p>
    <w:p w:rsidR="006F543C" w:rsidRPr="00CF2334" w:rsidRDefault="002C5023" w:rsidP="002C5023">
      <w:pPr>
        <w:pStyle w:val="Style118"/>
        <w:spacing w:line="240" w:lineRule="auto"/>
        <w:ind w:firstLine="0"/>
        <w:jc w:val="center"/>
        <w:rPr>
          <w:rFonts w:ascii="Times New Roman" w:hAnsi="Times New Roman"/>
          <w:b/>
        </w:rPr>
      </w:pPr>
      <w:r>
        <w:rPr>
          <w:rFonts w:ascii="Times New Roman" w:hAnsi="Times New Roman"/>
          <w:b/>
        </w:rPr>
        <w:lastRenderedPageBreak/>
        <w:t>Н</w:t>
      </w:r>
      <w:r w:rsidR="006F543C" w:rsidRPr="00CF2334">
        <w:rPr>
          <w:rFonts w:ascii="Times New Roman" w:hAnsi="Times New Roman"/>
          <w:b/>
        </w:rPr>
        <w:t>аправления и формы</w:t>
      </w:r>
      <w:r>
        <w:rPr>
          <w:rFonts w:ascii="Times New Roman" w:hAnsi="Times New Roman"/>
          <w:b/>
        </w:rPr>
        <w:t xml:space="preserve"> </w:t>
      </w:r>
      <w:r w:rsidR="006F543C" w:rsidRPr="00CF2334">
        <w:rPr>
          <w:rFonts w:ascii="Times New Roman" w:hAnsi="Times New Roman"/>
          <w:b/>
        </w:rPr>
        <w:t>взаимодействия с родителями (законными представителями)</w:t>
      </w:r>
    </w:p>
    <w:p w:rsidR="006F543C" w:rsidRPr="00CF2334" w:rsidRDefault="006F543C" w:rsidP="006F543C">
      <w:pPr>
        <w:pStyle w:val="11"/>
        <w:spacing w:after="0" w:line="240" w:lineRule="auto"/>
        <w:jc w:val="center"/>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4"/>
        <w:gridCol w:w="3468"/>
        <w:gridCol w:w="3884"/>
      </w:tblGrid>
      <w:tr w:rsidR="006F543C" w:rsidRPr="00BA49D8" w:rsidTr="006F543C">
        <w:tc>
          <w:tcPr>
            <w:tcW w:w="2854" w:type="dxa"/>
          </w:tcPr>
          <w:p w:rsidR="006F543C" w:rsidRPr="00BA49D8" w:rsidRDefault="006F543C" w:rsidP="006F543C">
            <w:pPr>
              <w:spacing w:after="0" w:line="240" w:lineRule="auto"/>
              <w:jc w:val="center"/>
              <w:rPr>
                <w:rFonts w:ascii="Times New Roman" w:hAnsi="Times New Roman"/>
                <w:b/>
                <w:sz w:val="24"/>
                <w:szCs w:val="24"/>
              </w:rPr>
            </w:pPr>
            <w:r w:rsidRPr="00BA49D8">
              <w:rPr>
                <w:rFonts w:ascii="Times New Roman" w:hAnsi="Times New Roman"/>
                <w:b/>
                <w:sz w:val="24"/>
                <w:szCs w:val="24"/>
              </w:rPr>
              <w:t>Формы</w:t>
            </w:r>
          </w:p>
        </w:tc>
        <w:tc>
          <w:tcPr>
            <w:tcW w:w="3468" w:type="dxa"/>
          </w:tcPr>
          <w:p w:rsidR="006F543C" w:rsidRPr="00BA49D8" w:rsidRDefault="006F543C" w:rsidP="006F543C">
            <w:pPr>
              <w:spacing w:after="0" w:line="240" w:lineRule="auto"/>
              <w:jc w:val="center"/>
              <w:rPr>
                <w:rFonts w:ascii="Times New Roman" w:hAnsi="Times New Roman"/>
                <w:b/>
                <w:sz w:val="24"/>
                <w:szCs w:val="24"/>
              </w:rPr>
            </w:pPr>
            <w:r w:rsidRPr="00BA49D8">
              <w:rPr>
                <w:rFonts w:ascii="Times New Roman" w:hAnsi="Times New Roman"/>
                <w:b/>
                <w:sz w:val="24"/>
                <w:szCs w:val="24"/>
              </w:rPr>
              <w:t>Цели</w:t>
            </w:r>
          </w:p>
        </w:tc>
        <w:tc>
          <w:tcPr>
            <w:tcW w:w="3884" w:type="dxa"/>
          </w:tcPr>
          <w:p w:rsidR="006F543C" w:rsidRPr="00BA49D8" w:rsidRDefault="006F543C" w:rsidP="006F543C">
            <w:pPr>
              <w:spacing w:after="0" w:line="240" w:lineRule="auto"/>
              <w:jc w:val="center"/>
              <w:rPr>
                <w:rFonts w:ascii="Times New Roman" w:hAnsi="Times New Roman"/>
                <w:b/>
                <w:sz w:val="24"/>
                <w:szCs w:val="24"/>
              </w:rPr>
            </w:pPr>
            <w:r w:rsidRPr="00BA49D8">
              <w:rPr>
                <w:rFonts w:ascii="Times New Roman" w:hAnsi="Times New Roman"/>
                <w:b/>
                <w:sz w:val="24"/>
                <w:szCs w:val="24"/>
              </w:rPr>
              <w:t>Примечание</w:t>
            </w:r>
          </w:p>
        </w:tc>
      </w:tr>
      <w:tr w:rsidR="006F543C" w:rsidRPr="00BA49D8" w:rsidTr="006F543C">
        <w:tc>
          <w:tcPr>
            <w:tcW w:w="10206" w:type="dxa"/>
            <w:gridSpan w:val="3"/>
          </w:tcPr>
          <w:p w:rsidR="006F543C" w:rsidRPr="001B4D99" w:rsidRDefault="006F543C" w:rsidP="006F543C">
            <w:pPr>
              <w:spacing w:after="0" w:line="240" w:lineRule="auto"/>
              <w:jc w:val="center"/>
              <w:rPr>
                <w:rFonts w:ascii="Times New Roman" w:hAnsi="Times New Roman"/>
                <w:b/>
                <w:sz w:val="24"/>
                <w:szCs w:val="24"/>
              </w:rPr>
            </w:pPr>
            <w:r w:rsidRPr="001B4D99">
              <w:rPr>
                <w:rFonts w:ascii="Times New Roman" w:hAnsi="Times New Roman"/>
                <w:b/>
                <w:color w:val="000000"/>
                <w:shd w:val="clear" w:color="auto" w:fill="FFFFFF"/>
              </w:rPr>
              <w:t>Взаимопознание и взаимоинформирование</w:t>
            </w:r>
          </w:p>
        </w:tc>
      </w:tr>
      <w:tr w:rsidR="006F543C" w:rsidRPr="00452D22" w:rsidTr="006F543C">
        <w:tc>
          <w:tcPr>
            <w:tcW w:w="2854" w:type="dxa"/>
          </w:tcPr>
          <w:p w:rsidR="006F543C" w:rsidRPr="002A69A7" w:rsidRDefault="006F543C" w:rsidP="006F543C">
            <w:pPr>
              <w:spacing w:after="0" w:line="240" w:lineRule="auto"/>
              <w:rPr>
                <w:rFonts w:ascii="Times New Roman" w:hAnsi="Times New Roman"/>
                <w:sz w:val="24"/>
                <w:szCs w:val="24"/>
              </w:rPr>
            </w:pPr>
            <w:r w:rsidRPr="002A69A7">
              <w:rPr>
                <w:rFonts w:ascii="Times New Roman" w:hAnsi="Times New Roman"/>
                <w:sz w:val="24"/>
                <w:szCs w:val="24"/>
              </w:rPr>
              <w:t>Посещение семьи ребенка</w:t>
            </w:r>
          </w:p>
        </w:tc>
        <w:tc>
          <w:tcPr>
            <w:tcW w:w="3468" w:type="dxa"/>
          </w:tcPr>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*установление более тесного контакта с ребенком и его родителями (законными представителями);</w:t>
            </w:r>
          </w:p>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*изучение психологического климата семьи;</w:t>
            </w:r>
          </w:p>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*изучение условия для развития ребенка;</w:t>
            </w:r>
          </w:p>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*обсуждение совместной тактики и стратегии деятельности педагогов и родителей (законных представителей) в воспитании  ребенка.</w:t>
            </w:r>
          </w:p>
        </w:tc>
        <w:tc>
          <w:tcPr>
            <w:tcW w:w="3884" w:type="dxa"/>
          </w:tcPr>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*знакомство с семьёй</w:t>
            </w:r>
            <w:r w:rsidRPr="006F543C">
              <w:rPr>
                <w:rFonts w:ascii="Times New Roman" w:hAnsi="Times New Roman"/>
                <w:i/>
                <w:sz w:val="24"/>
                <w:szCs w:val="24"/>
                <w:lang w:val="ru-RU"/>
              </w:rPr>
              <w:t>:</w:t>
            </w:r>
            <w:r w:rsidRPr="006F543C">
              <w:rPr>
                <w:rFonts w:ascii="Times New Roman" w:hAnsi="Times New Roman"/>
                <w:sz w:val="24"/>
                <w:szCs w:val="24"/>
                <w:lang w:val="ru-RU"/>
              </w:rPr>
              <w:t xml:space="preserve"> встречи-знакомства, посещение семей, анкетирование.</w:t>
            </w:r>
          </w:p>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 xml:space="preserve">*согласование с родителями (законными представителями) удобного для них время посещения; </w:t>
            </w:r>
          </w:p>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*определение цели визита;</w:t>
            </w:r>
          </w:p>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*недопущение критики в адрес родителей (законных представителей), их семейного уклада</w:t>
            </w:r>
          </w:p>
        </w:tc>
      </w:tr>
      <w:tr w:rsidR="006F543C" w:rsidRPr="00BA49D8" w:rsidTr="006F543C">
        <w:tc>
          <w:tcPr>
            <w:tcW w:w="2854" w:type="dxa"/>
          </w:tcPr>
          <w:p w:rsidR="006F543C" w:rsidRPr="002A69A7" w:rsidRDefault="002C5023" w:rsidP="006F543C">
            <w:pPr>
              <w:spacing w:after="0" w:line="240" w:lineRule="auto"/>
              <w:rPr>
                <w:rFonts w:ascii="Times New Roman" w:hAnsi="Times New Roman"/>
                <w:sz w:val="24"/>
                <w:szCs w:val="24"/>
              </w:rPr>
            </w:pPr>
            <w:r>
              <w:rPr>
                <w:rFonts w:ascii="Times New Roman" w:hAnsi="Times New Roman"/>
                <w:sz w:val="24"/>
                <w:szCs w:val="24"/>
                <w:lang w:val="ru-RU"/>
              </w:rPr>
              <w:t xml:space="preserve">Неделя </w:t>
            </w:r>
            <w:r w:rsidR="006F543C" w:rsidRPr="002A69A7">
              <w:rPr>
                <w:rFonts w:ascii="Times New Roman" w:hAnsi="Times New Roman"/>
                <w:sz w:val="24"/>
                <w:szCs w:val="24"/>
              </w:rPr>
              <w:t>открытых дверей</w:t>
            </w:r>
          </w:p>
        </w:tc>
        <w:tc>
          <w:tcPr>
            <w:tcW w:w="3468" w:type="dxa"/>
          </w:tcPr>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*знакомство родителей (законных представителей) с системой воспитательно – образовательной работы ДОО</w:t>
            </w:r>
          </w:p>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 xml:space="preserve">*привлечение внимание родителей (законных представителей) к вопросам  физического, интеллектуального, личностного развития ребенка в совместной деятельности  </w:t>
            </w:r>
          </w:p>
        </w:tc>
        <w:tc>
          <w:tcPr>
            <w:tcW w:w="3884" w:type="dxa"/>
          </w:tcPr>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*оформление приглашений;</w:t>
            </w:r>
          </w:p>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*проведение экскурсии по дошкольному учреждению с посещением групп, где воспитываются дети пришедших родителей (законных представителей);</w:t>
            </w:r>
          </w:p>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*показ фрагментов работы ДОО: режимных моментов, НОД, прогулки и др.;</w:t>
            </w:r>
          </w:p>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*после экскурсии и просмотра обмен мнениями, ответы на вопросы, советы, рекомендации.</w:t>
            </w:r>
          </w:p>
          <w:p w:rsidR="006F543C" w:rsidRPr="002A69A7" w:rsidRDefault="006F543C" w:rsidP="006F543C">
            <w:pPr>
              <w:spacing w:after="0" w:line="240" w:lineRule="auto"/>
              <w:rPr>
                <w:rFonts w:ascii="Times New Roman" w:hAnsi="Times New Roman"/>
                <w:sz w:val="24"/>
                <w:szCs w:val="24"/>
              </w:rPr>
            </w:pPr>
            <w:r w:rsidRPr="002A69A7">
              <w:rPr>
                <w:rFonts w:ascii="Times New Roman" w:hAnsi="Times New Roman"/>
                <w:sz w:val="24"/>
                <w:szCs w:val="24"/>
              </w:rPr>
              <w:t>*выставка детских работ;</w:t>
            </w:r>
          </w:p>
        </w:tc>
      </w:tr>
      <w:tr w:rsidR="006F543C" w:rsidRPr="00BA49D8" w:rsidTr="006F543C">
        <w:tc>
          <w:tcPr>
            <w:tcW w:w="2854" w:type="dxa"/>
          </w:tcPr>
          <w:p w:rsidR="006F543C" w:rsidRPr="002A69A7" w:rsidRDefault="006F543C" w:rsidP="006F543C">
            <w:pPr>
              <w:spacing w:after="0" w:line="240" w:lineRule="auto"/>
              <w:rPr>
                <w:rFonts w:ascii="Times New Roman" w:hAnsi="Times New Roman"/>
                <w:sz w:val="24"/>
                <w:szCs w:val="24"/>
              </w:rPr>
            </w:pPr>
            <w:r w:rsidRPr="002A69A7">
              <w:rPr>
                <w:rFonts w:ascii="Times New Roman" w:hAnsi="Times New Roman"/>
                <w:sz w:val="24"/>
                <w:szCs w:val="24"/>
              </w:rPr>
              <w:t>Презентация семьи</w:t>
            </w:r>
          </w:p>
        </w:tc>
        <w:tc>
          <w:tcPr>
            <w:tcW w:w="3468" w:type="dxa"/>
          </w:tcPr>
          <w:p w:rsidR="006F543C" w:rsidRPr="002A69A7" w:rsidRDefault="006F543C" w:rsidP="006F543C">
            <w:pPr>
              <w:spacing w:after="0" w:line="240" w:lineRule="auto"/>
              <w:rPr>
                <w:rFonts w:ascii="Times New Roman" w:hAnsi="Times New Roman"/>
                <w:sz w:val="24"/>
                <w:szCs w:val="24"/>
              </w:rPr>
            </w:pPr>
            <w:r w:rsidRPr="002A69A7">
              <w:rPr>
                <w:rFonts w:ascii="Times New Roman" w:hAnsi="Times New Roman"/>
                <w:sz w:val="24"/>
                <w:szCs w:val="24"/>
              </w:rPr>
              <w:t>*обмен опыта семейного воспитания</w:t>
            </w:r>
          </w:p>
        </w:tc>
        <w:tc>
          <w:tcPr>
            <w:tcW w:w="3884" w:type="dxa"/>
          </w:tcPr>
          <w:p w:rsidR="006F543C" w:rsidRPr="001B4D99" w:rsidRDefault="006F543C" w:rsidP="006F543C">
            <w:pPr>
              <w:pStyle w:val="af0"/>
              <w:tabs>
                <w:tab w:val="left" w:pos="0"/>
                <w:tab w:val="left" w:pos="552"/>
              </w:tabs>
              <w:rPr>
                <w:sz w:val="24"/>
              </w:rPr>
            </w:pPr>
            <w:r>
              <w:rPr>
                <w:sz w:val="24"/>
              </w:rPr>
              <w:t>*презентация фотогазет,</w:t>
            </w:r>
            <w:r w:rsidRPr="001B4D99">
              <w:rPr>
                <w:sz w:val="24"/>
              </w:rPr>
              <w:t>фотоальбомов, видеофильмов</w:t>
            </w:r>
          </w:p>
        </w:tc>
      </w:tr>
      <w:tr w:rsidR="006F543C" w:rsidRPr="00452D22" w:rsidTr="006F543C">
        <w:tc>
          <w:tcPr>
            <w:tcW w:w="2854" w:type="dxa"/>
          </w:tcPr>
          <w:p w:rsidR="006F543C" w:rsidRPr="002A69A7" w:rsidRDefault="006F543C" w:rsidP="006F543C">
            <w:pPr>
              <w:spacing w:after="0" w:line="240" w:lineRule="auto"/>
              <w:rPr>
                <w:rFonts w:ascii="Times New Roman" w:hAnsi="Times New Roman"/>
                <w:sz w:val="24"/>
                <w:szCs w:val="24"/>
              </w:rPr>
            </w:pPr>
            <w:r w:rsidRPr="002A69A7">
              <w:rPr>
                <w:rFonts w:ascii="Times New Roman" w:hAnsi="Times New Roman"/>
                <w:sz w:val="24"/>
                <w:szCs w:val="24"/>
              </w:rPr>
              <w:t>Анкетирование родителей</w:t>
            </w:r>
          </w:p>
        </w:tc>
        <w:tc>
          <w:tcPr>
            <w:tcW w:w="3468" w:type="dxa"/>
          </w:tcPr>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*выявление проблем и образовательных потребностей родителей (законных представителей) по вопросам воспитания и здоровья детей.</w:t>
            </w:r>
          </w:p>
        </w:tc>
        <w:tc>
          <w:tcPr>
            <w:tcW w:w="3884" w:type="dxa"/>
          </w:tcPr>
          <w:p w:rsidR="006F543C" w:rsidRPr="001B4D99" w:rsidRDefault="006F543C" w:rsidP="006F543C">
            <w:pPr>
              <w:pStyle w:val="af0"/>
              <w:tabs>
                <w:tab w:val="left" w:pos="0"/>
                <w:tab w:val="left" w:pos="552"/>
              </w:tabs>
              <w:rPr>
                <w:sz w:val="24"/>
              </w:rPr>
            </w:pPr>
            <w:r w:rsidRPr="001B4D99">
              <w:rPr>
                <w:sz w:val="24"/>
              </w:rPr>
              <w:t>*предполагает жестко фиксированный порядок, содержание, форму вопросов (открытые, закрытые, фиксированные) и ясное указание способа ответа.</w:t>
            </w:r>
          </w:p>
        </w:tc>
      </w:tr>
      <w:tr w:rsidR="006F543C" w:rsidRPr="00BA49D8" w:rsidTr="006F543C">
        <w:tc>
          <w:tcPr>
            <w:tcW w:w="2854" w:type="dxa"/>
          </w:tcPr>
          <w:p w:rsidR="006F543C" w:rsidRPr="002A69A7" w:rsidRDefault="006F543C" w:rsidP="006F543C">
            <w:pPr>
              <w:spacing w:after="0" w:line="240" w:lineRule="auto"/>
              <w:jc w:val="both"/>
              <w:rPr>
                <w:rFonts w:ascii="Times New Roman" w:hAnsi="Times New Roman"/>
                <w:sz w:val="24"/>
                <w:szCs w:val="24"/>
              </w:rPr>
            </w:pPr>
            <w:r w:rsidRPr="002A69A7">
              <w:rPr>
                <w:rFonts w:ascii="Times New Roman" w:hAnsi="Times New Roman"/>
                <w:sz w:val="24"/>
                <w:szCs w:val="24"/>
              </w:rPr>
              <w:t>Сайт Д</w:t>
            </w:r>
            <w:r>
              <w:rPr>
                <w:rFonts w:ascii="Times New Roman" w:hAnsi="Times New Roman"/>
                <w:sz w:val="24"/>
                <w:szCs w:val="24"/>
              </w:rPr>
              <w:t>ОО</w:t>
            </w:r>
          </w:p>
        </w:tc>
        <w:tc>
          <w:tcPr>
            <w:tcW w:w="3468" w:type="dxa"/>
          </w:tcPr>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 xml:space="preserve">*знакомство с ДОО, его уставом, педагогическим коллективом, программами, новостями </w:t>
            </w:r>
          </w:p>
        </w:tc>
        <w:tc>
          <w:tcPr>
            <w:tcW w:w="3884" w:type="dxa"/>
          </w:tcPr>
          <w:p w:rsidR="006F543C" w:rsidRDefault="006F543C" w:rsidP="006F543C">
            <w:pPr>
              <w:pStyle w:val="af0"/>
              <w:tabs>
                <w:tab w:val="left" w:pos="0"/>
                <w:tab w:val="left" w:pos="552"/>
              </w:tabs>
              <w:rPr>
                <w:sz w:val="24"/>
              </w:rPr>
            </w:pPr>
            <w:r w:rsidRPr="001B4D99">
              <w:rPr>
                <w:sz w:val="24"/>
              </w:rPr>
              <w:t>*информация о содержании работы с детьми, бесплатных дополнительных услугах;</w:t>
            </w:r>
          </w:p>
          <w:p w:rsidR="006F543C" w:rsidRPr="001B4D99" w:rsidRDefault="006F543C" w:rsidP="006F543C">
            <w:pPr>
              <w:pStyle w:val="af0"/>
              <w:tabs>
                <w:tab w:val="left" w:pos="0"/>
                <w:tab w:val="left" w:pos="552"/>
              </w:tabs>
              <w:rPr>
                <w:sz w:val="24"/>
              </w:rPr>
            </w:pPr>
            <w:r>
              <w:rPr>
                <w:sz w:val="24"/>
              </w:rPr>
              <w:t>*</w:t>
            </w:r>
            <w:r w:rsidRPr="001B4D99">
              <w:rPr>
                <w:sz w:val="24"/>
              </w:rPr>
              <w:t>показ фрагментов работы ДОУ.</w:t>
            </w:r>
          </w:p>
        </w:tc>
      </w:tr>
      <w:tr w:rsidR="006F543C" w:rsidRPr="00452D22" w:rsidTr="006F543C">
        <w:tc>
          <w:tcPr>
            <w:tcW w:w="2854" w:type="dxa"/>
          </w:tcPr>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Родительские уголки: информационные стенды, выставки, папки – передвижки, памятки, фотовыставки и др.</w:t>
            </w:r>
          </w:p>
        </w:tc>
        <w:tc>
          <w:tcPr>
            <w:tcW w:w="3468" w:type="dxa"/>
          </w:tcPr>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*активное участие в жизни ребенка, а педагогам поддержка «обратная связь» с семьей</w:t>
            </w:r>
          </w:p>
          <w:p w:rsidR="006F543C" w:rsidRDefault="006F543C" w:rsidP="006F543C">
            <w:pPr>
              <w:spacing w:after="0" w:line="240" w:lineRule="auto"/>
              <w:rPr>
                <w:rFonts w:ascii="Times New Roman" w:hAnsi="Times New Roman"/>
                <w:sz w:val="24"/>
                <w:szCs w:val="24"/>
                <w:lang w:val="ru-RU"/>
              </w:rPr>
            </w:pPr>
          </w:p>
          <w:p w:rsidR="002C5023" w:rsidRPr="006F543C" w:rsidRDefault="002C5023" w:rsidP="006F543C">
            <w:pPr>
              <w:spacing w:after="0" w:line="240" w:lineRule="auto"/>
              <w:rPr>
                <w:rFonts w:ascii="Times New Roman" w:hAnsi="Times New Roman"/>
                <w:sz w:val="24"/>
                <w:szCs w:val="24"/>
                <w:lang w:val="ru-RU"/>
              </w:rPr>
            </w:pPr>
          </w:p>
        </w:tc>
        <w:tc>
          <w:tcPr>
            <w:tcW w:w="3884" w:type="dxa"/>
          </w:tcPr>
          <w:p w:rsidR="006F543C" w:rsidRPr="001B4D99" w:rsidRDefault="006F543C" w:rsidP="006F543C">
            <w:pPr>
              <w:pStyle w:val="af0"/>
              <w:tabs>
                <w:tab w:val="left" w:pos="0"/>
                <w:tab w:val="left" w:pos="552"/>
              </w:tabs>
              <w:rPr>
                <w:sz w:val="24"/>
              </w:rPr>
            </w:pPr>
            <w:r w:rsidRPr="001B4D99">
              <w:rPr>
                <w:sz w:val="24"/>
              </w:rPr>
              <w:t>*консультативный материал;</w:t>
            </w:r>
          </w:p>
          <w:p w:rsidR="006F543C" w:rsidRPr="001B4D99" w:rsidRDefault="006F543C" w:rsidP="006F543C">
            <w:pPr>
              <w:pStyle w:val="af0"/>
              <w:tabs>
                <w:tab w:val="left" w:pos="0"/>
                <w:tab w:val="left" w:pos="552"/>
              </w:tabs>
              <w:rPr>
                <w:sz w:val="24"/>
              </w:rPr>
            </w:pPr>
            <w:r w:rsidRPr="001B4D99">
              <w:rPr>
                <w:sz w:val="24"/>
              </w:rPr>
              <w:t>*подборка методического материала</w:t>
            </w:r>
          </w:p>
        </w:tc>
      </w:tr>
      <w:tr w:rsidR="006F543C" w:rsidRPr="00BA49D8" w:rsidTr="006F543C">
        <w:tc>
          <w:tcPr>
            <w:tcW w:w="10206" w:type="dxa"/>
            <w:gridSpan w:val="3"/>
          </w:tcPr>
          <w:p w:rsidR="006F543C" w:rsidRPr="001B4D99" w:rsidRDefault="006F543C" w:rsidP="006F543C">
            <w:pPr>
              <w:spacing w:after="0" w:line="240" w:lineRule="auto"/>
              <w:jc w:val="center"/>
              <w:rPr>
                <w:rFonts w:ascii="Times New Roman" w:hAnsi="Times New Roman"/>
                <w:b/>
                <w:sz w:val="24"/>
                <w:szCs w:val="24"/>
              </w:rPr>
            </w:pPr>
            <w:r w:rsidRPr="001B4D99">
              <w:rPr>
                <w:rFonts w:ascii="Times New Roman" w:hAnsi="Times New Roman"/>
                <w:b/>
                <w:color w:val="000000"/>
                <w:shd w:val="clear" w:color="auto" w:fill="FFFFFF"/>
              </w:rPr>
              <w:lastRenderedPageBreak/>
              <w:t>Непрерывное образование воспитывающих взрослых</w:t>
            </w:r>
          </w:p>
        </w:tc>
      </w:tr>
      <w:tr w:rsidR="006F543C" w:rsidRPr="00452D22" w:rsidTr="006F543C">
        <w:tc>
          <w:tcPr>
            <w:tcW w:w="2854" w:type="dxa"/>
          </w:tcPr>
          <w:p w:rsidR="006F543C" w:rsidRPr="002A69A7" w:rsidRDefault="006F543C" w:rsidP="006F543C">
            <w:pPr>
              <w:spacing w:after="0" w:line="240" w:lineRule="auto"/>
              <w:rPr>
                <w:rFonts w:ascii="Times New Roman" w:hAnsi="Times New Roman"/>
                <w:sz w:val="24"/>
                <w:szCs w:val="24"/>
              </w:rPr>
            </w:pPr>
            <w:r w:rsidRPr="002A69A7">
              <w:rPr>
                <w:rFonts w:ascii="Times New Roman" w:hAnsi="Times New Roman"/>
                <w:sz w:val="24"/>
                <w:szCs w:val="24"/>
              </w:rPr>
              <w:t xml:space="preserve">Родительские собрания </w:t>
            </w:r>
          </w:p>
        </w:tc>
        <w:tc>
          <w:tcPr>
            <w:tcW w:w="3468" w:type="dxa"/>
          </w:tcPr>
          <w:p w:rsidR="006F543C" w:rsidRPr="004E3BF0" w:rsidRDefault="006F543C" w:rsidP="006F543C">
            <w:pPr>
              <w:pStyle w:val="af0"/>
              <w:tabs>
                <w:tab w:val="left" w:pos="0"/>
                <w:tab w:val="left" w:pos="552"/>
              </w:tabs>
              <w:rPr>
                <w:sz w:val="24"/>
                <w:szCs w:val="24"/>
              </w:rPr>
            </w:pPr>
            <w:r w:rsidRPr="004E3BF0">
              <w:rPr>
                <w:sz w:val="24"/>
                <w:szCs w:val="24"/>
              </w:rPr>
              <w:t xml:space="preserve">Основные </w:t>
            </w:r>
            <w:r w:rsidRPr="001F0E01">
              <w:rPr>
                <w:b/>
                <w:sz w:val="24"/>
                <w:szCs w:val="24"/>
              </w:rPr>
              <w:t xml:space="preserve">цели </w:t>
            </w:r>
            <w:r w:rsidRPr="004E3BF0">
              <w:rPr>
                <w:sz w:val="24"/>
                <w:szCs w:val="24"/>
              </w:rPr>
              <w:t>родительских собраний:</w:t>
            </w:r>
          </w:p>
          <w:p w:rsidR="006F543C" w:rsidRPr="004E3BF0" w:rsidRDefault="006F543C" w:rsidP="006F543C">
            <w:pPr>
              <w:pStyle w:val="af0"/>
              <w:tabs>
                <w:tab w:val="left" w:pos="0"/>
                <w:tab w:val="left" w:pos="552"/>
              </w:tabs>
              <w:rPr>
                <w:sz w:val="24"/>
                <w:szCs w:val="24"/>
              </w:rPr>
            </w:pPr>
            <w:r w:rsidRPr="004E3BF0">
              <w:rPr>
                <w:sz w:val="24"/>
                <w:szCs w:val="24"/>
              </w:rPr>
              <w:t>*повысить психологическую и педагогическую компетентность родителей в области воспитания и взаимодействия с детьми.</w:t>
            </w:r>
          </w:p>
          <w:p w:rsidR="006F543C" w:rsidRPr="004E3BF0" w:rsidRDefault="006F543C" w:rsidP="006F543C">
            <w:pPr>
              <w:pStyle w:val="af0"/>
              <w:tabs>
                <w:tab w:val="left" w:pos="0"/>
                <w:tab w:val="left" w:pos="552"/>
              </w:tabs>
              <w:rPr>
                <w:sz w:val="24"/>
                <w:szCs w:val="24"/>
              </w:rPr>
            </w:pPr>
            <w:r w:rsidRPr="004E3BF0">
              <w:rPr>
                <w:sz w:val="24"/>
                <w:szCs w:val="24"/>
              </w:rPr>
              <w:t>*привлечь родителей (законных представителей) воспитанников к сотрудничеству: совместно решать задачи адаптации, развития, воспитания и обучения детей (выработать коллективные решения и единые тре</w:t>
            </w:r>
            <w:r>
              <w:rPr>
                <w:sz w:val="24"/>
                <w:szCs w:val="24"/>
              </w:rPr>
              <w:t>бования к воспитанию детей в ДОО</w:t>
            </w:r>
            <w:r w:rsidRPr="004E3BF0">
              <w:rPr>
                <w:sz w:val="24"/>
                <w:szCs w:val="24"/>
              </w:rPr>
              <w:t xml:space="preserve"> и семье)</w:t>
            </w:r>
          </w:p>
          <w:p w:rsidR="006F543C" w:rsidRPr="004E3BF0" w:rsidRDefault="006F543C" w:rsidP="006F543C">
            <w:pPr>
              <w:pStyle w:val="af0"/>
              <w:tabs>
                <w:tab w:val="left" w:pos="0"/>
                <w:tab w:val="left" w:pos="552"/>
              </w:tabs>
              <w:rPr>
                <w:sz w:val="24"/>
                <w:szCs w:val="24"/>
              </w:rPr>
            </w:pPr>
            <w:r w:rsidRPr="004E3BF0">
              <w:rPr>
                <w:sz w:val="24"/>
                <w:szCs w:val="24"/>
              </w:rPr>
              <w:t>*содействовать сплочению родительского коллектива; вовлечению их в жизнедеятельность детского сада.</w:t>
            </w:r>
          </w:p>
          <w:p w:rsidR="006F543C" w:rsidRPr="004E3BF0" w:rsidRDefault="006F543C" w:rsidP="006F543C">
            <w:pPr>
              <w:pStyle w:val="af0"/>
              <w:tabs>
                <w:tab w:val="left" w:pos="0"/>
                <w:tab w:val="left" w:pos="552"/>
              </w:tabs>
              <w:rPr>
                <w:sz w:val="24"/>
                <w:szCs w:val="24"/>
              </w:rPr>
            </w:pPr>
            <w:r w:rsidRPr="004E3BF0">
              <w:rPr>
                <w:sz w:val="24"/>
                <w:szCs w:val="24"/>
              </w:rPr>
              <w:t xml:space="preserve">* пропагандировать опыт успешного семейного воспитания, предотвратить возможность совершения родителями неверных действий по отношению к ребенку. </w:t>
            </w:r>
          </w:p>
          <w:p w:rsidR="006F543C" w:rsidRPr="001B4D99" w:rsidRDefault="006F543C" w:rsidP="006F543C">
            <w:pPr>
              <w:pStyle w:val="af0"/>
              <w:tabs>
                <w:tab w:val="left" w:pos="0"/>
                <w:tab w:val="left" w:pos="552"/>
              </w:tabs>
              <w:rPr>
                <w:b/>
                <w:sz w:val="24"/>
                <w:szCs w:val="24"/>
              </w:rPr>
            </w:pPr>
            <w:r w:rsidRPr="001B4D99">
              <w:rPr>
                <w:b/>
                <w:sz w:val="24"/>
                <w:szCs w:val="24"/>
              </w:rPr>
              <w:t>Задачи:</w:t>
            </w:r>
          </w:p>
          <w:p w:rsidR="006F543C" w:rsidRPr="004E3BF0" w:rsidRDefault="006F543C" w:rsidP="006F543C">
            <w:pPr>
              <w:pStyle w:val="af0"/>
              <w:tabs>
                <w:tab w:val="left" w:pos="0"/>
                <w:tab w:val="left" w:pos="552"/>
              </w:tabs>
              <w:rPr>
                <w:sz w:val="24"/>
                <w:szCs w:val="24"/>
              </w:rPr>
            </w:pPr>
            <w:r w:rsidRPr="004E3BF0">
              <w:rPr>
                <w:sz w:val="24"/>
                <w:szCs w:val="24"/>
              </w:rPr>
              <w:t>*Помочь родителям  (законным представителям) овладеть знаниями о психических особенностях развития ребенка  дошкольного возраста и учитывать это в общении.</w:t>
            </w:r>
          </w:p>
          <w:p w:rsidR="006F543C" w:rsidRPr="004E3BF0" w:rsidRDefault="006F543C" w:rsidP="006F543C">
            <w:pPr>
              <w:pStyle w:val="af0"/>
              <w:tabs>
                <w:tab w:val="left" w:pos="0"/>
                <w:tab w:val="left" w:pos="552"/>
              </w:tabs>
              <w:rPr>
                <w:sz w:val="24"/>
                <w:szCs w:val="24"/>
              </w:rPr>
            </w:pPr>
            <w:r w:rsidRPr="004E3BF0">
              <w:rPr>
                <w:sz w:val="24"/>
                <w:szCs w:val="24"/>
              </w:rPr>
              <w:t>*осознать свою позицию в общении с детьми в семейном воспитании.</w:t>
            </w:r>
          </w:p>
          <w:p w:rsidR="006F543C" w:rsidRPr="004E3BF0" w:rsidRDefault="006F543C" w:rsidP="006F543C">
            <w:pPr>
              <w:pStyle w:val="af0"/>
              <w:tabs>
                <w:tab w:val="left" w:pos="0"/>
                <w:tab w:val="left" w:pos="552"/>
              </w:tabs>
              <w:rPr>
                <w:sz w:val="24"/>
                <w:szCs w:val="24"/>
              </w:rPr>
            </w:pPr>
            <w:r w:rsidRPr="004E3BF0">
              <w:rPr>
                <w:sz w:val="24"/>
                <w:szCs w:val="24"/>
              </w:rPr>
              <w:t>*научиться понимать и поддерживать детей  с разными типами характера, темперамента, стиля поведения.</w:t>
            </w:r>
          </w:p>
          <w:p w:rsidR="006F543C" w:rsidRPr="004E3BF0" w:rsidRDefault="006F543C" w:rsidP="006F543C">
            <w:pPr>
              <w:pStyle w:val="af0"/>
              <w:tabs>
                <w:tab w:val="left" w:pos="0"/>
                <w:tab w:val="left" w:pos="552"/>
              </w:tabs>
              <w:rPr>
                <w:sz w:val="24"/>
                <w:szCs w:val="24"/>
              </w:rPr>
            </w:pPr>
            <w:r w:rsidRPr="004E3BF0">
              <w:rPr>
                <w:sz w:val="24"/>
                <w:szCs w:val="24"/>
              </w:rPr>
              <w:t>* овладеть способами выражения своих эмоций, как положительных, так и отрицательных.</w:t>
            </w:r>
          </w:p>
          <w:p w:rsidR="006F543C" w:rsidRPr="006F543C" w:rsidRDefault="006F543C" w:rsidP="006F543C">
            <w:pPr>
              <w:spacing w:after="0"/>
              <w:rPr>
                <w:rFonts w:ascii="Times New Roman" w:hAnsi="Times New Roman"/>
                <w:sz w:val="24"/>
                <w:szCs w:val="24"/>
                <w:lang w:val="ru-RU"/>
              </w:rPr>
            </w:pPr>
            <w:r w:rsidRPr="006F543C">
              <w:rPr>
                <w:rFonts w:ascii="Times New Roman" w:hAnsi="Times New Roman"/>
                <w:sz w:val="24"/>
                <w:szCs w:val="24"/>
                <w:lang w:val="ru-RU"/>
              </w:rPr>
              <w:lastRenderedPageBreak/>
              <w:t>*вырабатывать новые навыки взаимодействия с ребенком, активизировать коммуникации в семье.</w:t>
            </w:r>
          </w:p>
        </w:tc>
        <w:tc>
          <w:tcPr>
            <w:tcW w:w="3884" w:type="dxa"/>
          </w:tcPr>
          <w:p w:rsidR="006F543C" w:rsidRPr="001F0E01" w:rsidRDefault="006F543C" w:rsidP="006F543C">
            <w:pPr>
              <w:pStyle w:val="af0"/>
              <w:tabs>
                <w:tab w:val="left" w:pos="0"/>
                <w:tab w:val="left" w:pos="552"/>
              </w:tabs>
              <w:rPr>
                <w:b/>
                <w:sz w:val="24"/>
                <w:szCs w:val="24"/>
              </w:rPr>
            </w:pPr>
            <w:r w:rsidRPr="001F0E01">
              <w:rPr>
                <w:b/>
                <w:sz w:val="24"/>
                <w:szCs w:val="24"/>
              </w:rPr>
              <w:lastRenderedPageBreak/>
              <w:t xml:space="preserve">Виды: </w:t>
            </w:r>
            <w:r>
              <w:rPr>
                <w:sz w:val="24"/>
                <w:szCs w:val="24"/>
              </w:rPr>
              <w:t xml:space="preserve">общие; </w:t>
            </w:r>
            <w:r w:rsidRPr="004E3BF0">
              <w:rPr>
                <w:sz w:val="24"/>
                <w:szCs w:val="24"/>
              </w:rPr>
              <w:t xml:space="preserve">групповые; *организационные – посвящены  обсуждению задач на новый учебный год </w:t>
            </w:r>
          </w:p>
          <w:p w:rsidR="006F543C" w:rsidRDefault="006F543C" w:rsidP="006F543C">
            <w:pPr>
              <w:pStyle w:val="af0"/>
              <w:tabs>
                <w:tab w:val="left" w:pos="0"/>
                <w:tab w:val="left" w:pos="552"/>
              </w:tabs>
              <w:rPr>
                <w:sz w:val="24"/>
                <w:szCs w:val="24"/>
              </w:rPr>
            </w:pPr>
            <w:r>
              <w:rPr>
                <w:sz w:val="24"/>
                <w:szCs w:val="24"/>
              </w:rPr>
              <w:t xml:space="preserve">*тематические - </w:t>
            </w:r>
            <w:r w:rsidRPr="004E3BF0">
              <w:rPr>
                <w:sz w:val="24"/>
                <w:szCs w:val="24"/>
              </w:rPr>
              <w:t xml:space="preserve">посвящены актуальным проблемам воспитания и развития детей </w:t>
            </w:r>
          </w:p>
          <w:p w:rsidR="006F543C" w:rsidRPr="004E3BF0" w:rsidRDefault="006F543C" w:rsidP="006F543C">
            <w:pPr>
              <w:pStyle w:val="af0"/>
              <w:tabs>
                <w:tab w:val="left" w:pos="0"/>
                <w:tab w:val="left" w:pos="552"/>
              </w:tabs>
              <w:rPr>
                <w:sz w:val="24"/>
                <w:szCs w:val="24"/>
              </w:rPr>
            </w:pPr>
            <w:r w:rsidRPr="004E3BF0">
              <w:rPr>
                <w:sz w:val="24"/>
                <w:szCs w:val="24"/>
              </w:rPr>
              <w:t>*итоговые – результатам образовательной работы за год.</w:t>
            </w:r>
          </w:p>
          <w:p w:rsidR="006F543C" w:rsidRPr="006F543C" w:rsidRDefault="006F543C" w:rsidP="006F543C">
            <w:pPr>
              <w:spacing w:after="0" w:line="240" w:lineRule="auto"/>
              <w:rPr>
                <w:rFonts w:ascii="Times New Roman" w:hAnsi="Times New Roman"/>
                <w:sz w:val="24"/>
                <w:szCs w:val="24"/>
                <w:lang w:val="ru-RU"/>
              </w:rPr>
            </w:pPr>
            <w:r w:rsidRPr="006F543C">
              <w:rPr>
                <w:rFonts w:ascii="Times New Roman" w:hAnsi="Times New Roman"/>
                <w:sz w:val="24"/>
                <w:szCs w:val="24"/>
                <w:lang w:val="ru-RU"/>
              </w:rPr>
              <w:t>* одно из собраний желательно посвятить обсуждению семейного опыта.</w:t>
            </w:r>
          </w:p>
          <w:p w:rsidR="006F543C" w:rsidRPr="004E3BF0" w:rsidRDefault="006F543C" w:rsidP="006F543C">
            <w:pPr>
              <w:pStyle w:val="af0"/>
              <w:tabs>
                <w:tab w:val="left" w:pos="0"/>
                <w:tab w:val="left" w:pos="552"/>
              </w:tabs>
              <w:rPr>
                <w:sz w:val="24"/>
                <w:szCs w:val="24"/>
              </w:rPr>
            </w:pPr>
            <w:r w:rsidRPr="004E3BF0">
              <w:rPr>
                <w:sz w:val="24"/>
                <w:szCs w:val="24"/>
              </w:rPr>
              <w:t>*Родительские собрания организуются и проводятся не реже 1 раза в квартал.</w:t>
            </w:r>
          </w:p>
          <w:p w:rsidR="006F543C" w:rsidRPr="004E3BF0" w:rsidRDefault="006F543C" w:rsidP="006F543C">
            <w:pPr>
              <w:pStyle w:val="af0"/>
              <w:tabs>
                <w:tab w:val="left" w:pos="0"/>
                <w:tab w:val="left" w:pos="552"/>
              </w:tabs>
              <w:rPr>
                <w:sz w:val="24"/>
                <w:szCs w:val="24"/>
              </w:rPr>
            </w:pPr>
            <w:r w:rsidRPr="004E3BF0">
              <w:rPr>
                <w:sz w:val="24"/>
                <w:szCs w:val="24"/>
              </w:rPr>
              <w:t>*Максимальная продолжительность 1-1.5 часа (с участием детей -20 минут).</w:t>
            </w:r>
          </w:p>
          <w:p w:rsidR="006F543C" w:rsidRPr="004E3BF0" w:rsidRDefault="006F543C" w:rsidP="006F543C">
            <w:pPr>
              <w:pStyle w:val="af0"/>
              <w:tabs>
                <w:tab w:val="left" w:pos="0"/>
                <w:tab w:val="left" w:pos="552"/>
              </w:tabs>
              <w:rPr>
                <w:sz w:val="24"/>
                <w:szCs w:val="24"/>
              </w:rPr>
            </w:pPr>
            <w:r w:rsidRPr="004E3BF0">
              <w:rPr>
                <w:sz w:val="24"/>
                <w:szCs w:val="24"/>
              </w:rPr>
              <w:t>* В начале учебного года на организационном собрании с родителями (законными представителями) согласуется день недели, время и примерная тематика встреч на учебный год (с кем бы они хотели встретиться , получить консультацию), утверждается план совместной работы на год.</w:t>
            </w:r>
          </w:p>
          <w:p w:rsidR="006F543C" w:rsidRPr="004E3BF0" w:rsidRDefault="006F543C" w:rsidP="006F543C">
            <w:pPr>
              <w:pStyle w:val="af0"/>
              <w:tabs>
                <w:tab w:val="left" w:pos="0"/>
                <w:tab w:val="left" w:pos="552"/>
              </w:tabs>
              <w:rPr>
                <w:sz w:val="24"/>
                <w:szCs w:val="24"/>
              </w:rPr>
            </w:pPr>
            <w:r w:rsidRPr="004E3BF0">
              <w:rPr>
                <w:sz w:val="24"/>
                <w:szCs w:val="24"/>
              </w:rPr>
              <w:t>*Тематика собрания одинаково интересна, как организаторам, так и родителям (законным представителям), заранее известна всем.</w:t>
            </w:r>
          </w:p>
          <w:p w:rsidR="006F543C" w:rsidRPr="004E3BF0" w:rsidRDefault="006F543C" w:rsidP="006F543C">
            <w:pPr>
              <w:pStyle w:val="af0"/>
              <w:tabs>
                <w:tab w:val="left" w:pos="0"/>
                <w:tab w:val="left" w:pos="552"/>
              </w:tabs>
              <w:rPr>
                <w:sz w:val="24"/>
                <w:szCs w:val="24"/>
              </w:rPr>
            </w:pPr>
            <w:r w:rsidRPr="004E3BF0">
              <w:rPr>
                <w:sz w:val="24"/>
                <w:szCs w:val="24"/>
              </w:rPr>
              <w:t>* Проходит с равной активностью родителей (законных представителей) и педагогов.</w:t>
            </w:r>
          </w:p>
          <w:p w:rsidR="006F543C" w:rsidRPr="004E3BF0" w:rsidRDefault="006F543C" w:rsidP="006F543C">
            <w:pPr>
              <w:pStyle w:val="af0"/>
              <w:tabs>
                <w:tab w:val="left" w:pos="0"/>
                <w:tab w:val="left" w:pos="552"/>
              </w:tabs>
              <w:rPr>
                <w:sz w:val="24"/>
                <w:szCs w:val="24"/>
              </w:rPr>
            </w:pPr>
            <w:r w:rsidRPr="004E3BF0">
              <w:rPr>
                <w:sz w:val="24"/>
                <w:szCs w:val="24"/>
              </w:rPr>
              <w:t>*Основной метод проведения – диалог (дает возможность обсудить другие мнения и предложения).</w:t>
            </w:r>
          </w:p>
          <w:p w:rsidR="006F543C" w:rsidRPr="004E3BF0" w:rsidRDefault="006F543C" w:rsidP="006F543C">
            <w:pPr>
              <w:pStyle w:val="af0"/>
              <w:tabs>
                <w:tab w:val="left" w:pos="0"/>
                <w:tab w:val="left" w:pos="552"/>
              </w:tabs>
              <w:rPr>
                <w:sz w:val="24"/>
                <w:szCs w:val="24"/>
              </w:rPr>
            </w:pPr>
            <w:r w:rsidRPr="004E3BF0">
              <w:rPr>
                <w:sz w:val="24"/>
                <w:szCs w:val="24"/>
              </w:rPr>
              <w:t>*Участие родителей (законных представителей) оговаривается, разрабатывается «сценарий» взаимодействия с ними.</w:t>
            </w:r>
          </w:p>
          <w:p w:rsidR="006F543C" w:rsidRPr="004E3BF0" w:rsidRDefault="006F543C" w:rsidP="006F543C">
            <w:pPr>
              <w:pStyle w:val="af0"/>
              <w:tabs>
                <w:tab w:val="left" w:pos="0"/>
                <w:tab w:val="left" w:pos="552"/>
              </w:tabs>
              <w:rPr>
                <w:sz w:val="24"/>
                <w:szCs w:val="24"/>
              </w:rPr>
            </w:pPr>
            <w:r w:rsidRPr="004E3BF0">
              <w:rPr>
                <w:sz w:val="24"/>
                <w:szCs w:val="24"/>
              </w:rPr>
              <w:t>*Ведущий собрания должен владеть техникой обмена мнениями и примирения полярных точек зрения</w:t>
            </w:r>
          </w:p>
          <w:p w:rsidR="006F543C" w:rsidRPr="004E3BF0" w:rsidRDefault="006F543C" w:rsidP="006F543C">
            <w:pPr>
              <w:pStyle w:val="af0"/>
              <w:tabs>
                <w:tab w:val="left" w:pos="0"/>
                <w:tab w:val="left" w:pos="552"/>
              </w:tabs>
              <w:rPr>
                <w:sz w:val="24"/>
                <w:szCs w:val="24"/>
              </w:rPr>
            </w:pPr>
            <w:r w:rsidRPr="004E3BF0">
              <w:rPr>
                <w:sz w:val="24"/>
                <w:szCs w:val="24"/>
              </w:rPr>
              <w:t xml:space="preserve">*Решение, к которому приходит родительское собрание, - равноправный договор </w:t>
            </w:r>
            <w:r w:rsidRPr="004E3BF0">
              <w:rPr>
                <w:sz w:val="24"/>
                <w:szCs w:val="24"/>
              </w:rPr>
              <w:lastRenderedPageBreak/>
              <w:t>организаторов и родителей (законных представителей).</w:t>
            </w:r>
          </w:p>
          <w:p w:rsidR="006F543C" w:rsidRPr="006F543C" w:rsidRDefault="006F543C" w:rsidP="006F543C">
            <w:pPr>
              <w:spacing w:after="0" w:line="240" w:lineRule="auto"/>
              <w:rPr>
                <w:rFonts w:ascii="Times New Roman" w:hAnsi="Times New Roman"/>
                <w:sz w:val="24"/>
                <w:szCs w:val="24"/>
                <w:lang w:val="ru-RU"/>
              </w:rPr>
            </w:pPr>
          </w:p>
        </w:tc>
      </w:tr>
      <w:tr w:rsidR="006F543C" w:rsidRPr="00452D22" w:rsidTr="006F543C">
        <w:tc>
          <w:tcPr>
            <w:tcW w:w="2854" w:type="dxa"/>
          </w:tcPr>
          <w:p w:rsidR="006F543C" w:rsidRPr="002A69A7" w:rsidRDefault="006F543C" w:rsidP="006F543C">
            <w:pPr>
              <w:spacing w:after="0" w:line="240" w:lineRule="auto"/>
              <w:rPr>
                <w:rFonts w:ascii="Times New Roman" w:hAnsi="Times New Roman"/>
                <w:sz w:val="24"/>
                <w:szCs w:val="24"/>
              </w:rPr>
            </w:pPr>
            <w:r w:rsidRPr="002A69A7">
              <w:rPr>
                <w:rFonts w:ascii="Times New Roman" w:hAnsi="Times New Roman"/>
                <w:sz w:val="24"/>
                <w:szCs w:val="24"/>
              </w:rPr>
              <w:lastRenderedPageBreak/>
              <w:t>Беседы</w:t>
            </w:r>
          </w:p>
        </w:tc>
        <w:tc>
          <w:tcPr>
            <w:tcW w:w="3468" w:type="dxa"/>
          </w:tcPr>
          <w:p w:rsidR="006F543C" w:rsidRPr="006F543C" w:rsidRDefault="006F543C" w:rsidP="006F543C">
            <w:pPr>
              <w:spacing w:after="0"/>
              <w:rPr>
                <w:rFonts w:ascii="Times New Roman" w:hAnsi="Times New Roman"/>
                <w:sz w:val="24"/>
                <w:szCs w:val="24"/>
                <w:lang w:val="ru-RU"/>
              </w:rPr>
            </w:pPr>
            <w:r w:rsidRPr="006F543C">
              <w:rPr>
                <w:rFonts w:ascii="Times New Roman" w:hAnsi="Times New Roman"/>
                <w:sz w:val="24"/>
                <w:szCs w:val="24"/>
                <w:lang w:val="ru-RU"/>
              </w:rPr>
              <w:t>*выявление проблем и образовательных потребностей родителей (законных представителей) по вопросам воспитания детей, оказание своевременной помощи.</w:t>
            </w:r>
          </w:p>
          <w:p w:rsidR="006F543C" w:rsidRPr="006F543C" w:rsidRDefault="006F543C" w:rsidP="006F543C">
            <w:pPr>
              <w:spacing w:after="0" w:line="240" w:lineRule="auto"/>
              <w:rPr>
                <w:rFonts w:ascii="Times New Roman" w:hAnsi="Times New Roman"/>
                <w:sz w:val="24"/>
                <w:szCs w:val="24"/>
                <w:lang w:val="ru-RU"/>
              </w:rPr>
            </w:pPr>
          </w:p>
        </w:tc>
        <w:tc>
          <w:tcPr>
            <w:tcW w:w="3884" w:type="dxa"/>
          </w:tcPr>
          <w:p w:rsidR="006F543C" w:rsidRPr="004E3BF0" w:rsidRDefault="006F543C" w:rsidP="006F543C">
            <w:pPr>
              <w:pStyle w:val="af0"/>
              <w:tabs>
                <w:tab w:val="left" w:pos="0"/>
                <w:tab w:val="left" w:pos="552"/>
              </w:tabs>
              <w:rPr>
                <w:sz w:val="24"/>
                <w:szCs w:val="24"/>
              </w:rPr>
            </w:pPr>
            <w:r>
              <w:rPr>
                <w:sz w:val="24"/>
                <w:szCs w:val="24"/>
              </w:rPr>
              <w:t xml:space="preserve"> </w:t>
            </w:r>
            <w:r w:rsidRPr="001F0E01">
              <w:rPr>
                <w:b/>
                <w:sz w:val="24"/>
                <w:szCs w:val="24"/>
              </w:rPr>
              <w:t>Виды:</w:t>
            </w:r>
            <w:r>
              <w:rPr>
                <w:sz w:val="24"/>
                <w:szCs w:val="24"/>
              </w:rPr>
              <w:t xml:space="preserve"> индивидуальные, </w:t>
            </w:r>
            <w:r w:rsidRPr="004E3BF0">
              <w:rPr>
                <w:sz w:val="24"/>
                <w:szCs w:val="24"/>
              </w:rPr>
              <w:t>подгрупповые</w:t>
            </w:r>
          </w:p>
          <w:p w:rsidR="006F543C" w:rsidRPr="004E3BF0" w:rsidRDefault="006F543C" w:rsidP="006F543C">
            <w:pPr>
              <w:pStyle w:val="af0"/>
              <w:tabs>
                <w:tab w:val="left" w:pos="0"/>
                <w:tab w:val="left" w:pos="552"/>
              </w:tabs>
              <w:rPr>
                <w:sz w:val="24"/>
                <w:szCs w:val="24"/>
              </w:rPr>
            </w:pPr>
            <w:r w:rsidRPr="004E3BF0">
              <w:rPr>
                <w:sz w:val="24"/>
                <w:szCs w:val="24"/>
              </w:rPr>
              <w:t>*определение цели: что необходимо выяснить, чем можем помочь.</w:t>
            </w:r>
          </w:p>
          <w:p w:rsidR="006F543C" w:rsidRPr="004E3BF0" w:rsidRDefault="006F543C" w:rsidP="006F543C">
            <w:pPr>
              <w:pStyle w:val="af0"/>
              <w:tabs>
                <w:tab w:val="left" w:pos="0"/>
                <w:tab w:val="left" w:pos="552"/>
              </w:tabs>
              <w:rPr>
                <w:sz w:val="24"/>
                <w:szCs w:val="24"/>
              </w:rPr>
            </w:pPr>
            <w:r w:rsidRPr="004E3BF0">
              <w:rPr>
                <w:sz w:val="24"/>
                <w:szCs w:val="24"/>
              </w:rPr>
              <w:t>*лаконичное и значимое и значимое для родителей (законных представителей) содержание;</w:t>
            </w:r>
          </w:p>
          <w:p w:rsidR="006F543C" w:rsidRPr="004E3BF0" w:rsidRDefault="006F543C" w:rsidP="006F543C">
            <w:pPr>
              <w:pStyle w:val="af0"/>
              <w:tabs>
                <w:tab w:val="left" w:pos="0"/>
                <w:tab w:val="left" w:pos="552"/>
              </w:tabs>
              <w:rPr>
                <w:sz w:val="24"/>
                <w:szCs w:val="24"/>
              </w:rPr>
            </w:pPr>
            <w:r w:rsidRPr="004E3BF0">
              <w:rPr>
                <w:sz w:val="24"/>
                <w:szCs w:val="24"/>
              </w:rPr>
              <w:t>*побуждение собеседников к высказыванию;</w:t>
            </w:r>
          </w:p>
          <w:p w:rsidR="006F543C" w:rsidRPr="004E3BF0" w:rsidRDefault="006F543C" w:rsidP="006F543C">
            <w:pPr>
              <w:pStyle w:val="af0"/>
              <w:tabs>
                <w:tab w:val="left" w:pos="0"/>
                <w:tab w:val="left" w:pos="552"/>
              </w:tabs>
              <w:rPr>
                <w:sz w:val="24"/>
                <w:szCs w:val="24"/>
              </w:rPr>
            </w:pPr>
            <w:r w:rsidRPr="004E3BF0">
              <w:rPr>
                <w:sz w:val="24"/>
                <w:szCs w:val="24"/>
              </w:rPr>
              <w:t>*могут использоваться как самостоятельно, так и сочетании с другими формами: при посещении семьи, на родительском собрании, консультации.</w:t>
            </w:r>
          </w:p>
        </w:tc>
      </w:tr>
      <w:tr w:rsidR="006F543C" w:rsidRPr="00452D22" w:rsidTr="006F543C">
        <w:tc>
          <w:tcPr>
            <w:tcW w:w="2854" w:type="dxa"/>
          </w:tcPr>
          <w:p w:rsidR="006F543C" w:rsidRPr="002A69A7" w:rsidRDefault="006F543C" w:rsidP="006F543C">
            <w:pPr>
              <w:spacing w:after="0" w:line="240" w:lineRule="auto"/>
              <w:rPr>
                <w:rFonts w:ascii="Times New Roman" w:hAnsi="Times New Roman"/>
                <w:sz w:val="24"/>
                <w:szCs w:val="24"/>
              </w:rPr>
            </w:pPr>
            <w:r w:rsidRPr="002A69A7">
              <w:rPr>
                <w:rFonts w:ascii="Times New Roman" w:hAnsi="Times New Roman"/>
                <w:sz w:val="24"/>
                <w:szCs w:val="24"/>
              </w:rPr>
              <w:t>Консультации</w:t>
            </w:r>
          </w:p>
        </w:tc>
        <w:tc>
          <w:tcPr>
            <w:tcW w:w="3468" w:type="dxa"/>
          </w:tcPr>
          <w:p w:rsidR="006F543C" w:rsidRPr="006F543C" w:rsidRDefault="006F543C" w:rsidP="006F543C">
            <w:pPr>
              <w:spacing w:after="0"/>
              <w:rPr>
                <w:rFonts w:ascii="Times New Roman" w:hAnsi="Times New Roman"/>
                <w:sz w:val="24"/>
                <w:szCs w:val="24"/>
                <w:lang w:val="ru-RU"/>
              </w:rPr>
            </w:pPr>
            <w:r w:rsidRPr="006F543C">
              <w:rPr>
                <w:rFonts w:ascii="Times New Roman" w:hAnsi="Times New Roman"/>
                <w:sz w:val="24"/>
                <w:szCs w:val="24"/>
                <w:lang w:val="ru-RU"/>
              </w:rPr>
              <w:t>*усвоение родителями (законными представителями) определенных знаний и умений (организация рационального питания, режим дня дошкольников и др.)</w:t>
            </w:r>
          </w:p>
          <w:p w:rsidR="006F543C" w:rsidRPr="006F543C" w:rsidRDefault="006F543C" w:rsidP="006F543C">
            <w:pPr>
              <w:spacing w:after="0"/>
              <w:rPr>
                <w:rFonts w:ascii="Times New Roman" w:hAnsi="Times New Roman"/>
                <w:sz w:val="24"/>
                <w:szCs w:val="24"/>
                <w:lang w:val="ru-RU"/>
              </w:rPr>
            </w:pPr>
            <w:r w:rsidRPr="006F543C">
              <w:rPr>
                <w:rFonts w:ascii="Times New Roman" w:hAnsi="Times New Roman"/>
                <w:sz w:val="24"/>
                <w:szCs w:val="24"/>
                <w:lang w:val="ru-RU"/>
              </w:rPr>
              <w:t>*помощь в разрешении проблемных вопросов.</w:t>
            </w:r>
          </w:p>
        </w:tc>
        <w:tc>
          <w:tcPr>
            <w:tcW w:w="3884" w:type="dxa"/>
          </w:tcPr>
          <w:p w:rsidR="006F543C" w:rsidRPr="004E3BF0" w:rsidRDefault="006F543C" w:rsidP="006F543C">
            <w:pPr>
              <w:pStyle w:val="af0"/>
              <w:tabs>
                <w:tab w:val="left" w:pos="0"/>
                <w:tab w:val="left" w:pos="552"/>
              </w:tabs>
              <w:rPr>
                <w:sz w:val="24"/>
                <w:szCs w:val="24"/>
              </w:rPr>
            </w:pPr>
            <w:r w:rsidRPr="004E3BF0">
              <w:rPr>
                <w:sz w:val="24"/>
                <w:szCs w:val="24"/>
              </w:rPr>
              <w:t>* Виды: индивидуальные, подгрупповые для родителей (законных представителей), имеющих одинаковые проблемы или, наоборот, успехи в развитии ребенка (например, дети с ярко выраженными двигательными способностями);</w:t>
            </w:r>
          </w:p>
          <w:p w:rsidR="006F543C" w:rsidRPr="004E3BF0" w:rsidRDefault="006F543C" w:rsidP="006F543C">
            <w:pPr>
              <w:pStyle w:val="af0"/>
              <w:tabs>
                <w:tab w:val="left" w:pos="0"/>
                <w:tab w:val="left" w:pos="552"/>
              </w:tabs>
              <w:rPr>
                <w:sz w:val="24"/>
                <w:szCs w:val="24"/>
              </w:rPr>
            </w:pPr>
            <w:r w:rsidRPr="004E3BF0">
              <w:rPr>
                <w:sz w:val="24"/>
                <w:szCs w:val="24"/>
              </w:rPr>
              <w:t>*система консультаций включает разные формы: квалифицированное сообщение специалистов с последующим обсуждением; обсуждение статьи заранее  прочитанной всеми приглашенными; практическое занятие и др.</w:t>
            </w:r>
          </w:p>
        </w:tc>
      </w:tr>
      <w:tr w:rsidR="006F543C" w:rsidRPr="00452D22" w:rsidTr="006F543C">
        <w:tc>
          <w:tcPr>
            <w:tcW w:w="2854" w:type="dxa"/>
          </w:tcPr>
          <w:p w:rsidR="006F543C" w:rsidRPr="002A69A7" w:rsidRDefault="006F543C" w:rsidP="006F543C">
            <w:pPr>
              <w:spacing w:after="0" w:line="240" w:lineRule="auto"/>
              <w:rPr>
                <w:rFonts w:ascii="Times New Roman" w:hAnsi="Times New Roman"/>
                <w:sz w:val="24"/>
                <w:szCs w:val="24"/>
              </w:rPr>
            </w:pPr>
            <w:r w:rsidRPr="002A69A7">
              <w:rPr>
                <w:rFonts w:ascii="Times New Roman" w:hAnsi="Times New Roman"/>
                <w:sz w:val="24"/>
                <w:szCs w:val="24"/>
              </w:rPr>
              <w:t>Семинары - практикумы</w:t>
            </w:r>
          </w:p>
        </w:tc>
        <w:tc>
          <w:tcPr>
            <w:tcW w:w="3468" w:type="dxa"/>
          </w:tcPr>
          <w:p w:rsidR="006F543C" w:rsidRPr="006F543C" w:rsidRDefault="006F543C" w:rsidP="006F543C">
            <w:pPr>
              <w:spacing w:after="0"/>
              <w:rPr>
                <w:rFonts w:ascii="Times New Roman" w:hAnsi="Times New Roman"/>
                <w:sz w:val="24"/>
                <w:szCs w:val="24"/>
                <w:lang w:val="ru-RU"/>
              </w:rPr>
            </w:pPr>
            <w:r w:rsidRPr="006F543C">
              <w:rPr>
                <w:rFonts w:ascii="Times New Roman" w:hAnsi="Times New Roman"/>
                <w:sz w:val="24"/>
                <w:szCs w:val="24"/>
                <w:lang w:val="ru-RU"/>
              </w:rPr>
              <w:t xml:space="preserve">*приобретение родителями (законными представителями) практических навыков развития детей </w:t>
            </w:r>
          </w:p>
        </w:tc>
        <w:tc>
          <w:tcPr>
            <w:tcW w:w="3884" w:type="dxa"/>
          </w:tcPr>
          <w:p w:rsidR="006F543C" w:rsidRPr="004E3BF0" w:rsidRDefault="006F543C" w:rsidP="006F543C">
            <w:pPr>
              <w:pStyle w:val="af0"/>
              <w:tabs>
                <w:tab w:val="left" w:pos="0"/>
                <w:tab w:val="left" w:pos="552"/>
              </w:tabs>
              <w:rPr>
                <w:sz w:val="24"/>
                <w:szCs w:val="24"/>
              </w:rPr>
            </w:pPr>
            <w:r w:rsidRPr="004E3BF0">
              <w:rPr>
                <w:sz w:val="24"/>
                <w:szCs w:val="24"/>
              </w:rPr>
              <w:t>*творческое  ознакомление с во</w:t>
            </w:r>
            <w:r>
              <w:rPr>
                <w:sz w:val="24"/>
                <w:szCs w:val="24"/>
              </w:rPr>
              <w:t>просом</w:t>
            </w:r>
          </w:p>
          <w:p w:rsidR="006F543C" w:rsidRPr="004E3BF0" w:rsidRDefault="006F543C" w:rsidP="006F543C">
            <w:pPr>
              <w:pStyle w:val="af0"/>
              <w:tabs>
                <w:tab w:val="left" w:pos="0"/>
                <w:tab w:val="left" w:pos="552"/>
              </w:tabs>
              <w:rPr>
                <w:sz w:val="24"/>
                <w:szCs w:val="24"/>
              </w:rPr>
            </w:pPr>
            <w:r w:rsidRPr="004E3BF0">
              <w:rPr>
                <w:sz w:val="24"/>
                <w:szCs w:val="24"/>
              </w:rPr>
              <w:t xml:space="preserve">*практические выходы из проблемных ситуаций </w:t>
            </w:r>
          </w:p>
        </w:tc>
      </w:tr>
      <w:tr w:rsidR="006F543C" w:rsidRPr="00452D22" w:rsidTr="006F543C">
        <w:tc>
          <w:tcPr>
            <w:tcW w:w="2854" w:type="dxa"/>
          </w:tcPr>
          <w:p w:rsidR="006F543C" w:rsidRPr="002A69A7" w:rsidRDefault="006F543C" w:rsidP="006F543C">
            <w:pPr>
              <w:spacing w:after="0" w:line="240" w:lineRule="auto"/>
              <w:rPr>
                <w:rFonts w:ascii="Times New Roman" w:hAnsi="Times New Roman"/>
                <w:sz w:val="24"/>
                <w:szCs w:val="24"/>
              </w:rPr>
            </w:pPr>
            <w:r w:rsidRPr="002A69A7">
              <w:rPr>
                <w:rFonts w:ascii="Times New Roman" w:hAnsi="Times New Roman"/>
                <w:sz w:val="24"/>
                <w:szCs w:val="24"/>
              </w:rPr>
              <w:t>Тренинг</w:t>
            </w:r>
          </w:p>
        </w:tc>
        <w:tc>
          <w:tcPr>
            <w:tcW w:w="3468" w:type="dxa"/>
          </w:tcPr>
          <w:p w:rsidR="006F543C" w:rsidRPr="006F543C" w:rsidRDefault="006F543C" w:rsidP="006F543C">
            <w:pPr>
              <w:spacing w:after="0"/>
              <w:rPr>
                <w:rFonts w:ascii="Times New Roman" w:hAnsi="Times New Roman"/>
                <w:sz w:val="24"/>
                <w:szCs w:val="24"/>
                <w:lang w:val="ru-RU"/>
              </w:rPr>
            </w:pPr>
            <w:r w:rsidRPr="006F543C">
              <w:rPr>
                <w:rFonts w:ascii="Times New Roman" w:hAnsi="Times New Roman"/>
                <w:sz w:val="24"/>
                <w:szCs w:val="24"/>
                <w:lang w:val="ru-RU"/>
              </w:rPr>
              <w:t>*тренировка и развитие необходимых качеств: умение общаться, слушать, развитие эмпатии и др.</w:t>
            </w:r>
          </w:p>
        </w:tc>
        <w:tc>
          <w:tcPr>
            <w:tcW w:w="3884" w:type="dxa"/>
          </w:tcPr>
          <w:p w:rsidR="006F543C" w:rsidRPr="004E3BF0" w:rsidRDefault="006F543C" w:rsidP="006F543C">
            <w:pPr>
              <w:pStyle w:val="af0"/>
              <w:tabs>
                <w:tab w:val="left" w:pos="0"/>
                <w:tab w:val="left" w:pos="552"/>
              </w:tabs>
              <w:rPr>
                <w:sz w:val="24"/>
                <w:szCs w:val="24"/>
              </w:rPr>
            </w:pPr>
            <w:r w:rsidRPr="004E3BF0">
              <w:rPr>
                <w:sz w:val="24"/>
                <w:szCs w:val="24"/>
              </w:rPr>
              <w:t>*совокупность активных методов практической психологии, которые используются с целью формирования навыков самостоятельности и саморазвития;</w:t>
            </w:r>
          </w:p>
          <w:p w:rsidR="006F543C" w:rsidRPr="004E3BF0" w:rsidRDefault="006F543C" w:rsidP="006F543C">
            <w:pPr>
              <w:pStyle w:val="af0"/>
              <w:tabs>
                <w:tab w:val="left" w:pos="0"/>
                <w:tab w:val="left" w:pos="552"/>
              </w:tabs>
              <w:rPr>
                <w:sz w:val="24"/>
                <w:szCs w:val="24"/>
              </w:rPr>
            </w:pPr>
            <w:r w:rsidRPr="004E3BF0">
              <w:rPr>
                <w:sz w:val="24"/>
                <w:szCs w:val="24"/>
              </w:rPr>
              <w:t xml:space="preserve">*специфическими чертами тренинга являются: </w:t>
            </w:r>
          </w:p>
          <w:p w:rsidR="006F543C" w:rsidRPr="004E3BF0" w:rsidRDefault="006F543C" w:rsidP="006F543C">
            <w:pPr>
              <w:pStyle w:val="af0"/>
              <w:tabs>
                <w:tab w:val="left" w:pos="0"/>
                <w:tab w:val="left" w:pos="552"/>
              </w:tabs>
              <w:rPr>
                <w:sz w:val="24"/>
                <w:szCs w:val="24"/>
              </w:rPr>
            </w:pPr>
            <w:r w:rsidRPr="004E3BF0">
              <w:rPr>
                <w:sz w:val="24"/>
                <w:szCs w:val="24"/>
              </w:rPr>
              <w:t>-нацеленность на психологическую помощь;</w:t>
            </w:r>
          </w:p>
          <w:p w:rsidR="006F543C" w:rsidRPr="004E3BF0" w:rsidRDefault="006F543C" w:rsidP="006F543C">
            <w:pPr>
              <w:pStyle w:val="af0"/>
              <w:tabs>
                <w:tab w:val="left" w:pos="0"/>
                <w:tab w:val="left" w:pos="552"/>
              </w:tabs>
              <w:rPr>
                <w:sz w:val="24"/>
                <w:szCs w:val="24"/>
              </w:rPr>
            </w:pPr>
            <w:r w:rsidRPr="004E3BF0">
              <w:rPr>
                <w:sz w:val="24"/>
                <w:szCs w:val="24"/>
              </w:rPr>
              <w:t>-создание атмосферы доверия и творческой самореализации;</w:t>
            </w:r>
          </w:p>
          <w:p w:rsidR="006F543C" w:rsidRPr="004E3BF0" w:rsidRDefault="006F543C" w:rsidP="006F543C">
            <w:pPr>
              <w:pStyle w:val="af0"/>
              <w:tabs>
                <w:tab w:val="left" w:pos="0"/>
                <w:tab w:val="left" w:pos="552"/>
              </w:tabs>
              <w:rPr>
                <w:sz w:val="24"/>
                <w:szCs w:val="24"/>
              </w:rPr>
            </w:pPr>
            <w:r w:rsidRPr="004E3BF0">
              <w:rPr>
                <w:sz w:val="24"/>
                <w:szCs w:val="24"/>
              </w:rPr>
              <w:lastRenderedPageBreak/>
              <w:t xml:space="preserve">*раскрытие и открытие новых качеств своей личности. </w:t>
            </w:r>
          </w:p>
        </w:tc>
      </w:tr>
      <w:tr w:rsidR="006F543C" w:rsidRPr="00452D22" w:rsidTr="006F543C">
        <w:tc>
          <w:tcPr>
            <w:tcW w:w="2854" w:type="dxa"/>
          </w:tcPr>
          <w:p w:rsidR="006F543C" w:rsidRPr="002A69A7" w:rsidRDefault="006F543C" w:rsidP="006F543C">
            <w:pPr>
              <w:spacing w:after="0" w:line="240" w:lineRule="auto"/>
              <w:rPr>
                <w:rFonts w:ascii="Times New Roman" w:hAnsi="Times New Roman"/>
                <w:sz w:val="24"/>
                <w:szCs w:val="24"/>
              </w:rPr>
            </w:pPr>
            <w:r w:rsidRPr="002A69A7">
              <w:rPr>
                <w:rFonts w:ascii="Times New Roman" w:hAnsi="Times New Roman"/>
                <w:sz w:val="24"/>
                <w:szCs w:val="24"/>
              </w:rPr>
              <w:lastRenderedPageBreak/>
              <w:t>Дискуссии</w:t>
            </w:r>
          </w:p>
        </w:tc>
        <w:tc>
          <w:tcPr>
            <w:tcW w:w="3468" w:type="dxa"/>
          </w:tcPr>
          <w:p w:rsidR="006F543C" w:rsidRPr="006F543C" w:rsidRDefault="006F543C" w:rsidP="006F543C">
            <w:pPr>
              <w:spacing w:after="0"/>
              <w:rPr>
                <w:rFonts w:ascii="Times New Roman" w:hAnsi="Times New Roman"/>
                <w:sz w:val="24"/>
                <w:szCs w:val="24"/>
                <w:lang w:val="ru-RU"/>
              </w:rPr>
            </w:pPr>
            <w:r w:rsidRPr="006F543C">
              <w:rPr>
                <w:rFonts w:ascii="Times New Roman" w:hAnsi="Times New Roman"/>
                <w:sz w:val="24"/>
                <w:szCs w:val="24"/>
                <w:lang w:val="ru-RU"/>
              </w:rPr>
              <w:t>*прояснить мнение, позиции установка и ценности родителей;</w:t>
            </w:r>
          </w:p>
          <w:p w:rsidR="006F543C" w:rsidRPr="006F543C" w:rsidRDefault="006F543C" w:rsidP="006F543C">
            <w:pPr>
              <w:spacing w:after="0"/>
              <w:rPr>
                <w:rFonts w:ascii="Times New Roman" w:hAnsi="Times New Roman"/>
                <w:sz w:val="24"/>
                <w:szCs w:val="24"/>
                <w:lang w:val="ru-RU"/>
              </w:rPr>
            </w:pPr>
            <w:r w:rsidRPr="006F543C">
              <w:rPr>
                <w:rFonts w:ascii="Times New Roman" w:hAnsi="Times New Roman"/>
                <w:sz w:val="24"/>
                <w:szCs w:val="24"/>
                <w:lang w:val="ru-RU"/>
              </w:rPr>
              <w:t>*вовлечь всех присутствующих в обсуждение проблемы;</w:t>
            </w:r>
          </w:p>
          <w:p w:rsidR="006F543C" w:rsidRPr="006F543C" w:rsidRDefault="006F543C" w:rsidP="006F543C">
            <w:pPr>
              <w:spacing w:after="0"/>
              <w:rPr>
                <w:rFonts w:ascii="Times New Roman" w:hAnsi="Times New Roman"/>
                <w:sz w:val="24"/>
                <w:szCs w:val="24"/>
                <w:lang w:val="ru-RU"/>
              </w:rPr>
            </w:pPr>
            <w:r w:rsidRPr="006F543C">
              <w:rPr>
                <w:rFonts w:ascii="Times New Roman" w:hAnsi="Times New Roman"/>
                <w:sz w:val="24"/>
                <w:szCs w:val="24"/>
                <w:lang w:val="ru-RU"/>
              </w:rPr>
              <w:t>*выработка умения всесторонне анализировать факты и явления, опираясь на приобретенные навыки и накопленный опыт.</w:t>
            </w:r>
          </w:p>
        </w:tc>
        <w:tc>
          <w:tcPr>
            <w:tcW w:w="3884" w:type="dxa"/>
          </w:tcPr>
          <w:p w:rsidR="006F543C" w:rsidRPr="004E3BF0" w:rsidRDefault="006F543C" w:rsidP="006F543C">
            <w:pPr>
              <w:pStyle w:val="af0"/>
              <w:tabs>
                <w:tab w:val="left" w:pos="0"/>
                <w:tab w:val="left" w:pos="552"/>
              </w:tabs>
              <w:rPr>
                <w:sz w:val="24"/>
                <w:szCs w:val="24"/>
              </w:rPr>
            </w:pPr>
            <w:r w:rsidRPr="004E3BF0">
              <w:rPr>
                <w:sz w:val="24"/>
                <w:szCs w:val="24"/>
              </w:rPr>
              <w:t>*совместное обсуждение какого – либо  спорного вопроса, попытка продвинуться к поиску истины;</w:t>
            </w:r>
          </w:p>
          <w:p w:rsidR="006F543C" w:rsidRPr="004E3BF0" w:rsidRDefault="006F543C" w:rsidP="006F543C">
            <w:pPr>
              <w:pStyle w:val="af0"/>
              <w:tabs>
                <w:tab w:val="left" w:pos="0"/>
                <w:tab w:val="left" w:pos="552"/>
              </w:tabs>
              <w:rPr>
                <w:sz w:val="24"/>
                <w:szCs w:val="24"/>
              </w:rPr>
            </w:pPr>
            <w:r w:rsidRPr="004E3BF0">
              <w:rPr>
                <w:sz w:val="24"/>
                <w:szCs w:val="24"/>
              </w:rPr>
              <w:t>*может быть использована в целях представления возможности увидеть проблему с разных сторон;</w:t>
            </w:r>
          </w:p>
          <w:p w:rsidR="006F543C" w:rsidRPr="004E3BF0" w:rsidRDefault="006F543C" w:rsidP="006F543C">
            <w:pPr>
              <w:pStyle w:val="af0"/>
              <w:tabs>
                <w:tab w:val="left" w:pos="0"/>
                <w:tab w:val="left" w:pos="552"/>
              </w:tabs>
              <w:rPr>
                <w:sz w:val="24"/>
                <w:szCs w:val="24"/>
              </w:rPr>
            </w:pPr>
            <w:r w:rsidRPr="004E3BF0">
              <w:rPr>
                <w:sz w:val="24"/>
                <w:szCs w:val="24"/>
              </w:rPr>
              <w:t>*приемы организации дискуссии: «Круглый стол», «Дебаты», «Форум»;</w:t>
            </w:r>
          </w:p>
          <w:p w:rsidR="006F543C" w:rsidRPr="004E3BF0" w:rsidRDefault="006F543C" w:rsidP="006F543C">
            <w:pPr>
              <w:pStyle w:val="af0"/>
              <w:tabs>
                <w:tab w:val="left" w:pos="0"/>
                <w:tab w:val="left" w:pos="552"/>
              </w:tabs>
              <w:rPr>
                <w:sz w:val="24"/>
                <w:szCs w:val="24"/>
              </w:rPr>
            </w:pPr>
            <w:r w:rsidRPr="004E3BF0">
              <w:rPr>
                <w:sz w:val="24"/>
                <w:szCs w:val="24"/>
              </w:rPr>
              <w:t>*важно определить регламент, предлагать родителям (законным представителям) аргументировать  свою позицию, подвести итог, сделать вывод.</w:t>
            </w:r>
          </w:p>
        </w:tc>
      </w:tr>
      <w:tr w:rsidR="006F543C" w:rsidRPr="00452D22" w:rsidTr="006F543C">
        <w:tc>
          <w:tcPr>
            <w:tcW w:w="2854" w:type="dxa"/>
          </w:tcPr>
          <w:p w:rsidR="006F543C" w:rsidRPr="002A69A7" w:rsidRDefault="006F543C" w:rsidP="006F543C">
            <w:pPr>
              <w:spacing w:after="0" w:line="240" w:lineRule="auto"/>
              <w:rPr>
                <w:rFonts w:ascii="Times New Roman" w:hAnsi="Times New Roman"/>
                <w:sz w:val="24"/>
                <w:szCs w:val="24"/>
              </w:rPr>
            </w:pPr>
            <w:r w:rsidRPr="002A69A7">
              <w:rPr>
                <w:rFonts w:ascii="Times New Roman" w:hAnsi="Times New Roman"/>
                <w:sz w:val="24"/>
                <w:szCs w:val="24"/>
              </w:rPr>
              <w:t>Школа для родителей</w:t>
            </w:r>
          </w:p>
        </w:tc>
        <w:tc>
          <w:tcPr>
            <w:tcW w:w="3468" w:type="dxa"/>
          </w:tcPr>
          <w:p w:rsidR="006F543C" w:rsidRPr="006F543C" w:rsidRDefault="006F543C" w:rsidP="006F543C">
            <w:pPr>
              <w:spacing w:after="0"/>
              <w:rPr>
                <w:rFonts w:ascii="Times New Roman" w:hAnsi="Times New Roman"/>
                <w:sz w:val="24"/>
                <w:szCs w:val="24"/>
                <w:lang w:val="ru-RU"/>
              </w:rPr>
            </w:pPr>
            <w:r w:rsidRPr="006F543C">
              <w:rPr>
                <w:rFonts w:ascii="Times New Roman" w:hAnsi="Times New Roman"/>
                <w:sz w:val="24"/>
                <w:szCs w:val="24"/>
                <w:lang w:val="ru-RU"/>
              </w:rPr>
              <w:t>*вооружить родителей (законных представителей) основами педагогических знаний, необходимых для воспитания ребенка.</w:t>
            </w:r>
          </w:p>
        </w:tc>
        <w:tc>
          <w:tcPr>
            <w:tcW w:w="3884" w:type="dxa"/>
          </w:tcPr>
          <w:p w:rsidR="006F543C" w:rsidRPr="004E3BF0" w:rsidRDefault="006F543C" w:rsidP="006F543C">
            <w:pPr>
              <w:pStyle w:val="af0"/>
              <w:tabs>
                <w:tab w:val="left" w:pos="0"/>
                <w:tab w:val="left" w:pos="552"/>
              </w:tabs>
              <w:rPr>
                <w:sz w:val="24"/>
                <w:szCs w:val="24"/>
              </w:rPr>
            </w:pPr>
            <w:r w:rsidRPr="004E3BF0">
              <w:rPr>
                <w:sz w:val="24"/>
                <w:szCs w:val="24"/>
              </w:rPr>
              <w:t>*освещение вопросов воспитания, ухода, оздоровления, развития детей от рождения до школы;</w:t>
            </w:r>
          </w:p>
          <w:p w:rsidR="006F543C" w:rsidRPr="004E3BF0" w:rsidRDefault="006F543C" w:rsidP="006F543C">
            <w:pPr>
              <w:pStyle w:val="af0"/>
              <w:tabs>
                <w:tab w:val="left" w:pos="0"/>
                <w:tab w:val="left" w:pos="552"/>
              </w:tabs>
              <w:rPr>
                <w:sz w:val="24"/>
                <w:szCs w:val="24"/>
              </w:rPr>
            </w:pPr>
            <w:r w:rsidRPr="004E3BF0">
              <w:rPr>
                <w:sz w:val="24"/>
                <w:szCs w:val="24"/>
              </w:rPr>
              <w:t>*тематика встреч может  запрашиваться родителями (законными представителями)</w:t>
            </w:r>
          </w:p>
        </w:tc>
      </w:tr>
      <w:tr w:rsidR="006F543C" w:rsidRPr="00452D22" w:rsidTr="006F543C">
        <w:tc>
          <w:tcPr>
            <w:tcW w:w="10206" w:type="dxa"/>
            <w:gridSpan w:val="3"/>
          </w:tcPr>
          <w:p w:rsidR="006F543C" w:rsidRPr="001F0E01" w:rsidRDefault="006F543C" w:rsidP="006F543C">
            <w:pPr>
              <w:pStyle w:val="af0"/>
              <w:tabs>
                <w:tab w:val="left" w:pos="0"/>
                <w:tab w:val="left" w:pos="552"/>
              </w:tabs>
              <w:jc w:val="center"/>
              <w:rPr>
                <w:b/>
                <w:sz w:val="24"/>
                <w:szCs w:val="24"/>
              </w:rPr>
            </w:pPr>
            <w:r w:rsidRPr="001F0E01">
              <w:rPr>
                <w:b/>
                <w:color w:val="000000"/>
                <w:sz w:val="24"/>
                <w:szCs w:val="24"/>
                <w:shd w:val="clear" w:color="auto" w:fill="FFFFFF"/>
              </w:rPr>
              <w:t>Совместная деятельность педагогов, родителей (законных представителей), детей</w:t>
            </w:r>
          </w:p>
        </w:tc>
      </w:tr>
      <w:tr w:rsidR="006F543C" w:rsidRPr="00452D22" w:rsidTr="006F543C">
        <w:tc>
          <w:tcPr>
            <w:tcW w:w="2854" w:type="dxa"/>
          </w:tcPr>
          <w:p w:rsidR="006F543C" w:rsidRPr="002A69A7" w:rsidRDefault="006F543C" w:rsidP="006F543C">
            <w:pPr>
              <w:spacing w:after="0" w:line="240" w:lineRule="auto"/>
              <w:rPr>
                <w:rFonts w:ascii="Times New Roman" w:hAnsi="Times New Roman"/>
                <w:sz w:val="24"/>
                <w:szCs w:val="24"/>
              </w:rPr>
            </w:pPr>
            <w:r w:rsidRPr="002A69A7">
              <w:rPr>
                <w:rFonts w:ascii="Times New Roman" w:hAnsi="Times New Roman"/>
                <w:sz w:val="24"/>
                <w:szCs w:val="24"/>
              </w:rPr>
              <w:t>Семейные (родительские) клубы</w:t>
            </w:r>
          </w:p>
        </w:tc>
        <w:tc>
          <w:tcPr>
            <w:tcW w:w="3468" w:type="dxa"/>
          </w:tcPr>
          <w:p w:rsidR="006F543C" w:rsidRPr="006F543C" w:rsidRDefault="006F543C" w:rsidP="006F543C">
            <w:pPr>
              <w:spacing w:after="0"/>
              <w:rPr>
                <w:rFonts w:ascii="Times New Roman" w:hAnsi="Times New Roman"/>
                <w:sz w:val="24"/>
                <w:szCs w:val="24"/>
                <w:lang w:val="ru-RU"/>
              </w:rPr>
            </w:pPr>
            <w:r w:rsidRPr="006F543C">
              <w:rPr>
                <w:rFonts w:ascii="Times New Roman" w:hAnsi="Times New Roman"/>
                <w:sz w:val="24"/>
                <w:szCs w:val="24"/>
                <w:lang w:val="ru-RU"/>
              </w:rPr>
              <w:t>*совместный поиск оптимальных способов развития детей</w:t>
            </w:r>
          </w:p>
        </w:tc>
        <w:tc>
          <w:tcPr>
            <w:tcW w:w="3884" w:type="dxa"/>
          </w:tcPr>
          <w:p w:rsidR="006F543C" w:rsidRPr="004E3BF0" w:rsidRDefault="006F543C" w:rsidP="006F543C">
            <w:pPr>
              <w:pStyle w:val="af0"/>
              <w:tabs>
                <w:tab w:val="left" w:pos="0"/>
                <w:tab w:val="left" w:pos="552"/>
              </w:tabs>
              <w:rPr>
                <w:sz w:val="24"/>
                <w:szCs w:val="24"/>
              </w:rPr>
            </w:pPr>
            <w:r w:rsidRPr="004E3BF0">
              <w:rPr>
                <w:sz w:val="24"/>
                <w:szCs w:val="24"/>
              </w:rPr>
              <w:t>*объединяет общая проблема;</w:t>
            </w:r>
          </w:p>
          <w:p w:rsidR="006F543C" w:rsidRPr="004E3BF0" w:rsidRDefault="006F543C" w:rsidP="006F543C">
            <w:pPr>
              <w:pStyle w:val="af0"/>
              <w:tabs>
                <w:tab w:val="left" w:pos="0"/>
                <w:tab w:val="left" w:pos="552"/>
              </w:tabs>
              <w:rPr>
                <w:sz w:val="24"/>
                <w:szCs w:val="24"/>
              </w:rPr>
            </w:pPr>
            <w:r w:rsidRPr="004E3BF0">
              <w:rPr>
                <w:sz w:val="24"/>
                <w:szCs w:val="24"/>
              </w:rPr>
              <w:t>*тематика встреч может формулироваться и запрашиваться родителями;</w:t>
            </w:r>
          </w:p>
          <w:p w:rsidR="006F543C" w:rsidRPr="004E3BF0" w:rsidRDefault="006F543C" w:rsidP="006F543C">
            <w:pPr>
              <w:pStyle w:val="af0"/>
              <w:tabs>
                <w:tab w:val="left" w:pos="0"/>
                <w:tab w:val="left" w:pos="552"/>
              </w:tabs>
              <w:rPr>
                <w:sz w:val="24"/>
                <w:szCs w:val="24"/>
              </w:rPr>
            </w:pPr>
            <w:r w:rsidRPr="004E3BF0">
              <w:rPr>
                <w:sz w:val="24"/>
                <w:szCs w:val="24"/>
              </w:rPr>
              <w:t>*динамические структуры- могут сливаться в один большой клуб или дробиться на более мелкие;</w:t>
            </w:r>
          </w:p>
          <w:p w:rsidR="006F543C" w:rsidRPr="004E3BF0" w:rsidRDefault="006F543C" w:rsidP="006F543C">
            <w:pPr>
              <w:pStyle w:val="af0"/>
              <w:tabs>
                <w:tab w:val="left" w:pos="0"/>
                <w:tab w:val="left" w:pos="552"/>
              </w:tabs>
              <w:rPr>
                <w:sz w:val="24"/>
                <w:szCs w:val="24"/>
              </w:rPr>
            </w:pPr>
            <w:r w:rsidRPr="004E3BF0">
              <w:rPr>
                <w:sz w:val="24"/>
                <w:szCs w:val="24"/>
              </w:rPr>
              <w:t>*может быть организован,  как совместная деятельность педагогов, родителей и детей;</w:t>
            </w:r>
          </w:p>
          <w:p w:rsidR="006F543C" w:rsidRPr="004E3BF0" w:rsidRDefault="006F543C" w:rsidP="006F543C">
            <w:pPr>
              <w:pStyle w:val="af0"/>
              <w:tabs>
                <w:tab w:val="left" w:pos="0"/>
                <w:tab w:val="left" w:pos="552"/>
              </w:tabs>
              <w:rPr>
                <w:sz w:val="24"/>
                <w:szCs w:val="24"/>
              </w:rPr>
            </w:pPr>
            <w:r w:rsidRPr="004E3BF0">
              <w:rPr>
                <w:sz w:val="24"/>
                <w:szCs w:val="24"/>
              </w:rPr>
              <w:t>*готовится библиотека специальной литературы (своевременный обмен, подбор необходимой литературы, составление аннотации новинок)</w:t>
            </w:r>
          </w:p>
        </w:tc>
      </w:tr>
      <w:tr w:rsidR="006F543C" w:rsidRPr="00452D22" w:rsidTr="006F543C">
        <w:tc>
          <w:tcPr>
            <w:tcW w:w="2854" w:type="dxa"/>
          </w:tcPr>
          <w:p w:rsidR="006F543C" w:rsidRPr="002A69A7" w:rsidRDefault="006F543C" w:rsidP="006F543C">
            <w:pPr>
              <w:pStyle w:val="Style89"/>
              <w:spacing w:line="240" w:lineRule="auto"/>
              <w:ind w:firstLine="0"/>
              <w:jc w:val="left"/>
              <w:rPr>
                <w:rFonts w:ascii="Times New Roman" w:hAnsi="Times New Roman" w:cs="Times New Roman"/>
              </w:rPr>
            </w:pPr>
            <w:r w:rsidRPr="002A69A7">
              <w:rPr>
                <w:rFonts w:ascii="Times New Roman" w:hAnsi="Times New Roman" w:cs="Times New Roman"/>
                <w:color w:val="000000"/>
                <w:shd w:val="clear" w:color="auto" w:fill="FFFFFF"/>
              </w:rPr>
              <w:t>Семейные праздники</w:t>
            </w:r>
          </w:p>
        </w:tc>
        <w:tc>
          <w:tcPr>
            <w:tcW w:w="3468" w:type="dxa"/>
          </w:tcPr>
          <w:p w:rsidR="006F543C" w:rsidRPr="004E3BF0" w:rsidRDefault="006F543C" w:rsidP="006F543C">
            <w:pPr>
              <w:pStyle w:val="Style89"/>
              <w:spacing w:line="276" w:lineRule="auto"/>
              <w:ind w:firstLine="0"/>
              <w:jc w:val="left"/>
              <w:rPr>
                <w:rFonts w:ascii="Times New Roman" w:hAnsi="Times New Roman" w:cs="Times New Roman"/>
                <w:color w:val="000000"/>
                <w:shd w:val="clear" w:color="auto" w:fill="FFFFFF"/>
              </w:rPr>
            </w:pPr>
            <w:r w:rsidRPr="004E3BF0">
              <w:rPr>
                <w:rFonts w:ascii="Times New Roman" w:hAnsi="Times New Roman" w:cs="Times New Roman"/>
                <w:color w:val="000000"/>
                <w:shd w:val="clear" w:color="auto" w:fill="FFFFFF"/>
              </w:rPr>
              <w:t>*размышление воспитывающих взрослых о роли матери и отца, семьи в жизни каждого человека, о семейных традициях и их развитии в современных условиях</w:t>
            </w:r>
          </w:p>
        </w:tc>
        <w:tc>
          <w:tcPr>
            <w:tcW w:w="3884" w:type="dxa"/>
          </w:tcPr>
          <w:p w:rsidR="006F543C" w:rsidRDefault="006F543C" w:rsidP="006F543C">
            <w:pPr>
              <w:pStyle w:val="af0"/>
              <w:tabs>
                <w:tab w:val="left" w:pos="0"/>
                <w:tab w:val="left" w:pos="552"/>
              </w:tabs>
              <w:rPr>
                <w:sz w:val="24"/>
                <w:szCs w:val="24"/>
              </w:rPr>
            </w:pPr>
            <w:r w:rsidRPr="004E3BF0">
              <w:rPr>
                <w:sz w:val="24"/>
                <w:szCs w:val="24"/>
              </w:rPr>
              <w:t>*это особый день, объединяющий педагогов и семей воспитанников по случаю какого либо</w:t>
            </w:r>
            <w:r>
              <w:rPr>
                <w:sz w:val="24"/>
                <w:szCs w:val="24"/>
              </w:rPr>
              <w:t xml:space="preserve"> праздника, даты</w:t>
            </w:r>
            <w:r w:rsidRPr="004E3BF0">
              <w:rPr>
                <w:sz w:val="24"/>
                <w:szCs w:val="24"/>
              </w:rPr>
              <w:t xml:space="preserve"> </w:t>
            </w:r>
          </w:p>
          <w:p w:rsidR="006F543C" w:rsidRPr="004E3BF0" w:rsidRDefault="006F543C" w:rsidP="006F543C">
            <w:pPr>
              <w:pStyle w:val="af0"/>
              <w:tabs>
                <w:tab w:val="left" w:pos="0"/>
                <w:tab w:val="left" w:pos="552"/>
              </w:tabs>
              <w:rPr>
                <w:sz w:val="24"/>
                <w:szCs w:val="24"/>
              </w:rPr>
            </w:pPr>
          </w:p>
        </w:tc>
      </w:tr>
      <w:tr w:rsidR="006F543C" w:rsidRPr="00452D22" w:rsidTr="006F543C">
        <w:tc>
          <w:tcPr>
            <w:tcW w:w="2854" w:type="dxa"/>
          </w:tcPr>
          <w:p w:rsidR="006F543C" w:rsidRPr="002A69A7" w:rsidRDefault="006F543C" w:rsidP="006F543C">
            <w:pPr>
              <w:spacing w:after="0" w:line="240" w:lineRule="auto"/>
              <w:rPr>
                <w:rFonts w:ascii="Times New Roman" w:hAnsi="Times New Roman"/>
                <w:sz w:val="24"/>
                <w:szCs w:val="24"/>
              </w:rPr>
            </w:pPr>
            <w:r w:rsidRPr="002A69A7">
              <w:rPr>
                <w:rFonts w:ascii="Times New Roman" w:hAnsi="Times New Roman"/>
                <w:color w:val="000000"/>
                <w:shd w:val="clear" w:color="auto" w:fill="FFFFFF"/>
              </w:rPr>
              <w:t>Проектная деятельность</w:t>
            </w:r>
          </w:p>
        </w:tc>
        <w:tc>
          <w:tcPr>
            <w:tcW w:w="3468" w:type="dxa"/>
          </w:tcPr>
          <w:p w:rsidR="006F543C" w:rsidRPr="004E3BF0" w:rsidRDefault="006F543C" w:rsidP="006F543C">
            <w:pPr>
              <w:pStyle w:val="af0"/>
              <w:tabs>
                <w:tab w:val="left" w:pos="0"/>
                <w:tab w:val="left" w:pos="552"/>
              </w:tabs>
              <w:rPr>
                <w:sz w:val="24"/>
                <w:szCs w:val="24"/>
              </w:rPr>
            </w:pPr>
            <w:r>
              <w:rPr>
                <w:sz w:val="24"/>
                <w:szCs w:val="24"/>
              </w:rPr>
              <w:t>*р</w:t>
            </w:r>
            <w:r w:rsidRPr="004E3BF0">
              <w:rPr>
                <w:sz w:val="24"/>
                <w:szCs w:val="24"/>
              </w:rPr>
              <w:t>азвитие партнерских отношений;</w:t>
            </w:r>
          </w:p>
          <w:p w:rsidR="006F543C" w:rsidRPr="004E3BF0" w:rsidRDefault="006F543C" w:rsidP="006F543C">
            <w:pPr>
              <w:pStyle w:val="af0"/>
              <w:tabs>
                <w:tab w:val="left" w:pos="0"/>
                <w:tab w:val="left" w:pos="552"/>
              </w:tabs>
              <w:rPr>
                <w:sz w:val="24"/>
                <w:szCs w:val="24"/>
              </w:rPr>
            </w:pPr>
            <w:r>
              <w:rPr>
                <w:sz w:val="24"/>
                <w:szCs w:val="24"/>
              </w:rPr>
              <w:t>*овладение</w:t>
            </w:r>
            <w:r w:rsidRPr="004E3BF0">
              <w:rPr>
                <w:sz w:val="24"/>
                <w:szCs w:val="24"/>
              </w:rPr>
              <w:t xml:space="preserve"> способами коллективной мыслительной деятельности, </w:t>
            </w:r>
            <w:r w:rsidRPr="004E3BF0">
              <w:rPr>
                <w:sz w:val="24"/>
                <w:szCs w:val="24"/>
              </w:rPr>
              <w:lastRenderedPageBreak/>
              <w:t>ориентированной на творческое развитие субъ</w:t>
            </w:r>
            <w:r>
              <w:rPr>
                <w:sz w:val="24"/>
                <w:szCs w:val="24"/>
              </w:rPr>
              <w:t>ектов образовательного процесса</w:t>
            </w:r>
          </w:p>
          <w:p w:rsidR="006F543C" w:rsidRPr="00072767" w:rsidRDefault="006F543C" w:rsidP="006F543C">
            <w:pPr>
              <w:pStyle w:val="af0"/>
              <w:tabs>
                <w:tab w:val="left" w:pos="0"/>
                <w:tab w:val="left" w:pos="552"/>
              </w:tabs>
              <w:rPr>
                <w:sz w:val="24"/>
                <w:szCs w:val="24"/>
              </w:rPr>
            </w:pPr>
            <w:r>
              <w:rPr>
                <w:sz w:val="24"/>
                <w:szCs w:val="24"/>
              </w:rPr>
              <w:t>*освоение</w:t>
            </w:r>
            <w:r w:rsidRPr="004E3BF0">
              <w:rPr>
                <w:sz w:val="24"/>
                <w:szCs w:val="24"/>
              </w:rPr>
              <w:t xml:space="preserve"> алгоритм</w:t>
            </w:r>
            <w:r>
              <w:rPr>
                <w:sz w:val="24"/>
                <w:szCs w:val="24"/>
              </w:rPr>
              <w:t>а</w:t>
            </w:r>
            <w:r w:rsidRPr="004E3BF0">
              <w:rPr>
                <w:sz w:val="24"/>
                <w:szCs w:val="24"/>
              </w:rPr>
              <w:t xml:space="preserve"> создания проекта, отталкиваясь от потребностей ребенка</w:t>
            </w:r>
          </w:p>
        </w:tc>
        <w:tc>
          <w:tcPr>
            <w:tcW w:w="3884" w:type="dxa"/>
          </w:tcPr>
          <w:p w:rsidR="006F543C" w:rsidRPr="004E3BF0" w:rsidRDefault="006F543C" w:rsidP="006F543C">
            <w:pPr>
              <w:pStyle w:val="af0"/>
              <w:tabs>
                <w:tab w:val="left" w:pos="0"/>
                <w:tab w:val="left" w:pos="552"/>
              </w:tabs>
              <w:rPr>
                <w:sz w:val="24"/>
                <w:szCs w:val="24"/>
              </w:rPr>
            </w:pPr>
            <w:r w:rsidRPr="004E3BF0">
              <w:rPr>
                <w:sz w:val="24"/>
                <w:szCs w:val="24"/>
              </w:rPr>
              <w:lastRenderedPageBreak/>
              <w:t>*работа в «команде»;</w:t>
            </w:r>
          </w:p>
          <w:p w:rsidR="006F543C" w:rsidRDefault="006F543C" w:rsidP="006F543C">
            <w:pPr>
              <w:pStyle w:val="af0"/>
              <w:tabs>
                <w:tab w:val="left" w:pos="0"/>
                <w:tab w:val="left" w:pos="552"/>
              </w:tabs>
              <w:rPr>
                <w:sz w:val="24"/>
                <w:szCs w:val="24"/>
              </w:rPr>
            </w:pPr>
            <w:r>
              <w:rPr>
                <w:sz w:val="24"/>
                <w:szCs w:val="24"/>
              </w:rPr>
              <w:t>* идеями</w:t>
            </w:r>
            <w:r w:rsidRPr="004E3BF0">
              <w:rPr>
                <w:sz w:val="24"/>
                <w:szCs w:val="24"/>
              </w:rPr>
              <w:t xml:space="preserve"> проекта могут стать любые предложения</w:t>
            </w:r>
            <w:r>
              <w:rPr>
                <w:sz w:val="24"/>
                <w:szCs w:val="24"/>
              </w:rPr>
              <w:t xml:space="preserve">, </w:t>
            </w:r>
            <w:r w:rsidRPr="004E3BF0">
              <w:rPr>
                <w:sz w:val="24"/>
                <w:szCs w:val="24"/>
              </w:rPr>
              <w:t xml:space="preserve"> направленные на улучшение отношений педагогов, детей и </w:t>
            </w:r>
            <w:r w:rsidRPr="004E3BF0">
              <w:rPr>
                <w:sz w:val="24"/>
                <w:szCs w:val="24"/>
              </w:rPr>
              <w:lastRenderedPageBreak/>
              <w:t xml:space="preserve">родителей (законных представителей) на развитие ответственности, инициативности </w:t>
            </w:r>
          </w:p>
          <w:p w:rsidR="006F543C" w:rsidRPr="004E3BF0" w:rsidRDefault="006F543C" w:rsidP="006F543C">
            <w:pPr>
              <w:pStyle w:val="af0"/>
              <w:tabs>
                <w:tab w:val="left" w:pos="0"/>
                <w:tab w:val="left" w:pos="552"/>
              </w:tabs>
              <w:rPr>
                <w:sz w:val="24"/>
                <w:szCs w:val="24"/>
              </w:rPr>
            </w:pPr>
            <w:r w:rsidRPr="004E3BF0">
              <w:rPr>
                <w:sz w:val="24"/>
                <w:szCs w:val="24"/>
              </w:rPr>
              <w:t>* идеи рождаются благодаря семейному календарю (комплексно – тематическому планированию):</w:t>
            </w:r>
          </w:p>
          <w:p w:rsidR="006F543C" w:rsidRPr="004E3BF0" w:rsidRDefault="006F543C" w:rsidP="006F543C">
            <w:pPr>
              <w:pStyle w:val="af0"/>
              <w:tabs>
                <w:tab w:val="left" w:pos="0"/>
                <w:tab w:val="left" w:pos="552"/>
              </w:tabs>
              <w:rPr>
                <w:sz w:val="24"/>
                <w:szCs w:val="24"/>
              </w:rPr>
            </w:pPr>
          </w:p>
        </w:tc>
      </w:tr>
    </w:tbl>
    <w:p w:rsidR="006F543C" w:rsidRDefault="006F543C" w:rsidP="006F543C">
      <w:pPr>
        <w:pStyle w:val="12"/>
      </w:pPr>
    </w:p>
    <w:p w:rsidR="006F543C" w:rsidRPr="002C5023" w:rsidRDefault="006F543C" w:rsidP="006F543C">
      <w:pPr>
        <w:pStyle w:val="af0"/>
        <w:widowControl w:val="0"/>
        <w:shd w:val="clear" w:color="auto" w:fill="FFFFFF"/>
        <w:tabs>
          <w:tab w:val="left" w:pos="0"/>
          <w:tab w:val="left" w:pos="552"/>
        </w:tabs>
        <w:autoSpaceDE w:val="0"/>
        <w:autoSpaceDN w:val="0"/>
        <w:adjustRightInd w:val="0"/>
        <w:spacing w:line="360" w:lineRule="auto"/>
        <w:ind w:right="323"/>
        <w:jc w:val="center"/>
        <w:rPr>
          <w:b/>
          <w:sz w:val="24"/>
          <w:szCs w:val="24"/>
        </w:rPr>
      </w:pPr>
      <w:r>
        <w:rPr>
          <w:b/>
          <w:szCs w:val="28"/>
        </w:rPr>
        <w:t xml:space="preserve">             </w:t>
      </w:r>
      <w:r w:rsidRPr="002C5023">
        <w:rPr>
          <w:b/>
          <w:sz w:val="24"/>
          <w:szCs w:val="24"/>
        </w:rPr>
        <w:t xml:space="preserve">Наглядно – информационные методы </w:t>
      </w:r>
      <w:r w:rsidR="002C5023" w:rsidRPr="002C5023">
        <w:rPr>
          <w:b/>
          <w:sz w:val="24"/>
          <w:szCs w:val="24"/>
        </w:rPr>
        <w:t>работы с</w:t>
      </w:r>
      <w:r w:rsidRPr="002C5023">
        <w:rPr>
          <w:b/>
          <w:sz w:val="24"/>
          <w:szCs w:val="24"/>
        </w:rPr>
        <w:t xml:space="preserve"> семьями воспитанников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08"/>
      </w:tblGrid>
      <w:tr w:rsidR="006F543C" w:rsidRPr="00BA49D8" w:rsidTr="006F543C">
        <w:tc>
          <w:tcPr>
            <w:tcW w:w="5098" w:type="dxa"/>
          </w:tcPr>
          <w:p w:rsidR="006F543C" w:rsidRPr="00072767" w:rsidRDefault="006F543C" w:rsidP="006F543C">
            <w:pPr>
              <w:pStyle w:val="af0"/>
              <w:tabs>
                <w:tab w:val="left" w:pos="0"/>
                <w:tab w:val="left" w:pos="552"/>
              </w:tabs>
              <w:jc w:val="center"/>
              <w:rPr>
                <w:b/>
                <w:sz w:val="24"/>
                <w:szCs w:val="24"/>
              </w:rPr>
            </w:pPr>
            <w:r w:rsidRPr="00072767">
              <w:rPr>
                <w:b/>
                <w:sz w:val="24"/>
                <w:szCs w:val="24"/>
              </w:rPr>
              <w:t>Информационно - ознакомительные</w:t>
            </w:r>
          </w:p>
        </w:tc>
        <w:tc>
          <w:tcPr>
            <w:tcW w:w="5108" w:type="dxa"/>
          </w:tcPr>
          <w:p w:rsidR="006F543C" w:rsidRPr="00072767" w:rsidRDefault="006F543C" w:rsidP="006F543C">
            <w:pPr>
              <w:pStyle w:val="af0"/>
              <w:tabs>
                <w:tab w:val="left" w:pos="0"/>
                <w:tab w:val="left" w:pos="552"/>
              </w:tabs>
              <w:jc w:val="center"/>
              <w:rPr>
                <w:b/>
                <w:sz w:val="24"/>
                <w:szCs w:val="24"/>
              </w:rPr>
            </w:pPr>
            <w:r w:rsidRPr="00072767">
              <w:rPr>
                <w:b/>
                <w:sz w:val="24"/>
                <w:szCs w:val="24"/>
              </w:rPr>
              <w:t>Информационно - просветительские</w:t>
            </w:r>
          </w:p>
        </w:tc>
      </w:tr>
      <w:tr w:rsidR="006F543C" w:rsidRPr="00BA49D8" w:rsidTr="006F543C">
        <w:tc>
          <w:tcPr>
            <w:tcW w:w="5098" w:type="dxa"/>
          </w:tcPr>
          <w:p w:rsidR="006F543C" w:rsidRPr="00072767" w:rsidRDefault="006F543C" w:rsidP="006F543C">
            <w:pPr>
              <w:pStyle w:val="af0"/>
              <w:tabs>
                <w:tab w:val="left" w:pos="0"/>
                <w:tab w:val="left" w:pos="552"/>
              </w:tabs>
              <w:rPr>
                <w:sz w:val="24"/>
                <w:szCs w:val="24"/>
              </w:rPr>
            </w:pPr>
            <w:r w:rsidRPr="00072767">
              <w:rPr>
                <w:sz w:val="24"/>
                <w:szCs w:val="24"/>
              </w:rPr>
              <w:t>*Рекламные и информационные стенды, ширмы, папки – передвижки.</w:t>
            </w:r>
          </w:p>
          <w:p w:rsidR="006F543C" w:rsidRPr="00072767" w:rsidRDefault="006F543C" w:rsidP="006F543C">
            <w:pPr>
              <w:pStyle w:val="af0"/>
              <w:tabs>
                <w:tab w:val="left" w:pos="0"/>
                <w:tab w:val="left" w:pos="552"/>
              </w:tabs>
              <w:rPr>
                <w:sz w:val="24"/>
                <w:szCs w:val="24"/>
              </w:rPr>
            </w:pPr>
            <w:r w:rsidRPr="00072767">
              <w:rPr>
                <w:sz w:val="24"/>
                <w:szCs w:val="24"/>
              </w:rPr>
              <w:t>*Выпуск педагогической газеты</w:t>
            </w:r>
          </w:p>
          <w:p w:rsidR="006F543C" w:rsidRPr="00072767" w:rsidRDefault="006F543C" w:rsidP="006F543C">
            <w:pPr>
              <w:pStyle w:val="af0"/>
              <w:tabs>
                <w:tab w:val="left" w:pos="0"/>
                <w:tab w:val="left" w:pos="552"/>
              </w:tabs>
              <w:rPr>
                <w:sz w:val="24"/>
                <w:szCs w:val="24"/>
              </w:rPr>
            </w:pPr>
            <w:r w:rsidRPr="00072767">
              <w:rPr>
                <w:sz w:val="24"/>
                <w:szCs w:val="24"/>
              </w:rPr>
              <w:t>*Фотовыставки</w:t>
            </w:r>
          </w:p>
          <w:p w:rsidR="006F543C" w:rsidRPr="00072767" w:rsidRDefault="006F543C" w:rsidP="006F543C">
            <w:pPr>
              <w:pStyle w:val="af0"/>
              <w:tabs>
                <w:tab w:val="left" w:pos="0"/>
                <w:tab w:val="left" w:pos="552"/>
              </w:tabs>
              <w:rPr>
                <w:sz w:val="24"/>
                <w:szCs w:val="24"/>
              </w:rPr>
            </w:pPr>
            <w:r w:rsidRPr="00072767">
              <w:rPr>
                <w:sz w:val="24"/>
                <w:szCs w:val="24"/>
              </w:rPr>
              <w:t>*Выставки детских работ</w:t>
            </w:r>
          </w:p>
          <w:p w:rsidR="006F543C" w:rsidRPr="00072767" w:rsidRDefault="006F543C" w:rsidP="006F543C">
            <w:pPr>
              <w:pStyle w:val="af0"/>
              <w:tabs>
                <w:tab w:val="left" w:pos="0"/>
                <w:tab w:val="left" w:pos="552"/>
              </w:tabs>
              <w:rPr>
                <w:sz w:val="24"/>
                <w:szCs w:val="24"/>
              </w:rPr>
            </w:pPr>
            <w:r w:rsidRPr="00072767">
              <w:rPr>
                <w:sz w:val="24"/>
                <w:szCs w:val="24"/>
              </w:rPr>
              <w:t>*Видеотека</w:t>
            </w:r>
          </w:p>
        </w:tc>
        <w:tc>
          <w:tcPr>
            <w:tcW w:w="5108" w:type="dxa"/>
          </w:tcPr>
          <w:p w:rsidR="006F543C" w:rsidRPr="00072767" w:rsidRDefault="006F543C" w:rsidP="006F543C">
            <w:pPr>
              <w:pStyle w:val="af0"/>
              <w:tabs>
                <w:tab w:val="left" w:pos="0"/>
                <w:tab w:val="left" w:pos="552"/>
              </w:tabs>
              <w:rPr>
                <w:sz w:val="24"/>
                <w:szCs w:val="24"/>
              </w:rPr>
            </w:pPr>
            <w:r w:rsidRPr="00072767">
              <w:rPr>
                <w:sz w:val="24"/>
                <w:szCs w:val="24"/>
              </w:rPr>
              <w:t>*Тематические стенды, ширмы, папки-передвижки.</w:t>
            </w:r>
          </w:p>
          <w:p w:rsidR="006F543C" w:rsidRPr="00072767" w:rsidRDefault="006F543C" w:rsidP="006F543C">
            <w:pPr>
              <w:pStyle w:val="af0"/>
              <w:tabs>
                <w:tab w:val="left" w:pos="0"/>
                <w:tab w:val="left" w:pos="552"/>
              </w:tabs>
              <w:rPr>
                <w:sz w:val="24"/>
                <w:szCs w:val="24"/>
              </w:rPr>
            </w:pPr>
            <w:r w:rsidRPr="00072767">
              <w:rPr>
                <w:sz w:val="24"/>
                <w:szCs w:val="24"/>
              </w:rPr>
              <w:t>*Папки для родителей.</w:t>
            </w:r>
          </w:p>
          <w:p w:rsidR="006F543C" w:rsidRPr="00072767" w:rsidRDefault="006F543C" w:rsidP="006F543C">
            <w:pPr>
              <w:pStyle w:val="af0"/>
              <w:tabs>
                <w:tab w:val="left" w:pos="0"/>
                <w:tab w:val="left" w:pos="552"/>
              </w:tabs>
              <w:rPr>
                <w:sz w:val="24"/>
                <w:szCs w:val="24"/>
              </w:rPr>
            </w:pPr>
            <w:r w:rsidRPr="00072767">
              <w:rPr>
                <w:sz w:val="24"/>
                <w:szCs w:val="24"/>
              </w:rPr>
              <w:t>*Фото и видеоматериалы.</w:t>
            </w:r>
          </w:p>
          <w:p w:rsidR="006F543C" w:rsidRPr="00072767" w:rsidRDefault="006F543C" w:rsidP="006F543C">
            <w:pPr>
              <w:pStyle w:val="af0"/>
              <w:tabs>
                <w:tab w:val="left" w:pos="0"/>
                <w:tab w:val="left" w:pos="552"/>
              </w:tabs>
              <w:rPr>
                <w:sz w:val="24"/>
                <w:szCs w:val="24"/>
              </w:rPr>
            </w:pPr>
            <w:r w:rsidRPr="00072767">
              <w:rPr>
                <w:sz w:val="24"/>
                <w:szCs w:val="24"/>
              </w:rPr>
              <w:t>*Буклеты.</w:t>
            </w:r>
          </w:p>
        </w:tc>
      </w:tr>
      <w:tr w:rsidR="006F543C" w:rsidRPr="00BA49D8" w:rsidTr="006F543C">
        <w:tc>
          <w:tcPr>
            <w:tcW w:w="10206" w:type="dxa"/>
            <w:gridSpan w:val="2"/>
          </w:tcPr>
          <w:p w:rsidR="006F543C" w:rsidRPr="00072767" w:rsidRDefault="006F543C" w:rsidP="006F543C">
            <w:pPr>
              <w:pStyle w:val="af0"/>
              <w:tabs>
                <w:tab w:val="left" w:pos="0"/>
                <w:tab w:val="left" w:pos="552"/>
              </w:tabs>
              <w:jc w:val="center"/>
              <w:rPr>
                <w:b/>
                <w:sz w:val="24"/>
                <w:szCs w:val="24"/>
              </w:rPr>
            </w:pPr>
            <w:r w:rsidRPr="00072767">
              <w:rPr>
                <w:b/>
                <w:sz w:val="24"/>
                <w:szCs w:val="24"/>
              </w:rPr>
              <w:t>Информационные материалы</w:t>
            </w:r>
          </w:p>
        </w:tc>
      </w:tr>
      <w:tr w:rsidR="006F543C" w:rsidRPr="00BA49D8" w:rsidTr="006F543C">
        <w:tc>
          <w:tcPr>
            <w:tcW w:w="10206" w:type="dxa"/>
            <w:gridSpan w:val="2"/>
          </w:tcPr>
          <w:p w:rsidR="006F543C" w:rsidRPr="00072767" w:rsidRDefault="006F543C" w:rsidP="006F543C">
            <w:pPr>
              <w:pStyle w:val="af0"/>
              <w:tabs>
                <w:tab w:val="left" w:pos="0"/>
                <w:tab w:val="left" w:pos="552"/>
              </w:tabs>
              <w:rPr>
                <w:sz w:val="24"/>
                <w:szCs w:val="24"/>
              </w:rPr>
            </w:pPr>
            <w:r w:rsidRPr="00072767">
              <w:rPr>
                <w:b/>
                <w:sz w:val="24"/>
                <w:szCs w:val="24"/>
              </w:rPr>
              <w:t>Доски объявлений</w:t>
            </w:r>
            <w:r w:rsidRPr="00072767">
              <w:rPr>
                <w:sz w:val="24"/>
                <w:szCs w:val="24"/>
              </w:rPr>
              <w:t>:</w:t>
            </w:r>
          </w:p>
          <w:p w:rsidR="006F543C" w:rsidRPr="00072767" w:rsidRDefault="006F543C" w:rsidP="006F543C">
            <w:pPr>
              <w:pStyle w:val="af0"/>
              <w:tabs>
                <w:tab w:val="left" w:pos="0"/>
                <w:tab w:val="left" w:pos="552"/>
              </w:tabs>
              <w:rPr>
                <w:sz w:val="24"/>
                <w:szCs w:val="24"/>
              </w:rPr>
            </w:pPr>
            <w:r w:rsidRPr="00072767">
              <w:rPr>
                <w:sz w:val="24"/>
                <w:szCs w:val="24"/>
              </w:rPr>
              <w:t>*объявление о собраниях;</w:t>
            </w:r>
          </w:p>
          <w:p w:rsidR="006F543C" w:rsidRPr="00072767" w:rsidRDefault="006F543C" w:rsidP="006F543C">
            <w:pPr>
              <w:pStyle w:val="af0"/>
              <w:tabs>
                <w:tab w:val="left" w:pos="0"/>
                <w:tab w:val="left" w:pos="552"/>
              </w:tabs>
              <w:rPr>
                <w:sz w:val="24"/>
                <w:szCs w:val="24"/>
              </w:rPr>
            </w:pPr>
            <w:r w:rsidRPr="00072767">
              <w:rPr>
                <w:sz w:val="24"/>
                <w:szCs w:val="24"/>
              </w:rPr>
              <w:t>*объявление о предстоящих мероприятиях;</w:t>
            </w:r>
          </w:p>
          <w:p w:rsidR="006F543C" w:rsidRPr="00072767" w:rsidRDefault="006F543C" w:rsidP="006F543C">
            <w:pPr>
              <w:pStyle w:val="af0"/>
              <w:tabs>
                <w:tab w:val="left" w:pos="0"/>
                <w:tab w:val="left" w:pos="552"/>
              </w:tabs>
              <w:rPr>
                <w:sz w:val="24"/>
                <w:szCs w:val="24"/>
              </w:rPr>
            </w:pPr>
            <w:r w:rsidRPr="00072767">
              <w:rPr>
                <w:sz w:val="24"/>
                <w:szCs w:val="24"/>
              </w:rPr>
              <w:t>*информация о деятельности группы: лексическая тема, чем занимаются дети, интересные события  и др.;</w:t>
            </w:r>
          </w:p>
          <w:p w:rsidR="006F543C" w:rsidRPr="00072767" w:rsidRDefault="006F543C" w:rsidP="006F543C">
            <w:pPr>
              <w:pStyle w:val="af0"/>
              <w:tabs>
                <w:tab w:val="left" w:pos="0"/>
                <w:tab w:val="left" w:pos="552"/>
              </w:tabs>
              <w:rPr>
                <w:sz w:val="24"/>
                <w:szCs w:val="24"/>
              </w:rPr>
            </w:pPr>
            <w:r w:rsidRPr="00072767">
              <w:rPr>
                <w:sz w:val="24"/>
                <w:szCs w:val="24"/>
              </w:rPr>
              <w:t>*интересные высказывания детей в течение дня;</w:t>
            </w:r>
          </w:p>
          <w:p w:rsidR="006F543C" w:rsidRPr="00072767" w:rsidRDefault="006F543C" w:rsidP="006F543C">
            <w:pPr>
              <w:pStyle w:val="af0"/>
              <w:tabs>
                <w:tab w:val="left" w:pos="0"/>
                <w:tab w:val="left" w:pos="552"/>
              </w:tabs>
              <w:rPr>
                <w:sz w:val="24"/>
                <w:szCs w:val="24"/>
              </w:rPr>
            </w:pPr>
            <w:r w:rsidRPr="00072767">
              <w:rPr>
                <w:sz w:val="24"/>
                <w:szCs w:val="24"/>
              </w:rPr>
              <w:t>*благодарности родителям.</w:t>
            </w:r>
          </w:p>
        </w:tc>
      </w:tr>
      <w:tr w:rsidR="006F543C" w:rsidRPr="00452D22" w:rsidTr="006F543C">
        <w:tc>
          <w:tcPr>
            <w:tcW w:w="10206" w:type="dxa"/>
            <w:gridSpan w:val="2"/>
          </w:tcPr>
          <w:p w:rsidR="006F543C" w:rsidRPr="00BC5211" w:rsidRDefault="006F543C" w:rsidP="006F543C">
            <w:pPr>
              <w:pStyle w:val="af0"/>
              <w:tabs>
                <w:tab w:val="left" w:pos="0"/>
                <w:tab w:val="left" w:pos="552"/>
              </w:tabs>
              <w:rPr>
                <w:b/>
                <w:sz w:val="24"/>
                <w:szCs w:val="24"/>
              </w:rPr>
            </w:pPr>
            <w:r w:rsidRPr="00BC5211">
              <w:rPr>
                <w:b/>
                <w:sz w:val="24"/>
                <w:szCs w:val="24"/>
              </w:rPr>
              <w:t>Закрытые ящики для предложений:</w:t>
            </w:r>
          </w:p>
          <w:p w:rsidR="006F543C" w:rsidRPr="00072767" w:rsidRDefault="006F543C" w:rsidP="006F543C">
            <w:pPr>
              <w:pStyle w:val="af0"/>
              <w:tabs>
                <w:tab w:val="left" w:pos="0"/>
                <w:tab w:val="left" w:pos="552"/>
              </w:tabs>
              <w:rPr>
                <w:sz w:val="24"/>
                <w:szCs w:val="24"/>
              </w:rPr>
            </w:pPr>
            <w:r w:rsidRPr="00072767">
              <w:rPr>
                <w:sz w:val="24"/>
                <w:szCs w:val="24"/>
              </w:rPr>
              <w:t>*анонимные записки, где родитель (законный представитель) может высказать свое отношение к группе, идеи по оформлению, советы, предложения и т.д.</w:t>
            </w:r>
          </w:p>
        </w:tc>
      </w:tr>
      <w:tr w:rsidR="006F543C" w:rsidRPr="00BA49D8" w:rsidTr="006F543C">
        <w:tc>
          <w:tcPr>
            <w:tcW w:w="10206" w:type="dxa"/>
            <w:gridSpan w:val="2"/>
          </w:tcPr>
          <w:p w:rsidR="006F543C" w:rsidRPr="00072767" w:rsidRDefault="006F543C" w:rsidP="006F543C">
            <w:pPr>
              <w:pStyle w:val="af0"/>
              <w:tabs>
                <w:tab w:val="left" w:pos="0"/>
                <w:tab w:val="left" w:pos="552"/>
              </w:tabs>
              <w:rPr>
                <w:sz w:val="24"/>
                <w:szCs w:val="24"/>
              </w:rPr>
            </w:pPr>
            <w:r w:rsidRPr="00BC5211">
              <w:rPr>
                <w:b/>
                <w:sz w:val="24"/>
                <w:szCs w:val="24"/>
              </w:rPr>
              <w:t>Личные фотоальбомы, альбомы дневники</w:t>
            </w:r>
            <w:r w:rsidRPr="00072767">
              <w:rPr>
                <w:sz w:val="24"/>
                <w:szCs w:val="24"/>
              </w:rPr>
              <w:t xml:space="preserve"> (передаются от педагога к родителю и обратно) – этот способ особенно подходит родителям (законным представителям), которые легко выражают свои мысли в письменной форме:</w:t>
            </w:r>
          </w:p>
          <w:p w:rsidR="006F543C" w:rsidRPr="00072767" w:rsidRDefault="006F543C" w:rsidP="006F543C">
            <w:pPr>
              <w:pStyle w:val="af0"/>
              <w:tabs>
                <w:tab w:val="left" w:pos="0"/>
                <w:tab w:val="left" w:pos="552"/>
              </w:tabs>
              <w:rPr>
                <w:sz w:val="24"/>
                <w:szCs w:val="24"/>
              </w:rPr>
            </w:pPr>
            <w:r w:rsidRPr="00072767">
              <w:rPr>
                <w:sz w:val="24"/>
                <w:szCs w:val="24"/>
              </w:rPr>
              <w:t>*короткие сообщения о достижениях ребенка;</w:t>
            </w:r>
          </w:p>
          <w:p w:rsidR="006F543C" w:rsidRPr="00072767" w:rsidRDefault="006F543C" w:rsidP="006F543C">
            <w:pPr>
              <w:pStyle w:val="af0"/>
              <w:tabs>
                <w:tab w:val="left" w:pos="0"/>
                <w:tab w:val="left" w:pos="552"/>
              </w:tabs>
              <w:rPr>
                <w:sz w:val="24"/>
                <w:szCs w:val="24"/>
              </w:rPr>
            </w:pPr>
            <w:r w:rsidRPr="00072767">
              <w:rPr>
                <w:sz w:val="24"/>
                <w:szCs w:val="24"/>
              </w:rPr>
              <w:t>*извещение об особых событиях;</w:t>
            </w:r>
          </w:p>
          <w:p w:rsidR="006F543C" w:rsidRPr="00072767" w:rsidRDefault="006F543C" w:rsidP="006F543C">
            <w:pPr>
              <w:pStyle w:val="af0"/>
              <w:tabs>
                <w:tab w:val="left" w:pos="0"/>
                <w:tab w:val="left" w:pos="552"/>
              </w:tabs>
              <w:rPr>
                <w:sz w:val="24"/>
                <w:szCs w:val="24"/>
              </w:rPr>
            </w:pPr>
            <w:r w:rsidRPr="00072767">
              <w:rPr>
                <w:sz w:val="24"/>
                <w:szCs w:val="24"/>
              </w:rPr>
              <w:t>*благодарность родителям (законным представителям);</w:t>
            </w:r>
          </w:p>
          <w:p w:rsidR="006F543C" w:rsidRPr="00072767" w:rsidRDefault="006F543C" w:rsidP="006F543C">
            <w:pPr>
              <w:pStyle w:val="af0"/>
              <w:tabs>
                <w:tab w:val="left" w:pos="0"/>
                <w:tab w:val="left" w:pos="552"/>
              </w:tabs>
              <w:rPr>
                <w:sz w:val="24"/>
                <w:szCs w:val="24"/>
              </w:rPr>
            </w:pPr>
            <w:r w:rsidRPr="00072767">
              <w:rPr>
                <w:sz w:val="24"/>
                <w:szCs w:val="24"/>
              </w:rPr>
              <w:t>*здоровье ребенка;</w:t>
            </w:r>
          </w:p>
          <w:p w:rsidR="006F543C" w:rsidRPr="00072767" w:rsidRDefault="006F543C" w:rsidP="006F543C">
            <w:pPr>
              <w:pStyle w:val="af0"/>
              <w:tabs>
                <w:tab w:val="left" w:pos="0"/>
                <w:tab w:val="left" w:pos="552"/>
              </w:tabs>
              <w:rPr>
                <w:sz w:val="24"/>
                <w:szCs w:val="24"/>
              </w:rPr>
            </w:pPr>
            <w:r w:rsidRPr="00072767">
              <w:rPr>
                <w:sz w:val="24"/>
                <w:szCs w:val="24"/>
              </w:rPr>
              <w:t>*личный рост.</w:t>
            </w:r>
          </w:p>
        </w:tc>
      </w:tr>
      <w:tr w:rsidR="006F543C" w:rsidRPr="00452D22" w:rsidTr="006F543C">
        <w:tc>
          <w:tcPr>
            <w:tcW w:w="10206" w:type="dxa"/>
            <w:gridSpan w:val="2"/>
          </w:tcPr>
          <w:p w:rsidR="006F543C" w:rsidRPr="00072767" w:rsidRDefault="006F543C" w:rsidP="006F543C">
            <w:pPr>
              <w:pStyle w:val="af0"/>
              <w:tabs>
                <w:tab w:val="left" w:pos="0"/>
                <w:tab w:val="left" w:pos="552"/>
              </w:tabs>
              <w:rPr>
                <w:sz w:val="24"/>
                <w:szCs w:val="24"/>
              </w:rPr>
            </w:pPr>
            <w:r w:rsidRPr="00072767">
              <w:rPr>
                <w:sz w:val="24"/>
                <w:szCs w:val="24"/>
              </w:rPr>
              <w:t>«Мы вас ждем»:</w:t>
            </w:r>
          </w:p>
          <w:p w:rsidR="006F543C" w:rsidRPr="00072767" w:rsidRDefault="006F543C" w:rsidP="006F543C">
            <w:pPr>
              <w:pStyle w:val="af0"/>
              <w:tabs>
                <w:tab w:val="left" w:pos="0"/>
                <w:tab w:val="left" w:pos="552"/>
              </w:tabs>
              <w:rPr>
                <w:sz w:val="24"/>
                <w:szCs w:val="24"/>
              </w:rPr>
            </w:pPr>
            <w:r w:rsidRPr="00072767">
              <w:rPr>
                <w:sz w:val="24"/>
                <w:szCs w:val="24"/>
              </w:rPr>
              <w:t>График на месяц, ориентирующий членов семьи ребенка и воспитателей на участие в работе группы.</w:t>
            </w:r>
          </w:p>
        </w:tc>
      </w:tr>
    </w:tbl>
    <w:p w:rsidR="002C5023" w:rsidRDefault="002C5023" w:rsidP="002C5023">
      <w:pPr>
        <w:pStyle w:val="Default"/>
        <w:tabs>
          <w:tab w:val="left" w:pos="3585"/>
        </w:tabs>
        <w:rPr>
          <w:b/>
          <w:bCs/>
          <w:sz w:val="28"/>
          <w:szCs w:val="28"/>
        </w:rPr>
      </w:pPr>
    </w:p>
    <w:p w:rsidR="006F543C" w:rsidRPr="002C5023" w:rsidRDefault="006F543C" w:rsidP="006F543C">
      <w:pPr>
        <w:pStyle w:val="aa"/>
        <w:spacing w:before="0" w:beforeAutospacing="0" w:after="0" w:afterAutospacing="0"/>
        <w:ind w:left="720"/>
        <w:jc w:val="center"/>
        <w:rPr>
          <w:rStyle w:val="ab"/>
        </w:rPr>
      </w:pPr>
      <w:r w:rsidRPr="002C5023">
        <w:rPr>
          <w:rStyle w:val="ab"/>
        </w:rPr>
        <w:t xml:space="preserve">Модель взаимодействия </w:t>
      </w:r>
      <w:r w:rsidR="002C5023" w:rsidRPr="002C5023">
        <w:rPr>
          <w:rStyle w:val="ab"/>
        </w:rPr>
        <w:t>ДОО с</w:t>
      </w:r>
      <w:r w:rsidRPr="002C5023">
        <w:rPr>
          <w:rStyle w:val="ab"/>
        </w:rPr>
        <w:t xml:space="preserve"> семьями воспитанников</w:t>
      </w:r>
    </w:p>
    <w:p w:rsidR="006F543C" w:rsidRPr="007B3D29" w:rsidRDefault="006F543C" w:rsidP="006F543C">
      <w:pPr>
        <w:pStyle w:val="aa"/>
        <w:spacing w:before="0" w:beforeAutospacing="0" w:after="0" w:afterAutospacing="0"/>
        <w:ind w:left="720"/>
        <w:jc w:val="center"/>
        <w:rPr>
          <w:rStyle w:val="ab"/>
          <w:bCs w:val="0"/>
          <w:sz w:val="28"/>
          <w:szCs w:val="28"/>
        </w:rPr>
      </w:pPr>
    </w:p>
    <w:tbl>
      <w:tblPr>
        <w:tblW w:w="1020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19"/>
        <w:gridCol w:w="97"/>
        <w:gridCol w:w="4885"/>
        <w:gridCol w:w="96"/>
        <w:gridCol w:w="1865"/>
        <w:gridCol w:w="96"/>
        <w:gridCol w:w="2748"/>
      </w:tblGrid>
      <w:tr w:rsidR="006F543C" w:rsidRPr="00BA49D8" w:rsidTr="006F543C">
        <w:tc>
          <w:tcPr>
            <w:tcW w:w="419" w:type="dxa"/>
            <w:tcBorders>
              <w:top w:val="outset" w:sz="6" w:space="0" w:color="auto"/>
              <w:bottom w:val="outset" w:sz="6" w:space="0" w:color="auto"/>
              <w:right w:val="outset" w:sz="6" w:space="0" w:color="auto"/>
            </w:tcBorders>
            <w:vAlign w:val="center"/>
          </w:tcPr>
          <w:p w:rsidR="006F543C" w:rsidRPr="00F65E6F" w:rsidRDefault="006F543C" w:rsidP="002C5023">
            <w:pPr>
              <w:pStyle w:val="aa"/>
              <w:spacing w:before="0" w:beforeAutospacing="0" w:after="0" w:afterAutospacing="0"/>
              <w:jc w:val="center"/>
            </w:pPr>
            <w:r w:rsidRPr="00F65E6F">
              <w:rPr>
                <w:rStyle w:val="ab"/>
              </w:rPr>
              <w:t>№</w:t>
            </w:r>
          </w:p>
          <w:p w:rsidR="006F543C" w:rsidRPr="00F65E6F" w:rsidRDefault="006F543C" w:rsidP="002C5023">
            <w:pPr>
              <w:pStyle w:val="aa"/>
              <w:spacing w:before="0" w:beforeAutospacing="0" w:after="0" w:afterAutospacing="0"/>
              <w:jc w:val="center"/>
            </w:pPr>
            <w:r w:rsidRPr="00F65E6F">
              <w:rPr>
                <w:rStyle w:val="ab"/>
              </w:rPr>
              <w:t>п/п</w:t>
            </w:r>
          </w:p>
        </w:tc>
        <w:tc>
          <w:tcPr>
            <w:tcW w:w="4982" w:type="dxa"/>
            <w:gridSpan w:val="2"/>
            <w:tcBorders>
              <w:top w:val="outset" w:sz="6" w:space="0" w:color="auto"/>
              <w:left w:val="outset" w:sz="6" w:space="0" w:color="auto"/>
              <w:bottom w:val="outset" w:sz="6" w:space="0" w:color="auto"/>
              <w:right w:val="outset" w:sz="6" w:space="0" w:color="auto"/>
            </w:tcBorders>
            <w:vAlign w:val="center"/>
          </w:tcPr>
          <w:p w:rsidR="006F543C" w:rsidRPr="00BA49D8" w:rsidRDefault="006F543C" w:rsidP="002C5023">
            <w:pPr>
              <w:pStyle w:val="1"/>
              <w:spacing w:before="0"/>
              <w:jc w:val="center"/>
              <w:rPr>
                <w:rFonts w:ascii="Times New Roman" w:eastAsia="Times New Roman" w:hAnsi="Times New Roman"/>
                <w:color w:val="auto"/>
                <w:sz w:val="24"/>
                <w:szCs w:val="24"/>
              </w:rPr>
            </w:pPr>
            <w:r w:rsidRPr="00BA49D8">
              <w:rPr>
                <w:rFonts w:ascii="Times New Roman" w:eastAsia="Times New Roman" w:hAnsi="Times New Roman"/>
                <w:color w:val="auto"/>
                <w:sz w:val="24"/>
                <w:szCs w:val="24"/>
              </w:rPr>
              <w:t>Наименование мероприятия</w:t>
            </w:r>
          </w:p>
        </w:tc>
        <w:tc>
          <w:tcPr>
            <w:tcW w:w="1961" w:type="dxa"/>
            <w:gridSpan w:val="2"/>
            <w:tcBorders>
              <w:top w:val="outset" w:sz="6" w:space="0" w:color="auto"/>
              <w:left w:val="outset" w:sz="6" w:space="0" w:color="auto"/>
              <w:bottom w:val="outset" w:sz="6" w:space="0" w:color="auto"/>
              <w:right w:val="outset" w:sz="6" w:space="0" w:color="auto"/>
            </w:tcBorders>
            <w:vAlign w:val="center"/>
          </w:tcPr>
          <w:p w:rsidR="006F543C" w:rsidRPr="00F65E6F" w:rsidRDefault="006F543C" w:rsidP="002C5023">
            <w:pPr>
              <w:pStyle w:val="aa"/>
              <w:spacing w:before="0" w:beforeAutospacing="0" w:after="0" w:afterAutospacing="0"/>
              <w:jc w:val="center"/>
            </w:pPr>
            <w:r>
              <w:rPr>
                <w:rStyle w:val="ab"/>
              </w:rPr>
              <w:t xml:space="preserve">Кратность </w:t>
            </w:r>
            <w:r w:rsidRPr="00F65E6F">
              <w:rPr>
                <w:rStyle w:val="ab"/>
              </w:rPr>
              <w:t>проведения</w:t>
            </w:r>
          </w:p>
        </w:tc>
        <w:tc>
          <w:tcPr>
            <w:tcW w:w="2844" w:type="dxa"/>
            <w:gridSpan w:val="2"/>
            <w:tcBorders>
              <w:top w:val="outset" w:sz="6" w:space="0" w:color="auto"/>
              <w:left w:val="outset" w:sz="6" w:space="0" w:color="auto"/>
              <w:bottom w:val="outset" w:sz="6" w:space="0" w:color="auto"/>
            </w:tcBorders>
            <w:vAlign w:val="center"/>
          </w:tcPr>
          <w:p w:rsidR="006F543C" w:rsidRPr="00C46B89" w:rsidRDefault="006F543C" w:rsidP="002C5023">
            <w:pPr>
              <w:pStyle w:val="aa"/>
              <w:spacing w:before="0" w:beforeAutospacing="0" w:after="0" w:afterAutospacing="0"/>
              <w:jc w:val="center"/>
            </w:pPr>
            <w:r w:rsidRPr="00C46B89">
              <w:rPr>
                <w:rStyle w:val="ab"/>
              </w:rPr>
              <w:t>Ответственный</w:t>
            </w:r>
          </w:p>
        </w:tc>
      </w:tr>
      <w:tr w:rsidR="006F543C" w:rsidRPr="00BA49D8" w:rsidTr="006F543C">
        <w:tc>
          <w:tcPr>
            <w:tcW w:w="419" w:type="dxa"/>
            <w:tcBorders>
              <w:top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rsidRPr="00C46B89">
              <w:t>1</w:t>
            </w:r>
            <w:r>
              <w:t>.</w:t>
            </w:r>
          </w:p>
        </w:tc>
        <w:tc>
          <w:tcPr>
            <w:tcW w:w="4982"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ind w:left="150"/>
            </w:pPr>
            <w:r w:rsidRPr="00C46B89">
              <w:t>Групповые родительские собрания</w:t>
            </w:r>
          </w:p>
        </w:tc>
        <w:tc>
          <w:tcPr>
            <w:tcW w:w="1961"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t>2</w:t>
            </w:r>
            <w:r w:rsidRPr="00C46B89">
              <w:t xml:space="preserve"> раз в </w:t>
            </w:r>
            <w:r>
              <w:t>год</w:t>
            </w:r>
          </w:p>
        </w:tc>
        <w:tc>
          <w:tcPr>
            <w:tcW w:w="2844" w:type="dxa"/>
            <w:gridSpan w:val="2"/>
            <w:tcBorders>
              <w:top w:val="outset" w:sz="6" w:space="0" w:color="auto"/>
              <w:left w:val="outset" w:sz="6" w:space="0" w:color="auto"/>
              <w:bottom w:val="outset" w:sz="6" w:space="0" w:color="auto"/>
            </w:tcBorders>
            <w:vAlign w:val="center"/>
          </w:tcPr>
          <w:p w:rsidR="006F543C" w:rsidRPr="00C46B89" w:rsidRDefault="006F543C" w:rsidP="006F543C">
            <w:pPr>
              <w:pStyle w:val="aa"/>
              <w:spacing w:before="0" w:beforeAutospacing="0" w:after="0" w:afterAutospacing="0"/>
              <w:jc w:val="center"/>
            </w:pPr>
            <w:r w:rsidRPr="00C46B89">
              <w:t>Воспитатели</w:t>
            </w:r>
            <w:r>
              <w:t>, специалисты</w:t>
            </w:r>
          </w:p>
        </w:tc>
      </w:tr>
      <w:tr w:rsidR="006F543C" w:rsidRPr="00BA49D8" w:rsidTr="006F543C">
        <w:tc>
          <w:tcPr>
            <w:tcW w:w="419" w:type="dxa"/>
            <w:tcBorders>
              <w:top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t>2.</w:t>
            </w:r>
          </w:p>
        </w:tc>
        <w:tc>
          <w:tcPr>
            <w:tcW w:w="4982"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2C5023">
            <w:pPr>
              <w:pStyle w:val="aa"/>
              <w:spacing w:before="0" w:beforeAutospacing="0" w:after="0" w:afterAutospacing="0"/>
              <w:ind w:left="150"/>
              <w:jc w:val="both"/>
            </w:pPr>
            <w:r>
              <w:t>М</w:t>
            </w:r>
            <w:r w:rsidRPr="00C46B89">
              <w:t xml:space="preserve">ониторинг уровня удовлетворенности родителей </w:t>
            </w:r>
            <w:r>
              <w:t xml:space="preserve">(законных представителей) </w:t>
            </w:r>
            <w:r w:rsidRPr="00C46B89">
              <w:t>предоставляемыми  услугами</w:t>
            </w:r>
          </w:p>
        </w:tc>
        <w:tc>
          <w:tcPr>
            <w:tcW w:w="1961"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t>1 раз</w:t>
            </w:r>
            <w:r w:rsidRPr="00C46B89">
              <w:t xml:space="preserve"> в год</w:t>
            </w:r>
          </w:p>
        </w:tc>
        <w:tc>
          <w:tcPr>
            <w:tcW w:w="2844" w:type="dxa"/>
            <w:gridSpan w:val="2"/>
            <w:tcBorders>
              <w:top w:val="outset" w:sz="6" w:space="0" w:color="auto"/>
              <w:left w:val="outset" w:sz="6" w:space="0" w:color="auto"/>
              <w:bottom w:val="outset" w:sz="6" w:space="0" w:color="auto"/>
            </w:tcBorders>
            <w:vAlign w:val="center"/>
          </w:tcPr>
          <w:p w:rsidR="006F543C" w:rsidRPr="00C46B89" w:rsidRDefault="002C5023" w:rsidP="006F543C">
            <w:pPr>
              <w:pStyle w:val="aa"/>
              <w:spacing w:before="0" w:beforeAutospacing="0" w:after="0" w:afterAutospacing="0"/>
              <w:jc w:val="center"/>
            </w:pPr>
            <w:r>
              <w:t xml:space="preserve">Зам. зав. по </w:t>
            </w:r>
            <w:r w:rsidR="006F543C">
              <w:t>В</w:t>
            </w:r>
            <w:r w:rsidR="006F543C" w:rsidRPr="00C46B89">
              <w:t>Р</w:t>
            </w:r>
          </w:p>
        </w:tc>
      </w:tr>
      <w:tr w:rsidR="006F543C" w:rsidRPr="00BA49D8" w:rsidTr="006F543C">
        <w:tc>
          <w:tcPr>
            <w:tcW w:w="419" w:type="dxa"/>
            <w:tcBorders>
              <w:top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t>3.</w:t>
            </w:r>
          </w:p>
        </w:tc>
        <w:tc>
          <w:tcPr>
            <w:tcW w:w="4982"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2C5023">
            <w:pPr>
              <w:pStyle w:val="aa"/>
              <w:spacing w:before="0" w:beforeAutospacing="0" w:after="0" w:afterAutospacing="0"/>
              <w:ind w:left="150"/>
              <w:jc w:val="both"/>
            </w:pPr>
            <w:r w:rsidRPr="00C46B89">
              <w:t>Информирование родителей</w:t>
            </w:r>
            <w:r>
              <w:t xml:space="preserve"> (законных представителей) </w:t>
            </w:r>
            <w:r w:rsidRPr="00C46B89">
              <w:t xml:space="preserve"> об успехах детей на </w:t>
            </w:r>
            <w:r w:rsidRPr="00C46B89">
              <w:lastRenderedPageBreak/>
              <w:t>постоянно действующих стендах «Наши успехи»</w:t>
            </w:r>
          </w:p>
        </w:tc>
        <w:tc>
          <w:tcPr>
            <w:tcW w:w="1961"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rsidRPr="00C46B89">
              <w:lastRenderedPageBreak/>
              <w:t>Еженедельно</w:t>
            </w:r>
          </w:p>
        </w:tc>
        <w:tc>
          <w:tcPr>
            <w:tcW w:w="2844" w:type="dxa"/>
            <w:gridSpan w:val="2"/>
            <w:tcBorders>
              <w:top w:val="outset" w:sz="6" w:space="0" w:color="auto"/>
              <w:left w:val="outset" w:sz="6" w:space="0" w:color="auto"/>
              <w:bottom w:val="outset" w:sz="6" w:space="0" w:color="auto"/>
            </w:tcBorders>
            <w:vAlign w:val="center"/>
          </w:tcPr>
          <w:p w:rsidR="006F543C" w:rsidRPr="00C46B89" w:rsidRDefault="006F543C" w:rsidP="006F543C">
            <w:pPr>
              <w:pStyle w:val="aa"/>
              <w:spacing w:before="0" w:beforeAutospacing="0" w:after="0" w:afterAutospacing="0"/>
              <w:jc w:val="center"/>
            </w:pPr>
            <w:r w:rsidRPr="00C46B89">
              <w:t>Воспитатели</w:t>
            </w:r>
          </w:p>
          <w:p w:rsidR="006F543C" w:rsidRPr="00C46B89" w:rsidRDefault="006F543C" w:rsidP="006F543C">
            <w:pPr>
              <w:pStyle w:val="aa"/>
              <w:spacing w:before="0" w:beforeAutospacing="0" w:after="0" w:afterAutospacing="0"/>
              <w:jc w:val="center"/>
            </w:pPr>
            <w:r w:rsidRPr="00C46B89">
              <w:t> </w:t>
            </w:r>
          </w:p>
        </w:tc>
      </w:tr>
      <w:tr w:rsidR="006F543C" w:rsidRPr="00BA49D8" w:rsidTr="006F543C">
        <w:tc>
          <w:tcPr>
            <w:tcW w:w="419" w:type="dxa"/>
            <w:tcBorders>
              <w:top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lastRenderedPageBreak/>
              <w:t>4.</w:t>
            </w:r>
          </w:p>
        </w:tc>
        <w:tc>
          <w:tcPr>
            <w:tcW w:w="4982"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2C5023">
            <w:pPr>
              <w:pStyle w:val="aa"/>
              <w:spacing w:before="0" w:beforeAutospacing="0" w:after="0" w:afterAutospacing="0"/>
              <w:ind w:left="150"/>
              <w:jc w:val="both"/>
            </w:pPr>
            <w:r w:rsidRPr="00C46B89">
              <w:t xml:space="preserve">Консультации для родителей </w:t>
            </w:r>
            <w:r>
              <w:t xml:space="preserve">(законных представителей) </w:t>
            </w:r>
            <w:r w:rsidRPr="00C46B89">
              <w:t>по основным направлениям работы</w:t>
            </w:r>
            <w:r>
              <w:t xml:space="preserve"> ДОО</w:t>
            </w:r>
            <w:r>
              <w:rPr>
                <w:rStyle w:val="ab"/>
                <w:b w:val="0"/>
              </w:rPr>
              <w:t>,</w:t>
            </w:r>
            <w:r w:rsidRPr="00AB3854">
              <w:rPr>
                <w:rStyle w:val="ab"/>
                <w:b w:val="0"/>
              </w:rPr>
              <w:t xml:space="preserve">  </w:t>
            </w:r>
            <w:r w:rsidRPr="00C46B89">
              <w:t>проблемным вопросам (в соответствии с планом работы с родителями в группах)</w:t>
            </w:r>
          </w:p>
        </w:tc>
        <w:tc>
          <w:tcPr>
            <w:tcW w:w="1961"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rsidRPr="00C46B89">
              <w:t>Еженедельно</w:t>
            </w:r>
          </w:p>
        </w:tc>
        <w:tc>
          <w:tcPr>
            <w:tcW w:w="2844" w:type="dxa"/>
            <w:gridSpan w:val="2"/>
            <w:tcBorders>
              <w:top w:val="outset" w:sz="6" w:space="0" w:color="auto"/>
              <w:left w:val="outset" w:sz="6" w:space="0" w:color="auto"/>
              <w:bottom w:val="outset" w:sz="6" w:space="0" w:color="auto"/>
            </w:tcBorders>
            <w:vAlign w:val="center"/>
          </w:tcPr>
          <w:p w:rsidR="006F543C" w:rsidRPr="00C46B89" w:rsidRDefault="006F543C" w:rsidP="006F543C">
            <w:pPr>
              <w:pStyle w:val="aa"/>
              <w:spacing w:before="0" w:beforeAutospacing="0" w:after="0" w:afterAutospacing="0"/>
              <w:jc w:val="center"/>
            </w:pPr>
            <w:r w:rsidRPr="00C46B89">
              <w:t>Воспитатели</w:t>
            </w:r>
            <w:r>
              <w:t>,</w:t>
            </w:r>
          </w:p>
          <w:p w:rsidR="006F543C" w:rsidRPr="00C46B89" w:rsidRDefault="006F543C" w:rsidP="006F543C">
            <w:pPr>
              <w:pStyle w:val="aa"/>
              <w:spacing w:before="0" w:beforeAutospacing="0" w:after="0" w:afterAutospacing="0"/>
              <w:jc w:val="center"/>
            </w:pPr>
            <w:r>
              <w:t>с</w:t>
            </w:r>
            <w:r w:rsidRPr="00C46B89">
              <w:t>пециалисты</w:t>
            </w:r>
          </w:p>
        </w:tc>
      </w:tr>
      <w:tr w:rsidR="006F543C" w:rsidRPr="00BA49D8" w:rsidTr="006F543C">
        <w:tc>
          <w:tcPr>
            <w:tcW w:w="419" w:type="dxa"/>
            <w:tcBorders>
              <w:top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t>5.</w:t>
            </w:r>
          </w:p>
        </w:tc>
        <w:tc>
          <w:tcPr>
            <w:tcW w:w="4982"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2C5023">
            <w:pPr>
              <w:pStyle w:val="aa"/>
              <w:spacing w:before="0" w:beforeAutospacing="0" w:after="0" w:afterAutospacing="0"/>
              <w:ind w:left="150"/>
              <w:jc w:val="both"/>
            </w:pPr>
            <w:r w:rsidRPr="00C46B89">
              <w:t xml:space="preserve">Участие родителей </w:t>
            </w:r>
            <w:r>
              <w:t xml:space="preserve">(законных представителей) </w:t>
            </w:r>
            <w:r w:rsidRPr="00C46B89">
              <w:t>в подготовке и проведении тематических недель, выставок детских работ</w:t>
            </w:r>
          </w:p>
        </w:tc>
        <w:tc>
          <w:tcPr>
            <w:tcW w:w="1961"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t>В соответствии с учебным планом</w:t>
            </w:r>
          </w:p>
        </w:tc>
        <w:tc>
          <w:tcPr>
            <w:tcW w:w="2844" w:type="dxa"/>
            <w:gridSpan w:val="2"/>
            <w:tcBorders>
              <w:top w:val="outset" w:sz="6" w:space="0" w:color="auto"/>
              <w:left w:val="outset" w:sz="6" w:space="0" w:color="auto"/>
              <w:bottom w:val="outset" w:sz="6" w:space="0" w:color="auto"/>
            </w:tcBorders>
            <w:vAlign w:val="center"/>
          </w:tcPr>
          <w:p w:rsidR="006F543C" w:rsidRDefault="006F543C" w:rsidP="006F543C">
            <w:pPr>
              <w:pStyle w:val="aa"/>
              <w:spacing w:before="0" w:beforeAutospacing="0" w:after="0" w:afterAutospacing="0"/>
              <w:jc w:val="center"/>
            </w:pPr>
            <w:r>
              <w:t>Зам. зав. по В</w:t>
            </w:r>
            <w:r w:rsidRPr="00C46B89">
              <w:t>Р</w:t>
            </w:r>
            <w:r>
              <w:t>,</w:t>
            </w:r>
          </w:p>
          <w:p w:rsidR="006F543C" w:rsidRPr="00C46B89" w:rsidRDefault="006F543C" w:rsidP="006F543C">
            <w:pPr>
              <w:pStyle w:val="aa"/>
              <w:spacing w:before="0" w:beforeAutospacing="0" w:after="0" w:afterAutospacing="0"/>
              <w:jc w:val="center"/>
            </w:pPr>
            <w:r>
              <w:t>в</w:t>
            </w:r>
            <w:r w:rsidRPr="00C46B89">
              <w:t>оспитатели</w:t>
            </w:r>
          </w:p>
          <w:p w:rsidR="006F543C" w:rsidRPr="00C46B89" w:rsidRDefault="006F543C" w:rsidP="006F543C">
            <w:pPr>
              <w:pStyle w:val="aa"/>
              <w:spacing w:before="0" w:beforeAutospacing="0" w:after="0" w:afterAutospacing="0"/>
              <w:jc w:val="center"/>
            </w:pPr>
          </w:p>
        </w:tc>
      </w:tr>
      <w:tr w:rsidR="006F543C" w:rsidRPr="00BA49D8" w:rsidTr="006F543C">
        <w:tc>
          <w:tcPr>
            <w:tcW w:w="419" w:type="dxa"/>
            <w:tcBorders>
              <w:top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t>6.</w:t>
            </w:r>
          </w:p>
        </w:tc>
        <w:tc>
          <w:tcPr>
            <w:tcW w:w="4982" w:type="dxa"/>
            <w:gridSpan w:val="2"/>
            <w:tcBorders>
              <w:top w:val="outset" w:sz="6" w:space="0" w:color="auto"/>
              <w:left w:val="outset" w:sz="6" w:space="0" w:color="auto"/>
              <w:bottom w:val="outset" w:sz="6" w:space="0" w:color="auto"/>
              <w:right w:val="outset" w:sz="6" w:space="0" w:color="auto"/>
            </w:tcBorders>
            <w:vAlign w:val="center"/>
          </w:tcPr>
          <w:p w:rsidR="006F543C" w:rsidRPr="006F543C" w:rsidRDefault="006F543C" w:rsidP="002C5023">
            <w:pPr>
              <w:pStyle w:val="aa"/>
              <w:spacing w:before="0" w:beforeAutospacing="0" w:after="0" w:afterAutospacing="0"/>
              <w:ind w:left="150"/>
              <w:jc w:val="both"/>
            </w:pPr>
            <w:r w:rsidRPr="00C46B89">
              <w:t xml:space="preserve">Участие родителей </w:t>
            </w:r>
            <w:r>
              <w:t xml:space="preserve">(законных представителей) </w:t>
            </w:r>
            <w:r w:rsidR="002C5023">
              <w:t>в спортивных соревнованиях:</w:t>
            </w:r>
          </w:p>
          <w:p w:rsidR="006F543C" w:rsidRPr="002C5023" w:rsidRDefault="002C5023" w:rsidP="002C5023">
            <w:pPr>
              <w:spacing w:after="0" w:line="240" w:lineRule="auto"/>
              <w:ind w:left="150"/>
              <w:jc w:val="both"/>
              <w:rPr>
                <w:rFonts w:ascii="Times New Roman" w:hAnsi="Times New Roman"/>
                <w:sz w:val="24"/>
                <w:szCs w:val="24"/>
                <w:lang w:val="ru-RU"/>
              </w:rPr>
            </w:pPr>
            <w:r>
              <w:rPr>
                <w:rFonts w:ascii="Times New Roman" w:hAnsi="Times New Roman"/>
                <w:sz w:val="24"/>
                <w:szCs w:val="24"/>
                <w:lang w:val="ru-RU"/>
              </w:rPr>
              <w:t xml:space="preserve">«Лыжня России», </w:t>
            </w:r>
            <w:r w:rsidR="006F543C" w:rsidRPr="006F543C">
              <w:rPr>
                <w:rFonts w:ascii="Times New Roman" w:hAnsi="Times New Roman"/>
                <w:sz w:val="24"/>
                <w:szCs w:val="24"/>
                <w:lang w:val="ru-RU"/>
              </w:rPr>
              <w:t>«Кросс наций» и др.</w:t>
            </w:r>
          </w:p>
        </w:tc>
        <w:tc>
          <w:tcPr>
            <w:tcW w:w="1961"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t>В соответствии с учебным планом</w:t>
            </w:r>
            <w:r w:rsidRPr="00C46B89">
              <w:t> </w:t>
            </w:r>
          </w:p>
          <w:p w:rsidR="006F543C" w:rsidRPr="00C46B89" w:rsidRDefault="006F543C" w:rsidP="006F543C">
            <w:pPr>
              <w:pStyle w:val="aa"/>
              <w:spacing w:before="0" w:beforeAutospacing="0" w:after="0" w:afterAutospacing="0"/>
              <w:jc w:val="center"/>
            </w:pPr>
          </w:p>
        </w:tc>
        <w:tc>
          <w:tcPr>
            <w:tcW w:w="2844" w:type="dxa"/>
            <w:gridSpan w:val="2"/>
            <w:tcBorders>
              <w:top w:val="outset" w:sz="6" w:space="0" w:color="auto"/>
              <w:left w:val="outset" w:sz="6" w:space="0" w:color="auto"/>
              <w:bottom w:val="outset" w:sz="6" w:space="0" w:color="auto"/>
            </w:tcBorders>
            <w:vAlign w:val="center"/>
          </w:tcPr>
          <w:p w:rsidR="006F543C" w:rsidRPr="00C46B89" w:rsidRDefault="006F543C" w:rsidP="006F543C">
            <w:pPr>
              <w:pStyle w:val="aa"/>
              <w:spacing w:before="0" w:beforeAutospacing="0" w:after="0" w:afterAutospacing="0"/>
              <w:jc w:val="center"/>
            </w:pPr>
            <w:r>
              <w:t>Инструктор по физической культуре</w:t>
            </w:r>
          </w:p>
          <w:p w:rsidR="006F543C" w:rsidRPr="00C46B89" w:rsidRDefault="006F543C" w:rsidP="006F543C">
            <w:pPr>
              <w:pStyle w:val="aa"/>
              <w:spacing w:before="0" w:beforeAutospacing="0" w:after="0" w:afterAutospacing="0"/>
              <w:jc w:val="center"/>
            </w:pPr>
          </w:p>
        </w:tc>
      </w:tr>
      <w:tr w:rsidR="006F543C" w:rsidRPr="00BA49D8" w:rsidTr="006F543C">
        <w:trPr>
          <w:trHeight w:val="960"/>
        </w:trPr>
        <w:tc>
          <w:tcPr>
            <w:tcW w:w="419" w:type="dxa"/>
            <w:tcBorders>
              <w:top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t>7.</w:t>
            </w:r>
          </w:p>
        </w:tc>
        <w:tc>
          <w:tcPr>
            <w:tcW w:w="4982"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2C5023">
            <w:pPr>
              <w:pStyle w:val="aa"/>
              <w:spacing w:before="0" w:beforeAutospacing="0" w:after="0" w:afterAutospacing="0"/>
              <w:ind w:left="150"/>
              <w:jc w:val="both"/>
            </w:pPr>
            <w:r w:rsidRPr="00C46B89">
              <w:t>Освещение образовательной  работы с детьми через наглядный материал (выставки, папки-передвижки, родительские уголки, стенды</w:t>
            </w:r>
            <w:r>
              <w:t>, педагогические газеты</w:t>
            </w:r>
            <w:r w:rsidRPr="00C46B89">
              <w:t>)</w:t>
            </w:r>
          </w:p>
        </w:tc>
        <w:tc>
          <w:tcPr>
            <w:tcW w:w="1961"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rsidRPr="00C46B89">
              <w:t>В течение года</w:t>
            </w:r>
          </w:p>
        </w:tc>
        <w:tc>
          <w:tcPr>
            <w:tcW w:w="2844" w:type="dxa"/>
            <w:gridSpan w:val="2"/>
            <w:tcBorders>
              <w:top w:val="outset" w:sz="6" w:space="0" w:color="auto"/>
              <w:left w:val="outset" w:sz="6" w:space="0" w:color="auto"/>
              <w:bottom w:val="outset" w:sz="6" w:space="0" w:color="auto"/>
            </w:tcBorders>
            <w:vAlign w:val="center"/>
          </w:tcPr>
          <w:p w:rsidR="006F543C" w:rsidRPr="00C46B89" w:rsidRDefault="006F543C" w:rsidP="006F543C">
            <w:pPr>
              <w:pStyle w:val="aa"/>
              <w:spacing w:before="0" w:beforeAutospacing="0" w:after="0" w:afterAutospacing="0"/>
              <w:jc w:val="center"/>
            </w:pPr>
            <w:r w:rsidRPr="00C46B89">
              <w:t>Воспитатели</w:t>
            </w:r>
            <w:r>
              <w:t>,</w:t>
            </w:r>
          </w:p>
          <w:p w:rsidR="006F543C" w:rsidRPr="00C46B89" w:rsidRDefault="006F543C" w:rsidP="006F543C">
            <w:pPr>
              <w:pStyle w:val="aa"/>
              <w:spacing w:before="0" w:beforeAutospacing="0" w:after="0" w:afterAutospacing="0"/>
              <w:jc w:val="center"/>
            </w:pPr>
            <w:r>
              <w:t>с</w:t>
            </w:r>
            <w:r w:rsidRPr="00C46B89">
              <w:t>пециалисты</w:t>
            </w:r>
          </w:p>
        </w:tc>
      </w:tr>
      <w:tr w:rsidR="006F543C" w:rsidRPr="00452D22" w:rsidTr="006F543C">
        <w:trPr>
          <w:trHeight w:val="268"/>
        </w:trPr>
        <w:tc>
          <w:tcPr>
            <w:tcW w:w="419" w:type="dxa"/>
            <w:tcBorders>
              <w:top w:val="outset" w:sz="6" w:space="0" w:color="auto"/>
              <w:bottom w:val="outset" w:sz="6" w:space="0" w:color="auto"/>
              <w:right w:val="outset" w:sz="6" w:space="0" w:color="auto"/>
            </w:tcBorders>
            <w:vAlign w:val="center"/>
          </w:tcPr>
          <w:p w:rsidR="006F543C" w:rsidRDefault="006F543C" w:rsidP="006F543C">
            <w:pPr>
              <w:pStyle w:val="aa"/>
              <w:spacing w:before="0" w:beforeAutospacing="0" w:after="0" w:afterAutospacing="0"/>
            </w:pPr>
            <w:r w:rsidRPr="00C46B89">
              <w:t xml:space="preserve">     </w:t>
            </w:r>
            <w:r>
              <w:t xml:space="preserve">   </w:t>
            </w:r>
          </w:p>
          <w:p w:rsidR="006F543C" w:rsidRPr="00C46B89" w:rsidRDefault="006F543C" w:rsidP="006F543C">
            <w:pPr>
              <w:pStyle w:val="aa"/>
              <w:spacing w:before="0" w:beforeAutospacing="0" w:after="0" w:afterAutospacing="0"/>
            </w:pPr>
            <w:r>
              <w:t xml:space="preserve">  8.</w:t>
            </w:r>
          </w:p>
        </w:tc>
        <w:tc>
          <w:tcPr>
            <w:tcW w:w="4982"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2C5023" w:rsidP="002C5023">
            <w:pPr>
              <w:pStyle w:val="aa"/>
              <w:spacing w:before="0" w:beforeAutospacing="0" w:after="0" w:afterAutospacing="0"/>
              <w:ind w:left="150"/>
              <w:jc w:val="both"/>
            </w:pPr>
            <w:r>
              <w:t>Организация и проведение Недели</w:t>
            </w:r>
            <w:r w:rsidR="006F543C" w:rsidRPr="00C46B89">
              <w:t xml:space="preserve"> открытых дверей</w:t>
            </w:r>
            <w:r>
              <w:t xml:space="preserve">: </w:t>
            </w:r>
            <w:r w:rsidR="006F543C">
              <w:t>для родителей (законных представителей), чьи дети посещают ДОУ;</w:t>
            </w:r>
            <w:r>
              <w:t xml:space="preserve"> </w:t>
            </w:r>
            <w:r w:rsidR="006F543C">
              <w:t>для родителей (законных представителей),  дети, которых не посещают ДОУ</w:t>
            </w:r>
          </w:p>
        </w:tc>
        <w:tc>
          <w:tcPr>
            <w:tcW w:w="1961"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t>1 раз</w:t>
            </w:r>
            <w:r w:rsidRPr="00C46B89">
              <w:t xml:space="preserve"> в г</w:t>
            </w:r>
            <w:r>
              <w:t>од</w:t>
            </w:r>
          </w:p>
        </w:tc>
        <w:tc>
          <w:tcPr>
            <w:tcW w:w="2844" w:type="dxa"/>
            <w:gridSpan w:val="2"/>
            <w:tcBorders>
              <w:top w:val="outset" w:sz="6" w:space="0" w:color="auto"/>
              <w:left w:val="outset" w:sz="6" w:space="0" w:color="auto"/>
              <w:bottom w:val="outset" w:sz="6" w:space="0" w:color="auto"/>
            </w:tcBorders>
            <w:vAlign w:val="center"/>
          </w:tcPr>
          <w:p w:rsidR="006F543C" w:rsidRPr="00C46B89" w:rsidRDefault="006F543C" w:rsidP="006F543C">
            <w:pPr>
              <w:pStyle w:val="aa"/>
              <w:spacing w:before="0" w:beforeAutospacing="0" w:after="0" w:afterAutospacing="0"/>
              <w:jc w:val="center"/>
            </w:pPr>
            <w:r w:rsidRPr="00C46B89">
              <w:t>Заведующий ДОУ</w:t>
            </w:r>
            <w:r>
              <w:t>,</w:t>
            </w:r>
          </w:p>
          <w:p w:rsidR="006F543C" w:rsidRPr="00C46B89" w:rsidRDefault="006F543C" w:rsidP="006F543C">
            <w:pPr>
              <w:pStyle w:val="aa"/>
              <w:spacing w:before="0" w:beforeAutospacing="0" w:after="0" w:afterAutospacing="0"/>
              <w:jc w:val="center"/>
            </w:pPr>
            <w:r w:rsidRPr="00C46B89">
              <w:t xml:space="preserve">зам. зав. по </w:t>
            </w:r>
            <w:r>
              <w:t>В</w:t>
            </w:r>
            <w:r w:rsidRPr="00C46B89">
              <w:t>Р</w:t>
            </w:r>
          </w:p>
        </w:tc>
      </w:tr>
      <w:tr w:rsidR="006F543C" w:rsidRPr="00BA49D8" w:rsidTr="006F543C">
        <w:trPr>
          <w:trHeight w:val="570"/>
        </w:trPr>
        <w:tc>
          <w:tcPr>
            <w:tcW w:w="419" w:type="dxa"/>
            <w:tcBorders>
              <w:top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t>9.</w:t>
            </w:r>
          </w:p>
        </w:tc>
        <w:tc>
          <w:tcPr>
            <w:tcW w:w="4982"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2C5023">
            <w:pPr>
              <w:pStyle w:val="aa"/>
              <w:spacing w:before="0" w:beforeAutospacing="0" w:after="0" w:afterAutospacing="0"/>
              <w:ind w:left="150"/>
              <w:jc w:val="both"/>
            </w:pPr>
            <w:r w:rsidRPr="00C46B89">
              <w:t xml:space="preserve">Консультации медицинских работников </w:t>
            </w:r>
          </w:p>
        </w:tc>
        <w:tc>
          <w:tcPr>
            <w:tcW w:w="1961"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rsidRPr="00C46B89">
              <w:t>В течение год</w:t>
            </w:r>
            <w:r>
              <w:t>а</w:t>
            </w:r>
            <w:r w:rsidRPr="00C46B89">
              <w:t> </w:t>
            </w:r>
          </w:p>
        </w:tc>
        <w:tc>
          <w:tcPr>
            <w:tcW w:w="2844" w:type="dxa"/>
            <w:gridSpan w:val="2"/>
            <w:tcBorders>
              <w:top w:val="outset" w:sz="6" w:space="0" w:color="auto"/>
              <w:left w:val="outset" w:sz="6" w:space="0" w:color="auto"/>
              <w:bottom w:val="outset" w:sz="6" w:space="0" w:color="auto"/>
            </w:tcBorders>
            <w:vAlign w:val="center"/>
          </w:tcPr>
          <w:p w:rsidR="006F543C" w:rsidRPr="00C46B89" w:rsidRDefault="006F543C" w:rsidP="006F543C">
            <w:pPr>
              <w:pStyle w:val="aa"/>
              <w:spacing w:before="0" w:beforeAutospacing="0" w:after="0" w:afterAutospacing="0"/>
              <w:jc w:val="center"/>
            </w:pPr>
            <w:r>
              <w:t>Медс</w:t>
            </w:r>
            <w:r w:rsidRPr="00C46B89">
              <w:t>естра </w:t>
            </w:r>
          </w:p>
        </w:tc>
      </w:tr>
      <w:tr w:rsidR="006F543C" w:rsidRPr="00452D22" w:rsidTr="006F543C">
        <w:trPr>
          <w:trHeight w:val="268"/>
        </w:trPr>
        <w:tc>
          <w:tcPr>
            <w:tcW w:w="419" w:type="dxa"/>
            <w:tcBorders>
              <w:top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rsidRPr="00C46B89">
              <w:t>1</w:t>
            </w:r>
            <w:r>
              <w:t>0.</w:t>
            </w:r>
          </w:p>
        </w:tc>
        <w:tc>
          <w:tcPr>
            <w:tcW w:w="4982"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2C5023">
            <w:pPr>
              <w:pStyle w:val="aa"/>
              <w:spacing w:before="0" w:beforeAutospacing="0" w:after="0" w:afterAutospacing="0"/>
              <w:ind w:left="150"/>
              <w:jc w:val="both"/>
            </w:pPr>
            <w:r w:rsidRPr="00C46B89">
              <w:t>Участие родителей</w:t>
            </w:r>
            <w:r>
              <w:t xml:space="preserve"> (законных представителей) </w:t>
            </w:r>
            <w:r w:rsidRPr="00C46B89">
              <w:t>в о</w:t>
            </w:r>
            <w:r>
              <w:t>рганизации развивающей среды ДОО</w:t>
            </w:r>
          </w:p>
        </w:tc>
        <w:tc>
          <w:tcPr>
            <w:tcW w:w="1961" w:type="dxa"/>
            <w:gridSpan w:val="2"/>
            <w:tcBorders>
              <w:top w:val="outset" w:sz="6" w:space="0" w:color="auto"/>
              <w:left w:val="outset" w:sz="6" w:space="0" w:color="auto"/>
              <w:bottom w:val="outset" w:sz="6" w:space="0" w:color="auto"/>
              <w:right w:val="outset" w:sz="6" w:space="0" w:color="auto"/>
            </w:tcBorders>
            <w:vAlign w:val="center"/>
          </w:tcPr>
          <w:p w:rsidR="006F543C" w:rsidRPr="00C46B89" w:rsidRDefault="006F543C" w:rsidP="006F543C">
            <w:pPr>
              <w:pStyle w:val="aa"/>
              <w:spacing w:before="0" w:beforeAutospacing="0" w:after="0" w:afterAutospacing="0"/>
              <w:jc w:val="center"/>
            </w:pPr>
            <w:r w:rsidRPr="00C46B89">
              <w:t>В течение года</w:t>
            </w:r>
          </w:p>
        </w:tc>
        <w:tc>
          <w:tcPr>
            <w:tcW w:w="2844" w:type="dxa"/>
            <w:gridSpan w:val="2"/>
            <w:tcBorders>
              <w:top w:val="outset" w:sz="6" w:space="0" w:color="auto"/>
              <w:left w:val="outset" w:sz="6" w:space="0" w:color="auto"/>
              <w:bottom w:val="outset" w:sz="6" w:space="0" w:color="auto"/>
            </w:tcBorders>
            <w:vAlign w:val="center"/>
          </w:tcPr>
          <w:p w:rsidR="006F543C" w:rsidRPr="00C46B89" w:rsidRDefault="006F543C" w:rsidP="006F543C">
            <w:pPr>
              <w:pStyle w:val="aa"/>
              <w:spacing w:before="0" w:beforeAutospacing="0" w:after="0" w:afterAutospacing="0"/>
              <w:jc w:val="center"/>
            </w:pPr>
            <w:r>
              <w:t>Зам. зав. по В</w:t>
            </w:r>
            <w:r w:rsidRPr="00C46B89">
              <w:t>Р</w:t>
            </w:r>
            <w:r>
              <w:t>,</w:t>
            </w:r>
          </w:p>
          <w:p w:rsidR="006F543C" w:rsidRPr="00C46B89" w:rsidRDefault="006F543C" w:rsidP="006F543C">
            <w:pPr>
              <w:pStyle w:val="aa"/>
              <w:spacing w:before="0" w:beforeAutospacing="0" w:after="0" w:afterAutospacing="0"/>
              <w:jc w:val="center"/>
            </w:pPr>
            <w:r>
              <w:t>в</w:t>
            </w:r>
            <w:r w:rsidRPr="00C46B89">
              <w:t>оспитатели</w:t>
            </w:r>
          </w:p>
        </w:tc>
      </w:tr>
      <w:tr w:rsidR="006F543C" w:rsidRPr="00452D22" w:rsidTr="006F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206" w:type="dxa"/>
            <w:gridSpan w:val="7"/>
          </w:tcPr>
          <w:p w:rsidR="006F543C" w:rsidRPr="00C015CD" w:rsidRDefault="006F543C" w:rsidP="006F543C">
            <w:pPr>
              <w:pStyle w:val="Style89"/>
              <w:rPr>
                <w:rFonts w:ascii="Times New Roman" w:hAnsi="Times New Roman" w:cs="Times New Roman"/>
                <w:b/>
                <w:color w:val="000000"/>
                <w:shd w:val="clear" w:color="auto" w:fill="FFFFFF"/>
              </w:rPr>
            </w:pPr>
            <w:r w:rsidRPr="00C015CD">
              <w:rPr>
                <w:rFonts w:ascii="Times New Roman" w:hAnsi="Times New Roman" w:cs="Times New Roman"/>
                <w:b/>
                <w:bCs/>
                <w:color w:val="000000"/>
                <w:shd w:val="clear" w:color="auto" w:fill="FFFFFF"/>
              </w:rPr>
              <w:t xml:space="preserve">                       Взаимодействие с родителями по осуществлению  коррекционной помощи детям</w:t>
            </w:r>
          </w:p>
        </w:tc>
      </w:tr>
      <w:tr w:rsidR="006F543C" w:rsidRPr="00BA49D8" w:rsidTr="006F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16" w:type="dxa"/>
            <w:gridSpan w:val="2"/>
          </w:tcPr>
          <w:p w:rsidR="006F543C" w:rsidRPr="00BA49D8" w:rsidRDefault="006F543C" w:rsidP="006F543C">
            <w:pPr>
              <w:pStyle w:val="Style89"/>
              <w:spacing w:line="240" w:lineRule="auto"/>
              <w:ind w:firstLine="0"/>
              <w:jc w:val="left"/>
              <w:rPr>
                <w:rFonts w:ascii="Times New Roman" w:hAnsi="Times New Roman" w:cs="Times New Roman"/>
                <w:color w:val="000000"/>
                <w:shd w:val="clear" w:color="auto" w:fill="FFFFFF"/>
              </w:rPr>
            </w:pPr>
            <w:r w:rsidRPr="00BA49D8">
              <w:rPr>
                <w:rFonts w:ascii="Times New Roman" w:hAnsi="Times New Roman" w:cs="Times New Roman"/>
                <w:color w:val="000000"/>
                <w:shd w:val="clear" w:color="auto" w:fill="FFFFFF"/>
              </w:rPr>
              <w:t>1.</w:t>
            </w:r>
          </w:p>
        </w:tc>
        <w:tc>
          <w:tcPr>
            <w:tcW w:w="4981" w:type="dxa"/>
            <w:gridSpan w:val="2"/>
          </w:tcPr>
          <w:p w:rsidR="006F543C" w:rsidRPr="00BA49D8" w:rsidRDefault="006F543C" w:rsidP="002C5023">
            <w:pPr>
              <w:pStyle w:val="Style89"/>
              <w:ind w:firstLine="0"/>
              <w:rPr>
                <w:rFonts w:ascii="Times New Roman" w:hAnsi="Times New Roman" w:cs="Times New Roman"/>
                <w:color w:val="000000"/>
                <w:shd w:val="clear" w:color="auto" w:fill="FFFFFF"/>
              </w:rPr>
            </w:pPr>
            <w:r w:rsidRPr="00BA49D8">
              <w:rPr>
                <w:rFonts w:ascii="Times New Roman" w:hAnsi="Times New Roman" w:cs="Times New Roman"/>
                <w:color w:val="000000"/>
                <w:shd w:val="clear" w:color="auto" w:fill="FFFFFF"/>
              </w:rPr>
              <w:t>Выступление</w:t>
            </w:r>
            <w:r>
              <w:rPr>
                <w:rFonts w:ascii="Times New Roman" w:hAnsi="Times New Roman" w:cs="Times New Roman"/>
                <w:color w:val="000000"/>
                <w:shd w:val="clear" w:color="auto" w:fill="FFFFFF"/>
              </w:rPr>
              <w:t xml:space="preserve"> на </w:t>
            </w:r>
            <w:r w:rsidRPr="00BA49D8">
              <w:rPr>
                <w:rFonts w:ascii="Times New Roman" w:hAnsi="Times New Roman" w:cs="Times New Roman"/>
                <w:color w:val="000000"/>
                <w:shd w:val="clear" w:color="auto" w:fill="FFFFFF"/>
              </w:rPr>
              <w:t>тематических групповых родительских собраниях.</w:t>
            </w:r>
          </w:p>
        </w:tc>
        <w:tc>
          <w:tcPr>
            <w:tcW w:w="1961" w:type="dxa"/>
            <w:gridSpan w:val="2"/>
          </w:tcPr>
          <w:p w:rsidR="006F543C" w:rsidRPr="00BA49D8" w:rsidRDefault="006F543C" w:rsidP="006F543C">
            <w:pPr>
              <w:pStyle w:val="Style89"/>
              <w:ind w:firstLine="0"/>
              <w:rPr>
                <w:rFonts w:ascii="Times New Roman" w:hAnsi="Times New Roman" w:cs="Times New Roman"/>
                <w:color w:val="000000"/>
                <w:shd w:val="clear" w:color="auto" w:fill="FFFFFF"/>
              </w:rPr>
            </w:pPr>
            <w:r w:rsidRPr="00BA49D8">
              <w:rPr>
                <w:rFonts w:ascii="Times New Roman" w:hAnsi="Times New Roman" w:cs="Times New Roman"/>
                <w:color w:val="000000"/>
                <w:shd w:val="clear" w:color="auto" w:fill="FFFFFF"/>
              </w:rPr>
              <w:t xml:space="preserve">В течение года </w:t>
            </w:r>
          </w:p>
        </w:tc>
        <w:tc>
          <w:tcPr>
            <w:tcW w:w="2748" w:type="dxa"/>
          </w:tcPr>
          <w:p w:rsidR="006F543C" w:rsidRPr="00BA49D8" w:rsidRDefault="006F543C" w:rsidP="002C5023">
            <w:pPr>
              <w:pStyle w:val="Style89"/>
              <w:spacing w:line="240" w:lineRule="auto"/>
              <w:ind w:firstLine="0"/>
              <w:jc w:val="center"/>
              <w:rPr>
                <w:rFonts w:ascii="Times New Roman" w:hAnsi="Times New Roman" w:cs="Times New Roman"/>
                <w:color w:val="000000"/>
                <w:shd w:val="clear" w:color="auto" w:fill="FFFFFF"/>
              </w:rPr>
            </w:pPr>
            <w:r w:rsidRPr="00BA49D8">
              <w:rPr>
                <w:rFonts w:ascii="Times New Roman" w:hAnsi="Times New Roman" w:cs="Times New Roman"/>
              </w:rPr>
              <w:t>Специалисты</w:t>
            </w:r>
          </w:p>
        </w:tc>
      </w:tr>
      <w:tr w:rsidR="006F543C" w:rsidRPr="00BA49D8" w:rsidTr="006F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16" w:type="dxa"/>
            <w:gridSpan w:val="2"/>
          </w:tcPr>
          <w:p w:rsidR="006F543C" w:rsidRPr="00BA49D8" w:rsidRDefault="006F543C" w:rsidP="006F543C">
            <w:pPr>
              <w:pStyle w:val="Style89"/>
              <w:spacing w:line="240" w:lineRule="auto"/>
              <w:ind w:firstLine="0"/>
              <w:jc w:val="left"/>
              <w:rPr>
                <w:rFonts w:ascii="Times New Roman" w:hAnsi="Times New Roman" w:cs="Times New Roman"/>
                <w:color w:val="000000"/>
                <w:shd w:val="clear" w:color="auto" w:fill="FFFFFF"/>
              </w:rPr>
            </w:pPr>
            <w:r w:rsidRPr="00BA49D8">
              <w:rPr>
                <w:rFonts w:ascii="Times New Roman" w:hAnsi="Times New Roman" w:cs="Times New Roman"/>
                <w:color w:val="000000"/>
                <w:shd w:val="clear" w:color="auto" w:fill="FFFFFF"/>
              </w:rPr>
              <w:t>2.</w:t>
            </w:r>
          </w:p>
        </w:tc>
        <w:tc>
          <w:tcPr>
            <w:tcW w:w="4981" w:type="dxa"/>
            <w:gridSpan w:val="2"/>
          </w:tcPr>
          <w:p w:rsidR="006F543C" w:rsidRPr="00BA49D8" w:rsidRDefault="006F543C" w:rsidP="002C5023">
            <w:pPr>
              <w:pStyle w:val="Style89"/>
              <w:ind w:firstLine="34"/>
              <w:rPr>
                <w:rFonts w:ascii="Times New Roman" w:hAnsi="Times New Roman" w:cs="Times New Roman"/>
                <w:color w:val="000000"/>
                <w:shd w:val="clear" w:color="auto" w:fill="FFFFFF"/>
              </w:rPr>
            </w:pPr>
            <w:r w:rsidRPr="00BA49D8">
              <w:rPr>
                <w:rFonts w:ascii="Times New Roman" w:hAnsi="Times New Roman" w:cs="Times New Roman"/>
                <w:color w:val="000000"/>
                <w:shd w:val="clear" w:color="auto" w:fill="FFFFFF"/>
              </w:rPr>
              <w:t>Индивидуальные консультации по итогам обследования речи детей и интеллектуального развития</w:t>
            </w:r>
          </w:p>
        </w:tc>
        <w:tc>
          <w:tcPr>
            <w:tcW w:w="1961" w:type="dxa"/>
            <w:gridSpan w:val="2"/>
          </w:tcPr>
          <w:p w:rsidR="006F543C" w:rsidRPr="00346DC4" w:rsidRDefault="006F543C" w:rsidP="006F543C">
            <w:pPr>
              <w:pStyle w:val="Style89"/>
              <w:ind w:firstLine="34"/>
              <w:rPr>
                <w:rFonts w:ascii="Times New Roman" w:hAnsi="Times New Roman" w:cs="Times New Roman"/>
                <w:shd w:val="clear" w:color="auto" w:fill="FFFFFF"/>
              </w:rPr>
            </w:pPr>
            <w:r>
              <w:rPr>
                <w:rFonts w:ascii="Times New Roman" w:hAnsi="Times New Roman" w:cs="Times New Roman"/>
                <w:shd w:val="clear" w:color="auto" w:fill="FFFFFF"/>
              </w:rPr>
              <w:t>В течение года</w:t>
            </w:r>
          </w:p>
        </w:tc>
        <w:tc>
          <w:tcPr>
            <w:tcW w:w="2748" w:type="dxa"/>
          </w:tcPr>
          <w:p w:rsidR="006F543C" w:rsidRPr="00BA49D8" w:rsidRDefault="006F543C" w:rsidP="002C5023">
            <w:pPr>
              <w:pStyle w:val="Style89"/>
              <w:spacing w:line="240" w:lineRule="auto"/>
              <w:ind w:firstLine="0"/>
              <w:jc w:val="center"/>
              <w:rPr>
                <w:rFonts w:ascii="Times New Roman" w:hAnsi="Times New Roman" w:cs="Times New Roman"/>
                <w:color w:val="000000"/>
                <w:shd w:val="clear" w:color="auto" w:fill="FFFFFF"/>
              </w:rPr>
            </w:pPr>
            <w:r w:rsidRPr="00BA49D8">
              <w:rPr>
                <w:rFonts w:ascii="Times New Roman" w:hAnsi="Times New Roman" w:cs="Times New Roman"/>
              </w:rPr>
              <w:t>Специалисты</w:t>
            </w:r>
          </w:p>
        </w:tc>
      </w:tr>
      <w:tr w:rsidR="006F543C" w:rsidRPr="00BA49D8" w:rsidTr="006F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16" w:type="dxa"/>
            <w:gridSpan w:val="2"/>
          </w:tcPr>
          <w:p w:rsidR="006F543C" w:rsidRPr="00BA49D8" w:rsidRDefault="006F543C" w:rsidP="006F543C">
            <w:pPr>
              <w:pStyle w:val="Style89"/>
              <w:spacing w:line="240" w:lineRule="auto"/>
              <w:ind w:firstLine="0"/>
              <w:jc w:val="left"/>
              <w:rPr>
                <w:rFonts w:ascii="Times New Roman" w:hAnsi="Times New Roman" w:cs="Times New Roman"/>
                <w:color w:val="000000"/>
                <w:shd w:val="clear" w:color="auto" w:fill="FFFFFF"/>
              </w:rPr>
            </w:pPr>
            <w:r w:rsidRPr="00BA49D8">
              <w:rPr>
                <w:rFonts w:ascii="Times New Roman" w:hAnsi="Times New Roman" w:cs="Times New Roman"/>
                <w:color w:val="000000"/>
                <w:shd w:val="clear" w:color="auto" w:fill="FFFFFF"/>
              </w:rPr>
              <w:t>3.</w:t>
            </w:r>
          </w:p>
        </w:tc>
        <w:tc>
          <w:tcPr>
            <w:tcW w:w="4981" w:type="dxa"/>
            <w:gridSpan w:val="2"/>
          </w:tcPr>
          <w:p w:rsidR="006F543C" w:rsidRPr="00BA49D8" w:rsidRDefault="006F543C" w:rsidP="002C5023">
            <w:pPr>
              <w:pStyle w:val="Style89"/>
              <w:ind w:firstLine="34"/>
              <w:rPr>
                <w:rFonts w:ascii="Times New Roman" w:hAnsi="Times New Roman" w:cs="Times New Roman"/>
                <w:color w:val="000000"/>
                <w:shd w:val="clear" w:color="auto" w:fill="FFFFFF"/>
              </w:rPr>
            </w:pPr>
            <w:r w:rsidRPr="00BA49D8">
              <w:rPr>
                <w:rFonts w:ascii="Times New Roman" w:hAnsi="Times New Roman" w:cs="Times New Roman"/>
                <w:color w:val="000000"/>
                <w:shd w:val="clear" w:color="auto" w:fill="FFFFFF"/>
              </w:rPr>
              <w:t xml:space="preserve">Индивидуальные консультации по итогам мониторинга детей </w:t>
            </w:r>
          </w:p>
        </w:tc>
        <w:tc>
          <w:tcPr>
            <w:tcW w:w="1961" w:type="dxa"/>
            <w:gridSpan w:val="2"/>
          </w:tcPr>
          <w:p w:rsidR="006F543C" w:rsidRPr="00346DC4" w:rsidRDefault="006F543C" w:rsidP="006F543C">
            <w:pPr>
              <w:pStyle w:val="Style89"/>
              <w:ind w:firstLine="34"/>
              <w:rPr>
                <w:rFonts w:ascii="Times New Roman" w:hAnsi="Times New Roman" w:cs="Times New Roman"/>
                <w:shd w:val="clear" w:color="auto" w:fill="FFFFFF"/>
              </w:rPr>
            </w:pPr>
            <w:r w:rsidRPr="00346DC4">
              <w:rPr>
                <w:rFonts w:ascii="Times New Roman" w:hAnsi="Times New Roman" w:cs="Times New Roman"/>
                <w:shd w:val="clear" w:color="auto" w:fill="FFFFFF"/>
              </w:rPr>
              <w:t>Октябрь, май</w:t>
            </w:r>
          </w:p>
        </w:tc>
        <w:tc>
          <w:tcPr>
            <w:tcW w:w="2748" w:type="dxa"/>
          </w:tcPr>
          <w:p w:rsidR="006F543C" w:rsidRPr="00BA49D8" w:rsidRDefault="006F543C" w:rsidP="002C5023">
            <w:pPr>
              <w:pStyle w:val="Style89"/>
              <w:spacing w:line="240" w:lineRule="auto"/>
              <w:ind w:firstLine="0"/>
              <w:jc w:val="center"/>
              <w:rPr>
                <w:rFonts w:ascii="Times New Roman" w:hAnsi="Times New Roman" w:cs="Times New Roman"/>
                <w:color w:val="000000"/>
                <w:shd w:val="clear" w:color="auto" w:fill="FFFFFF"/>
              </w:rPr>
            </w:pPr>
            <w:r w:rsidRPr="00BA49D8">
              <w:rPr>
                <w:rFonts w:ascii="Times New Roman" w:hAnsi="Times New Roman" w:cs="Times New Roman"/>
              </w:rPr>
              <w:t>Специалисты</w:t>
            </w:r>
          </w:p>
        </w:tc>
      </w:tr>
      <w:tr w:rsidR="006F543C" w:rsidRPr="00BA49D8" w:rsidTr="006F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16" w:type="dxa"/>
            <w:gridSpan w:val="2"/>
          </w:tcPr>
          <w:p w:rsidR="006F543C" w:rsidRPr="00BA49D8" w:rsidRDefault="006F543C" w:rsidP="006F543C">
            <w:pPr>
              <w:pStyle w:val="Style89"/>
              <w:spacing w:line="240" w:lineRule="auto"/>
              <w:ind w:firstLine="0"/>
              <w:jc w:val="lef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w:t>
            </w:r>
            <w:r w:rsidRPr="00BA49D8">
              <w:rPr>
                <w:rFonts w:ascii="Times New Roman" w:hAnsi="Times New Roman" w:cs="Times New Roman"/>
                <w:color w:val="000000"/>
                <w:shd w:val="clear" w:color="auto" w:fill="FFFFFF"/>
              </w:rPr>
              <w:t>.</w:t>
            </w:r>
          </w:p>
        </w:tc>
        <w:tc>
          <w:tcPr>
            <w:tcW w:w="4981" w:type="dxa"/>
            <w:gridSpan w:val="2"/>
          </w:tcPr>
          <w:p w:rsidR="006F543C" w:rsidRPr="00BA49D8" w:rsidRDefault="006F543C" w:rsidP="002C5023">
            <w:pPr>
              <w:pStyle w:val="Style89"/>
              <w:ind w:firstLine="34"/>
              <w:rPr>
                <w:rFonts w:ascii="Times New Roman" w:hAnsi="Times New Roman" w:cs="Times New Roman"/>
                <w:color w:val="000000"/>
                <w:shd w:val="clear" w:color="auto" w:fill="FFFFFF"/>
              </w:rPr>
            </w:pPr>
            <w:r w:rsidRPr="00BA49D8">
              <w:rPr>
                <w:rFonts w:ascii="Times New Roman" w:hAnsi="Times New Roman" w:cs="Times New Roman"/>
                <w:color w:val="000000"/>
                <w:shd w:val="clear" w:color="auto" w:fill="FFFFFF"/>
              </w:rPr>
              <w:t>И</w:t>
            </w:r>
            <w:r>
              <w:rPr>
                <w:rFonts w:ascii="Times New Roman" w:hAnsi="Times New Roman" w:cs="Times New Roman"/>
                <w:color w:val="000000"/>
                <w:shd w:val="clear" w:color="auto" w:fill="FFFFFF"/>
              </w:rPr>
              <w:t xml:space="preserve">ндивидуальные консультации  по запросам родителей и воспитателей </w:t>
            </w:r>
          </w:p>
        </w:tc>
        <w:tc>
          <w:tcPr>
            <w:tcW w:w="1961" w:type="dxa"/>
            <w:gridSpan w:val="2"/>
          </w:tcPr>
          <w:p w:rsidR="006F543C" w:rsidRPr="00BA49D8" w:rsidRDefault="006F543C" w:rsidP="006F543C">
            <w:pPr>
              <w:pStyle w:val="Style89"/>
              <w:ind w:firstLine="34"/>
              <w:rPr>
                <w:rFonts w:ascii="Times New Roman" w:hAnsi="Times New Roman" w:cs="Times New Roman"/>
                <w:color w:val="000000"/>
                <w:shd w:val="clear" w:color="auto" w:fill="FFFFFF"/>
              </w:rPr>
            </w:pPr>
            <w:r>
              <w:rPr>
                <w:rFonts w:ascii="Times New Roman" w:hAnsi="Times New Roman" w:cs="Times New Roman"/>
                <w:shd w:val="clear" w:color="auto" w:fill="FFFFFF"/>
              </w:rPr>
              <w:t>В течение года</w:t>
            </w:r>
          </w:p>
        </w:tc>
        <w:tc>
          <w:tcPr>
            <w:tcW w:w="2748" w:type="dxa"/>
          </w:tcPr>
          <w:p w:rsidR="006F543C" w:rsidRPr="00BA49D8" w:rsidRDefault="006F543C" w:rsidP="002C5023">
            <w:pPr>
              <w:pStyle w:val="Style89"/>
              <w:spacing w:line="240" w:lineRule="auto"/>
              <w:ind w:firstLine="0"/>
              <w:jc w:val="center"/>
              <w:rPr>
                <w:rFonts w:ascii="Times New Roman" w:hAnsi="Times New Roman" w:cs="Times New Roman"/>
                <w:color w:val="000000"/>
                <w:shd w:val="clear" w:color="auto" w:fill="FFFFFF"/>
              </w:rPr>
            </w:pPr>
            <w:r w:rsidRPr="00BA49D8">
              <w:rPr>
                <w:rFonts w:ascii="Times New Roman" w:hAnsi="Times New Roman" w:cs="Times New Roman"/>
              </w:rPr>
              <w:t>Специалисты</w:t>
            </w:r>
          </w:p>
        </w:tc>
      </w:tr>
      <w:tr w:rsidR="006F543C" w:rsidRPr="00BA49D8" w:rsidTr="006F5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16" w:type="dxa"/>
            <w:gridSpan w:val="2"/>
          </w:tcPr>
          <w:p w:rsidR="006F543C" w:rsidRPr="00BA49D8" w:rsidRDefault="006F543C" w:rsidP="006F543C">
            <w:pPr>
              <w:pStyle w:val="Style89"/>
              <w:spacing w:line="240" w:lineRule="auto"/>
              <w:ind w:firstLine="0"/>
              <w:jc w:val="lef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Pr="00BA49D8">
              <w:rPr>
                <w:rFonts w:ascii="Times New Roman" w:hAnsi="Times New Roman" w:cs="Times New Roman"/>
                <w:color w:val="000000"/>
                <w:shd w:val="clear" w:color="auto" w:fill="FFFFFF"/>
              </w:rPr>
              <w:t>.</w:t>
            </w:r>
          </w:p>
        </w:tc>
        <w:tc>
          <w:tcPr>
            <w:tcW w:w="4981" w:type="dxa"/>
            <w:gridSpan w:val="2"/>
          </w:tcPr>
          <w:p w:rsidR="006F543C" w:rsidRPr="00BA49D8" w:rsidRDefault="006F543C" w:rsidP="002C5023">
            <w:pPr>
              <w:pStyle w:val="Style89"/>
              <w:ind w:firstLine="34"/>
              <w:rPr>
                <w:rFonts w:ascii="Times New Roman" w:hAnsi="Times New Roman" w:cs="Times New Roman"/>
                <w:color w:val="000000"/>
                <w:shd w:val="clear" w:color="auto" w:fill="FFFFFF"/>
              </w:rPr>
            </w:pPr>
            <w:r w:rsidRPr="00BA49D8">
              <w:rPr>
                <w:rFonts w:ascii="Times New Roman" w:hAnsi="Times New Roman" w:cs="Times New Roman"/>
                <w:color w:val="000000"/>
                <w:shd w:val="clear" w:color="auto" w:fill="FFFFFF"/>
              </w:rPr>
              <w:t>Периодическое обновление папок-передвижек «Советы учителя -логопеда», «Советы учителя -дефектолога», «Советы педагога -психолога»</w:t>
            </w:r>
          </w:p>
        </w:tc>
        <w:tc>
          <w:tcPr>
            <w:tcW w:w="1961" w:type="dxa"/>
            <w:gridSpan w:val="2"/>
          </w:tcPr>
          <w:p w:rsidR="006F543C" w:rsidRPr="00BA49D8" w:rsidRDefault="006F543C" w:rsidP="006F543C">
            <w:pPr>
              <w:pStyle w:val="Style89"/>
              <w:ind w:firstLine="34"/>
              <w:rPr>
                <w:rFonts w:ascii="Times New Roman" w:hAnsi="Times New Roman" w:cs="Times New Roman"/>
                <w:color w:val="000000"/>
                <w:shd w:val="clear" w:color="auto" w:fill="FFFFFF"/>
              </w:rPr>
            </w:pPr>
            <w:r w:rsidRPr="00BA49D8">
              <w:rPr>
                <w:rFonts w:ascii="Times New Roman" w:hAnsi="Times New Roman" w:cs="Times New Roman"/>
                <w:color w:val="000000"/>
                <w:shd w:val="clear" w:color="auto" w:fill="FFFFFF"/>
              </w:rPr>
              <w:t xml:space="preserve">В течение года </w:t>
            </w:r>
          </w:p>
          <w:p w:rsidR="006F543C" w:rsidRPr="00BA49D8" w:rsidRDefault="006F543C" w:rsidP="006F543C">
            <w:pPr>
              <w:pStyle w:val="Style89"/>
              <w:ind w:firstLine="34"/>
              <w:jc w:val="left"/>
              <w:rPr>
                <w:rFonts w:ascii="Times New Roman" w:hAnsi="Times New Roman" w:cs="Times New Roman"/>
                <w:color w:val="000000"/>
                <w:shd w:val="clear" w:color="auto" w:fill="FFFFFF"/>
              </w:rPr>
            </w:pPr>
          </w:p>
        </w:tc>
        <w:tc>
          <w:tcPr>
            <w:tcW w:w="2748" w:type="dxa"/>
          </w:tcPr>
          <w:p w:rsidR="006F543C" w:rsidRPr="00BA49D8" w:rsidRDefault="006F543C" w:rsidP="002C5023">
            <w:pPr>
              <w:pStyle w:val="Style89"/>
              <w:spacing w:line="240" w:lineRule="auto"/>
              <w:ind w:firstLine="0"/>
              <w:jc w:val="center"/>
              <w:rPr>
                <w:rFonts w:ascii="Times New Roman" w:hAnsi="Times New Roman" w:cs="Times New Roman"/>
                <w:color w:val="000000"/>
                <w:shd w:val="clear" w:color="auto" w:fill="FFFFFF"/>
              </w:rPr>
            </w:pPr>
            <w:r w:rsidRPr="00BA49D8">
              <w:rPr>
                <w:rFonts w:ascii="Times New Roman" w:hAnsi="Times New Roman" w:cs="Times New Roman"/>
              </w:rPr>
              <w:t>Специалисты</w:t>
            </w:r>
          </w:p>
        </w:tc>
      </w:tr>
    </w:tbl>
    <w:p w:rsidR="002C5023" w:rsidRDefault="002C5023" w:rsidP="002C5023">
      <w:pPr>
        <w:pStyle w:val="Default"/>
        <w:spacing w:line="360" w:lineRule="auto"/>
        <w:jc w:val="center"/>
        <w:rPr>
          <w:b/>
        </w:rPr>
      </w:pPr>
    </w:p>
    <w:p w:rsidR="006F543C" w:rsidRPr="002C5023" w:rsidRDefault="006F543C" w:rsidP="002C5023">
      <w:pPr>
        <w:pStyle w:val="Default"/>
        <w:spacing w:line="360" w:lineRule="auto"/>
        <w:jc w:val="center"/>
      </w:pPr>
      <w:r w:rsidRPr="002C5023">
        <w:rPr>
          <w:b/>
        </w:rPr>
        <w:t xml:space="preserve">Результат взаимодействия </w:t>
      </w:r>
      <w:r w:rsidRPr="002C5023">
        <w:rPr>
          <w:b/>
          <w:bCs/>
        </w:rPr>
        <w:t>педагогического коллектива с семьями воспитанников</w:t>
      </w:r>
    </w:p>
    <w:p w:rsidR="006F543C" w:rsidRPr="00B5791F" w:rsidRDefault="006F543C" w:rsidP="0087633D">
      <w:pPr>
        <w:pStyle w:val="Default"/>
        <w:numPr>
          <w:ilvl w:val="0"/>
          <w:numId w:val="51"/>
        </w:numPr>
        <w:ind w:left="0" w:firstLine="0"/>
      </w:pPr>
      <w:r w:rsidRPr="00B5791F">
        <w:t>развитие родительской компетентности, умений воспитывать и развивать своего ребенка</w:t>
      </w:r>
    </w:p>
    <w:p w:rsidR="006F543C" w:rsidRPr="00B5791F" w:rsidRDefault="006F543C" w:rsidP="0087633D">
      <w:pPr>
        <w:pStyle w:val="Default"/>
        <w:numPr>
          <w:ilvl w:val="0"/>
          <w:numId w:val="51"/>
        </w:numPr>
        <w:ind w:left="0" w:firstLine="0"/>
      </w:pPr>
      <w:r w:rsidRPr="00B5791F">
        <w:t>улучшение отношений родителей с ребенком,  их лучшем взаимопонимании,</w:t>
      </w:r>
    </w:p>
    <w:p w:rsidR="006F543C" w:rsidRPr="00B5791F" w:rsidRDefault="006F543C" w:rsidP="0087633D">
      <w:pPr>
        <w:pStyle w:val="Default"/>
        <w:numPr>
          <w:ilvl w:val="0"/>
          <w:numId w:val="51"/>
        </w:numPr>
        <w:ind w:left="0" w:firstLine="0"/>
      </w:pPr>
      <w:r w:rsidRPr="00B5791F">
        <w:t xml:space="preserve">в осознании родителями значимости своей педагогической деятельности, </w:t>
      </w:r>
    </w:p>
    <w:p w:rsidR="006F543C" w:rsidRPr="00B5791F" w:rsidRDefault="006F543C" w:rsidP="0087633D">
      <w:pPr>
        <w:pStyle w:val="Default"/>
        <w:numPr>
          <w:ilvl w:val="0"/>
          <w:numId w:val="51"/>
        </w:numPr>
        <w:ind w:left="0" w:firstLine="0"/>
      </w:pPr>
      <w:r w:rsidRPr="00B5791F">
        <w:t>в появлении родительской ответственности,</w:t>
      </w:r>
    </w:p>
    <w:p w:rsidR="00AB3CB6" w:rsidRDefault="006F543C" w:rsidP="0087633D">
      <w:pPr>
        <w:pStyle w:val="Default"/>
        <w:numPr>
          <w:ilvl w:val="0"/>
          <w:numId w:val="51"/>
        </w:numPr>
        <w:ind w:left="0" w:firstLine="0"/>
        <w:jc w:val="both"/>
      </w:pPr>
      <w:r w:rsidRPr="00B5791F">
        <w:t xml:space="preserve"> в более оптимистическом взгляде родителей </w:t>
      </w:r>
      <w:r w:rsidR="002C5023">
        <w:t xml:space="preserve">на возможности влияния семьи </w:t>
      </w:r>
      <w:r w:rsidRPr="00B5791F">
        <w:t xml:space="preserve">формирование личности ребенка, </w:t>
      </w:r>
      <w:r w:rsidRPr="006F543C">
        <w:t>реализация творческого потенциала детей и родителей</w:t>
      </w:r>
    </w:p>
    <w:p w:rsidR="002C5023" w:rsidRPr="002C5023" w:rsidRDefault="002C5023" w:rsidP="002C5023">
      <w:pPr>
        <w:pStyle w:val="Default"/>
        <w:jc w:val="both"/>
      </w:pPr>
    </w:p>
    <w:p w:rsidR="00695574" w:rsidRPr="002C5023" w:rsidRDefault="00EB7C63" w:rsidP="002C5023">
      <w:pPr>
        <w:shd w:val="clear" w:color="auto" w:fill="FFFFFF"/>
        <w:spacing w:before="240" w:after="240" w:line="300" w:lineRule="atLeast"/>
        <w:ind w:left="840"/>
        <w:jc w:val="center"/>
        <w:rPr>
          <w:rFonts w:ascii="Times New Roman" w:hAnsi="Times New Roman"/>
          <w:b/>
          <w:bCs/>
          <w:sz w:val="28"/>
          <w:szCs w:val="28"/>
          <w:lang w:val="ru-RU"/>
        </w:rPr>
      </w:pPr>
      <w:r w:rsidRPr="002C5023">
        <w:rPr>
          <w:rFonts w:ascii="Times New Roman" w:hAnsi="Times New Roman"/>
          <w:b/>
          <w:bCs/>
          <w:sz w:val="28"/>
          <w:szCs w:val="28"/>
          <w:lang w:val="ru-RU"/>
        </w:rPr>
        <w:lastRenderedPageBreak/>
        <w:t>3. ОРГАНИЗАЦИОННЫЙ РАЗДЕЛ</w:t>
      </w:r>
    </w:p>
    <w:p w:rsidR="00D60D82" w:rsidRDefault="00D60D82" w:rsidP="006F7CDB">
      <w:pPr>
        <w:widowControl w:val="0"/>
        <w:autoSpaceDE w:val="0"/>
        <w:autoSpaceDN w:val="0"/>
        <w:adjustRightInd w:val="0"/>
        <w:spacing w:after="0" w:line="240" w:lineRule="auto"/>
        <w:rPr>
          <w:rFonts w:ascii="Times New Roman" w:hAnsi="Times New Roman"/>
          <w:b/>
          <w:bCs/>
          <w:sz w:val="32"/>
          <w:szCs w:val="32"/>
          <w:lang w:val="ru-RU"/>
        </w:rPr>
      </w:pPr>
    </w:p>
    <w:p w:rsidR="00D60D82" w:rsidRPr="002C5023" w:rsidRDefault="00D60D82" w:rsidP="002C5023">
      <w:pPr>
        <w:widowControl w:val="0"/>
        <w:overflowPunct w:val="0"/>
        <w:autoSpaceDE w:val="0"/>
        <w:autoSpaceDN w:val="0"/>
        <w:adjustRightInd w:val="0"/>
        <w:spacing w:after="0" w:line="360" w:lineRule="auto"/>
        <w:ind w:left="3680" w:right="540" w:hanging="2595"/>
        <w:jc w:val="center"/>
        <w:rPr>
          <w:rFonts w:ascii="Times New Roman" w:hAnsi="Times New Roman"/>
          <w:b/>
          <w:bCs/>
          <w:sz w:val="24"/>
          <w:szCs w:val="24"/>
          <w:lang w:val="ru-RU"/>
        </w:rPr>
      </w:pPr>
      <w:r w:rsidRPr="002C5023">
        <w:rPr>
          <w:rFonts w:ascii="Times New Roman" w:hAnsi="Times New Roman"/>
          <w:b/>
          <w:bCs/>
          <w:sz w:val="24"/>
          <w:szCs w:val="24"/>
          <w:lang w:val="ru-RU"/>
        </w:rPr>
        <w:t>3.1. Пс</w:t>
      </w:r>
      <w:r w:rsidR="001124AE" w:rsidRPr="002C5023">
        <w:rPr>
          <w:rFonts w:ascii="Times New Roman" w:hAnsi="Times New Roman"/>
          <w:b/>
          <w:bCs/>
          <w:sz w:val="24"/>
          <w:szCs w:val="24"/>
          <w:lang w:val="ru-RU"/>
        </w:rPr>
        <w:t xml:space="preserve">ихолого-педагогические условия, </w:t>
      </w:r>
      <w:r w:rsidRPr="002C5023">
        <w:rPr>
          <w:rFonts w:ascii="Times New Roman" w:hAnsi="Times New Roman"/>
          <w:b/>
          <w:bCs/>
          <w:sz w:val="24"/>
          <w:szCs w:val="24"/>
          <w:lang w:val="ru-RU"/>
        </w:rPr>
        <w:t>обеспечивающие развитие ребенка</w:t>
      </w:r>
    </w:p>
    <w:p w:rsidR="00D60D82" w:rsidRDefault="00D60D82" w:rsidP="00D60D82">
      <w:pPr>
        <w:widowControl w:val="0"/>
        <w:overflowPunct w:val="0"/>
        <w:autoSpaceDE w:val="0"/>
        <w:autoSpaceDN w:val="0"/>
        <w:adjustRightInd w:val="0"/>
        <w:spacing w:after="0" w:line="305" w:lineRule="auto"/>
        <w:ind w:left="3680" w:right="540" w:hanging="2595"/>
        <w:rPr>
          <w:rFonts w:ascii="Times New Roman" w:hAnsi="Times New Roman"/>
          <w:b/>
          <w:bCs/>
          <w:sz w:val="32"/>
          <w:szCs w:val="32"/>
          <w:lang w:val="ru-RU"/>
        </w:rPr>
      </w:pPr>
    </w:p>
    <w:p w:rsidR="00D60D82" w:rsidRPr="006755BF" w:rsidRDefault="00D60D82" w:rsidP="002C5023">
      <w:pPr>
        <w:spacing w:after="0" w:line="240" w:lineRule="auto"/>
        <w:ind w:firstLine="709"/>
        <w:jc w:val="both"/>
        <w:rPr>
          <w:rFonts w:ascii="Times New Roman" w:hAnsi="Times New Roman"/>
          <w:b/>
          <w:sz w:val="24"/>
          <w:szCs w:val="24"/>
          <w:lang w:val="ru-RU" w:eastAsia="ru-RU"/>
        </w:rPr>
      </w:pPr>
      <w:r w:rsidRPr="006755BF">
        <w:rPr>
          <w:rFonts w:ascii="Times New Roman" w:hAnsi="Times New Roman"/>
          <w:sz w:val="24"/>
          <w:szCs w:val="24"/>
          <w:lang w:val="ru-RU" w:eastAsia="ru-RU"/>
        </w:rPr>
        <w:t xml:space="preserve">Для успешной реализации Программы должны быть обеспечены следующие </w:t>
      </w:r>
      <w:r w:rsidRPr="006755BF">
        <w:rPr>
          <w:rFonts w:ascii="Times New Roman" w:hAnsi="Times New Roman"/>
          <w:b/>
          <w:sz w:val="24"/>
          <w:szCs w:val="24"/>
          <w:lang w:val="ru-RU" w:eastAsia="ru-RU"/>
        </w:rPr>
        <w:t xml:space="preserve">психолого-педагогические условия: </w:t>
      </w:r>
    </w:p>
    <w:p w:rsidR="00D60D82" w:rsidRPr="005036FA" w:rsidRDefault="00E02844" w:rsidP="002C5023">
      <w:pPr>
        <w:pStyle w:val="ad"/>
        <w:numPr>
          <w:ilvl w:val="0"/>
          <w:numId w:val="35"/>
        </w:numPr>
        <w:spacing w:after="0" w:line="240" w:lineRule="auto"/>
        <w:jc w:val="both"/>
        <w:rPr>
          <w:rFonts w:ascii="Times New Roman" w:hAnsi="Times New Roman"/>
          <w:sz w:val="24"/>
          <w:szCs w:val="24"/>
          <w:lang w:eastAsia="ru-RU"/>
        </w:rPr>
      </w:pPr>
      <w:r w:rsidRPr="005036FA">
        <w:rPr>
          <w:rFonts w:ascii="Times New Roman" w:hAnsi="Times New Roman"/>
          <w:bCs/>
          <w:iCs/>
          <w:sz w:val="24"/>
          <w:szCs w:val="24"/>
        </w:rPr>
        <w:t>личностно-порождающее взаимодействие взрослых с детьми,</w:t>
      </w:r>
      <w:r w:rsidRPr="005036FA">
        <w:rPr>
          <w:rFonts w:ascii="Times New Roman" w:hAnsi="Times New Roman"/>
          <w:b/>
          <w:bCs/>
          <w:i/>
          <w:iCs/>
          <w:sz w:val="24"/>
          <w:szCs w:val="24"/>
        </w:rPr>
        <w:t xml:space="preserve"> </w:t>
      </w:r>
      <w:r w:rsidRPr="005036FA">
        <w:rPr>
          <w:rFonts w:ascii="Times New Roman" w:hAnsi="Times New Roman"/>
          <w:sz w:val="24"/>
          <w:szCs w:val="24"/>
        </w:rPr>
        <w:t>предполагающее</w:t>
      </w:r>
      <w:r w:rsidRPr="005036FA">
        <w:rPr>
          <w:rFonts w:ascii="Times New Roman" w:hAnsi="Times New Roman"/>
          <w:b/>
          <w:bCs/>
          <w:i/>
          <w:iCs/>
          <w:sz w:val="24"/>
          <w:szCs w:val="24"/>
        </w:rPr>
        <w:t xml:space="preserve"> </w:t>
      </w:r>
      <w:r w:rsidRPr="005036FA">
        <w:rPr>
          <w:rFonts w:ascii="Times New Roman" w:hAnsi="Times New Roman"/>
          <w:sz w:val="24"/>
          <w:szCs w:val="24"/>
        </w:rPr>
        <w:t xml:space="preserve">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r w:rsidR="00D60D82" w:rsidRPr="005036FA">
        <w:rPr>
          <w:rFonts w:ascii="Times New Roman" w:hAnsi="Times New Roman"/>
          <w:sz w:val="24"/>
          <w:szCs w:val="24"/>
          <w:lang w:eastAsia="ru-RU"/>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E02844" w:rsidRPr="00E02844" w:rsidRDefault="00E02844" w:rsidP="002C5023">
      <w:pPr>
        <w:widowControl w:val="0"/>
        <w:numPr>
          <w:ilvl w:val="0"/>
          <w:numId w:val="34"/>
        </w:numPr>
        <w:overflowPunct w:val="0"/>
        <w:autoSpaceDE w:val="0"/>
        <w:autoSpaceDN w:val="0"/>
        <w:adjustRightInd w:val="0"/>
        <w:spacing w:after="0" w:line="240" w:lineRule="auto"/>
        <w:jc w:val="both"/>
        <w:rPr>
          <w:rFonts w:ascii="Times New Roman" w:hAnsi="Times New Roman"/>
          <w:b/>
          <w:bCs/>
          <w:i/>
          <w:iCs/>
          <w:sz w:val="24"/>
          <w:szCs w:val="24"/>
          <w:lang w:val="ru-RU"/>
        </w:rPr>
      </w:pPr>
      <w:r>
        <w:rPr>
          <w:rFonts w:ascii="Times New Roman" w:hAnsi="Times New Roman"/>
          <w:bCs/>
          <w:iCs/>
          <w:sz w:val="24"/>
          <w:szCs w:val="24"/>
          <w:lang w:val="ru-RU"/>
        </w:rPr>
        <w:t>о</w:t>
      </w:r>
      <w:r w:rsidRPr="00E02844">
        <w:rPr>
          <w:rFonts w:ascii="Times New Roman" w:hAnsi="Times New Roman"/>
          <w:bCs/>
          <w:iCs/>
          <w:sz w:val="24"/>
          <w:szCs w:val="24"/>
          <w:lang w:val="ru-RU"/>
        </w:rPr>
        <w:t>риентированность педагогической оценки на о</w:t>
      </w:r>
      <w:r>
        <w:rPr>
          <w:rFonts w:ascii="Times New Roman" w:hAnsi="Times New Roman"/>
          <w:bCs/>
          <w:iCs/>
          <w:sz w:val="24"/>
          <w:szCs w:val="24"/>
          <w:lang w:val="ru-RU"/>
        </w:rPr>
        <w:t xml:space="preserve">тносительные показатели детской </w:t>
      </w:r>
      <w:r w:rsidRPr="00E02844">
        <w:rPr>
          <w:rFonts w:ascii="Times New Roman" w:hAnsi="Times New Roman"/>
          <w:bCs/>
          <w:iCs/>
          <w:sz w:val="24"/>
          <w:szCs w:val="24"/>
          <w:lang w:val="ru-RU"/>
        </w:rPr>
        <w:t>успешности,</w:t>
      </w:r>
      <w:r w:rsidRPr="00D87561">
        <w:rPr>
          <w:rFonts w:ascii="Times New Roman" w:hAnsi="Times New Roman"/>
          <w:b/>
          <w:bCs/>
          <w:i/>
          <w:iCs/>
          <w:sz w:val="24"/>
          <w:szCs w:val="24"/>
          <w:lang w:val="ru-RU"/>
        </w:rPr>
        <w:t xml:space="preserve"> </w:t>
      </w:r>
      <w:r w:rsidRPr="00D87561">
        <w:rPr>
          <w:rFonts w:ascii="Times New Roman" w:hAnsi="Times New Roman"/>
          <w:sz w:val="24"/>
          <w:szCs w:val="24"/>
          <w:lang w:val="ru-RU"/>
        </w:rPr>
        <w:t>то есть сравнение нынешних и предыдущих достижений ребенка</w:t>
      </w:r>
    </w:p>
    <w:p w:rsidR="00E02844" w:rsidRPr="00D87561" w:rsidRDefault="00E02844" w:rsidP="002C5023">
      <w:pPr>
        <w:widowControl w:val="0"/>
        <w:numPr>
          <w:ilvl w:val="0"/>
          <w:numId w:val="33"/>
        </w:numPr>
        <w:overflowPunct w:val="0"/>
        <w:autoSpaceDE w:val="0"/>
        <w:autoSpaceDN w:val="0"/>
        <w:adjustRightInd w:val="0"/>
        <w:spacing w:after="0" w:line="240" w:lineRule="auto"/>
        <w:jc w:val="both"/>
        <w:rPr>
          <w:rFonts w:ascii="Times New Roman" w:hAnsi="Times New Roman"/>
          <w:b/>
          <w:bCs/>
          <w:i/>
          <w:iCs/>
          <w:sz w:val="24"/>
          <w:szCs w:val="24"/>
          <w:lang w:val="ru-RU"/>
        </w:rPr>
      </w:pPr>
      <w:r>
        <w:rPr>
          <w:rFonts w:ascii="Times New Roman" w:hAnsi="Times New Roman"/>
          <w:bCs/>
          <w:iCs/>
          <w:sz w:val="24"/>
          <w:szCs w:val="24"/>
          <w:lang w:val="ru-RU"/>
        </w:rPr>
        <w:t>ф</w:t>
      </w:r>
      <w:r w:rsidRPr="00E02844">
        <w:rPr>
          <w:rFonts w:ascii="Times New Roman" w:hAnsi="Times New Roman"/>
          <w:bCs/>
          <w:iCs/>
          <w:sz w:val="24"/>
          <w:szCs w:val="24"/>
          <w:lang w:val="ru-RU"/>
        </w:rPr>
        <w:t>ормирование игры</w:t>
      </w:r>
      <w:r w:rsidRPr="00D87561">
        <w:rPr>
          <w:rFonts w:ascii="Times New Roman" w:hAnsi="Times New Roman"/>
          <w:b/>
          <w:bCs/>
          <w:i/>
          <w:iCs/>
          <w:sz w:val="24"/>
          <w:szCs w:val="24"/>
          <w:lang w:val="ru-RU"/>
        </w:rPr>
        <w:t xml:space="preserve"> </w:t>
      </w:r>
      <w:r w:rsidRPr="00D87561">
        <w:rPr>
          <w:rFonts w:ascii="Times New Roman" w:hAnsi="Times New Roman"/>
          <w:sz w:val="24"/>
          <w:szCs w:val="24"/>
          <w:lang w:val="ru-RU"/>
        </w:rPr>
        <w:t>как важнейшего фактора развития ребенка.</w:t>
      </w:r>
      <w:r w:rsidRPr="00D87561">
        <w:rPr>
          <w:rFonts w:ascii="Times New Roman" w:hAnsi="Times New Roman"/>
          <w:b/>
          <w:bCs/>
          <w:i/>
          <w:iCs/>
          <w:sz w:val="24"/>
          <w:szCs w:val="24"/>
          <w:lang w:val="ru-RU"/>
        </w:rPr>
        <w:t xml:space="preserve"> </w:t>
      </w:r>
    </w:p>
    <w:p w:rsidR="00D60D82" w:rsidRPr="005036FA" w:rsidRDefault="00D60D82" w:rsidP="002C5023">
      <w:pPr>
        <w:pStyle w:val="ad"/>
        <w:numPr>
          <w:ilvl w:val="0"/>
          <w:numId w:val="33"/>
        </w:numPr>
        <w:spacing w:after="0" w:line="240" w:lineRule="auto"/>
        <w:jc w:val="both"/>
        <w:rPr>
          <w:rFonts w:ascii="Times New Roman" w:hAnsi="Times New Roman"/>
          <w:sz w:val="24"/>
          <w:szCs w:val="24"/>
          <w:lang w:eastAsia="ru-RU"/>
        </w:rPr>
      </w:pPr>
      <w:r w:rsidRPr="005036FA">
        <w:rPr>
          <w:rFonts w:ascii="Times New Roman" w:hAnsi="Times New Roman"/>
          <w:sz w:val="24"/>
          <w:szCs w:val="24"/>
          <w:lang w:eastAsia="ru-RU"/>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02844" w:rsidRPr="00D87561" w:rsidRDefault="00D60D82" w:rsidP="002C5023">
      <w:pPr>
        <w:widowControl w:val="0"/>
        <w:numPr>
          <w:ilvl w:val="0"/>
          <w:numId w:val="33"/>
        </w:numPr>
        <w:tabs>
          <w:tab w:val="left" w:pos="960"/>
        </w:tabs>
        <w:autoSpaceDE w:val="0"/>
        <w:autoSpaceDN w:val="0"/>
        <w:adjustRightInd w:val="0"/>
        <w:spacing w:after="0" w:line="240" w:lineRule="auto"/>
        <w:jc w:val="both"/>
        <w:rPr>
          <w:rFonts w:ascii="Times New Roman" w:hAnsi="Times New Roman"/>
          <w:sz w:val="24"/>
          <w:szCs w:val="24"/>
          <w:lang w:val="ru-RU"/>
        </w:rPr>
      </w:pPr>
      <w:r w:rsidRPr="006755BF">
        <w:rPr>
          <w:rFonts w:ascii="Times New Roman" w:hAnsi="Times New Roman"/>
          <w:sz w:val="24"/>
          <w:szCs w:val="24"/>
          <w:lang w:val="ru-RU" w:eastAsia="ru-RU"/>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r w:rsidR="00E02844" w:rsidRPr="00E02844">
        <w:rPr>
          <w:rFonts w:ascii="Times New Roman" w:hAnsi="Times New Roman"/>
          <w:bCs/>
          <w:iCs/>
          <w:sz w:val="24"/>
          <w:szCs w:val="24"/>
          <w:lang w:val="ru-RU"/>
        </w:rPr>
        <w:t xml:space="preserve"> сбалансированность   репродуктивной</w:t>
      </w:r>
      <w:r w:rsidR="00E02844" w:rsidRPr="00D87561">
        <w:rPr>
          <w:rFonts w:ascii="Times New Roman" w:hAnsi="Times New Roman"/>
          <w:b/>
          <w:bCs/>
          <w:i/>
          <w:iCs/>
          <w:sz w:val="24"/>
          <w:szCs w:val="24"/>
          <w:lang w:val="ru-RU"/>
        </w:rPr>
        <w:t xml:space="preserve">   </w:t>
      </w:r>
      <w:r w:rsidR="00E02844" w:rsidRPr="00D87561">
        <w:rPr>
          <w:rFonts w:ascii="Times New Roman" w:hAnsi="Times New Roman"/>
          <w:sz w:val="24"/>
          <w:szCs w:val="24"/>
          <w:lang w:val="ru-RU"/>
        </w:rPr>
        <w:t>(воспроизводящей   готовый   образец</w:t>
      </w:r>
      <w:r w:rsidR="00E02844" w:rsidRPr="00E02844">
        <w:rPr>
          <w:rFonts w:ascii="Times New Roman" w:hAnsi="Times New Roman"/>
          <w:sz w:val="24"/>
          <w:szCs w:val="24"/>
          <w:lang w:val="ru-RU"/>
        </w:rPr>
        <w:t>)</w:t>
      </w:r>
      <w:r w:rsidR="00E02844" w:rsidRPr="00E02844">
        <w:rPr>
          <w:rFonts w:ascii="Times New Roman" w:hAnsi="Times New Roman"/>
          <w:bCs/>
          <w:iCs/>
          <w:sz w:val="24"/>
          <w:szCs w:val="24"/>
          <w:lang w:val="ru-RU"/>
        </w:rPr>
        <w:t xml:space="preserve">   и</w:t>
      </w:r>
      <w:r w:rsidR="00E02844">
        <w:rPr>
          <w:rFonts w:ascii="Times New Roman" w:hAnsi="Times New Roman"/>
          <w:sz w:val="24"/>
          <w:szCs w:val="24"/>
          <w:lang w:val="ru-RU"/>
        </w:rPr>
        <w:t xml:space="preserve"> </w:t>
      </w:r>
      <w:r w:rsidR="00E02844" w:rsidRPr="00E02844">
        <w:rPr>
          <w:rFonts w:ascii="Times New Roman" w:hAnsi="Times New Roman"/>
          <w:bCs/>
          <w:iCs/>
          <w:sz w:val="24"/>
          <w:szCs w:val="24"/>
          <w:lang w:val="ru-RU"/>
        </w:rPr>
        <w:t>продуктивной</w:t>
      </w:r>
      <w:r w:rsidR="00E02844" w:rsidRPr="00D87561">
        <w:rPr>
          <w:rFonts w:ascii="Times New Roman" w:hAnsi="Times New Roman"/>
          <w:b/>
          <w:bCs/>
          <w:i/>
          <w:iCs/>
          <w:sz w:val="24"/>
          <w:szCs w:val="24"/>
          <w:lang w:val="ru-RU"/>
        </w:rPr>
        <w:t xml:space="preserve"> </w:t>
      </w:r>
      <w:r w:rsidR="00E02844" w:rsidRPr="00D87561">
        <w:rPr>
          <w:rFonts w:ascii="Times New Roman" w:hAnsi="Times New Roman"/>
          <w:sz w:val="24"/>
          <w:szCs w:val="24"/>
          <w:lang w:val="ru-RU"/>
        </w:rPr>
        <w:t>(производящей субъективно новый продукт)</w:t>
      </w:r>
      <w:r w:rsidR="00E02844" w:rsidRPr="00D87561">
        <w:rPr>
          <w:rFonts w:ascii="Times New Roman" w:hAnsi="Times New Roman"/>
          <w:b/>
          <w:bCs/>
          <w:i/>
          <w:iCs/>
          <w:sz w:val="24"/>
          <w:szCs w:val="24"/>
          <w:lang w:val="ru-RU"/>
        </w:rPr>
        <w:t xml:space="preserve"> </w:t>
      </w:r>
      <w:r w:rsidR="00E02844" w:rsidRPr="00E02844">
        <w:rPr>
          <w:rFonts w:ascii="Times New Roman" w:hAnsi="Times New Roman"/>
          <w:bCs/>
          <w:iCs/>
          <w:sz w:val="24"/>
          <w:szCs w:val="24"/>
          <w:lang w:val="ru-RU"/>
        </w:rPr>
        <w:t>деятельности,</w:t>
      </w:r>
      <w:r w:rsidR="00E02844" w:rsidRPr="00D87561">
        <w:rPr>
          <w:rFonts w:ascii="Times New Roman" w:hAnsi="Times New Roman"/>
          <w:b/>
          <w:bCs/>
          <w:i/>
          <w:iCs/>
          <w:sz w:val="24"/>
          <w:szCs w:val="24"/>
          <w:lang w:val="ru-RU"/>
        </w:rPr>
        <w:t xml:space="preserve"> </w:t>
      </w:r>
      <w:r w:rsidR="00E02844" w:rsidRPr="00D87561">
        <w:rPr>
          <w:rFonts w:ascii="Times New Roman" w:hAnsi="Times New Roman"/>
          <w:sz w:val="24"/>
          <w:szCs w:val="24"/>
          <w:lang w:val="ru-RU"/>
        </w:rPr>
        <w:t>то есть</w:t>
      </w:r>
      <w:r w:rsidR="00E02844" w:rsidRPr="00D87561">
        <w:rPr>
          <w:rFonts w:ascii="Times New Roman" w:hAnsi="Times New Roman"/>
          <w:b/>
          <w:bCs/>
          <w:i/>
          <w:iCs/>
          <w:sz w:val="24"/>
          <w:szCs w:val="24"/>
          <w:lang w:val="ru-RU"/>
        </w:rPr>
        <w:t xml:space="preserve"> </w:t>
      </w:r>
      <w:r w:rsidR="00E02844" w:rsidRPr="00D87561">
        <w:rPr>
          <w:rFonts w:ascii="Times New Roman" w:hAnsi="Times New Roman"/>
          <w:sz w:val="24"/>
          <w:szCs w:val="24"/>
          <w:lang w:val="ru-RU"/>
        </w:rPr>
        <w:t>деятельности по освоению культурных форм и образцов и детской исследовательской,</w:t>
      </w:r>
      <w:r w:rsidR="00E02844">
        <w:rPr>
          <w:rFonts w:ascii="Times New Roman" w:hAnsi="Times New Roman"/>
          <w:sz w:val="24"/>
          <w:szCs w:val="24"/>
          <w:lang w:val="ru-RU"/>
        </w:rPr>
        <w:t xml:space="preserve"> </w:t>
      </w:r>
      <w:r w:rsidR="00E02844" w:rsidRPr="00D87561">
        <w:rPr>
          <w:rFonts w:ascii="Times New Roman" w:hAnsi="Times New Roman"/>
          <w:sz w:val="24"/>
          <w:szCs w:val="24"/>
          <w:lang w:val="ru-RU"/>
        </w:rPr>
        <w:t>творческой деятельности; совместных и самостоятельных, подвижных и статичных форм активности.</w:t>
      </w:r>
    </w:p>
    <w:p w:rsidR="00D60D82" w:rsidRPr="005036FA" w:rsidRDefault="00D60D82" w:rsidP="002C5023">
      <w:pPr>
        <w:pStyle w:val="ad"/>
        <w:numPr>
          <w:ilvl w:val="0"/>
          <w:numId w:val="33"/>
        </w:numPr>
        <w:spacing w:after="0" w:line="240" w:lineRule="auto"/>
        <w:jc w:val="both"/>
        <w:rPr>
          <w:rFonts w:ascii="Times New Roman" w:hAnsi="Times New Roman"/>
          <w:sz w:val="24"/>
          <w:szCs w:val="24"/>
          <w:lang w:eastAsia="ru-RU"/>
        </w:rPr>
      </w:pPr>
      <w:r w:rsidRPr="005036FA">
        <w:rPr>
          <w:rFonts w:ascii="Times New Roman" w:hAnsi="Times New Roman"/>
          <w:sz w:val="24"/>
          <w:szCs w:val="24"/>
          <w:lang w:eastAsia="ru-RU"/>
        </w:rPr>
        <w:t xml:space="preserve">поддержка педагогами </w:t>
      </w:r>
      <w:r w:rsidR="005036FA" w:rsidRPr="006755BF">
        <w:rPr>
          <w:rFonts w:ascii="Times New Roman" w:hAnsi="Times New Roman"/>
          <w:sz w:val="24"/>
          <w:szCs w:val="24"/>
          <w:lang w:eastAsia="ru-RU"/>
        </w:rPr>
        <w:t>инициативы и самостоятельности детей</w:t>
      </w:r>
      <w:r w:rsidR="005036FA">
        <w:rPr>
          <w:rFonts w:ascii="Times New Roman" w:hAnsi="Times New Roman"/>
          <w:sz w:val="24"/>
          <w:szCs w:val="24"/>
          <w:lang w:eastAsia="ru-RU"/>
        </w:rPr>
        <w:t>,</w:t>
      </w:r>
      <w:r w:rsidR="005036FA" w:rsidRPr="006755BF">
        <w:rPr>
          <w:rFonts w:ascii="Times New Roman" w:hAnsi="Times New Roman"/>
          <w:sz w:val="24"/>
          <w:szCs w:val="24"/>
          <w:lang w:eastAsia="ru-RU"/>
        </w:rPr>
        <w:t xml:space="preserve"> </w:t>
      </w:r>
      <w:r w:rsidRPr="005036FA">
        <w:rPr>
          <w:rFonts w:ascii="Times New Roman" w:hAnsi="Times New Roman"/>
          <w:sz w:val="24"/>
          <w:szCs w:val="24"/>
          <w:lang w:eastAsia="ru-RU"/>
        </w:rPr>
        <w:t xml:space="preserve">положительного, доброжелательного отношения детей друг к другу и взаимодействия детей друг с другом в разных видах деятельности; </w:t>
      </w:r>
    </w:p>
    <w:p w:rsidR="00E02844" w:rsidRPr="00D87561" w:rsidRDefault="00E02844" w:rsidP="002C5023">
      <w:pPr>
        <w:widowControl w:val="0"/>
        <w:numPr>
          <w:ilvl w:val="0"/>
          <w:numId w:val="33"/>
        </w:numPr>
        <w:overflowPunct w:val="0"/>
        <w:autoSpaceDE w:val="0"/>
        <w:autoSpaceDN w:val="0"/>
        <w:adjustRightInd w:val="0"/>
        <w:spacing w:after="0" w:line="240" w:lineRule="auto"/>
        <w:jc w:val="both"/>
        <w:rPr>
          <w:rFonts w:ascii="Times New Roman" w:hAnsi="Times New Roman"/>
          <w:b/>
          <w:bCs/>
          <w:i/>
          <w:iCs/>
          <w:sz w:val="24"/>
          <w:szCs w:val="24"/>
          <w:lang w:val="ru-RU"/>
        </w:rPr>
      </w:pPr>
      <w:r>
        <w:rPr>
          <w:rFonts w:ascii="Times New Roman" w:hAnsi="Times New Roman"/>
          <w:bCs/>
          <w:iCs/>
          <w:sz w:val="24"/>
          <w:szCs w:val="24"/>
          <w:lang w:val="ru-RU"/>
        </w:rPr>
        <w:t>с</w:t>
      </w:r>
      <w:r w:rsidRPr="00E02844">
        <w:rPr>
          <w:rFonts w:ascii="Times New Roman" w:hAnsi="Times New Roman"/>
          <w:bCs/>
          <w:iCs/>
          <w:sz w:val="24"/>
          <w:szCs w:val="24"/>
          <w:lang w:val="ru-RU"/>
        </w:rPr>
        <w:t>оздание  развивающей  образовательной  среды,</w:t>
      </w:r>
      <w:r w:rsidRPr="00D87561">
        <w:rPr>
          <w:rFonts w:ascii="Times New Roman" w:hAnsi="Times New Roman"/>
          <w:b/>
          <w:bCs/>
          <w:i/>
          <w:iCs/>
          <w:sz w:val="24"/>
          <w:szCs w:val="24"/>
          <w:lang w:val="ru-RU"/>
        </w:rPr>
        <w:t xml:space="preserve">  </w:t>
      </w:r>
      <w:r w:rsidRPr="00D87561">
        <w:rPr>
          <w:rFonts w:ascii="Times New Roman" w:hAnsi="Times New Roman"/>
          <w:sz w:val="24"/>
          <w:szCs w:val="24"/>
          <w:lang w:val="ru-RU"/>
        </w:rPr>
        <w:t>способствующей  физическому,</w:t>
      </w:r>
      <w:r w:rsidRPr="00D87561">
        <w:rPr>
          <w:rFonts w:ascii="Times New Roman" w:hAnsi="Times New Roman"/>
          <w:b/>
          <w:bCs/>
          <w:i/>
          <w:iCs/>
          <w:sz w:val="24"/>
          <w:szCs w:val="24"/>
          <w:lang w:val="ru-RU"/>
        </w:rPr>
        <w:t xml:space="preserve"> </w:t>
      </w:r>
    </w:p>
    <w:p w:rsidR="005036FA" w:rsidRDefault="005036FA" w:rsidP="002C502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E02844" w:rsidRPr="00E02844">
        <w:rPr>
          <w:rFonts w:ascii="Times New Roman" w:hAnsi="Times New Roman"/>
          <w:sz w:val="24"/>
          <w:szCs w:val="24"/>
          <w:lang w:val="ru-RU"/>
        </w:rPr>
        <w:t>социально</w:t>
      </w:r>
      <w:r w:rsidR="00E02844" w:rsidRPr="00D87561">
        <w:rPr>
          <w:rFonts w:ascii="Times New Roman" w:hAnsi="Times New Roman"/>
          <w:sz w:val="24"/>
          <w:szCs w:val="24"/>
          <w:lang w:val="ru-RU"/>
        </w:rPr>
        <w:t>-коммуникативному, познавательному, речевому, художественно-</w:t>
      </w:r>
      <w:r>
        <w:rPr>
          <w:rFonts w:ascii="Times New Roman" w:hAnsi="Times New Roman"/>
          <w:sz w:val="24"/>
          <w:szCs w:val="24"/>
          <w:lang w:val="ru-RU"/>
        </w:rPr>
        <w:t xml:space="preserve">     </w:t>
      </w:r>
    </w:p>
    <w:p w:rsidR="00E02844" w:rsidRPr="00D87561" w:rsidRDefault="005036FA" w:rsidP="002C502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E02844" w:rsidRPr="00D87561">
        <w:rPr>
          <w:rFonts w:ascii="Times New Roman" w:hAnsi="Times New Roman"/>
          <w:sz w:val="24"/>
          <w:szCs w:val="24"/>
          <w:lang w:val="ru-RU"/>
        </w:rPr>
        <w:t>эстетическому развитию ребенка и сохранению его индивидуальности.</w:t>
      </w:r>
    </w:p>
    <w:p w:rsidR="00D60D82" w:rsidRPr="005036FA" w:rsidRDefault="00D60D82" w:rsidP="002C5023">
      <w:pPr>
        <w:pStyle w:val="ad"/>
        <w:numPr>
          <w:ilvl w:val="0"/>
          <w:numId w:val="36"/>
        </w:numPr>
        <w:spacing w:after="0" w:line="240" w:lineRule="auto"/>
        <w:jc w:val="both"/>
        <w:rPr>
          <w:rFonts w:ascii="Times New Roman" w:hAnsi="Times New Roman"/>
          <w:sz w:val="24"/>
          <w:szCs w:val="24"/>
          <w:lang w:eastAsia="ru-RU"/>
        </w:rPr>
      </w:pPr>
      <w:r w:rsidRPr="005036FA">
        <w:rPr>
          <w:rFonts w:ascii="Times New Roman" w:hAnsi="Times New Roman"/>
          <w:sz w:val="24"/>
          <w:szCs w:val="24"/>
          <w:lang w:eastAsia="ru-RU"/>
        </w:rPr>
        <w:t xml:space="preserve">защита детей от всех форм физического и психического насилия </w:t>
      </w:r>
    </w:p>
    <w:p w:rsidR="00D60D82" w:rsidRPr="005036FA" w:rsidRDefault="00D60D82" w:rsidP="002C5023">
      <w:pPr>
        <w:pStyle w:val="ad"/>
        <w:numPr>
          <w:ilvl w:val="0"/>
          <w:numId w:val="36"/>
        </w:numPr>
        <w:spacing w:after="0" w:line="240" w:lineRule="auto"/>
        <w:jc w:val="both"/>
        <w:rPr>
          <w:rFonts w:ascii="Times New Roman" w:hAnsi="Times New Roman"/>
          <w:sz w:val="24"/>
          <w:szCs w:val="24"/>
          <w:lang w:eastAsia="ru-RU"/>
        </w:rPr>
      </w:pPr>
      <w:r w:rsidRPr="005036FA">
        <w:rPr>
          <w:rFonts w:ascii="Times New Roman" w:hAnsi="Times New Roman"/>
          <w:sz w:val="24"/>
          <w:szCs w:val="24"/>
          <w:lang w:eastAsia="ru-RU"/>
        </w:rPr>
        <w:t>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D60D82" w:rsidRPr="006F7CDB" w:rsidRDefault="00E02844" w:rsidP="002C5023">
      <w:pPr>
        <w:widowControl w:val="0"/>
        <w:numPr>
          <w:ilvl w:val="0"/>
          <w:numId w:val="33"/>
        </w:numPr>
        <w:overflowPunct w:val="0"/>
        <w:autoSpaceDE w:val="0"/>
        <w:autoSpaceDN w:val="0"/>
        <w:adjustRightInd w:val="0"/>
        <w:spacing w:after="0" w:line="240" w:lineRule="auto"/>
        <w:jc w:val="both"/>
        <w:rPr>
          <w:rFonts w:ascii="Times New Roman" w:hAnsi="Times New Roman"/>
          <w:b/>
          <w:bCs/>
          <w:i/>
          <w:iCs/>
          <w:sz w:val="24"/>
          <w:szCs w:val="24"/>
          <w:lang w:val="ru-RU"/>
        </w:rPr>
      </w:pPr>
      <w:r>
        <w:rPr>
          <w:rFonts w:ascii="Times New Roman" w:hAnsi="Times New Roman"/>
          <w:sz w:val="24"/>
          <w:szCs w:val="24"/>
          <w:lang w:val="ru-RU"/>
        </w:rPr>
        <w:t>п</w:t>
      </w:r>
      <w:r w:rsidR="00D60D82" w:rsidRPr="00E02844">
        <w:rPr>
          <w:rFonts w:ascii="Times New Roman" w:hAnsi="Times New Roman"/>
          <w:bCs/>
          <w:iCs/>
          <w:sz w:val="24"/>
          <w:szCs w:val="24"/>
          <w:lang w:val="ru-RU"/>
        </w:rPr>
        <w:t>рофессиональное развитие педагогов,</w:t>
      </w:r>
      <w:r w:rsidR="00D60D82" w:rsidRPr="00D87561">
        <w:rPr>
          <w:rFonts w:ascii="Times New Roman" w:hAnsi="Times New Roman"/>
          <w:b/>
          <w:bCs/>
          <w:i/>
          <w:iCs/>
          <w:sz w:val="24"/>
          <w:szCs w:val="24"/>
          <w:lang w:val="ru-RU"/>
        </w:rPr>
        <w:t xml:space="preserve"> </w:t>
      </w:r>
      <w:r w:rsidR="00D60D82" w:rsidRPr="00D87561">
        <w:rPr>
          <w:rFonts w:ascii="Times New Roman" w:hAnsi="Times New Roman"/>
          <w:sz w:val="24"/>
          <w:szCs w:val="24"/>
          <w:lang w:val="ru-RU"/>
        </w:rPr>
        <w:t>направленное на развитие профессиональных</w:t>
      </w:r>
      <w:r w:rsidR="00D60D82" w:rsidRPr="00D87561">
        <w:rPr>
          <w:rFonts w:ascii="Times New Roman" w:hAnsi="Times New Roman"/>
          <w:b/>
          <w:bCs/>
          <w:i/>
          <w:iCs/>
          <w:sz w:val="24"/>
          <w:szCs w:val="24"/>
          <w:lang w:val="ru-RU"/>
        </w:rPr>
        <w:t xml:space="preserve"> </w:t>
      </w:r>
      <w:r w:rsidR="00D60D82" w:rsidRPr="00D87561">
        <w:rPr>
          <w:rFonts w:ascii="Times New Roman" w:hAnsi="Times New Roman"/>
          <w:sz w:val="24"/>
          <w:szCs w:val="24"/>
          <w:lang w:val="ru-RU"/>
        </w:rPr>
        <w:t xml:space="preserve">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6F7CDB" w:rsidRPr="00181168" w:rsidRDefault="006F7CDB" w:rsidP="006F7CDB">
      <w:pPr>
        <w:widowControl w:val="0"/>
        <w:overflowPunct w:val="0"/>
        <w:autoSpaceDE w:val="0"/>
        <w:autoSpaceDN w:val="0"/>
        <w:adjustRightInd w:val="0"/>
        <w:spacing w:after="0" w:line="342" w:lineRule="auto"/>
        <w:ind w:left="644"/>
        <w:jc w:val="both"/>
        <w:rPr>
          <w:rFonts w:ascii="Times New Roman" w:hAnsi="Times New Roman"/>
          <w:b/>
          <w:bCs/>
          <w:i/>
          <w:iCs/>
          <w:sz w:val="24"/>
          <w:szCs w:val="24"/>
          <w:lang w:val="ru-RU"/>
        </w:rPr>
      </w:pPr>
    </w:p>
    <w:p w:rsidR="000A381F" w:rsidRPr="002C5023" w:rsidRDefault="005036FA" w:rsidP="002C5023">
      <w:pPr>
        <w:widowControl w:val="0"/>
        <w:tabs>
          <w:tab w:val="left" w:leader="dot" w:pos="9940"/>
        </w:tabs>
        <w:autoSpaceDE w:val="0"/>
        <w:autoSpaceDN w:val="0"/>
        <w:adjustRightInd w:val="0"/>
        <w:spacing w:after="0" w:line="360" w:lineRule="auto"/>
        <w:ind w:left="220"/>
        <w:jc w:val="center"/>
        <w:rPr>
          <w:rFonts w:ascii="Times New Roman" w:hAnsi="Times New Roman"/>
          <w:b/>
          <w:bCs/>
          <w:sz w:val="24"/>
          <w:szCs w:val="24"/>
          <w:lang w:val="ru-RU"/>
        </w:rPr>
      </w:pPr>
      <w:r w:rsidRPr="002C5023">
        <w:rPr>
          <w:rFonts w:ascii="Times New Roman" w:hAnsi="Times New Roman"/>
          <w:b/>
          <w:bCs/>
          <w:sz w:val="24"/>
          <w:szCs w:val="24"/>
          <w:lang w:val="ru-RU"/>
        </w:rPr>
        <w:t>3.2. Организация развивающей предметно-пространственной среды</w:t>
      </w:r>
    </w:p>
    <w:p w:rsidR="00F62D1A" w:rsidRPr="00D87561" w:rsidRDefault="00F62D1A" w:rsidP="002C5023">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D87561">
        <w:rPr>
          <w:rFonts w:ascii="Times New Roman" w:hAnsi="Times New Roman"/>
          <w:sz w:val="24"/>
          <w:szCs w:val="24"/>
          <w:lang w:val="ru-RU"/>
        </w:rPr>
        <w:t>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F62D1A" w:rsidRDefault="00F62D1A" w:rsidP="002C5023">
      <w:pPr>
        <w:widowControl w:val="0"/>
        <w:autoSpaceDE w:val="0"/>
        <w:autoSpaceDN w:val="0"/>
        <w:adjustRightInd w:val="0"/>
        <w:spacing w:after="0" w:line="240" w:lineRule="auto"/>
        <w:rPr>
          <w:rFonts w:ascii="Times New Roman" w:hAnsi="Times New Roman"/>
          <w:sz w:val="24"/>
          <w:szCs w:val="24"/>
          <w:lang w:val="ru-RU"/>
        </w:rPr>
      </w:pPr>
    </w:p>
    <w:p w:rsidR="002C5023" w:rsidRPr="00D87561" w:rsidRDefault="002C5023" w:rsidP="002C5023">
      <w:pPr>
        <w:widowControl w:val="0"/>
        <w:autoSpaceDE w:val="0"/>
        <w:autoSpaceDN w:val="0"/>
        <w:adjustRightInd w:val="0"/>
        <w:spacing w:after="0" w:line="240" w:lineRule="auto"/>
        <w:rPr>
          <w:rFonts w:ascii="Times New Roman" w:hAnsi="Times New Roman"/>
          <w:sz w:val="24"/>
          <w:szCs w:val="24"/>
          <w:lang w:val="ru-RU"/>
        </w:rPr>
      </w:pPr>
    </w:p>
    <w:p w:rsidR="00F62D1A" w:rsidRPr="00D87561" w:rsidRDefault="00F62D1A" w:rsidP="002C5023">
      <w:pPr>
        <w:widowControl w:val="0"/>
        <w:autoSpaceDE w:val="0"/>
        <w:autoSpaceDN w:val="0"/>
        <w:adjustRightInd w:val="0"/>
        <w:spacing w:after="0" w:line="240" w:lineRule="auto"/>
        <w:ind w:left="560"/>
        <w:rPr>
          <w:rFonts w:ascii="Times New Roman" w:hAnsi="Times New Roman"/>
          <w:sz w:val="24"/>
          <w:szCs w:val="24"/>
          <w:lang w:val="ru-RU"/>
        </w:rPr>
      </w:pPr>
      <w:r w:rsidRPr="00D87561">
        <w:rPr>
          <w:rFonts w:ascii="Times New Roman" w:hAnsi="Times New Roman"/>
          <w:sz w:val="24"/>
          <w:szCs w:val="24"/>
          <w:lang w:val="ru-RU"/>
        </w:rPr>
        <w:lastRenderedPageBreak/>
        <w:t>Для выполнения этой задачи РППС должна быть:</w:t>
      </w:r>
    </w:p>
    <w:p w:rsidR="00F62D1A" w:rsidRPr="00D87561" w:rsidRDefault="00F62D1A" w:rsidP="002C5023">
      <w:pPr>
        <w:widowControl w:val="0"/>
        <w:autoSpaceDE w:val="0"/>
        <w:autoSpaceDN w:val="0"/>
        <w:adjustRightInd w:val="0"/>
        <w:spacing w:after="0" w:line="240" w:lineRule="auto"/>
        <w:rPr>
          <w:rFonts w:ascii="Times New Roman" w:hAnsi="Times New Roman"/>
          <w:sz w:val="24"/>
          <w:szCs w:val="24"/>
          <w:lang w:val="ru-RU"/>
        </w:rPr>
      </w:pPr>
    </w:p>
    <w:p w:rsidR="00F62D1A" w:rsidRPr="00D87561" w:rsidRDefault="00F62D1A" w:rsidP="002C5023">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D87561">
        <w:rPr>
          <w:rFonts w:ascii="Times New Roman" w:hAnsi="Times New Roman"/>
          <w:sz w:val="24"/>
          <w:szCs w:val="24"/>
          <w:lang w:val="ru-RU"/>
        </w:rPr>
        <w:t xml:space="preserve">1) </w:t>
      </w:r>
      <w:r w:rsidRPr="00181168">
        <w:rPr>
          <w:rFonts w:ascii="Times New Roman" w:hAnsi="Times New Roman"/>
          <w:b/>
          <w:i/>
          <w:iCs/>
          <w:sz w:val="24"/>
          <w:szCs w:val="24"/>
          <w:lang w:val="ru-RU"/>
        </w:rPr>
        <w:t>содержательно-насыщенной</w:t>
      </w:r>
      <w:r w:rsidRPr="00D87561">
        <w:rPr>
          <w:rFonts w:ascii="Times New Roman" w:hAnsi="Times New Roman"/>
          <w:sz w:val="24"/>
          <w:szCs w:val="24"/>
          <w:lang w:val="ru-RU"/>
        </w:rPr>
        <w:t xml:space="preserve"> – включать средства обучения (в том числе технические и информационные), материалы (в том числе расходные), инвентарь, игровое,</w:t>
      </w:r>
      <w:r w:rsidR="000A381F">
        <w:rPr>
          <w:rFonts w:ascii="Times New Roman" w:hAnsi="Times New Roman"/>
          <w:sz w:val="24"/>
          <w:szCs w:val="24"/>
          <w:lang w:val="ru-RU"/>
        </w:rPr>
        <w:t xml:space="preserve"> </w:t>
      </w:r>
      <w:r w:rsidR="00181168">
        <w:rPr>
          <w:rFonts w:ascii="Times New Roman" w:hAnsi="Times New Roman"/>
          <w:sz w:val="24"/>
          <w:szCs w:val="24"/>
          <w:lang w:val="ru-RU"/>
        </w:rPr>
        <w:t>спортивное</w:t>
      </w:r>
      <w:r w:rsidRPr="00D87561">
        <w:rPr>
          <w:rFonts w:ascii="Times New Roman" w:hAnsi="Times New Roman"/>
          <w:sz w:val="24"/>
          <w:szCs w:val="24"/>
          <w:lang w:val="ru-RU"/>
        </w:rPr>
        <w:t>и  оздоровительное  оборудование,  которые  позволяют  обеспечить  игровую,</w:t>
      </w:r>
      <w:r w:rsidR="000A381F">
        <w:rPr>
          <w:rFonts w:ascii="Times New Roman" w:hAnsi="Times New Roman"/>
          <w:sz w:val="24"/>
          <w:szCs w:val="24"/>
          <w:lang w:val="ru-RU"/>
        </w:rPr>
        <w:t xml:space="preserve"> </w:t>
      </w:r>
      <w:r w:rsidRPr="00D87561">
        <w:rPr>
          <w:rFonts w:ascii="Times New Roman" w:hAnsi="Times New Roman"/>
          <w:sz w:val="24"/>
          <w:szCs w:val="24"/>
          <w:lang w:val="ru-RU"/>
        </w:rPr>
        <w:t>познавательную,   исследовательскую   и   творческую   активность   всех   категорий   детей,</w:t>
      </w:r>
      <w:r w:rsidR="000A381F">
        <w:rPr>
          <w:rFonts w:ascii="Times New Roman" w:hAnsi="Times New Roman"/>
          <w:sz w:val="24"/>
          <w:szCs w:val="24"/>
          <w:lang w:val="ru-RU"/>
        </w:rPr>
        <w:t xml:space="preserve"> </w:t>
      </w:r>
      <w:r w:rsidRPr="00D87561">
        <w:rPr>
          <w:rFonts w:ascii="Times New Roman" w:hAnsi="Times New Roman"/>
          <w:sz w:val="24"/>
          <w:szCs w:val="24"/>
          <w:lang w:val="ru-RU"/>
        </w:rPr>
        <w:t>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r w:rsidR="000A381F">
        <w:rPr>
          <w:rFonts w:ascii="Times New Roman" w:hAnsi="Times New Roman"/>
          <w:sz w:val="24"/>
          <w:szCs w:val="24"/>
          <w:lang w:val="ru-RU"/>
        </w:rPr>
        <w:t xml:space="preserve"> </w:t>
      </w:r>
      <w:r w:rsidRPr="00D87561">
        <w:rPr>
          <w:rFonts w:ascii="Times New Roman" w:hAnsi="Times New Roman"/>
          <w:sz w:val="24"/>
          <w:szCs w:val="24"/>
          <w:lang w:val="ru-RU"/>
        </w:rPr>
        <w:t>эмоциональное благополучие детей во взаимодействии с предметно-пространственным окружением; возможность самовыражения детей;</w:t>
      </w:r>
    </w:p>
    <w:p w:rsidR="00F62D1A" w:rsidRPr="00D87561" w:rsidRDefault="00F62D1A" w:rsidP="002C5023">
      <w:pPr>
        <w:widowControl w:val="0"/>
        <w:numPr>
          <w:ilvl w:val="0"/>
          <w:numId w:val="37"/>
        </w:numPr>
        <w:tabs>
          <w:tab w:val="clear" w:pos="720"/>
          <w:tab w:val="num" w:pos="1203"/>
        </w:tabs>
        <w:overflowPunct w:val="0"/>
        <w:autoSpaceDE w:val="0"/>
        <w:autoSpaceDN w:val="0"/>
        <w:adjustRightInd w:val="0"/>
        <w:spacing w:after="0" w:line="240" w:lineRule="auto"/>
        <w:ind w:left="0" w:firstLine="560"/>
        <w:jc w:val="both"/>
        <w:rPr>
          <w:rFonts w:ascii="Times New Roman" w:hAnsi="Times New Roman"/>
          <w:sz w:val="24"/>
          <w:szCs w:val="24"/>
          <w:lang w:val="ru-RU"/>
        </w:rPr>
      </w:pPr>
      <w:r w:rsidRPr="00181168">
        <w:rPr>
          <w:rFonts w:ascii="Times New Roman" w:hAnsi="Times New Roman"/>
          <w:b/>
          <w:i/>
          <w:iCs/>
          <w:sz w:val="24"/>
          <w:szCs w:val="24"/>
          <w:lang w:val="ru-RU"/>
        </w:rPr>
        <w:t xml:space="preserve">трансформируемой </w:t>
      </w:r>
      <w:r w:rsidRPr="00D87561">
        <w:rPr>
          <w:rFonts w:ascii="Times New Roman" w:hAnsi="Times New Roman"/>
          <w:i/>
          <w:iCs/>
          <w:sz w:val="24"/>
          <w:szCs w:val="24"/>
          <w:lang w:val="ru-RU"/>
        </w:rPr>
        <w:t xml:space="preserve">– </w:t>
      </w:r>
      <w:r w:rsidRPr="00D87561">
        <w:rPr>
          <w:rFonts w:ascii="Times New Roman" w:hAnsi="Times New Roman"/>
          <w:sz w:val="24"/>
          <w:szCs w:val="24"/>
          <w:lang w:val="ru-RU"/>
        </w:rPr>
        <w:t>обеспечивать возможность изменений РППС в зависимости</w:t>
      </w:r>
      <w:r w:rsidRPr="00D87561">
        <w:rPr>
          <w:rFonts w:ascii="Times New Roman" w:hAnsi="Times New Roman"/>
          <w:i/>
          <w:iCs/>
          <w:sz w:val="24"/>
          <w:szCs w:val="24"/>
          <w:lang w:val="ru-RU"/>
        </w:rPr>
        <w:t xml:space="preserve"> </w:t>
      </w:r>
      <w:r w:rsidRPr="00D87561">
        <w:rPr>
          <w:rFonts w:ascii="Times New Roman" w:hAnsi="Times New Roman"/>
          <w:sz w:val="24"/>
          <w:szCs w:val="24"/>
          <w:lang w:val="ru-RU"/>
        </w:rPr>
        <w:t xml:space="preserve">от образовательной ситуации, в том числе меняющихся интересов, мотивов и возможностей детей; </w:t>
      </w:r>
    </w:p>
    <w:p w:rsidR="00F62D1A" w:rsidRPr="000A381F" w:rsidRDefault="00181168" w:rsidP="002C502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3)   </w:t>
      </w:r>
      <w:r w:rsidR="00F62D1A" w:rsidRPr="00181168">
        <w:rPr>
          <w:rFonts w:ascii="Times New Roman" w:hAnsi="Times New Roman"/>
          <w:b/>
          <w:i/>
          <w:iCs/>
          <w:sz w:val="24"/>
          <w:szCs w:val="24"/>
          <w:lang w:val="ru-RU"/>
        </w:rPr>
        <w:t>полифункциональной</w:t>
      </w:r>
      <w:r w:rsidR="00F62D1A" w:rsidRPr="00D87561">
        <w:rPr>
          <w:rFonts w:ascii="Times New Roman" w:hAnsi="Times New Roman"/>
          <w:i/>
          <w:iCs/>
          <w:sz w:val="24"/>
          <w:szCs w:val="24"/>
          <w:lang w:val="ru-RU"/>
        </w:rPr>
        <w:t xml:space="preserve"> </w:t>
      </w:r>
      <w:r w:rsidR="00F62D1A" w:rsidRPr="00D87561">
        <w:rPr>
          <w:rFonts w:ascii="Times New Roman" w:hAnsi="Times New Roman"/>
          <w:sz w:val="24"/>
          <w:szCs w:val="24"/>
          <w:lang w:val="ru-RU"/>
        </w:rPr>
        <w:t>–</w:t>
      </w:r>
      <w:r w:rsidR="00F62D1A" w:rsidRPr="00D87561">
        <w:rPr>
          <w:rFonts w:ascii="Times New Roman" w:hAnsi="Times New Roman"/>
          <w:i/>
          <w:iCs/>
          <w:sz w:val="24"/>
          <w:szCs w:val="24"/>
          <w:lang w:val="ru-RU"/>
        </w:rPr>
        <w:t xml:space="preserve"> </w:t>
      </w:r>
      <w:r w:rsidR="00F62D1A" w:rsidRPr="00D87561">
        <w:rPr>
          <w:rFonts w:ascii="Times New Roman" w:hAnsi="Times New Roman"/>
          <w:sz w:val="24"/>
          <w:szCs w:val="24"/>
          <w:lang w:val="ru-RU"/>
        </w:rPr>
        <w:t>обеспечивать возможность разнообразного использования</w:t>
      </w:r>
      <w:r w:rsidR="00F62D1A" w:rsidRPr="00D87561">
        <w:rPr>
          <w:rFonts w:ascii="Times New Roman" w:hAnsi="Times New Roman"/>
          <w:i/>
          <w:iCs/>
          <w:sz w:val="24"/>
          <w:szCs w:val="24"/>
          <w:lang w:val="ru-RU"/>
        </w:rPr>
        <w:t xml:space="preserve"> </w:t>
      </w:r>
      <w:r w:rsidR="00F62D1A" w:rsidRPr="00D87561">
        <w:rPr>
          <w:rFonts w:ascii="Times New Roman" w:hAnsi="Times New Roman"/>
          <w:sz w:val="24"/>
          <w:szCs w:val="24"/>
          <w:lang w:val="ru-RU"/>
        </w:rPr>
        <w:t xml:space="preserve">составляющих РППС (например, детской мебели, матов, мягких модулей, ширм, в том числе природных материалов) в разных видах детской активности; </w:t>
      </w:r>
    </w:p>
    <w:p w:rsidR="00F62D1A" w:rsidRPr="000A381F" w:rsidRDefault="00181168" w:rsidP="002C5023">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r>
        <w:rPr>
          <w:rFonts w:ascii="Times New Roman" w:hAnsi="Times New Roman"/>
          <w:i/>
          <w:iCs/>
          <w:sz w:val="24"/>
          <w:szCs w:val="24"/>
          <w:lang w:val="ru-RU"/>
        </w:rPr>
        <w:t xml:space="preserve">4)     </w:t>
      </w:r>
      <w:r w:rsidR="00F62D1A" w:rsidRPr="00181168">
        <w:rPr>
          <w:rFonts w:ascii="Times New Roman" w:hAnsi="Times New Roman"/>
          <w:b/>
          <w:i/>
          <w:iCs/>
          <w:sz w:val="24"/>
          <w:szCs w:val="24"/>
          <w:lang w:val="ru-RU"/>
        </w:rPr>
        <w:t>доступной</w:t>
      </w:r>
      <w:r w:rsidR="00F62D1A" w:rsidRPr="00D87561">
        <w:rPr>
          <w:rFonts w:ascii="Times New Roman" w:hAnsi="Times New Roman"/>
          <w:i/>
          <w:iCs/>
          <w:sz w:val="24"/>
          <w:szCs w:val="24"/>
          <w:lang w:val="ru-RU"/>
        </w:rPr>
        <w:t xml:space="preserve"> </w:t>
      </w:r>
      <w:r w:rsidR="00F62D1A" w:rsidRPr="00D87561">
        <w:rPr>
          <w:rFonts w:ascii="Times New Roman" w:hAnsi="Times New Roman"/>
          <w:sz w:val="24"/>
          <w:szCs w:val="24"/>
          <w:lang w:val="ru-RU"/>
        </w:rPr>
        <w:t>–</w:t>
      </w:r>
      <w:r w:rsidR="00F62D1A" w:rsidRPr="00D87561">
        <w:rPr>
          <w:rFonts w:ascii="Times New Roman" w:hAnsi="Times New Roman"/>
          <w:i/>
          <w:iCs/>
          <w:sz w:val="24"/>
          <w:szCs w:val="24"/>
          <w:lang w:val="ru-RU"/>
        </w:rPr>
        <w:t xml:space="preserve"> </w:t>
      </w:r>
      <w:r w:rsidR="00F62D1A" w:rsidRPr="00D87561">
        <w:rPr>
          <w:rFonts w:ascii="Times New Roman" w:hAnsi="Times New Roman"/>
          <w:sz w:val="24"/>
          <w:szCs w:val="24"/>
          <w:lang w:val="ru-RU"/>
        </w:rPr>
        <w:t>обеспечивать свободный доступ воспитанников</w:t>
      </w:r>
      <w:r w:rsidR="00F62D1A" w:rsidRPr="00D87561">
        <w:rPr>
          <w:rFonts w:ascii="Times New Roman" w:hAnsi="Times New Roman"/>
          <w:i/>
          <w:iCs/>
          <w:sz w:val="24"/>
          <w:szCs w:val="24"/>
          <w:lang w:val="ru-RU"/>
        </w:rPr>
        <w:t xml:space="preserve"> </w:t>
      </w:r>
      <w:r w:rsidR="00F62D1A" w:rsidRPr="00D87561">
        <w:rPr>
          <w:rFonts w:ascii="Times New Roman" w:hAnsi="Times New Roman"/>
          <w:sz w:val="24"/>
          <w:szCs w:val="24"/>
          <w:lang w:val="ru-RU"/>
        </w:rPr>
        <w:t>(в том числе детей с</w:t>
      </w:r>
      <w:r w:rsidR="00F62D1A" w:rsidRPr="00D87561">
        <w:rPr>
          <w:rFonts w:ascii="Times New Roman" w:hAnsi="Times New Roman"/>
          <w:i/>
          <w:iCs/>
          <w:sz w:val="24"/>
          <w:szCs w:val="24"/>
          <w:lang w:val="ru-RU"/>
        </w:rPr>
        <w:t xml:space="preserve"> </w:t>
      </w:r>
      <w:r w:rsidR="00F62D1A" w:rsidRPr="00D87561">
        <w:rPr>
          <w:rFonts w:ascii="Times New Roman" w:hAnsi="Times New Roman"/>
          <w:sz w:val="24"/>
          <w:szCs w:val="24"/>
          <w:lang w:val="ru-RU"/>
        </w:rPr>
        <w:t xml:space="preserve">ограниченными возможностями здоровья) к играм, игрушкам, материалам, пособиям, </w:t>
      </w:r>
      <w:r w:rsidR="00F62D1A" w:rsidRPr="000A381F">
        <w:rPr>
          <w:rFonts w:ascii="Times New Roman" w:hAnsi="Times New Roman"/>
          <w:sz w:val="24"/>
          <w:szCs w:val="24"/>
          <w:lang w:val="ru-RU"/>
        </w:rPr>
        <w:t>обеспечивающим все основные виды детской активности;</w:t>
      </w:r>
    </w:p>
    <w:p w:rsidR="00C54713" w:rsidRDefault="00181168" w:rsidP="002C502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F62D1A" w:rsidRPr="00D87561">
        <w:rPr>
          <w:rFonts w:ascii="Times New Roman" w:hAnsi="Times New Roman"/>
          <w:sz w:val="24"/>
          <w:szCs w:val="24"/>
          <w:lang w:val="ru-RU"/>
        </w:rPr>
        <w:t>5)</w:t>
      </w:r>
      <w:r w:rsidR="000A381F">
        <w:rPr>
          <w:rFonts w:ascii="Times New Roman" w:hAnsi="Times New Roman"/>
          <w:sz w:val="24"/>
          <w:szCs w:val="24"/>
          <w:lang w:val="ru-RU"/>
        </w:rPr>
        <w:t xml:space="preserve"> </w:t>
      </w:r>
      <w:r w:rsidR="00F62D1A" w:rsidRPr="00D87561">
        <w:rPr>
          <w:rFonts w:ascii="Times New Roman" w:hAnsi="Times New Roman"/>
          <w:sz w:val="24"/>
          <w:szCs w:val="24"/>
          <w:lang w:val="ru-RU"/>
        </w:rPr>
        <w:t xml:space="preserve"> </w:t>
      </w:r>
      <w:r>
        <w:rPr>
          <w:rFonts w:ascii="Times New Roman" w:hAnsi="Times New Roman"/>
          <w:sz w:val="24"/>
          <w:szCs w:val="24"/>
          <w:lang w:val="ru-RU"/>
        </w:rPr>
        <w:t xml:space="preserve"> </w:t>
      </w:r>
      <w:r w:rsidR="00F62D1A" w:rsidRPr="00181168">
        <w:rPr>
          <w:rFonts w:ascii="Times New Roman" w:hAnsi="Times New Roman"/>
          <w:b/>
          <w:i/>
          <w:iCs/>
          <w:sz w:val="24"/>
          <w:szCs w:val="24"/>
          <w:lang w:val="ru-RU"/>
        </w:rPr>
        <w:t>безопасной</w:t>
      </w:r>
      <w:r w:rsidR="00F62D1A" w:rsidRPr="00D87561">
        <w:rPr>
          <w:rFonts w:ascii="Times New Roman" w:hAnsi="Times New Roman"/>
          <w:sz w:val="24"/>
          <w:szCs w:val="24"/>
          <w:lang w:val="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00F62D1A" w:rsidRPr="00D87561">
        <w:rPr>
          <w:rFonts w:ascii="Times New Roman" w:hAnsi="Times New Roman"/>
          <w:color w:val="0070C0"/>
          <w:sz w:val="24"/>
          <w:szCs w:val="24"/>
          <w:lang w:val="ru-RU"/>
        </w:rPr>
        <w:t>,</w:t>
      </w:r>
      <w:r w:rsidR="00F62D1A" w:rsidRPr="00D87561">
        <w:rPr>
          <w:rFonts w:ascii="Times New Roman" w:hAnsi="Times New Roman"/>
          <w:sz w:val="24"/>
          <w:szCs w:val="24"/>
          <w:lang w:val="ru-RU"/>
        </w:rPr>
        <w:t xml:space="preserve"> а также правила без</w:t>
      </w:r>
      <w:r w:rsidR="000A381F">
        <w:rPr>
          <w:rFonts w:ascii="Times New Roman" w:hAnsi="Times New Roman"/>
          <w:sz w:val="24"/>
          <w:szCs w:val="24"/>
          <w:lang w:val="ru-RU"/>
        </w:rPr>
        <w:t>опасного пользования Интернетом.</w:t>
      </w:r>
    </w:p>
    <w:p w:rsidR="00C54713" w:rsidRPr="000A381F" w:rsidRDefault="00C54713" w:rsidP="002C5023">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0A381F" w:rsidRDefault="00F62D1A" w:rsidP="002C5023">
      <w:pPr>
        <w:pStyle w:val="aa"/>
        <w:shd w:val="clear" w:color="auto" w:fill="FFFFFF"/>
        <w:spacing w:before="0" w:beforeAutospacing="0" w:after="0" w:afterAutospacing="0"/>
        <w:jc w:val="both"/>
      </w:pPr>
      <w:r>
        <w:t xml:space="preserve"> </w:t>
      </w:r>
      <w:r w:rsidR="000A381F">
        <w:t xml:space="preserve">       В нашей Организации</w:t>
      </w:r>
      <w:r w:rsidRPr="005A1480">
        <w:t xml:space="preserve"> созданы определенные </w:t>
      </w:r>
      <w:r w:rsidR="002C5023" w:rsidRPr="005A1480">
        <w:t>условия, </w:t>
      </w:r>
      <w:r w:rsidR="002C5023" w:rsidRPr="005A1480">
        <w:rPr>
          <w:rStyle w:val="apple-converted-space"/>
        </w:rPr>
        <w:t>обеспечивающие</w:t>
      </w:r>
      <w:r w:rsidRPr="005A1480">
        <w:t xml:space="preserve"> разностороннее развитие ребенка. В каждой 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и др., имеется все необходимое для работы с детьми: дидактические игры, пособия, методическая и художественная литература, игрушки, спортивные уголки с необходимым оборудованием для двигательной активности детей.</w:t>
      </w:r>
      <w:r w:rsidRPr="005A1480">
        <w:rPr>
          <w:color w:val="181910"/>
        </w:rPr>
        <w:t xml:space="preserve">     В ДОУ создана предметно-развивающая ср</w:t>
      </w:r>
      <w:r>
        <w:rPr>
          <w:color w:val="181910"/>
        </w:rPr>
        <w:t>еда, отвечающая  требованиям Сан</w:t>
      </w:r>
      <w:r w:rsidRPr="005A1480">
        <w:rPr>
          <w:color w:val="181910"/>
        </w:rPr>
        <w:t>ПиН, с учетом возрастных и психологических особенностей детей, зарождающихся половых склонностей и интересов и конструируется так, чтобы ребенок в течение дня в детском саду мог найти себе увлекательное дело, занятие.  Помещения групп оборудованы игровыми зонами, отражающими многообразие окружающего мира и развивающими сенсорные способности детей. В группах созданы условия для самостоятельной деятельности детей на основе свободного выбора; обеспечивается баланс между дидактическим, игровым, спортивным и другим оборудованием; дидактический материал подбирается с учетом функциональности, качества, эстетичности, возможности активной и целенаправленной деятельности; в группах создаются музыкальные, театрализованные уголки, условия для творческого развития.</w:t>
      </w:r>
      <w:r w:rsidR="000A381F">
        <w:rPr>
          <w:color w:val="181910"/>
        </w:rPr>
        <w:t xml:space="preserve"> </w:t>
      </w:r>
      <w:r w:rsidRPr="005A1480">
        <w:t>В детском саду функционирует постоянно обновляющая</w:t>
      </w:r>
      <w:r>
        <w:t>ся</w:t>
      </w:r>
      <w:r w:rsidRPr="005A1480">
        <w:t xml:space="preserve"> выставка детских работ. </w:t>
      </w:r>
    </w:p>
    <w:p w:rsidR="000A381F" w:rsidRPr="000A381F" w:rsidRDefault="000A381F" w:rsidP="002C5023">
      <w:pPr>
        <w:pStyle w:val="aa"/>
        <w:shd w:val="clear" w:color="auto" w:fill="FFFFFF"/>
        <w:spacing w:before="0" w:beforeAutospacing="0" w:after="0" w:afterAutospacing="0"/>
        <w:jc w:val="both"/>
        <w:rPr>
          <w:rStyle w:val="ab"/>
          <w:b w:val="0"/>
          <w:bCs w:val="0"/>
        </w:rPr>
      </w:pPr>
      <w:r>
        <w:t xml:space="preserve">           </w:t>
      </w:r>
      <w:r w:rsidRPr="005A1480">
        <w:rPr>
          <w:color w:val="181910"/>
        </w:rPr>
        <w:t xml:space="preserve">У каждой возрастной группы имеется прогулочная площадка. Территория учреждения озеленена деревьями и кустарниками, разбиты цветники.  </w:t>
      </w:r>
      <w:r>
        <w:rPr>
          <w:color w:val="181910"/>
        </w:rPr>
        <w:t>На территории имеются две оборудованные спортивные площадки.</w:t>
      </w:r>
    </w:p>
    <w:p w:rsidR="00C16DAA" w:rsidRDefault="000A381F" w:rsidP="002C5023">
      <w:pPr>
        <w:pStyle w:val="aa"/>
        <w:shd w:val="clear" w:color="auto" w:fill="FFFFFF"/>
        <w:spacing w:before="0" w:beforeAutospacing="0"/>
        <w:jc w:val="both"/>
      </w:pPr>
      <w:r>
        <w:rPr>
          <w:color w:val="181910"/>
        </w:rPr>
        <w:t xml:space="preserve">           </w:t>
      </w:r>
      <w:r w:rsidR="00F62D1A" w:rsidRPr="005A1480">
        <w:t>В методическом кабинете для проведения воспитательно-образовательной и диагностической работы с детьми собраны диагностические методики, дидактические игры и пособия, материал для консультаций с воспитателями, родителями, рекомендации, обобщенный инновационный опыт воспитателей. Имеется также библиотека учебно-методической литературы, которая насчитывает 750 экземпляров; из них детской литературы 400 экземпляров, ведется работа по накапливанию видеоматериалов проведенных мероприят</w:t>
      </w:r>
      <w:r>
        <w:t>ий, собирается аудио- и медиатеки.</w:t>
      </w:r>
    </w:p>
    <w:p w:rsidR="002C5023" w:rsidRPr="00E654FD" w:rsidRDefault="002C5023" w:rsidP="002C5023">
      <w:pPr>
        <w:pStyle w:val="aa"/>
        <w:shd w:val="clear" w:color="auto" w:fill="FFFFFF"/>
        <w:spacing w:before="0" w:beforeAutospacing="0"/>
        <w:jc w:val="both"/>
        <w:rPr>
          <w:color w:val="181910"/>
        </w:rPr>
      </w:pPr>
    </w:p>
    <w:p w:rsidR="00C16DAA" w:rsidRPr="002C5023" w:rsidRDefault="00C16DAA" w:rsidP="00C16DAA">
      <w:pPr>
        <w:shd w:val="clear" w:color="auto" w:fill="FFFFFF"/>
        <w:spacing w:before="10" w:line="317" w:lineRule="exact"/>
        <w:rPr>
          <w:rFonts w:ascii="Times New Roman" w:hAnsi="Times New Roman"/>
          <w:b/>
          <w:sz w:val="24"/>
          <w:szCs w:val="24"/>
          <w:lang w:val="ru-RU"/>
        </w:rPr>
      </w:pPr>
      <w:r w:rsidRPr="002C5023">
        <w:rPr>
          <w:rFonts w:ascii="Times New Roman" w:hAnsi="Times New Roman"/>
          <w:b/>
          <w:color w:val="000000"/>
          <w:spacing w:val="-8"/>
          <w:sz w:val="24"/>
          <w:szCs w:val="24"/>
          <w:lang w:val="ru-RU"/>
        </w:rPr>
        <w:lastRenderedPageBreak/>
        <w:t xml:space="preserve">           Основные характеристики предметной </w:t>
      </w:r>
      <w:r w:rsidR="002C5023" w:rsidRPr="002C5023">
        <w:rPr>
          <w:rFonts w:ascii="Times New Roman" w:hAnsi="Times New Roman"/>
          <w:b/>
          <w:color w:val="000000"/>
          <w:spacing w:val="-8"/>
          <w:sz w:val="24"/>
          <w:szCs w:val="24"/>
          <w:lang w:val="ru-RU"/>
        </w:rPr>
        <w:t>среды группы раннего возраста</w:t>
      </w:r>
      <w:r w:rsidRPr="002C5023">
        <w:rPr>
          <w:rFonts w:ascii="Times New Roman" w:hAnsi="Times New Roman"/>
          <w:b/>
          <w:color w:val="000000"/>
          <w:spacing w:val="-8"/>
          <w:sz w:val="24"/>
          <w:szCs w:val="24"/>
          <w:lang w:val="ru-RU"/>
        </w:rPr>
        <w:t>:</w:t>
      </w:r>
    </w:p>
    <w:p w:rsidR="00C16DAA" w:rsidRPr="00181168" w:rsidRDefault="00C16DAA" w:rsidP="002C5023">
      <w:pPr>
        <w:pStyle w:val="ad"/>
        <w:numPr>
          <w:ilvl w:val="0"/>
          <w:numId w:val="33"/>
        </w:numPr>
        <w:shd w:val="clear" w:color="auto" w:fill="FFFFFF"/>
        <w:spacing w:before="10" w:after="0" w:line="240" w:lineRule="auto"/>
        <w:jc w:val="both"/>
        <w:rPr>
          <w:rFonts w:ascii="Times New Roman" w:hAnsi="Times New Roman"/>
          <w:sz w:val="24"/>
          <w:szCs w:val="24"/>
        </w:rPr>
      </w:pPr>
      <w:r w:rsidRPr="00181168">
        <w:rPr>
          <w:rFonts w:ascii="Times New Roman" w:hAnsi="Times New Roman"/>
          <w:b/>
          <w:bCs/>
          <w:i/>
          <w:iCs/>
          <w:color w:val="000000"/>
          <w:sz w:val="24"/>
          <w:szCs w:val="24"/>
        </w:rPr>
        <w:t xml:space="preserve">разнообразие </w:t>
      </w:r>
      <w:r w:rsidRPr="00181168">
        <w:rPr>
          <w:rFonts w:ascii="Times New Roman" w:hAnsi="Times New Roman"/>
          <w:i/>
          <w:iCs/>
          <w:color w:val="000000"/>
          <w:sz w:val="24"/>
          <w:szCs w:val="24"/>
        </w:rPr>
        <w:t xml:space="preserve">— </w:t>
      </w:r>
      <w:r w:rsidRPr="00181168">
        <w:rPr>
          <w:rFonts w:ascii="Times New Roman" w:hAnsi="Times New Roman"/>
          <w:color w:val="000000"/>
          <w:sz w:val="24"/>
          <w:szCs w:val="24"/>
        </w:rPr>
        <w:t xml:space="preserve">наличие всевозможного игрового и дидактического </w:t>
      </w:r>
      <w:r w:rsidRPr="00181168">
        <w:rPr>
          <w:rFonts w:ascii="Times New Roman" w:hAnsi="Times New Roman"/>
          <w:color w:val="000000"/>
          <w:spacing w:val="-7"/>
          <w:sz w:val="24"/>
          <w:szCs w:val="24"/>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Pr="00181168">
        <w:rPr>
          <w:rFonts w:ascii="Times New Roman" w:hAnsi="Times New Roman"/>
          <w:color w:val="000000"/>
          <w:spacing w:val="-8"/>
          <w:sz w:val="24"/>
          <w:szCs w:val="24"/>
        </w:rPr>
        <w:t>представлений о самом себе, организации двигательной активности и др.;</w:t>
      </w:r>
    </w:p>
    <w:p w:rsidR="00C16DAA" w:rsidRPr="00181168" w:rsidRDefault="00C16DAA" w:rsidP="002C5023">
      <w:pPr>
        <w:pStyle w:val="ad"/>
        <w:numPr>
          <w:ilvl w:val="0"/>
          <w:numId w:val="33"/>
        </w:numPr>
        <w:shd w:val="clear" w:color="auto" w:fill="FFFFFF"/>
        <w:spacing w:after="0" w:line="240" w:lineRule="auto"/>
        <w:ind w:right="5"/>
        <w:jc w:val="both"/>
        <w:rPr>
          <w:rFonts w:ascii="Times New Roman" w:hAnsi="Times New Roman"/>
          <w:sz w:val="24"/>
          <w:szCs w:val="24"/>
        </w:rPr>
      </w:pPr>
      <w:r w:rsidRPr="00181168">
        <w:rPr>
          <w:rFonts w:ascii="Times New Roman" w:hAnsi="Times New Roman"/>
          <w:b/>
          <w:bCs/>
          <w:i/>
          <w:iCs/>
          <w:color w:val="000000"/>
          <w:spacing w:val="-6"/>
          <w:sz w:val="24"/>
          <w:szCs w:val="24"/>
        </w:rPr>
        <w:t xml:space="preserve">доступность </w:t>
      </w:r>
      <w:r w:rsidRPr="00181168">
        <w:rPr>
          <w:rFonts w:ascii="Times New Roman" w:hAnsi="Times New Roman"/>
          <w:i/>
          <w:iCs/>
          <w:color w:val="000000"/>
          <w:spacing w:val="-6"/>
          <w:sz w:val="24"/>
          <w:szCs w:val="24"/>
        </w:rPr>
        <w:t xml:space="preserve">— </w:t>
      </w:r>
      <w:r w:rsidRPr="00181168">
        <w:rPr>
          <w:rFonts w:ascii="Times New Roman" w:hAnsi="Times New Roman"/>
          <w:color w:val="000000"/>
          <w:spacing w:val="-6"/>
          <w:sz w:val="24"/>
          <w:szCs w:val="24"/>
        </w:rPr>
        <w:t xml:space="preserve">расположение игрового и дидактического материала в </w:t>
      </w:r>
      <w:r w:rsidRPr="00181168">
        <w:rPr>
          <w:rFonts w:ascii="Times New Roman" w:hAnsi="Times New Roman"/>
          <w:color w:val="000000"/>
          <w:spacing w:val="-9"/>
          <w:sz w:val="24"/>
          <w:szCs w:val="24"/>
        </w:rPr>
        <w:t>поле зрения ребенка (низкая мебель, открытые шкафы);</w:t>
      </w:r>
    </w:p>
    <w:p w:rsidR="00C16DAA" w:rsidRPr="00181168" w:rsidRDefault="00C16DAA" w:rsidP="002C5023">
      <w:pPr>
        <w:pStyle w:val="ad"/>
        <w:numPr>
          <w:ilvl w:val="0"/>
          <w:numId w:val="33"/>
        </w:numPr>
        <w:shd w:val="clear" w:color="auto" w:fill="FFFFFF"/>
        <w:spacing w:after="0" w:line="240" w:lineRule="auto"/>
        <w:ind w:right="14"/>
        <w:jc w:val="both"/>
        <w:rPr>
          <w:rFonts w:ascii="Times New Roman" w:hAnsi="Times New Roman"/>
          <w:sz w:val="24"/>
          <w:szCs w:val="24"/>
        </w:rPr>
      </w:pPr>
      <w:r w:rsidRPr="00181168">
        <w:rPr>
          <w:rFonts w:ascii="Times New Roman" w:hAnsi="Times New Roman"/>
          <w:b/>
          <w:bCs/>
          <w:i/>
          <w:iCs/>
          <w:color w:val="000000"/>
          <w:spacing w:val="-9"/>
          <w:sz w:val="24"/>
          <w:szCs w:val="24"/>
        </w:rPr>
        <w:t xml:space="preserve">зонирование </w:t>
      </w:r>
      <w:r w:rsidRPr="00181168">
        <w:rPr>
          <w:rFonts w:ascii="Times New Roman" w:hAnsi="Times New Roman"/>
          <w:i/>
          <w:iCs/>
          <w:color w:val="000000"/>
          <w:spacing w:val="-9"/>
          <w:sz w:val="24"/>
          <w:szCs w:val="24"/>
        </w:rPr>
        <w:t xml:space="preserve">— </w:t>
      </w:r>
      <w:r w:rsidRPr="00181168">
        <w:rPr>
          <w:rFonts w:ascii="Times New Roman" w:hAnsi="Times New Roman"/>
          <w:color w:val="000000"/>
          <w:spacing w:val="-9"/>
          <w:sz w:val="24"/>
          <w:szCs w:val="24"/>
        </w:rPr>
        <w:t xml:space="preserve">построение не пересекающихся друг с другом игровых и </w:t>
      </w:r>
      <w:r w:rsidRPr="00181168">
        <w:rPr>
          <w:rFonts w:ascii="Times New Roman" w:hAnsi="Times New Roman"/>
          <w:color w:val="000000"/>
          <w:spacing w:val="-12"/>
          <w:sz w:val="24"/>
          <w:szCs w:val="24"/>
        </w:rPr>
        <w:t>обучающих зон;</w:t>
      </w:r>
    </w:p>
    <w:p w:rsidR="00C16DAA" w:rsidRPr="00181168" w:rsidRDefault="00C16DAA" w:rsidP="002C5023">
      <w:pPr>
        <w:pStyle w:val="ad"/>
        <w:numPr>
          <w:ilvl w:val="0"/>
          <w:numId w:val="33"/>
        </w:numPr>
        <w:shd w:val="clear" w:color="auto" w:fill="FFFFFF"/>
        <w:spacing w:after="0" w:line="240" w:lineRule="auto"/>
        <w:ind w:right="14"/>
        <w:jc w:val="both"/>
        <w:rPr>
          <w:rFonts w:ascii="Times New Roman" w:hAnsi="Times New Roman"/>
          <w:sz w:val="24"/>
          <w:szCs w:val="24"/>
        </w:rPr>
      </w:pPr>
      <w:r w:rsidRPr="00181168">
        <w:rPr>
          <w:rFonts w:ascii="Times New Roman" w:hAnsi="Times New Roman"/>
          <w:b/>
          <w:bCs/>
          <w:i/>
          <w:iCs/>
          <w:color w:val="000000"/>
          <w:sz w:val="24"/>
          <w:szCs w:val="24"/>
        </w:rPr>
        <w:t xml:space="preserve">крупномасштабность игрушек </w:t>
      </w:r>
      <w:r w:rsidRPr="00181168">
        <w:rPr>
          <w:rFonts w:ascii="Times New Roman" w:hAnsi="Times New Roman"/>
          <w:i/>
          <w:iCs/>
          <w:color w:val="000000"/>
          <w:sz w:val="24"/>
          <w:szCs w:val="24"/>
        </w:rPr>
        <w:t xml:space="preserve">- </w:t>
      </w:r>
      <w:r w:rsidRPr="00181168">
        <w:rPr>
          <w:rFonts w:ascii="Times New Roman" w:hAnsi="Times New Roman"/>
          <w:color w:val="000000"/>
          <w:sz w:val="24"/>
          <w:szCs w:val="24"/>
        </w:rPr>
        <w:t xml:space="preserve">соразмерность самому ребенку или </w:t>
      </w:r>
      <w:r w:rsidRPr="00181168">
        <w:rPr>
          <w:rFonts w:ascii="Times New Roman" w:hAnsi="Times New Roman"/>
          <w:color w:val="000000"/>
          <w:spacing w:val="-19"/>
          <w:sz w:val="24"/>
          <w:szCs w:val="24"/>
        </w:rPr>
        <w:t>кукле.</w:t>
      </w:r>
    </w:p>
    <w:p w:rsidR="00C16DAA" w:rsidRPr="00181168" w:rsidRDefault="00C16DAA" w:rsidP="002C5023">
      <w:pPr>
        <w:pStyle w:val="ad"/>
        <w:numPr>
          <w:ilvl w:val="0"/>
          <w:numId w:val="33"/>
        </w:numPr>
        <w:shd w:val="clear" w:color="auto" w:fill="FFFFFF"/>
        <w:spacing w:after="0" w:line="240" w:lineRule="auto"/>
        <w:ind w:right="5"/>
        <w:jc w:val="both"/>
        <w:rPr>
          <w:rFonts w:ascii="Times New Roman" w:hAnsi="Times New Roman"/>
          <w:sz w:val="24"/>
          <w:szCs w:val="24"/>
        </w:rPr>
      </w:pPr>
      <w:r w:rsidRPr="00181168">
        <w:rPr>
          <w:rFonts w:ascii="Times New Roman" w:hAnsi="Times New Roman"/>
          <w:b/>
          <w:bCs/>
          <w:i/>
          <w:iCs/>
          <w:color w:val="000000"/>
          <w:spacing w:val="-8"/>
          <w:sz w:val="24"/>
          <w:szCs w:val="24"/>
        </w:rPr>
        <w:t xml:space="preserve">оптимальность </w:t>
      </w:r>
      <w:r w:rsidRPr="00181168">
        <w:rPr>
          <w:rFonts w:ascii="Times New Roman" w:hAnsi="Times New Roman"/>
          <w:i/>
          <w:iCs/>
          <w:color w:val="000000"/>
          <w:spacing w:val="-8"/>
          <w:sz w:val="24"/>
          <w:szCs w:val="24"/>
        </w:rPr>
        <w:t xml:space="preserve">- </w:t>
      </w:r>
      <w:r w:rsidRPr="00181168">
        <w:rPr>
          <w:rFonts w:ascii="Times New Roman" w:hAnsi="Times New Roman"/>
          <w:color w:val="000000"/>
          <w:spacing w:val="-8"/>
          <w:sz w:val="24"/>
          <w:szCs w:val="24"/>
        </w:rPr>
        <w:t xml:space="preserve">разумный оптимум в насыщении среды материалами и </w:t>
      </w:r>
      <w:r w:rsidRPr="00181168">
        <w:rPr>
          <w:rFonts w:ascii="Times New Roman" w:hAnsi="Times New Roman"/>
          <w:color w:val="000000"/>
          <w:spacing w:val="-15"/>
          <w:sz w:val="24"/>
          <w:szCs w:val="24"/>
        </w:rPr>
        <w:t>игрушками;</w:t>
      </w:r>
    </w:p>
    <w:p w:rsidR="00C16DAA" w:rsidRPr="00181168" w:rsidRDefault="00C16DAA" w:rsidP="002C5023">
      <w:pPr>
        <w:pStyle w:val="ad"/>
        <w:numPr>
          <w:ilvl w:val="0"/>
          <w:numId w:val="33"/>
        </w:numPr>
        <w:shd w:val="clear" w:color="auto" w:fill="FFFFFF"/>
        <w:spacing w:after="0" w:line="240" w:lineRule="auto"/>
        <w:ind w:right="5"/>
        <w:jc w:val="both"/>
        <w:rPr>
          <w:rFonts w:ascii="Times New Roman" w:hAnsi="Times New Roman"/>
          <w:sz w:val="24"/>
          <w:szCs w:val="24"/>
        </w:rPr>
      </w:pPr>
      <w:r w:rsidRPr="00181168">
        <w:rPr>
          <w:rFonts w:ascii="Times New Roman" w:hAnsi="Times New Roman"/>
          <w:b/>
          <w:bCs/>
          <w:i/>
          <w:iCs/>
          <w:color w:val="000000"/>
          <w:spacing w:val="-2"/>
          <w:sz w:val="24"/>
          <w:szCs w:val="24"/>
        </w:rPr>
        <w:t xml:space="preserve">цветовой дизайн </w:t>
      </w:r>
      <w:r w:rsidRPr="00181168">
        <w:rPr>
          <w:rFonts w:ascii="Times New Roman" w:hAnsi="Times New Roman"/>
          <w:i/>
          <w:iCs/>
          <w:color w:val="000000"/>
          <w:spacing w:val="-2"/>
          <w:sz w:val="24"/>
          <w:szCs w:val="24"/>
        </w:rPr>
        <w:t xml:space="preserve">- </w:t>
      </w:r>
      <w:r w:rsidRPr="00181168">
        <w:rPr>
          <w:rFonts w:ascii="Times New Roman" w:hAnsi="Times New Roman"/>
          <w:color w:val="000000"/>
          <w:spacing w:val="-2"/>
          <w:sz w:val="24"/>
          <w:szCs w:val="24"/>
        </w:rPr>
        <w:t xml:space="preserve">эстетичность, преобладание в группе 3-х основных </w:t>
      </w:r>
      <w:r w:rsidRPr="00181168">
        <w:rPr>
          <w:rFonts w:ascii="Times New Roman" w:hAnsi="Times New Roman"/>
          <w:color w:val="000000"/>
          <w:spacing w:val="-11"/>
          <w:sz w:val="24"/>
          <w:szCs w:val="24"/>
        </w:rPr>
        <w:t>цветов и оттенков;</w:t>
      </w:r>
    </w:p>
    <w:p w:rsidR="00C16DAA" w:rsidRPr="00181168" w:rsidRDefault="00C16DAA" w:rsidP="002C5023">
      <w:pPr>
        <w:pStyle w:val="ad"/>
        <w:numPr>
          <w:ilvl w:val="0"/>
          <w:numId w:val="33"/>
        </w:numPr>
        <w:shd w:val="clear" w:color="auto" w:fill="FFFFFF"/>
        <w:spacing w:after="0" w:line="240" w:lineRule="auto"/>
        <w:ind w:right="10"/>
        <w:jc w:val="both"/>
        <w:rPr>
          <w:rFonts w:ascii="Times New Roman" w:hAnsi="Times New Roman"/>
          <w:sz w:val="24"/>
          <w:szCs w:val="24"/>
        </w:rPr>
      </w:pPr>
      <w:r w:rsidRPr="00181168">
        <w:rPr>
          <w:rFonts w:ascii="Times New Roman" w:hAnsi="Times New Roman"/>
          <w:b/>
          <w:bCs/>
          <w:i/>
          <w:iCs/>
          <w:color w:val="000000"/>
          <w:spacing w:val="-1"/>
          <w:sz w:val="24"/>
          <w:szCs w:val="24"/>
        </w:rPr>
        <w:t xml:space="preserve">сочетание новизны и традиций </w:t>
      </w:r>
      <w:r w:rsidRPr="00181168">
        <w:rPr>
          <w:rFonts w:ascii="Times New Roman" w:hAnsi="Times New Roman"/>
          <w:i/>
          <w:iCs/>
          <w:color w:val="000000"/>
          <w:spacing w:val="-1"/>
          <w:sz w:val="24"/>
          <w:szCs w:val="24"/>
        </w:rPr>
        <w:t xml:space="preserve">- </w:t>
      </w:r>
      <w:r w:rsidRPr="00181168">
        <w:rPr>
          <w:rFonts w:ascii="Times New Roman" w:hAnsi="Times New Roman"/>
          <w:color w:val="000000"/>
          <w:spacing w:val="-1"/>
          <w:sz w:val="24"/>
          <w:szCs w:val="24"/>
        </w:rPr>
        <w:t xml:space="preserve">отсутствие увлечения материалами </w:t>
      </w:r>
      <w:r w:rsidRPr="00181168">
        <w:rPr>
          <w:rFonts w:ascii="Times New Roman" w:hAnsi="Times New Roman"/>
          <w:color w:val="000000"/>
          <w:spacing w:val="-6"/>
          <w:sz w:val="24"/>
          <w:szCs w:val="24"/>
        </w:rPr>
        <w:t xml:space="preserve">«нового поколения», сбалансированный подбор, ориентация на большую </w:t>
      </w:r>
      <w:r w:rsidRPr="00181168">
        <w:rPr>
          <w:rFonts w:ascii="Times New Roman" w:hAnsi="Times New Roman"/>
          <w:color w:val="000000"/>
          <w:spacing w:val="-10"/>
          <w:sz w:val="24"/>
          <w:szCs w:val="24"/>
        </w:rPr>
        <w:t>развивающую ценность;</w:t>
      </w:r>
    </w:p>
    <w:p w:rsidR="00C16DAA" w:rsidRPr="00181168" w:rsidRDefault="00C16DAA" w:rsidP="002C5023">
      <w:pPr>
        <w:pStyle w:val="ad"/>
        <w:numPr>
          <w:ilvl w:val="0"/>
          <w:numId w:val="33"/>
        </w:numPr>
        <w:shd w:val="clear" w:color="auto" w:fill="FFFFFF"/>
        <w:spacing w:after="0" w:line="240" w:lineRule="auto"/>
        <w:ind w:right="5"/>
        <w:jc w:val="both"/>
        <w:rPr>
          <w:rFonts w:ascii="Times New Roman" w:hAnsi="Times New Roman"/>
          <w:sz w:val="24"/>
          <w:szCs w:val="24"/>
        </w:rPr>
      </w:pPr>
      <w:r w:rsidRPr="00181168">
        <w:rPr>
          <w:rFonts w:ascii="Times New Roman" w:hAnsi="Times New Roman"/>
          <w:b/>
          <w:bCs/>
          <w:i/>
          <w:iCs/>
          <w:color w:val="000000"/>
          <w:spacing w:val="-5"/>
          <w:sz w:val="24"/>
          <w:szCs w:val="24"/>
        </w:rPr>
        <w:t xml:space="preserve">трансформируемость </w:t>
      </w:r>
      <w:r w:rsidRPr="00181168">
        <w:rPr>
          <w:rFonts w:ascii="Times New Roman" w:hAnsi="Times New Roman"/>
          <w:i/>
          <w:iCs/>
          <w:color w:val="000000"/>
          <w:spacing w:val="-5"/>
          <w:sz w:val="24"/>
          <w:szCs w:val="24"/>
        </w:rPr>
        <w:t xml:space="preserve">- </w:t>
      </w:r>
      <w:r w:rsidRPr="00181168">
        <w:rPr>
          <w:rFonts w:ascii="Times New Roman" w:hAnsi="Times New Roman"/>
          <w:color w:val="000000"/>
          <w:spacing w:val="-5"/>
          <w:sz w:val="24"/>
          <w:szCs w:val="24"/>
        </w:rPr>
        <w:t xml:space="preserve">материалы и оборудование легко </w:t>
      </w:r>
      <w:r w:rsidRPr="00181168">
        <w:rPr>
          <w:rFonts w:ascii="Times New Roman" w:hAnsi="Times New Roman"/>
          <w:color w:val="000000"/>
          <w:spacing w:val="-8"/>
          <w:sz w:val="24"/>
          <w:szCs w:val="24"/>
        </w:rPr>
        <w:t xml:space="preserve">перестраиваются, являются многофункциональными, по отношению к каждому </w:t>
      </w:r>
      <w:r w:rsidRPr="00181168">
        <w:rPr>
          <w:rFonts w:ascii="Times New Roman" w:hAnsi="Times New Roman"/>
          <w:color w:val="000000"/>
          <w:spacing w:val="-9"/>
          <w:sz w:val="24"/>
          <w:szCs w:val="24"/>
        </w:rPr>
        <w:t>виду деятельности рассматриваются с точки зрения их размещения целостно;</w:t>
      </w:r>
    </w:p>
    <w:p w:rsidR="00C16DAA" w:rsidRPr="00181168" w:rsidRDefault="00C16DAA" w:rsidP="002C5023">
      <w:pPr>
        <w:pStyle w:val="ad"/>
        <w:numPr>
          <w:ilvl w:val="0"/>
          <w:numId w:val="33"/>
        </w:numPr>
        <w:shd w:val="clear" w:color="auto" w:fill="FFFFFF"/>
        <w:spacing w:after="0" w:line="240" w:lineRule="auto"/>
        <w:ind w:right="10"/>
        <w:jc w:val="both"/>
        <w:rPr>
          <w:rFonts w:ascii="Times New Roman" w:hAnsi="Times New Roman"/>
          <w:sz w:val="24"/>
          <w:szCs w:val="24"/>
        </w:rPr>
      </w:pPr>
      <w:r w:rsidRPr="00181168">
        <w:rPr>
          <w:rFonts w:ascii="Times New Roman" w:hAnsi="Times New Roman"/>
          <w:b/>
          <w:bCs/>
          <w:i/>
          <w:iCs/>
          <w:color w:val="000000"/>
          <w:spacing w:val="-5"/>
          <w:sz w:val="24"/>
          <w:szCs w:val="24"/>
        </w:rPr>
        <w:t xml:space="preserve">полоролевая специфика </w:t>
      </w:r>
      <w:r w:rsidRPr="00181168">
        <w:rPr>
          <w:rFonts w:ascii="Times New Roman" w:hAnsi="Times New Roman"/>
          <w:i/>
          <w:iCs/>
          <w:color w:val="000000"/>
          <w:spacing w:val="-5"/>
          <w:sz w:val="24"/>
          <w:szCs w:val="24"/>
        </w:rPr>
        <w:t xml:space="preserve">- </w:t>
      </w:r>
      <w:r w:rsidRPr="00181168">
        <w:rPr>
          <w:rFonts w:ascii="Times New Roman" w:hAnsi="Times New Roman"/>
          <w:color w:val="000000"/>
          <w:spacing w:val="-5"/>
          <w:sz w:val="24"/>
          <w:szCs w:val="24"/>
        </w:rPr>
        <w:t xml:space="preserve">обеспечение среды как общими, так и </w:t>
      </w:r>
      <w:r w:rsidRPr="00181168">
        <w:rPr>
          <w:rFonts w:ascii="Times New Roman" w:hAnsi="Times New Roman"/>
          <w:color w:val="000000"/>
          <w:spacing w:val="-9"/>
          <w:sz w:val="24"/>
          <w:szCs w:val="24"/>
        </w:rPr>
        <w:t>специфичными играми, игрушками, материалами для мальчиков и девочек.</w:t>
      </w:r>
    </w:p>
    <w:p w:rsidR="00C16DAA" w:rsidRPr="00181168" w:rsidRDefault="00C16DAA" w:rsidP="00181168">
      <w:pPr>
        <w:spacing w:line="360" w:lineRule="auto"/>
        <w:jc w:val="center"/>
        <w:rPr>
          <w:rFonts w:ascii="Times New Roman" w:hAnsi="Times New Roman"/>
          <w:b/>
          <w:sz w:val="24"/>
          <w:szCs w:val="24"/>
          <w:lang w:val="ru-RU"/>
        </w:rPr>
      </w:pPr>
    </w:p>
    <w:p w:rsidR="00C16DAA" w:rsidRPr="002C5023" w:rsidRDefault="00C16DAA" w:rsidP="002C5023">
      <w:pPr>
        <w:jc w:val="center"/>
        <w:rPr>
          <w:rFonts w:ascii="Times New Roman" w:hAnsi="Times New Roman"/>
          <w:b/>
          <w:sz w:val="24"/>
          <w:szCs w:val="24"/>
          <w:lang w:val="ru-RU"/>
        </w:rPr>
      </w:pPr>
      <w:r w:rsidRPr="002C5023">
        <w:rPr>
          <w:rFonts w:ascii="Times New Roman" w:hAnsi="Times New Roman"/>
          <w:b/>
          <w:sz w:val="24"/>
          <w:szCs w:val="24"/>
          <w:lang w:val="ru-RU"/>
        </w:rPr>
        <w:t>Развивающая пред</w:t>
      </w:r>
      <w:r w:rsidR="002C5023">
        <w:rPr>
          <w:rFonts w:ascii="Times New Roman" w:hAnsi="Times New Roman"/>
          <w:b/>
          <w:sz w:val="24"/>
          <w:szCs w:val="24"/>
          <w:lang w:val="ru-RU"/>
        </w:rPr>
        <w:t>метно-пространственная среда в</w:t>
      </w:r>
      <w:r w:rsidR="002C5023" w:rsidRPr="002C5023">
        <w:rPr>
          <w:rFonts w:ascii="Times New Roman" w:hAnsi="Times New Roman"/>
          <w:b/>
          <w:sz w:val="24"/>
          <w:szCs w:val="24"/>
          <w:lang w:val="ru-RU"/>
        </w:rPr>
        <w:t xml:space="preserve"> группах детей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7067"/>
      </w:tblGrid>
      <w:tr w:rsidR="00C16DAA" w:rsidRPr="00C167EA" w:rsidTr="00E654FD">
        <w:trPr>
          <w:trHeight w:val="138"/>
        </w:trPr>
        <w:tc>
          <w:tcPr>
            <w:tcW w:w="3058" w:type="dxa"/>
          </w:tcPr>
          <w:p w:rsidR="00C16DAA" w:rsidRPr="00C16DAA" w:rsidRDefault="00C16DAA" w:rsidP="002C5023">
            <w:pPr>
              <w:shd w:val="clear" w:color="auto" w:fill="FFFFFF"/>
              <w:spacing w:line="240" w:lineRule="auto"/>
              <w:ind w:left="10"/>
              <w:rPr>
                <w:rFonts w:ascii="Times New Roman" w:hAnsi="Times New Roman"/>
                <w:sz w:val="24"/>
                <w:szCs w:val="24"/>
                <w:lang w:val="ru-RU"/>
              </w:rPr>
            </w:pPr>
            <w:r w:rsidRPr="00C16DAA">
              <w:rPr>
                <w:rFonts w:ascii="Times New Roman" w:hAnsi="Times New Roman"/>
                <w:color w:val="000000"/>
                <w:spacing w:val="-2"/>
                <w:sz w:val="24"/>
                <w:szCs w:val="24"/>
                <w:lang w:val="ru-RU"/>
              </w:rPr>
              <w:t xml:space="preserve">Ознакомление и расширение </w:t>
            </w:r>
            <w:r w:rsidRPr="00C16DAA">
              <w:rPr>
                <w:rFonts w:ascii="Times New Roman" w:hAnsi="Times New Roman"/>
                <w:color w:val="000000"/>
                <w:spacing w:val="-9"/>
                <w:sz w:val="24"/>
                <w:szCs w:val="24"/>
                <w:lang w:val="ru-RU"/>
              </w:rPr>
              <w:t xml:space="preserve">впечатлений о предметах, </w:t>
            </w:r>
            <w:r w:rsidRPr="00C16DAA">
              <w:rPr>
                <w:rFonts w:ascii="Times New Roman" w:hAnsi="Times New Roman"/>
                <w:color w:val="000000"/>
                <w:spacing w:val="-8"/>
                <w:sz w:val="24"/>
                <w:szCs w:val="24"/>
                <w:lang w:val="ru-RU"/>
              </w:rPr>
              <w:t xml:space="preserve">обладающих различными </w:t>
            </w:r>
            <w:r w:rsidRPr="00C16DAA">
              <w:rPr>
                <w:rFonts w:ascii="Times New Roman" w:hAnsi="Times New Roman"/>
                <w:color w:val="000000"/>
                <w:spacing w:val="-6"/>
                <w:sz w:val="24"/>
                <w:szCs w:val="24"/>
                <w:lang w:val="ru-RU"/>
              </w:rPr>
              <w:t xml:space="preserve">свойствами и возможностями </w:t>
            </w:r>
            <w:r w:rsidRPr="00C16DAA">
              <w:rPr>
                <w:rFonts w:ascii="Times New Roman" w:hAnsi="Times New Roman"/>
                <w:color w:val="000000"/>
                <w:spacing w:val="-12"/>
                <w:sz w:val="24"/>
                <w:szCs w:val="24"/>
                <w:lang w:val="ru-RU"/>
              </w:rPr>
              <w:t>превращений.</w:t>
            </w:r>
          </w:p>
        </w:tc>
        <w:tc>
          <w:tcPr>
            <w:tcW w:w="7138" w:type="dxa"/>
          </w:tcPr>
          <w:p w:rsidR="00C16DAA" w:rsidRPr="00C16DAA" w:rsidRDefault="00C16DAA" w:rsidP="002C5023">
            <w:pPr>
              <w:spacing w:line="240" w:lineRule="auto"/>
              <w:rPr>
                <w:rFonts w:ascii="Times New Roman" w:hAnsi="Times New Roman"/>
                <w:sz w:val="24"/>
                <w:szCs w:val="24"/>
                <w:lang w:val="ru-RU"/>
              </w:rPr>
            </w:pPr>
            <w:r w:rsidRPr="00C16DAA">
              <w:rPr>
                <w:rFonts w:ascii="Times New Roman" w:hAnsi="Times New Roman"/>
                <w:sz w:val="24"/>
                <w:szCs w:val="24"/>
                <w:lang w:val="ru-RU"/>
              </w:rPr>
              <w:t>Заводные игрушки-забавы. Русские народные игрушки-забавы</w:t>
            </w:r>
          </w:p>
          <w:p w:rsidR="00C16DAA" w:rsidRPr="00C167EA" w:rsidRDefault="00C16DAA" w:rsidP="002C5023">
            <w:pPr>
              <w:spacing w:line="240" w:lineRule="auto"/>
              <w:rPr>
                <w:rFonts w:ascii="Times New Roman" w:hAnsi="Times New Roman"/>
                <w:sz w:val="24"/>
                <w:szCs w:val="24"/>
              </w:rPr>
            </w:pPr>
            <w:r w:rsidRPr="00C16DAA">
              <w:rPr>
                <w:rFonts w:ascii="Times New Roman" w:hAnsi="Times New Roman"/>
                <w:sz w:val="24"/>
                <w:szCs w:val="24"/>
                <w:lang w:val="ru-RU"/>
              </w:rPr>
              <w:t xml:space="preserve">Русские   народные   дидактические   игрушки,  выполненные    в    народном    стиле    (кольца большого    размера,    матрешки,    деревянные шары и пр.). </w:t>
            </w:r>
            <w:r w:rsidRPr="00C167EA">
              <w:rPr>
                <w:rFonts w:ascii="Times New Roman" w:hAnsi="Times New Roman"/>
                <w:sz w:val="24"/>
                <w:szCs w:val="24"/>
              </w:rPr>
              <w:t xml:space="preserve">Конструкторы и мозаики. </w:t>
            </w:r>
          </w:p>
        </w:tc>
      </w:tr>
      <w:tr w:rsidR="00C16DAA" w:rsidRPr="00C167EA" w:rsidTr="00E654FD">
        <w:trPr>
          <w:trHeight w:val="138"/>
        </w:trPr>
        <w:tc>
          <w:tcPr>
            <w:tcW w:w="3058" w:type="dxa"/>
          </w:tcPr>
          <w:p w:rsidR="00C16DAA" w:rsidRPr="00C16DAA" w:rsidRDefault="00C16DAA" w:rsidP="002C5023">
            <w:pPr>
              <w:spacing w:line="240" w:lineRule="auto"/>
              <w:rPr>
                <w:rFonts w:ascii="Times New Roman" w:hAnsi="Times New Roman"/>
                <w:sz w:val="24"/>
                <w:szCs w:val="24"/>
                <w:lang w:val="ru-RU"/>
              </w:rPr>
            </w:pPr>
            <w:r>
              <w:rPr>
                <w:rFonts w:ascii="Times New Roman" w:hAnsi="Times New Roman"/>
                <w:sz w:val="24"/>
                <w:szCs w:val="24"/>
                <w:lang w:val="ru-RU"/>
              </w:rPr>
              <w:t xml:space="preserve">Основы музыкального </w:t>
            </w:r>
            <w:r w:rsidRPr="00C16DAA">
              <w:rPr>
                <w:rFonts w:ascii="Times New Roman" w:hAnsi="Times New Roman"/>
                <w:sz w:val="24"/>
                <w:szCs w:val="24"/>
                <w:lang w:val="ru-RU"/>
              </w:rPr>
              <w:t>развития. Обогащение слуховых ориентировочных  реакций</w:t>
            </w:r>
            <w:r>
              <w:rPr>
                <w:rFonts w:ascii="Times New Roman" w:hAnsi="Times New Roman"/>
                <w:sz w:val="24"/>
                <w:szCs w:val="24"/>
                <w:lang w:val="ru-RU"/>
              </w:rPr>
              <w:t xml:space="preserve"> </w:t>
            </w:r>
            <w:r w:rsidRPr="00C16DAA">
              <w:rPr>
                <w:rFonts w:ascii="Times New Roman" w:hAnsi="Times New Roman"/>
                <w:sz w:val="24"/>
                <w:szCs w:val="24"/>
                <w:lang w:val="ru-RU"/>
              </w:rPr>
              <w:t>звучаниями различных инструментов.</w:t>
            </w:r>
          </w:p>
        </w:tc>
        <w:tc>
          <w:tcPr>
            <w:tcW w:w="7138" w:type="dxa"/>
          </w:tcPr>
          <w:p w:rsidR="00C16DAA" w:rsidRPr="00C167EA" w:rsidRDefault="00C16DAA" w:rsidP="002C5023">
            <w:pPr>
              <w:spacing w:line="240" w:lineRule="auto"/>
              <w:rPr>
                <w:rFonts w:ascii="Times New Roman" w:hAnsi="Times New Roman"/>
                <w:sz w:val="24"/>
                <w:szCs w:val="24"/>
              </w:rPr>
            </w:pPr>
            <w:r w:rsidRPr="00C16DAA">
              <w:rPr>
                <w:rFonts w:ascii="Times New Roman" w:hAnsi="Times New Roman"/>
                <w:sz w:val="24"/>
                <w:szCs w:val="24"/>
                <w:lang w:val="ru-RU"/>
              </w:rPr>
              <w:t>Игрушки- музыкальные инструменты (бубен, колокольчик, погремушки,</w:t>
            </w:r>
            <w:r w:rsidRPr="00C16DAA">
              <w:rPr>
                <w:rFonts w:ascii="Times New Roman" w:hAnsi="Times New Roman"/>
                <w:sz w:val="24"/>
                <w:szCs w:val="24"/>
                <w:lang w:val="ru-RU"/>
              </w:rPr>
              <w:tab/>
              <w:t>маракасы, барабан, деревянные ложки, шуршащие султанчики). Музыкальные игрушки- забавы (неваляшки, молоточки, озвученные образные игрушки).  Атрибуты для музыкально-ритмических движений (платочки, цветные ленты, цветы, кокошники и др.).</w:t>
            </w:r>
            <w:r w:rsidRPr="00C16DAA">
              <w:rPr>
                <w:rFonts w:ascii="Times New Roman" w:hAnsi="Times New Roman"/>
                <w:sz w:val="24"/>
                <w:szCs w:val="24"/>
                <w:lang w:val="ru-RU"/>
              </w:rPr>
              <w:br/>
              <w:t xml:space="preserve">Магнитофон и фонотека с записями детской классической и народной музыки, детских песен. </w:t>
            </w:r>
            <w:r w:rsidRPr="00C167EA">
              <w:rPr>
                <w:rFonts w:ascii="Times New Roman" w:hAnsi="Times New Roman"/>
                <w:sz w:val="24"/>
                <w:szCs w:val="24"/>
              </w:rPr>
              <w:t xml:space="preserve">Игрушки, в которых используются разные принципы извлечения звука. </w:t>
            </w:r>
          </w:p>
        </w:tc>
      </w:tr>
      <w:tr w:rsidR="00C16DAA" w:rsidRPr="00452D22" w:rsidTr="00E654FD">
        <w:trPr>
          <w:trHeight w:val="1057"/>
        </w:trPr>
        <w:tc>
          <w:tcPr>
            <w:tcW w:w="3058" w:type="dxa"/>
          </w:tcPr>
          <w:p w:rsidR="00C16DAA" w:rsidRPr="00C167EA" w:rsidRDefault="00C16DAA" w:rsidP="002C5023">
            <w:pPr>
              <w:spacing w:line="240" w:lineRule="auto"/>
              <w:rPr>
                <w:rFonts w:ascii="Times New Roman" w:hAnsi="Times New Roman"/>
                <w:sz w:val="24"/>
                <w:szCs w:val="24"/>
              </w:rPr>
            </w:pPr>
            <w:r w:rsidRPr="00C167EA">
              <w:rPr>
                <w:rFonts w:ascii="Times New Roman" w:hAnsi="Times New Roman"/>
                <w:sz w:val="24"/>
                <w:szCs w:val="24"/>
              </w:rPr>
              <w:t>Развитие основ театрализованной деятельности</w:t>
            </w:r>
          </w:p>
        </w:tc>
        <w:tc>
          <w:tcPr>
            <w:tcW w:w="7138" w:type="dxa"/>
          </w:tcPr>
          <w:p w:rsidR="00C16DAA" w:rsidRPr="00C16DAA" w:rsidRDefault="00C16DAA" w:rsidP="002C5023">
            <w:pPr>
              <w:spacing w:line="240" w:lineRule="auto"/>
              <w:rPr>
                <w:rFonts w:ascii="Times New Roman" w:hAnsi="Times New Roman"/>
                <w:sz w:val="24"/>
                <w:szCs w:val="24"/>
                <w:lang w:val="ru-RU"/>
              </w:rPr>
            </w:pPr>
            <w:r w:rsidRPr="00C16DAA">
              <w:rPr>
                <w:rFonts w:ascii="Times New Roman" w:hAnsi="Times New Roman"/>
                <w:sz w:val="24"/>
                <w:szCs w:val="24"/>
                <w:lang w:val="ru-RU"/>
              </w:rPr>
              <w:t>Ширма большая театральная, Куклы театральные разных видов, шапочки-маски сказочных персонажей; перчаточные куклы, плоскостные фигурки животных, людей для фланелеграфа. Настольный, пальчиковый и др. театры.</w:t>
            </w:r>
          </w:p>
          <w:p w:rsidR="00C16DAA" w:rsidRPr="00C16DAA" w:rsidRDefault="00C16DAA" w:rsidP="002C5023">
            <w:pPr>
              <w:spacing w:line="240" w:lineRule="auto"/>
              <w:rPr>
                <w:rFonts w:ascii="Times New Roman" w:hAnsi="Times New Roman"/>
                <w:sz w:val="24"/>
                <w:szCs w:val="24"/>
                <w:lang w:val="ru-RU"/>
              </w:rPr>
            </w:pPr>
            <w:r w:rsidRPr="00C16DAA">
              <w:rPr>
                <w:rFonts w:ascii="Times New Roman" w:hAnsi="Times New Roman"/>
                <w:sz w:val="24"/>
                <w:szCs w:val="24"/>
                <w:lang w:val="ru-RU"/>
              </w:rPr>
              <w:t>Для ряженья: зеркало, сундучок для нарядов; сарафаны, юбки, кокошники, бусы, шляпки, косынки, банты, кепки, фуражки, жилетки, рубахи, кушаки.</w:t>
            </w:r>
          </w:p>
        </w:tc>
      </w:tr>
      <w:tr w:rsidR="00C16DAA" w:rsidRPr="00452D22" w:rsidTr="00E654FD">
        <w:trPr>
          <w:trHeight w:val="502"/>
        </w:trPr>
        <w:tc>
          <w:tcPr>
            <w:tcW w:w="3058" w:type="dxa"/>
          </w:tcPr>
          <w:p w:rsidR="00C16DAA" w:rsidRPr="00C167EA" w:rsidRDefault="00C16DAA" w:rsidP="002C5023">
            <w:pPr>
              <w:spacing w:line="240" w:lineRule="auto"/>
              <w:rPr>
                <w:rFonts w:ascii="Times New Roman" w:hAnsi="Times New Roman"/>
                <w:sz w:val="24"/>
                <w:szCs w:val="24"/>
              </w:rPr>
            </w:pPr>
            <w:r w:rsidRPr="00C167EA">
              <w:rPr>
                <w:rFonts w:ascii="Times New Roman" w:hAnsi="Times New Roman"/>
                <w:sz w:val="24"/>
                <w:szCs w:val="24"/>
              </w:rPr>
              <w:t>Развитие мелкой моторики</w:t>
            </w:r>
          </w:p>
        </w:tc>
        <w:tc>
          <w:tcPr>
            <w:tcW w:w="7138" w:type="dxa"/>
          </w:tcPr>
          <w:p w:rsidR="00C16DAA" w:rsidRPr="00C16DAA" w:rsidRDefault="00C16DAA" w:rsidP="002C5023">
            <w:pPr>
              <w:spacing w:line="240" w:lineRule="auto"/>
              <w:rPr>
                <w:rFonts w:ascii="Times New Roman" w:hAnsi="Times New Roman"/>
                <w:sz w:val="24"/>
                <w:szCs w:val="24"/>
                <w:lang w:val="ru-RU"/>
              </w:rPr>
            </w:pPr>
            <w:r w:rsidRPr="00C16DAA">
              <w:rPr>
                <w:rFonts w:ascii="Times New Roman" w:hAnsi="Times New Roman"/>
                <w:sz w:val="24"/>
                <w:szCs w:val="24"/>
                <w:lang w:val="ru-RU"/>
              </w:rPr>
              <w:t xml:space="preserve">Шнуровки, мозаика, пуговицы разного цвета и размера; пластиковые бутылки с закручивающимися крышками; мелкие </w:t>
            </w:r>
            <w:r w:rsidRPr="00C16DAA">
              <w:rPr>
                <w:rFonts w:ascii="Times New Roman" w:hAnsi="Times New Roman"/>
                <w:sz w:val="24"/>
                <w:szCs w:val="24"/>
                <w:lang w:val="ru-RU"/>
              </w:rPr>
              <w:lastRenderedPageBreak/>
              <w:t>камни, леска для нанизывания пуговиц и бусинок; веревки для завязывания узлов; ленты на основе для завязывания бантов</w:t>
            </w:r>
          </w:p>
        </w:tc>
      </w:tr>
      <w:tr w:rsidR="00C16DAA" w:rsidRPr="00452D22" w:rsidTr="00E654FD">
        <w:trPr>
          <w:trHeight w:val="90"/>
        </w:trPr>
        <w:tc>
          <w:tcPr>
            <w:tcW w:w="3058" w:type="dxa"/>
          </w:tcPr>
          <w:p w:rsidR="00C16DAA" w:rsidRPr="00C167EA" w:rsidRDefault="00C16DAA" w:rsidP="002C5023">
            <w:pPr>
              <w:spacing w:line="240" w:lineRule="auto"/>
              <w:rPr>
                <w:rFonts w:ascii="Times New Roman" w:hAnsi="Times New Roman"/>
                <w:sz w:val="24"/>
                <w:szCs w:val="24"/>
              </w:rPr>
            </w:pPr>
            <w:r w:rsidRPr="00C167EA">
              <w:rPr>
                <w:rFonts w:ascii="Times New Roman" w:hAnsi="Times New Roman"/>
                <w:sz w:val="24"/>
                <w:szCs w:val="24"/>
              </w:rPr>
              <w:lastRenderedPageBreak/>
              <w:t>Развитие основ изобразительной деятельности</w:t>
            </w:r>
          </w:p>
        </w:tc>
        <w:tc>
          <w:tcPr>
            <w:tcW w:w="7138" w:type="dxa"/>
          </w:tcPr>
          <w:p w:rsidR="00C16DAA" w:rsidRPr="00C16DAA" w:rsidRDefault="00C16DAA" w:rsidP="002C5023">
            <w:pPr>
              <w:spacing w:line="240" w:lineRule="auto"/>
              <w:rPr>
                <w:rFonts w:ascii="Times New Roman" w:hAnsi="Times New Roman"/>
                <w:sz w:val="24"/>
                <w:szCs w:val="24"/>
                <w:lang w:val="ru-RU"/>
              </w:rPr>
            </w:pPr>
            <w:r w:rsidRPr="00C16DAA">
              <w:rPr>
                <w:rFonts w:ascii="Times New Roman" w:hAnsi="Times New Roman"/>
                <w:sz w:val="24"/>
                <w:szCs w:val="24"/>
                <w:lang w:val="ru-RU"/>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
        </w:tc>
      </w:tr>
      <w:tr w:rsidR="00C16DAA" w:rsidRPr="00C167EA" w:rsidTr="00E654FD">
        <w:trPr>
          <w:trHeight w:val="936"/>
        </w:trPr>
        <w:tc>
          <w:tcPr>
            <w:tcW w:w="3058" w:type="dxa"/>
          </w:tcPr>
          <w:p w:rsidR="00C16DAA" w:rsidRPr="00C16DAA" w:rsidRDefault="00C16DAA" w:rsidP="002C5023">
            <w:pPr>
              <w:spacing w:line="240" w:lineRule="auto"/>
              <w:rPr>
                <w:rFonts w:ascii="Times New Roman" w:hAnsi="Times New Roman"/>
                <w:sz w:val="24"/>
                <w:szCs w:val="24"/>
                <w:lang w:val="ru-RU"/>
              </w:rPr>
            </w:pPr>
            <w:r>
              <w:rPr>
                <w:rFonts w:ascii="Times New Roman" w:hAnsi="Times New Roman"/>
                <w:sz w:val="24"/>
                <w:szCs w:val="24"/>
                <w:lang w:val="ru-RU"/>
              </w:rPr>
              <w:t xml:space="preserve">Формирование </w:t>
            </w:r>
            <w:r w:rsidRPr="00C16DAA">
              <w:rPr>
                <w:rFonts w:ascii="Times New Roman" w:hAnsi="Times New Roman"/>
                <w:sz w:val="24"/>
                <w:szCs w:val="24"/>
                <w:lang w:val="ru-RU"/>
              </w:rPr>
              <w:t>ум</w:t>
            </w:r>
            <w:r>
              <w:rPr>
                <w:rFonts w:ascii="Times New Roman" w:hAnsi="Times New Roman"/>
                <w:sz w:val="24"/>
                <w:szCs w:val="24"/>
                <w:lang w:val="ru-RU"/>
              </w:rPr>
              <w:t>ения</w:t>
            </w:r>
            <w:r>
              <w:rPr>
                <w:rFonts w:ascii="Times New Roman" w:hAnsi="Times New Roman"/>
                <w:sz w:val="24"/>
                <w:szCs w:val="24"/>
                <w:lang w:val="ru-RU"/>
              </w:rPr>
              <w:br/>
              <w:t xml:space="preserve">узнавать предметы на ощупь и называть их. Расширение представлений об окружающем, </w:t>
            </w:r>
            <w:r w:rsidRPr="00C16DAA">
              <w:rPr>
                <w:rFonts w:ascii="Times New Roman" w:hAnsi="Times New Roman"/>
                <w:sz w:val="24"/>
                <w:szCs w:val="24"/>
                <w:lang w:val="ru-RU"/>
              </w:rPr>
              <w:t>знакомство со  сказкой.</w:t>
            </w:r>
          </w:p>
        </w:tc>
        <w:tc>
          <w:tcPr>
            <w:tcW w:w="7138" w:type="dxa"/>
          </w:tcPr>
          <w:p w:rsidR="00C16DAA" w:rsidRPr="00C16DAA" w:rsidRDefault="00C16DAA" w:rsidP="002C5023">
            <w:pPr>
              <w:spacing w:line="240" w:lineRule="auto"/>
              <w:rPr>
                <w:rFonts w:ascii="Times New Roman" w:hAnsi="Times New Roman"/>
                <w:sz w:val="24"/>
                <w:szCs w:val="24"/>
                <w:lang w:val="ru-RU"/>
              </w:rPr>
            </w:pPr>
            <w:r w:rsidRPr="00C16DAA">
              <w:rPr>
                <w:rFonts w:ascii="Times New Roman" w:hAnsi="Times New Roman"/>
                <w:sz w:val="24"/>
                <w:szCs w:val="24"/>
                <w:lang w:val="ru-RU"/>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картинки (сюжетные, предметные).</w:t>
            </w:r>
          </w:p>
          <w:p w:rsidR="00C16DAA" w:rsidRPr="00C16DAA" w:rsidRDefault="00C16DAA" w:rsidP="002C5023">
            <w:pPr>
              <w:spacing w:line="240" w:lineRule="auto"/>
              <w:rPr>
                <w:rFonts w:ascii="Times New Roman" w:hAnsi="Times New Roman"/>
                <w:sz w:val="24"/>
                <w:szCs w:val="24"/>
                <w:lang w:val="ru-RU"/>
              </w:rPr>
            </w:pPr>
            <w:r w:rsidRPr="00C16DAA">
              <w:rPr>
                <w:rFonts w:ascii="Times New Roman" w:hAnsi="Times New Roman"/>
                <w:sz w:val="24"/>
                <w:szCs w:val="24"/>
                <w:lang w:val="ru-RU"/>
              </w:rPr>
              <w:t>Игрушки из различных материалов - дерева, камня,   глины,   металла,   разных   по   фактуре тканей и т.п.</w:t>
            </w:r>
          </w:p>
          <w:p w:rsidR="00C16DAA" w:rsidRPr="00C167EA" w:rsidRDefault="00C16DAA" w:rsidP="002C5023">
            <w:pPr>
              <w:spacing w:line="240" w:lineRule="auto"/>
              <w:rPr>
                <w:rFonts w:ascii="Times New Roman" w:hAnsi="Times New Roman"/>
                <w:sz w:val="24"/>
                <w:szCs w:val="24"/>
              </w:rPr>
            </w:pPr>
            <w:r w:rsidRPr="00C16DAA">
              <w:rPr>
                <w:rFonts w:ascii="Times New Roman" w:hAnsi="Times New Roman"/>
                <w:sz w:val="24"/>
                <w:szCs w:val="24"/>
                <w:lang w:val="ru-RU"/>
              </w:rPr>
              <w:t xml:space="preserve">Книги с большими предметными картинками. </w:t>
            </w:r>
            <w:r w:rsidRPr="00C167EA">
              <w:rPr>
                <w:rFonts w:ascii="Times New Roman" w:hAnsi="Times New Roman"/>
                <w:sz w:val="24"/>
                <w:szCs w:val="24"/>
              </w:rPr>
              <w:t>Подушки, ковер.</w:t>
            </w:r>
          </w:p>
        </w:tc>
      </w:tr>
      <w:tr w:rsidR="00C16DAA" w:rsidRPr="00C167EA" w:rsidTr="00E654FD">
        <w:trPr>
          <w:trHeight w:val="316"/>
        </w:trPr>
        <w:tc>
          <w:tcPr>
            <w:tcW w:w="3058" w:type="dxa"/>
          </w:tcPr>
          <w:p w:rsidR="00C16DAA" w:rsidRPr="00C167EA" w:rsidRDefault="00C16DAA" w:rsidP="002C5023">
            <w:pPr>
              <w:spacing w:line="240" w:lineRule="auto"/>
              <w:rPr>
                <w:rFonts w:ascii="Times New Roman" w:hAnsi="Times New Roman"/>
                <w:sz w:val="24"/>
                <w:szCs w:val="24"/>
              </w:rPr>
            </w:pPr>
            <w:r w:rsidRPr="00C167EA">
              <w:rPr>
                <w:rFonts w:ascii="Times New Roman" w:hAnsi="Times New Roman"/>
                <w:sz w:val="24"/>
                <w:szCs w:val="24"/>
              </w:rPr>
              <w:t>Развитие двигательной деятельности</w:t>
            </w:r>
          </w:p>
        </w:tc>
        <w:tc>
          <w:tcPr>
            <w:tcW w:w="7138" w:type="dxa"/>
          </w:tcPr>
          <w:p w:rsidR="00C16DAA" w:rsidRPr="00C16DAA" w:rsidRDefault="00C16DAA" w:rsidP="002C5023">
            <w:pPr>
              <w:spacing w:line="240" w:lineRule="auto"/>
              <w:rPr>
                <w:rFonts w:ascii="Times New Roman" w:hAnsi="Times New Roman"/>
                <w:sz w:val="24"/>
                <w:szCs w:val="24"/>
                <w:lang w:val="ru-RU"/>
              </w:rPr>
            </w:pPr>
            <w:r w:rsidRPr="00C16DAA">
              <w:rPr>
                <w:rFonts w:ascii="Times New Roman" w:hAnsi="Times New Roman"/>
                <w:sz w:val="24"/>
                <w:szCs w:val="24"/>
                <w:lang w:val="ru-RU"/>
              </w:rPr>
              <w:t>Горка  со ступенями и пологим спуском.</w:t>
            </w:r>
          </w:p>
          <w:p w:rsidR="00C16DAA" w:rsidRPr="00C167EA" w:rsidRDefault="00C16DAA" w:rsidP="002C5023">
            <w:pPr>
              <w:spacing w:line="240" w:lineRule="auto"/>
              <w:rPr>
                <w:rFonts w:ascii="Times New Roman" w:hAnsi="Times New Roman"/>
                <w:sz w:val="24"/>
                <w:szCs w:val="24"/>
              </w:rPr>
            </w:pPr>
            <w:r w:rsidRPr="00C16DAA">
              <w:rPr>
                <w:rFonts w:ascii="Times New Roman" w:hAnsi="Times New Roman"/>
                <w:sz w:val="24"/>
                <w:szCs w:val="24"/>
                <w:lang w:val="ru-RU"/>
              </w:rPr>
              <w:t xml:space="preserve">Игрушки-двигатели (каталки разной формы и размера, каталки-гремушки, трехколесные велосипеды, коляски и тележки, большие автомобили). </w:t>
            </w:r>
            <w:r w:rsidRPr="00C167EA">
              <w:rPr>
                <w:rFonts w:ascii="Times New Roman" w:hAnsi="Times New Roman"/>
                <w:sz w:val="24"/>
                <w:szCs w:val="24"/>
              </w:rPr>
              <w:t>Скамейки, мешочки с песком, мячи разных размеров.</w:t>
            </w:r>
          </w:p>
        </w:tc>
      </w:tr>
      <w:tr w:rsidR="00C16DAA" w:rsidRPr="00452D22" w:rsidTr="00E654FD">
        <w:trPr>
          <w:trHeight w:val="796"/>
        </w:trPr>
        <w:tc>
          <w:tcPr>
            <w:tcW w:w="3058" w:type="dxa"/>
          </w:tcPr>
          <w:p w:rsidR="00C16DAA" w:rsidRPr="00C16DAA" w:rsidRDefault="00C16DAA" w:rsidP="002C5023">
            <w:pPr>
              <w:spacing w:line="240" w:lineRule="auto"/>
              <w:rPr>
                <w:rFonts w:ascii="Times New Roman" w:hAnsi="Times New Roman"/>
                <w:sz w:val="24"/>
                <w:szCs w:val="24"/>
                <w:lang w:val="ru-RU"/>
              </w:rPr>
            </w:pPr>
            <w:r>
              <w:rPr>
                <w:rFonts w:ascii="Times New Roman" w:hAnsi="Times New Roman"/>
                <w:sz w:val="24"/>
                <w:szCs w:val="24"/>
                <w:lang w:val="ru-RU"/>
              </w:rPr>
              <w:t xml:space="preserve">Развитие </w:t>
            </w:r>
            <w:r w:rsidRPr="00C16DAA">
              <w:rPr>
                <w:rFonts w:ascii="Times New Roman" w:hAnsi="Times New Roman"/>
                <w:sz w:val="24"/>
                <w:szCs w:val="24"/>
                <w:lang w:val="ru-RU"/>
              </w:rPr>
              <w:t>сенсорных</w:t>
            </w:r>
            <w:r>
              <w:rPr>
                <w:rFonts w:ascii="Times New Roman" w:hAnsi="Times New Roman"/>
                <w:sz w:val="24"/>
                <w:szCs w:val="24"/>
                <w:lang w:val="ru-RU"/>
              </w:rPr>
              <w:t xml:space="preserve"> </w:t>
            </w:r>
            <w:r w:rsidRPr="00C16DAA">
              <w:rPr>
                <w:rFonts w:ascii="Times New Roman" w:hAnsi="Times New Roman"/>
                <w:sz w:val="24"/>
                <w:szCs w:val="24"/>
                <w:lang w:val="ru-RU"/>
              </w:rPr>
              <w:t>способностей.</w:t>
            </w:r>
          </w:p>
          <w:p w:rsidR="00C16DAA" w:rsidRPr="00C16DAA" w:rsidRDefault="00C16DAA" w:rsidP="002C5023">
            <w:pPr>
              <w:spacing w:line="240" w:lineRule="auto"/>
              <w:rPr>
                <w:rFonts w:ascii="Times New Roman" w:hAnsi="Times New Roman"/>
                <w:sz w:val="24"/>
                <w:szCs w:val="24"/>
                <w:lang w:val="ru-RU"/>
              </w:rPr>
            </w:pPr>
            <w:r>
              <w:rPr>
                <w:rFonts w:ascii="Times New Roman" w:hAnsi="Times New Roman"/>
                <w:sz w:val="24"/>
                <w:szCs w:val="24"/>
                <w:lang w:val="ru-RU"/>
              </w:rPr>
              <w:t xml:space="preserve">Построение  </w:t>
            </w:r>
            <w:r w:rsidRPr="00C16DAA">
              <w:rPr>
                <w:rFonts w:ascii="Times New Roman" w:hAnsi="Times New Roman"/>
                <w:sz w:val="24"/>
                <w:szCs w:val="24"/>
                <w:lang w:val="ru-RU"/>
              </w:rPr>
              <w:t>упорядочен</w:t>
            </w:r>
            <w:r>
              <w:rPr>
                <w:rFonts w:ascii="Times New Roman" w:hAnsi="Times New Roman"/>
                <w:sz w:val="24"/>
                <w:szCs w:val="24"/>
                <w:lang w:val="ru-RU"/>
              </w:rPr>
              <w:t xml:space="preserve">ного ряда   по    возрастанию  или </w:t>
            </w:r>
            <w:r w:rsidRPr="00C16DAA">
              <w:rPr>
                <w:rFonts w:ascii="Times New Roman" w:hAnsi="Times New Roman"/>
                <w:sz w:val="24"/>
                <w:szCs w:val="24"/>
                <w:lang w:val="ru-RU"/>
              </w:rPr>
              <w:t>убыванию.</w:t>
            </w:r>
          </w:p>
        </w:tc>
        <w:tc>
          <w:tcPr>
            <w:tcW w:w="7138" w:type="dxa"/>
          </w:tcPr>
          <w:p w:rsidR="00C16DAA" w:rsidRPr="00C16DAA" w:rsidRDefault="00C16DAA" w:rsidP="002C5023">
            <w:pPr>
              <w:spacing w:line="240" w:lineRule="auto"/>
              <w:rPr>
                <w:rFonts w:ascii="Times New Roman" w:hAnsi="Times New Roman"/>
                <w:sz w:val="24"/>
                <w:szCs w:val="24"/>
                <w:lang w:val="ru-RU"/>
              </w:rPr>
            </w:pPr>
            <w:r w:rsidRPr="00C16DAA">
              <w:rPr>
                <w:rFonts w:ascii="Times New Roman" w:hAnsi="Times New Roman"/>
                <w:sz w:val="24"/>
                <w:szCs w:val="24"/>
                <w:lang w:val="ru-RU"/>
              </w:rPr>
              <w:t>Предметы геометрических форм, различной величины, цвета, из различных материалов.</w:t>
            </w:r>
            <w:r w:rsidRPr="00C16DAA">
              <w:rPr>
                <w:rFonts w:ascii="Times New Roman" w:hAnsi="Times New Roman"/>
                <w:sz w:val="24"/>
                <w:szCs w:val="24"/>
                <w:lang w:val="ru-RU"/>
              </w:rPr>
              <w:br/>
              <w:t>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предметы-вкладыши, пазлы,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p>
        </w:tc>
      </w:tr>
      <w:tr w:rsidR="00C16DAA" w:rsidRPr="00452D22" w:rsidTr="00E654FD">
        <w:trPr>
          <w:trHeight w:val="273"/>
        </w:trPr>
        <w:tc>
          <w:tcPr>
            <w:tcW w:w="3058" w:type="dxa"/>
          </w:tcPr>
          <w:p w:rsidR="00C16DAA" w:rsidRPr="00C167EA" w:rsidRDefault="00C16DAA" w:rsidP="002C5023">
            <w:pPr>
              <w:spacing w:line="240" w:lineRule="auto"/>
              <w:rPr>
                <w:rFonts w:ascii="Times New Roman" w:hAnsi="Times New Roman"/>
                <w:sz w:val="24"/>
                <w:szCs w:val="24"/>
              </w:rPr>
            </w:pPr>
            <w:r w:rsidRPr="00C167EA">
              <w:rPr>
                <w:rFonts w:ascii="Times New Roman" w:hAnsi="Times New Roman"/>
                <w:sz w:val="24"/>
                <w:szCs w:val="24"/>
              </w:rPr>
              <w:t>Развитие представлений</w:t>
            </w:r>
            <w:r>
              <w:rPr>
                <w:rFonts w:ascii="Times New Roman" w:hAnsi="Times New Roman"/>
                <w:sz w:val="24"/>
                <w:szCs w:val="24"/>
                <w:lang w:val="ru-RU"/>
              </w:rPr>
              <w:t xml:space="preserve"> о</w:t>
            </w:r>
            <w:r w:rsidRPr="00C167EA">
              <w:rPr>
                <w:rFonts w:ascii="Times New Roman" w:hAnsi="Times New Roman"/>
                <w:sz w:val="24"/>
                <w:szCs w:val="24"/>
              </w:rPr>
              <w:t>природе</w:t>
            </w:r>
          </w:p>
        </w:tc>
        <w:tc>
          <w:tcPr>
            <w:tcW w:w="7138" w:type="dxa"/>
          </w:tcPr>
          <w:p w:rsidR="00C16DAA" w:rsidRPr="00C16DAA" w:rsidRDefault="00C16DAA" w:rsidP="002C5023">
            <w:pPr>
              <w:spacing w:line="240" w:lineRule="auto"/>
              <w:rPr>
                <w:rFonts w:ascii="Times New Roman" w:hAnsi="Times New Roman"/>
                <w:sz w:val="24"/>
                <w:szCs w:val="24"/>
                <w:lang w:val="ru-RU"/>
              </w:rPr>
            </w:pPr>
            <w:r w:rsidRPr="00C16DAA">
              <w:rPr>
                <w:rFonts w:ascii="Times New Roman" w:hAnsi="Times New Roman"/>
                <w:sz w:val="24"/>
                <w:szCs w:val="24"/>
                <w:lang w:val="ru-RU"/>
              </w:rPr>
              <w:t>Комнатные растения с широкими, большими листьями (фикус), цветущие растения (фиалка, спатифилиум, бегония, герань и др.); аквариум  с рыбками, фигурки животный приближенные по внешнему виду к реальным; иллюстрации, муляжи овощей, фруктов, животных.</w:t>
            </w:r>
          </w:p>
        </w:tc>
      </w:tr>
      <w:tr w:rsidR="00C16DAA" w:rsidRPr="00452D22" w:rsidTr="00E654FD">
        <w:trPr>
          <w:trHeight w:val="90"/>
        </w:trPr>
        <w:tc>
          <w:tcPr>
            <w:tcW w:w="3058" w:type="dxa"/>
          </w:tcPr>
          <w:p w:rsidR="00C16DAA" w:rsidRPr="00C167EA" w:rsidRDefault="00C16DAA" w:rsidP="002C5023">
            <w:pPr>
              <w:spacing w:line="240" w:lineRule="auto"/>
              <w:rPr>
                <w:rFonts w:ascii="Times New Roman" w:hAnsi="Times New Roman"/>
                <w:sz w:val="24"/>
                <w:szCs w:val="24"/>
              </w:rPr>
            </w:pPr>
            <w:r w:rsidRPr="00C167EA">
              <w:rPr>
                <w:rFonts w:ascii="Times New Roman" w:hAnsi="Times New Roman"/>
                <w:sz w:val="24"/>
                <w:szCs w:val="24"/>
              </w:rPr>
              <w:t>Развитие конструктивной деятельности</w:t>
            </w:r>
          </w:p>
        </w:tc>
        <w:tc>
          <w:tcPr>
            <w:tcW w:w="7138" w:type="dxa"/>
          </w:tcPr>
          <w:p w:rsidR="00C16DAA" w:rsidRPr="00C16DAA" w:rsidRDefault="00C16DAA" w:rsidP="002C5023">
            <w:pPr>
              <w:spacing w:line="240" w:lineRule="auto"/>
              <w:rPr>
                <w:rFonts w:ascii="Times New Roman" w:hAnsi="Times New Roman"/>
                <w:sz w:val="24"/>
                <w:szCs w:val="24"/>
                <w:lang w:val="ru-RU"/>
              </w:rPr>
            </w:pPr>
            <w:r w:rsidRPr="00C16DAA">
              <w:rPr>
                <w:rFonts w:ascii="Times New Roman" w:hAnsi="Times New Roman"/>
                <w:sz w:val="24"/>
                <w:szCs w:val="24"/>
                <w:lang w:val="ru-RU"/>
              </w:rPr>
              <w:t>Настольный и напольный конструкторы (деревянный и пластмассовый)</w:t>
            </w:r>
          </w:p>
        </w:tc>
      </w:tr>
      <w:tr w:rsidR="00C16DAA" w:rsidRPr="00452D22" w:rsidTr="00E654FD">
        <w:trPr>
          <w:trHeight w:val="833"/>
        </w:trPr>
        <w:tc>
          <w:tcPr>
            <w:tcW w:w="3058" w:type="dxa"/>
          </w:tcPr>
          <w:p w:rsidR="00C16DAA" w:rsidRPr="00C16DAA" w:rsidRDefault="00C16DAA" w:rsidP="002C5023">
            <w:pPr>
              <w:spacing w:line="240" w:lineRule="auto"/>
              <w:rPr>
                <w:rFonts w:ascii="Times New Roman" w:hAnsi="Times New Roman"/>
                <w:sz w:val="24"/>
                <w:szCs w:val="24"/>
                <w:lang w:val="ru-RU"/>
              </w:rPr>
            </w:pPr>
            <w:r w:rsidRPr="00C16DAA">
              <w:rPr>
                <w:rFonts w:ascii="Times New Roman" w:hAnsi="Times New Roman"/>
                <w:sz w:val="24"/>
                <w:szCs w:val="24"/>
                <w:lang w:val="ru-RU"/>
              </w:rPr>
              <w:t>Формирование представлений о себе и окружающих</w:t>
            </w:r>
          </w:p>
        </w:tc>
        <w:tc>
          <w:tcPr>
            <w:tcW w:w="7138" w:type="dxa"/>
          </w:tcPr>
          <w:p w:rsidR="00C16DAA" w:rsidRPr="00C16DAA" w:rsidRDefault="00C16DAA" w:rsidP="002C5023">
            <w:pPr>
              <w:spacing w:line="240" w:lineRule="auto"/>
              <w:rPr>
                <w:rFonts w:ascii="Times New Roman" w:hAnsi="Times New Roman"/>
                <w:sz w:val="24"/>
                <w:szCs w:val="24"/>
                <w:lang w:val="ru-RU"/>
              </w:rPr>
            </w:pPr>
            <w:r w:rsidRPr="00C16DAA">
              <w:rPr>
                <w:rFonts w:ascii="Times New Roman" w:hAnsi="Times New Roman"/>
                <w:sz w:val="24"/>
                <w:szCs w:val="24"/>
                <w:lang w:val="ru-RU"/>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
        </w:tc>
      </w:tr>
    </w:tbl>
    <w:p w:rsidR="00E654FD" w:rsidRDefault="00E654FD" w:rsidP="00E654FD">
      <w:pPr>
        <w:pStyle w:val="aa"/>
        <w:shd w:val="clear" w:color="auto" w:fill="FFFFFF"/>
        <w:spacing w:line="360" w:lineRule="auto"/>
        <w:jc w:val="both"/>
        <w:rPr>
          <w:color w:val="181910"/>
          <w:sz w:val="28"/>
          <w:szCs w:val="28"/>
        </w:rPr>
      </w:pPr>
      <w:r w:rsidRPr="000A381F">
        <w:rPr>
          <w:color w:val="181910"/>
          <w:sz w:val="28"/>
          <w:szCs w:val="28"/>
        </w:rPr>
        <w:t xml:space="preserve">    </w:t>
      </w:r>
      <w:r>
        <w:rPr>
          <w:color w:val="181910"/>
          <w:sz w:val="28"/>
          <w:szCs w:val="28"/>
        </w:rPr>
        <w:t xml:space="preserve">     </w:t>
      </w:r>
      <w:r w:rsidRPr="000A381F">
        <w:rPr>
          <w:color w:val="181910"/>
          <w:sz w:val="28"/>
          <w:szCs w:val="28"/>
        </w:rPr>
        <w:t xml:space="preserve"> </w:t>
      </w:r>
      <w:r>
        <w:rPr>
          <w:color w:val="181910"/>
          <w:sz w:val="28"/>
          <w:szCs w:val="28"/>
        </w:rPr>
        <w:t xml:space="preserve">    </w:t>
      </w:r>
      <w:r w:rsidRPr="000A381F">
        <w:rPr>
          <w:color w:val="181910"/>
          <w:sz w:val="28"/>
          <w:szCs w:val="28"/>
        </w:rPr>
        <w:t xml:space="preserve">  </w:t>
      </w:r>
    </w:p>
    <w:p w:rsidR="00E654FD" w:rsidRPr="002C5023" w:rsidRDefault="00E654FD" w:rsidP="00E654FD">
      <w:pPr>
        <w:pStyle w:val="aa"/>
        <w:shd w:val="clear" w:color="auto" w:fill="FFFFFF"/>
        <w:spacing w:line="360" w:lineRule="auto"/>
        <w:jc w:val="center"/>
        <w:rPr>
          <w:b/>
          <w:color w:val="181910"/>
        </w:rPr>
      </w:pPr>
      <w:r w:rsidRPr="002C5023">
        <w:rPr>
          <w:b/>
          <w:color w:val="181910"/>
        </w:rPr>
        <w:lastRenderedPageBreak/>
        <w:t>Особенности организации развивающей предметно-пространственной среды</w:t>
      </w:r>
    </w:p>
    <w:tbl>
      <w:tblPr>
        <w:tblStyle w:val="ac"/>
        <w:tblW w:w="0" w:type="auto"/>
        <w:tblLook w:val="04A0" w:firstRow="1" w:lastRow="0" w:firstColumn="1" w:lastColumn="0" w:noHBand="0" w:noVBand="1"/>
      </w:tblPr>
      <w:tblGrid>
        <w:gridCol w:w="2733"/>
        <w:gridCol w:w="7377"/>
      </w:tblGrid>
      <w:tr w:rsidR="00E654FD" w:rsidRPr="00C16DAA" w:rsidTr="00E654FD">
        <w:tc>
          <w:tcPr>
            <w:tcW w:w="2743" w:type="dxa"/>
            <w:vAlign w:val="center"/>
          </w:tcPr>
          <w:p w:rsidR="00E654FD" w:rsidRPr="00C16DAA" w:rsidRDefault="00E654FD" w:rsidP="002C5023">
            <w:pPr>
              <w:jc w:val="center"/>
              <w:rPr>
                <w:rFonts w:ascii="Times New Roman" w:hAnsi="Times New Roman"/>
                <w:sz w:val="24"/>
                <w:szCs w:val="24"/>
                <w:lang w:val="ru-RU" w:eastAsia="ru-RU"/>
              </w:rPr>
            </w:pPr>
            <w:r w:rsidRPr="00C16DAA">
              <w:rPr>
                <w:rFonts w:ascii="Times New Roman" w:hAnsi="Times New Roman"/>
                <w:sz w:val="24"/>
                <w:szCs w:val="24"/>
                <w:lang w:val="ru-RU" w:eastAsia="ru-RU"/>
              </w:rPr>
              <w:t>Основные принципы организации РППС ДОО</w:t>
            </w:r>
          </w:p>
        </w:tc>
        <w:tc>
          <w:tcPr>
            <w:tcW w:w="8245" w:type="dxa"/>
            <w:vAlign w:val="center"/>
          </w:tcPr>
          <w:p w:rsidR="00E654FD" w:rsidRPr="00C16DAA" w:rsidRDefault="00E654FD" w:rsidP="002C5023">
            <w:pPr>
              <w:jc w:val="center"/>
              <w:rPr>
                <w:rFonts w:ascii="Times New Roman" w:hAnsi="Times New Roman"/>
                <w:sz w:val="24"/>
                <w:szCs w:val="24"/>
                <w:lang w:val="ru-RU" w:eastAsia="ru-RU"/>
              </w:rPr>
            </w:pPr>
            <w:r>
              <w:rPr>
                <w:rFonts w:ascii="Times New Roman" w:hAnsi="Times New Roman"/>
                <w:sz w:val="24"/>
                <w:szCs w:val="24"/>
                <w:lang w:val="ru-RU" w:eastAsia="ru-RU"/>
              </w:rPr>
              <w:t>Пути реализации принципов</w:t>
            </w:r>
          </w:p>
        </w:tc>
      </w:tr>
      <w:tr w:rsidR="00E654FD" w:rsidRPr="00452D22" w:rsidTr="00E654FD">
        <w:tc>
          <w:tcPr>
            <w:tcW w:w="2743" w:type="dxa"/>
          </w:tcPr>
          <w:p w:rsidR="00E654FD" w:rsidRDefault="00E654FD" w:rsidP="002C5023">
            <w:pPr>
              <w:jc w:val="both"/>
              <w:rPr>
                <w:rFonts w:ascii="Times New Roman" w:hAnsi="Times New Roman"/>
                <w:sz w:val="24"/>
                <w:szCs w:val="24"/>
                <w:lang w:eastAsia="ru-RU"/>
              </w:rPr>
            </w:pPr>
            <w:r>
              <w:rPr>
                <w:rFonts w:ascii="Times New Roman" w:hAnsi="Times New Roman"/>
                <w:sz w:val="24"/>
                <w:szCs w:val="24"/>
                <w:lang w:eastAsia="ru-RU"/>
              </w:rPr>
              <w:t>Содержательная насыщенность</w:t>
            </w:r>
          </w:p>
        </w:tc>
        <w:tc>
          <w:tcPr>
            <w:tcW w:w="8245" w:type="dxa"/>
          </w:tcPr>
          <w:p w:rsidR="00E654FD" w:rsidRPr="00E12EEB" w:rsidRDefault="00E654FD" w:rsidP="002C5023">
            <w:pPr>
              <w:pStyle w:val="ad"/>
              <w:numPr>
                <w:ilvl w:val="0"/>
                <w:numId w:val="39"/>
              </w:numPr>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необходимых и достаточных</w:t>
            </w:r>
            <w:r w:rsidRPr="00E12E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материалов</w:t>
            </w:r>
            <w:r w:rsidRPr="00E12EEB">
              <w:rPr>
                <w:rFonts w:ascii="Times New Roman" w:eastAsia="Times New Roman" w:hAnsi="Times New Roman"/>
                <w:sz w:val="24"/>
                <w:szCs w:val="24"/>
                <w:lang w:eastAsia="ru-RU"/>
              </w:rPr>
              <w:t xml:space="preserve"> для реализации основной образовательной программы дошкольного образования:</w:t>
            </w:r>
          </w:p>
          <w:p w:rsidR="00E654FD" w:rsidRPr="00882B8F" w:rsidRDefault="00E654FD" w:rsidP="002C5023">
            <w:pPr>
              <w:pStyle w:val="ad"/>
              <w:numPr>
                <w:ilvl w:val="0"/>
                <w:numId w:val="38"/>
              </w:numPr>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её обязательной части - </w:t>
            </w:r>
            <w:r w:rsidRPr="00882B8F">
              <w:rPr>
                <w:rFonts w:ascii="Times New Roman" w:eastAsia="Times New Roman" w:hAnsi="Times New Roman"/>
                <w:i/>
                <w:sz w:val="24"/>
                <w:szCs w:val="24"/>
                <w:lang w:eastAsia="ru-RU"/>
              </w:rPr>
              <w:t>базисного содержания</w:t>
            </w:r>
            <w:r>
              <w:rPr>
                <w:rFonts w:ascii="Times New Roman" w:eastAsia="Times New Roman" w:hAnsi="Times New Roman"/>
                <w:i/>
                <w:sz w:val="24"/>
                <w:szCs w:val="24"/>
                <w:lang w:eastAsia="ru-RU"/>
              </w:rPr>
              <w:t>,</w:t>
            </w:r>
            <w:r w:rsidRPr="00882B8F">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не менее 60% от её</w:t>
            </w:r>
            <w:r w:rsidRPr="00882B8F">
              <w:rPr>
                <w:rFonts w:ascii="Times New Roman" w:eastAsia="Times New Roman" w:hAnsi="Times New Roman"/>
                <w:i/>
                <w:sz w:val="24"/>
                <w:szCs w:val="24"/>
                <w:lang w:eastAsia="ru-RU"/>
              </w:rPr>
              <w:t xml:space="preserve"> общего объема (возможность реализации задач </w:t>
            </w:r>
            <w:r>
              <w:rPr>
                <w:rFonts w:ascii="Times New Roman" w:eastAsia="Times New Roman" w:hAnsi="Times New Roman"/>
                <w:i/>
                <w:sz w:val="24"/>
                <w:szCs w:val="24"/>
                <w:lang w:eastAsia="ru-RU"/>
              </w:rPr>
              <w:t>пяти</w:t>
            </w:r>
            <w:r w:rsidRPr="00882B8F">
              <w:rPr>
                <w:rFonts w:ascii="Times New Roman" w:eastAsia="Times New Roman" w:hAnsi="Times New Roman"/>
                <w:i/>
                <w:sz w:val="24"/>
                <w:szCs w:val="24"/>
                <w:lang w:eastAsia="ru-RU"/>
              </w:rPr>
              <w:t xml:space="preserve"> образовательных областей);</w:t>
            </w:r>
          </w:p>
          <w:p w:rsidR="00E654FD" w:rsidRPr="000B10DD" w:rsidRDefault="00E654FD" w:rsidP="002C5023">
            <w:pPr>
              <w:pStyle w:val="ad"/>
              <w:numPr>
                <w:ilvl w:val="0"/>
                <w:numId w:val="38"/>
              </w:numPr>
              <w:jc w:val="both"/>
              <w:rPr>
                <w:rFonts w:ascii="Times New Roman" w:eastAsia="Times New Roman" w:hAnsi="Times New Roman"/>
                <w:sz w:val="24"/>
                <w:szCs w:val="24"/>
                <w:lang w:eastAsia="ru-RU"/>
              </w:rPr>
            </w:pPr>
            <w:r w:rsidRPr="00882B8F">
              <w:rPr>
                <w:rFonts w:ascii="Times New Roman" w:eastAsia="Times New Roman" w:hAnsi="Times New Roman"/>
                <w:i/>
                <w:sz w:val="24"/>
                <w:szCs w:val="24"/>
                <w:lang w:eastAsia="ru-RU"/>
              </w:rPr>
              <w:t>содержания, формируемого участниками образовательных отношений</w:t>
            </w:r>
            <w:r>
              <w:rPr>
                <w:rFonts w:ascii="Times New Roman" w:eastAsia="Times New Roman" w:hAnsi="Times New Roman"/>
                <w:i/>
                <w:sz w:val="24"/>
                <w:szCs w:val="24"/>
                <w:lang w:eastAsia="ru-RU"/>
              </w:rPr>
              <w:t>,</w:t>
            </w:r>
            <w:r w:rsidRPr="00882B8F">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не более 40% от её</w:t>
            </w:r>
            <w:r w:rsidRPr="00882B8F">
              <w:rPr>
                <w:rFonts w:ascii="Times New Roman" w:eastAsia="Times New Roman" w:hAnsi="Times New Roman"/>
                <w:i/>
                <w:sz w:val="24"/>
                <w:szCs w:val="24"/>
                <w:lang w:eastAsia="ru-RU"/>
              </w:rPr>
              <w:t xml:space="preserve"> общего объема</w:t>
            </w:r>
            <w:r>
              <w:rPr>
                <w:rFonts w:ascii="Times New Roman" w:eastAsia="Times New Roman" w:hAnsi="Times New Roman"/>
                <w:i/>
                <w:sz w:val="24"/>
                <w:szCs w:val="24"/>
                <w:lang w:eastAsia="ru-RU"/>
              </w:rPr>
              <w:t xml:space="preserve"> </w:t>
            </w:r>
            <w:r w:rsidRPr="00882B8F">
              <w:rPr>
                <w:rFonts w:ascii="Times New Roman" w:eastAsia="Times New Roman" w:hAnsi="Times New Roman"/>
                <w:i/>
                <w:sz w:val="24"/>
                <w:szCs w:val="24"/>
                <w:lang w:eastAsia="ru-RU"/>
              </w:rPr>
              <w:t>(возможность реализации парциальных программ, педагогических технологий,  осуществления традиций, ритуалов группы и т.д.).</w:t>
            </w:r>
          </w:p>
          <w:p w:rsidR="00E654FD" w:rsidRDefault="00E654FD" w:rsidP="002C5023">
            <w:pPr>
              <w:pStyle w:val="ad"/>
              <w:numPr>
                <w:ilvl w:val="0"/>
                <w:numId w:val="39"/>
              </w:numPr>
              <w:jc w:val="both"/>
              <w:rPr>
                <w:rFonts w:ascii="Times New Roman" w:eastAsia="Times New Roman" w:hAnsi="Times New Roman"/>
                <w:sz w:val="24"/>
                <w:szCs w:val="24"/>
                <w:lang w:eastAsia="ru-RU"/>
              </w:rPr>
            </w:pPr>
            <w:r w:rsidRPr="00621469">
              <w:rPr>
                <w:rFonts w:ascii="Times New Roman" w:eastAsia="Times New Roman" w:hAnsi="Times New Roman"/>
                <w:sz w:val="24"/>
                <w:szCs w:val="24"/>
                <w:lang w:eastAsia="ru-RU"/>
              </w:rPr>
              <w:t xml:space="preserve">Возможность обеспечивать </w:t>
            </w:r>
            <w:r>
              <w:rPr>
                <w:rFonts w:ascii="Times New Roman" w:eastAsia="Times New Roman" w:hAnsi="Times New Roman"/>
                <w:sz w:val="24"/>
                <w:szCs w:val="24"/>
                <w:lang w:eastAsia="ru-RU"/>
              </w:rPr>
              <w:t>игровую, познавательную,</w:t>
            </w:r>
          </w:p>
          <w:p w:rsidR="00E654FD" w:rsidRPr="00C16DAA" w:rsidRDefault="00E654FD" w:rsidP="002C5023">
            <w:pPr>
              <w:jc w:val="both"/>
              <w:rPr>
                <w:rFonts w:ascii="Times New Roman" w:hAnsi="Times New Roman"/>
                <w:sz w:val="24"/>
                <w:szCs w:val="24"/>
                <w:lang w:val="ru-RU" w:eastAsia="ru-RU"/>
              </w:rPr>
            </w:pPr>
            <w:r w:rsidRPr="00C16DAA">
              <w:rPr>
                <w:rFonts w:ascii="Times New Roman" w:hAnsi="Times New Roman"/>
                <w:sz w:val="24"/>
                <w:szCs w:val="24"/>
                <w:lang w:val="ru-RU" w:eastAsia="ru-RU"/>
              </w:rPr>
              <w:t xml:space="preserve">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w:t>
            </w:r>
          </w:p>
          <w:p w:rsidR="00E654FD" w:rsidRPr="004C0D7B" w:rsidRDefault="00E654FD" w:rsidP="002C5023">
            <w:pPr>
              <w:pStyle w:val="ad"/>
              <w:numPr>
                <w:ilvl w:val="0"/>
                <w:numId w:val="38"/>
              </w:numPr>
              <w:jc w:val="both"/>
              <w:rPr>
                <w:rFonts w:ascii="Times New Roman" w:eastAsia="Times New Roman" w:hAnsi="Times New Roman"/>
                <w:i/>
                <w:sz w:val="24"/>
                <w:szCs w:val="24"/>
                <w:lang w:eastAsia="ru-RU"/>
              </w:rPr>
            </w:pPr>
            <w:r w:rsidRPr="004C0D7B">
              <w:rPr>
                <w:rFonts w:ascii="Times New Roman" w:eastAsia="Times New Roman" w:hAnsi="Times New Roman"/>
                <w:i/>
                <w:sz w:val="24"/>
                <w:szCs w:val="24"/>
                <w:lang w:eastAsia="ru-RU"/>
              </w:rPr>
              <w:t>насколько среда интерактивна – стимулирует (инициирует) разнообразную детскую активность и самостоятельность</w:t>
            </w:r>
            <w:r>
              <w:rPr>
                <w:rFonts w:ascii="Times New Roman" w:eastAsia="Times New Roman" w:hAnsi="Times New Roman"/>
                <w:i/>
                <w:sz w:val="24"/>
                <w:szCs w:val="24"/>
                <w:lang w:eastAsia="ru-RU"/>
              </w:rPr>
              <w:t>;</w:t>
            </w:r>
          </w:p>
          <w:p w:rsidR="00E654FD" w:rsidRPr="004C0D7B" w:rsidRDefault="00E654FD" w:rsidP="002C5023">
            <w:pPr>
              <w:pStyle w:val="ad"/>
              <w:numPr>
                <w:ilvl w:val="0"/>
                <w:numId w:val="38"/>
              </w:numPr>
              <w:jc w:val="both"/>
              <w:rPr>
                <w:rFonts w:ascii="Times New Roman" w:eastAsia="Times New Roman" w:hAnsi="Times New Roman"/>
                <w:i/>
                <w:sz w:val="24"/>
                <w:szCs w:val="24"/>
                <w:lang w:eastAsia="ru-RU"/>
              </w:rPr>
            </w:pPr>
            <w:r w:rsidRPr="004C0D7B">
              <w:rPr>
                <w:rFonts w:ascii="Times New Roman" w:eastAsia="Times New Roman" w:hAnsi="Times New Roman"/>
                <w:i/>
                <w:sz w:val="24"/>
                <w:szCs w:val="24"/>
                <w:lang w:eastAsia="ru-RU"/>
              </w:rPr>
              <w:t>насколько она информативна, проблемна -  порождает у детей вопросы, детские открытия</w:t>
            </w:r>
            <w:r>
              <w:rPr>
                <w:rFonts w:ascii="Times New Roman" w:eastAsia="Times New Roman" w:hAnsi="Times New Roman"/>
                <w:i/>
                <w:sz w:val="24"/>
                <w:szCs w:val="24"/>
                <w:lang w:eastAsia="ru-RU"/>
              </w:rPr>
              <w:t>?</w:t>
            </w:r>
          </w:p>
          <w:p w:rsidR="00E654FD" w:rsidRDefault="00E654FD" w:rsidP="002C5023">
            <w:pPr>
              <w:pStyle w:val="ad"/>
              <w:numPr>
                <w:ilvl w:val="0"/>
                <w:numId w:val="39"/>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самовыражения детей:</w:t>
            </w:r>
          </w:p>
          <w:p w:rsidR="00E654FD" w:rsidRPr="004C0D7B" w:rsidRDefault="00E654FD" w:rsidP="002C5023">
            <w:pPr>
              <w:pStyle w:val="ad"/>
              <w:numPr>
                <w:ilvl w:val="0"/>
                <w:numId w:val="38"/>
              </w:numPr>
              <w:jc w:val="both"/>
              <w:rPr>
                <w:rFonts w:ascii="Times New Roman" w:eastAsia="Times New Roman" w:hAnsi="Times New Roman"/>
                <w:i/>
                <w:sz w:val="24"/>
                <w:szCs w:val="24"/>
                <w:lang w:eastAsia="ru-RU"/>
              </w:rPr>
            </w:pPr>
            <w:r w:rsidRPr="004C0D7B">
              <w:rPr>
                <w:rFonts w:ascii="Times New Roman" w:eastAsia="Times New Roman" w:hAnsi="Times New Roman"/>
                <w:i/>
                <w:sz w:val="24"/>
                <w:szCs w:val="24"/>
                <w:lang w:eastAsia="ru-RU"/>
              </w:rPr>
              <w:t>насколько ребёнок является участником преобразования среды в группе (реализация принципа «возьми и измени»);</w:t>
            </w:r>
          </w:p>
          <w:p w:rsidR="00E654FD" w:rsidRPr="004C0D7B" w:rsidRDefault="00E654FD" w:rsidP="002C5023">
            <w:pPr>
              <w:pStyle w:val="ad"/>
              <w:numPr>
                <w:ilvl w:val="0"/>
                <w:numId w:val="38"/>
              </w:numPr>
              <w:jc w:val="both"/>
              <w:rPr>
                <w:rFonts w:ascii="Times New Roman" w:eastAsia="Times New Roman" w:hAnsi="Times New Roman"/>
                <w:i/>
                <w:sz w:val="24"/>
                <w:szCs w:val="24"/>
                <w:lang w:eastAsia="ru-RU"/>
              </w:rPr>
            </w:pPr>
            <w:r w:rsidRPr="004C0D7B">
              <w:rPr>
                <w:rFonts w:ascii="Times New Roman" w:eastAsia="Times New Roman" w:hAnsi="Times New Roman"/>
                <w:i/>
                <w:sz w:val="24"/>
                <w:szCs w:val="24"/>
                <w:lang w:eastAsia="ru-RU"/>
              </w:rPr>
              <w:t>насколько среда питает и развивает детское воображение и творчество (насыщение среды продуктами детского творчества, создание временных экспозиций и коллекций, «оживление» персонажей – жителей центров активности и др.)</w:t>
            </w:r>
            <w:r>
              <w:rPr>
                <w:rFonts w:ascii="Times New Roman" w:eastAsia="Times New Roman" w:hAnsi="Times New Roman"/>
                <w:i/>
                <w:sz w:val="24"/>
                <w:szCs w:val="24"/>
                <w:lang w:eastAsia="ru-RU"/>
              </w:rPr>
              <w:t>?</w:t>
            </w:r>
          </w:p>
          <w:p w:rsidR="00E654FD" w:rsidRDefault="00E654FD" w:rsidP="002C5023">
            <w:pPr>
              <w:pStyle w:val="ad"/>
              <w:numPr>
                <w:ilvl w:val="0"/>
                <w:numId w:val="39"/>
              </w:numPr>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Возможность поддерживать </w:t>
            </w:r>
            <w:r w:rsidRPr="001D498E">
              <w:rPr>
                <w:rFonts w:ascii="Times New Roman" w:eastAsia="Times New Roman" w:hAnsi="Times New Roman"/>
                <w:sz w:val="24"/>
                <w:szCs w:val="24"/>
                <w:lang w:eastAsia="ru-RU"/>
              </w:rPr>
              <w:t>эмоциональное благополучие детей во взаимодействии с предме</w:t>
            </w:r>
            <w:r>
              <w:rPr>
                <w:rFonts w:ascii="Times New Roman" w:eastAsia="Times New Roman" w:hAnsi="Times New Roman"/>
                <w:sz w:val="24"/>
                <w:szCs w:val="24"/>
                <w:lang w:eastAsia="ru-RU"/>
              </w:rPr>
              <w:t>тно-пространственным окружением:</w:t>
            </w:r>
          </w:p>
          <w:p w:rsidR="00E654FD" w:rsidRDefault="00E654FD" w:rsidP="002C5023">
            <w:pPr>
              <w:pStyle w:val="ad"/>
              <w:numPr>
                <w:ilvl w:val="0"/>
                <w:numId w:val="38"/>
              </w:numPr>
              <w:jc w:val="both"/>
              <w:rPr>
                <w:rFonts w:ascii="Times New Roman" w:eastAsia="Times New Roman" w:hAnsi="Times New Roman"/>
                <w:i/>
                <w:sz w:val="24"/>
                <w:szCs w:val="24"/>
                <w:lang w:eastAsia="ru-RU"/>
              </w:rPr>
            </w:pPr>
            <w:r w:rsidRPr="008340B3">
              <w:rPr>
                <w:rFonts w:ascii="Times New Roman" w:eastAsia="Times New Roman" w:hAnsi="Times New Roman"/>
                <w:i/>
                <w:sz w:val="24"/>
                <w:szCs w:val="24"/>
                <w:lang w:eastAsia="ru-RU"/>
              </w:rPr>
              <w:t xml:space="preserve">насколько среда даёт возможность реализации сразу нескольких видов интересов детей </w:t>
            </w:r>
            <w:r>
              <w:rPr>
                <w:rFonts w:ascii="Times New Roman" w:eastAsia="Times New Roman" w:hAnsi="Times New Roman"/>
                <w:i/>
                <w:sz w:val="24"/>
                <w:szCs w:val="24"/>
                <w:lang w:eastAsia="ru-RU"/>
              </w:rPr>
              <w:t>–</w:t>
            </w:r>
            <w:r w:rsidRPr="008340B3">
              <w:rPr>
                <w:rFonts w:ascii="Times New Roman" w:eastAsia="Times New Roman" w:hAnsi="Times New Roman"/>
                <w:i/>
                <w:sz w:val="24"/>
                <w:szCs w:val="24"/>
                <w:lang w:eastAsia="ru-RU"/>
              </w:rPr>
              <w:t xml:space="preserve"> эмоционального</w:t>
            </w:r>
            <w:r>
              <w:rPr>
                <w:rFonts w:ascii="Times New Roman" w:eastAsia="Times New Roman" w:hAnsi="Times New Roman"/>
                <w:i/>
                <w:sz w:val="24"/>
                <w:szCs w:val="24"/>
                <w:lang w:eastAsia="ru-RU"/>
              </w:rPr>
              <w:t xml:space="preserve"> (ярких впечатлений)</w:t>
            </w:r>
            <w:r w:rsidRPr="008340B3">
              <w:rPr>
                <w:rFonts w:ascii="Times New Roman" w:eastAsia="Times New Roman" w:hAnsi="Times New Roman"/>
                <w:i/>
                <w:sz w:val="24"/>
                <w:szCs w:val="24"/>
                <w:lang w:eastAsia="ru-RU"/>
              </w:rPr>
              <w:t>, познавательного, практического;</w:t>
            </w:r>
          </w:p>
          <w:p w:rsidR="00E654FD" w:rsidRPr="008340B3" w:rsidRDefault="00E654FD" w:rsidP="002C5023">
            <w:pPr>
              <w:pStyle w:val="ad"/>
              <w:numPr>
                <w:ilvl w:val="0"/>
                <w:numId w:val="38"/>
              </w:numPr>
              <w:spacing w:after="160"/>
              <w:jc w:val="both"/>
              <w:rPr>
                <w:i/>
              </w:rPr>
            </w:pPr>
            <w:r w:rsidRPr="008340B3">
              <w:rPr>
                <w:rFonts w:ascii="Times New Roman" w:eastAsia="Times New Roman" w:hAnsi="Times New Roman"/>
                <w:i/>
                <w:sz w:val="24"/>
                <w:szCs w:val="24"/>
                <w:lang w:eastAsia="ru-RU"/>
              </w:rPr>
              <w:t>насколько она направлена на формирование позитив</w:t>
            </w:r>
            <w:r>
              <w:rPr>
                <w:rFonts w:ascii="Times New Roman" w:eastAsia="Times New Roman" w:hAnsi="Times New Roman"/>
                <w:i/>
                <w:sz w:val="24"/>
                <w:szCs w:val="24"/>
                <w:lang w:eastAsia="ru-RU"/>
              </w:rPr>
              <w:t>ного образа «Я», успешности ребё</w:t>
            </w:r>
            <w:r w:rsidRPr="008340B3">
              <w:rPr>
                <w:rFonts w:ascii="Times New Roman" w:eastAsia="Times New Roman" w:hAnsi="Times New Roman"/>
                <w:i/>
                <w:sz w:val="24"/>
                <w:szCs w:val="24"/>
                <w:lang w:eastAsia="ru-RU"/>
              </w:rPr>
              <w:t>нка (детское портфолио, символьные панно достижений каждого ребёнка</w:t>
            </w:r>
            <w:r>
              <w:rPr>
                <w:rFonts w:ascii="Times New Roman" w:eastAsia="Times New Roman" w:hAnsi="Times New Roman"/>
                <w:i/>
                <w:sz w:val="24"/>
                <w:szCs w:val="24"/>
                <w:lang w:eastAsia="ru-RU"/>
              </w:rPr>
              <w:t xml:space="preserve">, </w:t>
            </w:r>
            <w:r w:rsidRPr="00A966A4">
              <w:rPr>
                <w:rFonts w:ascii="Times New Roman" w:eastAsia="Times New Roman" w:hAnsi="Times New Roman"/>
                <w:i/>
                <w:sz w:val="24"/>
                <w:szCs w:val="24"/>
                <w:lang w:eastAsia="ru-RU"/>
              </w:rPr>
              <w:t>пособия для формирования обратн</w:t>
            </w:r>
            <w:r>
              <w:rPr>
                <w:rFonts w:ascii="Times New Roman" w:eastAsia="Times New Roman" w:hAnsi="Times New Roman"/>
                <w:i/>
                <w:sz w:val="24"/>
                <w:szCs w:val="24"/>
                <w:lang w:eastAsia="ru-RU"/>
              </w:rPr>
              <w:t>ой связи с ребё</w:t>
            </w:r>
            <w:r w:rsidRPr="00A966A4">
              <w:rPr>
                <w:rFonts w:ascii="Times New Roman" w:eastAsia="Times New Roman" w:hAnsi="Times New Roman"/>
                <w:i/>
                <w:sz w:val="24"/>
                <w:szCs w:val="24"/>
                <w:lang w:eastAsia="ru-RU"/>
              </w:rPr>
              <w:t>нком -</w:t>
            </w:r>
            <w:r w:rsidRPr="00A966A4">
              <w:rPr>
                <w:rFonts w:ascii="Times New Roman" w:eastAsia="Times New Roman" w:hAnsi="Times New Roman"/>
                <w:b/>
                <w:bCs/>
                <w:i/>
                <w:sz w:val="24"/>
                <w:szCs w:val="24"/>
                <w:lang w:eastAsia="ru-RU"/>
              </w:rPr>
              <w:t xml:space="preserve"> </w:t>
            </w:r>
            <w:r w:rsidRPr="00A966A4">
              <w:rPr>
                <w:rFonts w:ascii="Times New Roman" w:eastAsia="Times New Roman" w:hAnsi="Times New Roman"/>
                <w:i/>
                <w:sz w:val="24"/>
                <w:szCs w:val="24"/>
                <w:lang w:eastAsia="ru-RU"/>
              </w:rPr>
              <w:t>«Лестница настроения»</w:t>
            </w:r>
            <w:r>
              <w:rPr>
                <w:rFonts w:ascii="Times New Roman" w:eastAsia="Times New Roman" w:hAnsi="Times New Roman"/>
                <w:i/>
                <w:sz w:val="24"/>
                <w:szCs w:val="24"/>
                <w:lang w:eastAsia="ru-RU"/>
              </w:rPr>
              <w:t xml:space="preserve">, «Поделись улыбкой своей» </w:t>
            </w:r>
            <w:r w:rsidRPr="00A966A4">
              <w:rPr>
                <w:rFonts w:ascii="Times New Roman" w:eastAsia="Times New Roman" w:hAnsi="Times New Roman"/>
                <w:i/>
                <w:sz w:val="24"/>
                <w:szCs w:val="24"/>
                <w:lang w:eastAsia="ru-RU"/>
              </w:rPr>
              <w:t xml:space="preserve"> </w:t>
            </w:r>
            <w:r w:rsidRPr="008340B3">
              <w:rPr>
                <w:rFonts w:ascii="Times New Roman" w:eastAsia="Times New Roman" w:hAnsi="Times New Roman"/>
                <w:i/>
                <w:sz w:val="24"/>
                <w:szCs w:val="24"/>
                <w:lang w:eastAsia="ru-RU"/>
              </w:rPr>
              <w:t>и др.);</w:t>
            </w:r>
          </w:p>
          <w:p w:rsidR="00E654FD" w:rsidRPr="008340B3" w:rsidRDefault="00E654FD" w:rsidP="002C5023">
            <w:pPr>
              <w:pStyle w:val="ad"/>
              <w:numPr>
                <w:ilvl w:val="0"/>
                <w:numId w:val="38"/>
              </w:numPr>
              <w:jc w:val="both"/>
              <w:rPr>
                <w:rFonts w:ascii="Times New Roman" w:eastAsia="Times New Roman" w:hAnsi="Times New Roman"/>
                <w:i/>
                <w:sz w:val="24"/>
                <w:szCs w:val="24"/>
                <w:lang w:eastAsia="ru-RU"/>
              </w:rPr>
            </w:pPr>
            <w:r w:rsidRPr="008340B3">
              <w:rPr>
                <w:rFonts w:ascii="Times New Roman" w:eastAsia="Times New Roman" w:hAnsi="Times New Roman"/>
                <w:i/>
                <w:sz w:val="24"/>
                <w:szCs w:val="24"/>
                <w:lang w:eastAsia="ru-RU"/>
              </w:rPr>
              <w:t xml:space="preserve">насколько она содержит в себе «следы» семьи (альбомы, газеты, коллажи, повествующие о </w:t>
            </w:r>
            <w:r>
              <w:rPr>
                <w:rFonts w:ascii="Times New Roman" w:eastAsia="Times New Roman" w:hAnsi="Times New Roman"/>
                <w:i/>
                <w:sz w:val="24"/>
                <w:szCs w:val="24"/>
                <w:lang w:eastAsia="ru-RU"/>
              </w:rPr>
              <w:t>жизни ребёнка в семье</w:t>
            </w:r>
            <w:r w:rsidRPr="008340B3">
              <w:rPr>
                <w:rFonts w:ascii="Times New Roman" w:eastAsia="Times New Roman" w:hAnsi="Times New Roman"/>
                <w:i/>
                <w:sz w:val="24"/>
                <w:szCs w:val="24"/>
                <w:lang w:eastAsia="ru-RU"/>
              </w:rPr>
              <w:t>; временные семейные коллекции, выставки и др.)</w:t>
            </w:r>
            <w:r>
              <w:rPr>
                <w:rFonts w:ascii="Times New Roman" w:eastAsia="Times New Roman" w:hAnsi="Times New Roman"/>
                <w:i/>
                <w:sz w:val="24"/>
                <w:szCs w:val="24"/>
                <w:lang w:eastAsia="ru-RU"/>
              </w:rPr>
              <w:t>?</w:t>
            </w:r>
          </w:p>
          <w:p w:rsidR="00E654FD" w:rsidRPr="005D1AAD" w:rsidRDefault="00E654FD" w:rsidP="002C5023">
            <w:pPr>
              <w:pStyle w:val="ad"/>
              <w:numPr>
                <w:ilvl w:val="0"/>
                <w:numId w:val="39"/>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Учёт</w:t>
            </w:r>
            <w:r w:rsidRPr="00B70817">
              <w:rPr>
                <w:rFonts w:ascii="Times New Roman" w:eastAsia="Times New Roman" w:hAnsi="Times New Roman"/>
                <w:sz w:val="24"/>
                <w:szCs w:val="24"/>
                <w:lang w:eastAsia="ru-RU"/>
              </w:rPr>
              <w:t xml:space="preserve"> </w:t>
            </w:r>
            <w:r w:rsidRPr="00B70817">
              <w:rPr>
                <w:rFonts w:ascii="Times New Roman" w:eastAsia="Times New Roman" w:hAnsi="Times New Roman"/>
                <w:bCs/>
                <w:iCs/>
                <w:sz w:val="24"/>
                <w:szCs w:val="24"/>
                <w:lang w:eastAsia="ru-RU"/>
              </w:rPr>
              <w:t>возрастных возможностей детей</w:t>
            </w:r>
            <w:r>
              <w:rPr>
                <w:rFonts w:ascii="Times New Roman" w:eastAsia="Times New Roman" w:hAnsi="Times New Roman"/>
                <w:bCs/>
                <w:iCs/>
                <w:sz w:val="24"/>
                <w:szCs w:val="24"/>
                <w:lang w:eastAsia="ru-RU"/>
              </w:rPr>
              <w:t>:</w:t>
            </w:r>
          </w:p>
          <w:p w:rsidR="00E654FD" w:rsidRDefault="00E654FD" w:rsidP="002C5023">
            <w:pPr>
              <w:pStyle w:val="ad"/>
              <w:numPr>
                <w:ilvl w:val="0"/>
                <w:numId w:val="38"/>
              </w:numPr>
              <w:jc w:val="both"/>
              <w:rPr>
                <w:rFonts w:ascii="Times New Roman" w:eastAsia="Times New Roman" w:hAnsi="Times New Roman"/>
                <w:i/>
                <w:sz w:val="24"/>
                <w:szCs w:val="24"/>
                <w:lang w:eastAsia="ru-RU"/>
              </w:rPr>
            </w:pPr>
            <w:r w:rsidRPr="008340B3">
              <w:rPr>
                <w:rFonts w:ascii="Times New Roman" w:eastAsia="Times New Roman" w:hAnsi="Times New Roman"/>
                <w:i/>
                <w:sz w:val="24"/>
                <w:szCs w:val="24"/>
                <w:lang w:eastAsia="ru-RU"/>
              </w:rPr>
              <w:t>насколько среда</w:t>
            </w:r>
            <w:r>
              <w:rPr>
                <w:rFonts w:ascii="Times New Roman" w:eastAsia="Times New Roman" w:hAnsi="Times New Roman"/>
                <w:i/>
                <w:sz w:val="24"/>
                <w:szCs w:val="24"/>
                <w:lang w:eastAsia="ru-RU"/>
              </w:rPr>
              <w:t xml:space="preserve"> отвечает возрастным потребностям и возможностям ребёнка, учитывает ведущий вид </w:t>
            </w:r>
            <w:r>
              <w:rPr>
                <w:rFonts w:ascii="Times New Roman" w:eastAsia="Times New Roman" w:hAnsi="Times New Roman"/>
                <w:i/>
                <w:sz w:val="24"/>
                <w:szCs w:val="24"/>
                <w:lang w:eastAsia="ru-RU"/>
              </w:rPr>
              <w:lastRenderedPageBreak/>
              <w:t>деятельности, сензитивность периода (возраст «почемучек», возраст «волшебников и фантазёров» и др.)?</w:t>
            </w:r>
          </w:p>
          <w:p w:rsidR="00E654FD" w:rsidRDefault="00E654FD" w:rsidP="002C5023">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Учё</w:t>
            </w:r>
            <w:r w:rsidRPr="004F068A">
              <w:rPr>
                <w:rFonts w:ascii="Times New Roman" w:eastAsia="Times New Roman" w:hAnsi="Times New Roman"/>
                <w:sz w:val="24"/>
                <w:szCs w:val="24"/>
                <w:lang w:eastAsia="ru-RU"/>
              </w:rPr>
              <w:t xml:space="preserve">т национально-культурных, климатических </w:t>
            </w:r>
            <w:r>
              <w:rPr>
                <w:rFonts w:ascii="Times New Roman" w:eastAsia="Times New Roman" w:hAnsi="Times New Roman"/>
                <w:sz w:val="24"/>
                <w:szCs w:val="24"/>
                <w:lang w:eastAsia="ru-RU"/>
              </w:rPr>
              <w:t>условий:</w:t>
            </w:r>
          </w:p>
          <w:p w:rsidR="00E654FD" w:rsidRDefault="00E654FD" w:rsidP="002C5023">
            <w:pPr>
              <w:pStyle w:val="ad"/>
              <w:numPr>
                <w:ilvl w:val="0"/>
                <w:numId w:val="38"/>
              </w:numPr>
              <w:spacing w:after="160"/>
              <w:jc w:val="both"/>
              <w:rPr>
                <w:rFonts w:ascii="Times New Roman" w:eastAsia="Times New Roman" w:hAnsi="Times New Roman"/>
                <w:i/>
                <w:sz w:val="24"/>
                <w:szCs w:val="24"/>
                <w:lang w:eastAsia="ru-RU"/>
              </w:rPr>
            </w:pPr>
            <w:r w:rsidRPr="00147771">
              <w:rPr>
                <w:rFonts w:ascii="Times New Roman" w:eastAsia="Times New Roman" w:hAnsi="Times New Roman"/>
                <w:i/>
                <w:sz w:val="24"/>
                <w:szCs w:val="24"/>
                <w:lang w:eastAsia="ru-RU"/>
              </w:rPr>
              <w:t>насколько в среде отражён региональный компонент образования («С чего начинается Родина?»</w:t>
            </w:r>
            <w:r>
              <w:rPr>
                <w:rFonts w:ascii="Times New Roman" w:eastAsia="Times New Roman" w:hAnsi="Times New Roman"/>
                <w:i/>
                <w:sz w:val="24"/>
                <w:szCs w:val="24"/>
                <w:lang w:eastAsia="ru-RU"/>
              </w:rPr>
              <w:t xml:space="preserve"> - социокультурное и природное окружение родного края)?</w:t>
            </w:r>
            <w:r w:rsidRPr="00147771">
              <w:rPr>
                <w:rFonts w:ascii="Times New Roman" w:eastAsia="Times New Roman" w:hAnsi="Times New Roman"/>
                <w:i/>
                <w:sz w:val="24"/>
                <w:szCs w:val="24"/>
                <w:lang w:eastAsia="ru-RU"/>
              </w:rPr>
              <w:t xml:space="preserve"> </w:t>
            </w:r>
          </w:p>
          <w:p w:rsidR="00E654FD" w:rsidRPr="006047B5" w:rsidRDefault="00E654FD" w:rsidP="002C5023">
            <w:pPr>
              <w:pStyle w:val="ad"/>
              <w:numPr>
                <w:ilvl w:val="0"/>
                <w:numId w:val="39"/>
              </w:numPr>
              <w:ind w:left="34" w:firstLine="3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необходимых и достаточных</w:t>
            </w:r>
            <w:r w:rsidRPr="00E12E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материалов</w:t>
            </w:r>
            <w:r w:rsidRPr="00E12E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для </w:t>
            </w:r>
            <w:r w:rsidRPr="00095718">
              <w:rPr>
                <w:rFonts w:ascii="Times New Roman" w:eastAsia="Times New Roman" w:hAnsi="Times New Roman"/>
                <w:sz w:val="24"/>
                <w:szCs w:val="24"/>
                <w:lang w:eastAsia="ru-RU"/>
              </w:rPr>
              <w:t>организации инклюзивного образования</w:t>
            </w:r>
            <w:r>
              <w:rPr>
                <w:rFonts w:ascii="Times New Roman" w:eastAsia="Times New Roman" w:hAnsi="Times New Roman"/>
                <w:sz w:val="24"/>
                <w:szCs w:val="24"/>
                <w:lang w:eastAsia="ru-RU"/>
              </w:rPr>
              <w:t xml:space="preserve">, коррекционно-развивающей работы с детьми </w:t>
            </w:r>
            <w:r w:rsidRPr="0049187A">
              <w:rPr>
                <w:rFonts w:ascii="Times New Roman" w:eastAsia="Times New Roman" w:hAnsi="Times New Roman"/>
                <w:i/>
                <w:sz w:val="24"/>
                <w:szCs w:val="24"/>
                <w:lang w:eastAsia="ru-RU"/>
              </w:rPr>
              <w:t>(при наличии данных направлений деятельности).</w:t>
            </w:r>
          </w:p>
        </w:tc>
      </w:tr>
      <w:tr w:rsidR="00E654FD" w:rsidRPr="00452D22" w:rsidTr="00E654FD">
        <w:tc>
          <w:tcPr>
            <w:tcW w:w="2743" w:type="dxa"/>
          </w:tcPr>
          <w:p w:rsidR="00E654FD" w:rsidRDefault="00E654FD" w:rsidP="00E654FD">
            <w:pPr>
              <w:spacing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Трансформируемость</w:t>
            </w:r>
          </w:p>
        </w:tc>
        <w:tc>
          <w:tcPr>
            <w:tcW w:w="8245" w:type="dxa"/>
          </w:tcPr>
          <w:p w:rsidR="00E654FD" w:rsidRDefault="00E654FD" w:rsidP="002C5023">
            <w:pPr>
              <w:pStyle w:val="ad"/>
              <w:numPr>
                <w:ilvl w:val="0"/>
                <w:numId w:val="40"/>
              </w:numPr>
              <w:jc w:val="both"/>
              <w:rPr>
                <w:rFonts w:ascii="Times New Roman" w:eastAsia="Times New Roman" w:hAnsi="Times New Roman"/>
                <w:sz w:val="24"/>
                <w:szCs w:val="24"/>
                <w:lang w:eastAsia="ru-RU"/>
              </w:rPr>
            </w:pPr>
            <w:r w:rsidRPr="00495647">
              <w:rPr>
                <w:rFonts w:ascii="Times New Roman" w:eastAsia="Times New Roman" w:hAnsi="Times New Roman"/>
                <w:sz w:val="24"/>
                <w:szCs w:val="24"/>
                <w:lang w:eastAsia="ru-RU"/>
              </w:rPr>
              <w:t>Возможность изменений предметно-пространс</w:t>
            </w:r>
            <w:r>
              <w:rPr>
                <w:rFonts w:ascii="Times New Roman" w:eastAsia="Times New Roman" w:hAnsi="Times New Roman"/>
                <w:sz w:val="24"/>
                <w:szCs w:val="24"/>
                <w:lang w:eastAsia="ru-RU"/>
              </w:rPr>
              <w:t>твенной среды в</w:t>
            </w:r>
          </w:p>
          <w:p w:rsidR="00E654FD" w:rsidRPr="005E66B5" w:rsidRDefault="00E654FD" w:rsidP="002C5023">
            <w:pPr>
              <w:jc w:val="both"/>
              <w:rPr>
                <w:rFonts w:ascii="Times New Roman" w:hAnsi="Times New Roman"/>
                <w:sz w:val="24"/>
                <w:szCs w:val="24"/>
                <w:lang w:eastAsia="ru-RU"/>
              </w:rPr>
            </w:pPr>
            <w:r w:rsidRPr="005E66B5">
              <w:rPr>
                <w:rFonts w:ascii="Times New Roman" w:hAnsi="Times New Roman"/>
                <w:sz w:val="24"/>
                <w:szCs w:val="24"/>
                <w:lang w:eastAsia="ru-RU"/>
              </w:rPr>
              <w:t>зависимости от образовательной ситуации:</w:t>
            </w:r>
          </w:p>
          <w:p w:rsidR="00E654FD" w:rsidRDefault="00E654FD" w:rsidP="002C5023">
            <w:pPr>
              <w:pStyle w:val="ad"/>
              <w:numPr>
                <w:ilvl w:val="0"/>
                <w:numId w:val="38"/>
              </w:numPr>
              <w:spacing w:after="16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н</w:t>
            </w:r>
            <w:r w:rsidRPr="00434F28">
              <w:rPr>
                <w:rFonts w:ascii="Times New Roman" w:eastAsia="Times New Roman" w:hAnsi="Times New Roman"/>
                <w:i/>
                <w:sz w:val="24"/>
                <w:szCs w:val="24"/>
                <w:lang w:eastAsia="ru-RU"/>
              </w:rPr>
              <w:t xml:space="preserve">асколько в среде </w:t>
            </w:r>
            <w:r>
              <w:rPr>
                <w:rFonts w:ascii="Times New Roman" w:eastAsia="Times New Roman" w:hAnsi="Times New Roman"/>
                <w:i/>
                <w:sz w:val="24"/>
                <w:szCs w:val="24"/>
                <w:lang w:eastAsia="ru-RU"/>
              </w:rPr>
              <w:t xml:space="preserve">видны </w:t>
            </w:r>
            <w:r w:rsidRPr="00434F28">
              <w:rPr>
                <w:rFonts w:ascii="Times New Roman" w:eastAsia="Times New Roman" w:hAnsi="Times New Roman"/>
                <w:i/>
                <w:sz w:val="24"/>
                <w:szCs w:val="24"/>
                <w:lang w:eastAsia="ru-RU"/>
              </w:rPr>
              <w:t>«следы»</w:t>
            </w:r>
            <w:r>
              <w:rPr>
                <w:rFonts w:ascii="Times New Roman" w:eastAsia="Times New Roman" w:hAnsi="Times New Roman"/>
                <w:i/>
                <w:sz w:val="24"/>
                <w:szCs w:val="24"/>
                <w:lang w:eastAsia="ru-RU"/>
              </w:rPr>
              <w:t xml:space="preserve"> разнообразной совместной образовательной деятельности педагога с детьми, направленной на </w:t>
            </w:r>
            <w:r w:rsidRPr="00DF5F51">
              <w:rPr>
                <w:rFonts w:ascii="Times New Roman" w:eastAsia="Times New Roman" w:hAnsi="Times New Roman"/>
                <w:i/>
                <w:sz w:val="24"/>
                <w:szCs w:val="24"/>
                <w:lang w:eastAsia="ru-RU"/>
              </w:rPr>
              <w:t xml:space="preserve">обогащение </w:t>
            </w:r>
            <w:r>
              <w:rPr>
                <w:rFonts w:ascii="Times New Roman" w:eastAsia="Times New Roman" w:hAnsi="Times New Roman"/>
                <w:i/>
                <w:sz w:val="24"/>
                <w:szCs w:val="24"/>
                <w:lang w:eastAsia="ru-RU"/>
              </w:rPr>
              <w:t xml:space="preserve">содержания и, в конечном итоге, на </w:t>
            </w:r>
            <w:r w:rsidRPr="00DF5F51">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поддержку самостоятельной детской деятельности</w:t>
            </w:r>
            <w:r w:rsidRPr="00D06AC6">
              <w:rPr>
                <w:rFonts w:ascii="Times New Roman" w:eastAsia="Times New Roman" w:hAnsi="Times New Roman"/>
                <w:i/>
                <w:sz w:val="24"/>
                <w:szCs w:val="24"/>
                <w:lang w:eastAsia="ru-RU"/>
              </w:rPr>
              <w:t xml:space="preserve"> (учёт зоны ближайшего развития ребёнка, а</w:t>
            </w:r>
            <w:r>
              <w:rPr>
                <w:rFonts w:ascii="Times New Roman" w:eastAsia="Times New Roman" w:hAnsi="Times New Roman"/>
                <w:i/>
                <w:sz w:val="24"/>
                <w:szCs w:val="24"/>
                <w:lang w:eastAsia="ru-RU"/>
              </w:rPr>
              <w:t>мплификацию детского развития);</w:t>
            </w:r>
          </w:p>
          <w:p w:rsidR="00E654FD" w:rsidRDefault="00E654FD" w:rsidP="002C5023">
            <w:pPr>
              <w:pStyle w:val="ad"/>
              <w:numPr>
                <w:ilvl w:val="0"/>
                <w:numId w:val="38"/>
              </w:numPr>
              <w:spacing w:after="16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насколько она является развивающейся («вчера-сегодня-завтра»);</w:t>
            </w:r>
          </w:p>
          <w:p w:rsidR="00E654FD" w:rsidRPr="00D06AC6" w:rsidRDefault="00E654FD" w:rsidP="002C5023">
            <w:pPr>
              <w:pStyle w:val="ad"/>
              <w:numPr>
                <w:ilvl w:val="0"/>
                <w:numId w:val="38"/>
              </w:numPr>
              <w:spacing w:after="16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насколько в ней отражены происходящие в группе в данный период события?</w:t>
            </w:r>
          </w:p>
          <w:p w:rsidR="00E654FD" w:rsidRPr="006E064B" w:rsidRDefault="00E654FD" w:rsidP="002C5023">
            <w:pPr>
              <w:pStyle w:val="ad"/>
              <w:numPr>
                <w:ilvl w:val="0"/>
                <w:numId w:val="40"/>
              </w:numPr>
              <w:ind w:left="33" w:firstLine="284"/>
              <w:jc w:val="both"/>
              <w:rPr>
                <w:rFonts w:ascii="Times New Roman" w:eastAsia="Times New Roman" w:hAnsi="Times New Roman"/>
                <w:sz w:val="24"/>
                <w:szCs w:val="24"/>
                <w:lang w:eastAsia="ru-RU"/>
              </w:rPr>
            </w:pPr>
            <w:r w:rsidRPr="006E064B">
              <w:rPr>
                <w:rFonts w:ascii="Times New Roman" w:eastAsia="Times New Roman" w:hAnsi="Times New Roman"/>
                <w:sz w:val="24"/>
                <w:szCs w:val="24"/>
                <w:lang w:eastAsia="ru-RU"/>
              </w:rPr>
              <w:t>Возможность изменений предметно-пространственной среды в зависимости от меняющихся интересов и возможностей детей (</w:t>
            </w:r>
            <w:r w:rsidRPr="006E064B">
              <w:rPr>
                <w:rFonts w:ascii="Times New Roman" w:eastAsia="Times New Roman" w:hAnsi="Times New Roman"/>
                <w:i/>
                <w:sz w:val="24"/>
                <w:szCs w:val="24"/>
                <w:lang w:eastAsia="ru-RU"/>
              </w:rPr>
              <w:t>реали</w:t>
            </w:r>
            <w:r>
              <w:rPr>
                <w:rFonts w:ascii="Times New Roman" w:eastAsia="Times New Roman" w:hAnsi="Times New Roman"/>
                <w:i/>
                <w:sz w:val="24"/>
                <w:szCs w:val="24"/>
                <w:lang w:eastAsia="ru-RU"/>
              </w:rPr>
              <w:t>зация принципа «возьми и измени»;</w:t>
            </w:r>
            <w:r w:rsidRPr="006E064B">
              <w:rPr>
                <w:rFonts w:ascii="Times New Roman" w:eastAsia="Times New Roman" w:hAnsi="Times New Roman"/>
                <w:i/>
                <w:sz w:val="24"/>
                <w:szCs w:val="24"/>
                <w:lang w:eastAsia="ru-RU"/>
              </w:rPr>
              <w:t xml:space="preserve"> учёт </w:t>
            </w:r>
            <w:r>
              <w:rPr>
                <w:rFonts w:ascii="Times New Roman" w:eastAsia="Times New Roman" w:hAnsi="Times New Roman"/>
                <w:i/>
                <w:sz w:val="24"/>
                <w:szCs w:val="24"/>
                <w:lang w:eastAsia="ru-RU"/>
              </w:rPr>
              <w:t xml:space="preserve">индивидуальных </w:t>
            </w:r>
            <w:r w:rsidRPr="006E064B">
              <w:rPr>
                <w:rFonts w:ascii="Times New Roman" w:eastAsia="Times New Roman" w:hAnsi="Times New Roman"/>
                <w:i/>
                <w:sz w:val="24"/>
                <w:szCs w:val="24"/>
                <w:lang w:eastAsia="ru-RU"/>
              </w:rPr>
              <w:t>интересов</w:t>
            </w:r>
            <w:r>
              <w:rPr>
                <w:rFonts w:ascii="Times New Roman" w:eastAsia="Times New Roman" w:hAnsi="Times New Roman"/>
                <w:i/>
                <w:sz w:val="24"/>
                <w:szCs w:val="24"/>
                <w:lang w:eastAsia="ru-RU"/>
              </w:rPr>
              <w:t>, интересов</w:t>
            </w:r>
            <w:r w:rsidRPr="006E064B">
              <w:rPr>
                <w:rFonts w:ascii="Times New Roman" w:eastAsia="Times New Roman" w:hAnsi="Times New Roman"/>
                <w:i/>
                <w:sz w:val="24"/>
                <w:szCs w:val="24"/>
                <w:lang w:eastAsia="ru-RU"/>
              </w:rPr>
              <w:t xml:space="preserve"> мальчиков и девочек и др.).</w:t>
            </w:r>
          </w:p>
        </w:tc>
      </w:tr>
      <w:tr w:rsidR="00E654FD" w:rsidRPr="00452D22" w:rsidTr="00E654FD">
        <w:tc>
          <w:tcPr>
            <w:tcW w:w="2743" w:type="dxa"/>
          </w:tcPr>
          <w:p w:rsidR="00E654FD" w:rsidRDefault="00E654FD" w:rsidP="00E654FD">
            <w:pPr>
              <w:spacing w:line="360" w:lineRule="auto"/>
              <w:jc w:val="both"/>
              <w:rPr>
                <w:rFonts w:ascii="Times New Roman" w:hAnsi="Times New Roman"/>
                <w:sz w:val="24"/>
                <w:szCs w:val="24"/>
                <w:lang w:eastAsia="ru-RU"/>
              </w:rPr>
            </w:pPr>
            <w:r w:rsidRPr="00906D78">
              <w:rPr>
                <w:rFonts w:ascii="Times New Roman" w:hAnsi="Times New Roman"/>
                <w:sz w:val="24"/>
                <w:szCs w:val="24"/>
                <w:lang w:eastAsia="ru-RU"/>
              </w:rPr>
              <w:t>Полифункци</w:t>
            </w:r>
            <w:r>
              <w:rPr>
                <w:rFonts w:ascii="Times New Roman" w:hAnsi="Times New Roman"/>
                <w:sz w:val="24"/>
                <w:szCs w:val="24"/>
                <w:lang w:eastAsia="ru-RU"/>
              </w:rPr>
              <w:t>ональность</w:t>
            </w:r>
          </w:p>
        </w:tc>
        <w:tc>
          <w:tcPr>
            <w:tcW w:w="8245" w:type="dxa"/>
          </w:tcPr>
          <w:p w:rsidR="00E654FD" w:rsidRPr="002C5023" w:rsidRDefault="00E654FD" w:rsidP="002C5023">
            <w:pPr>
              <w:numPr>
                <w:ilvl w:val="0"/>
                <w:numId w:val="41"/>
              </w:numPr>
              <w:jc w:val="both"/>
              <w:rPr>
                <w:rFonts w:ascii="Times New Roman" w:hAnsi="Times New Roman"/>
                <w:sz w:val="24"/>
                <w:szCs w:val="24"/>
                <w:lang w:val="ru-RU" w:eastAsia="ru-RU"/>
              </w:rPr>
            </w:pPr>
            <w:r w:rsidRPr="002C5023">
              <w:rPr>
                <w:rFonts w:ascii="Times New Roman" w:hAnsi="Times New Roman"/>
                <w:sz w:val="24"/>
                <w:szCs w:val="24"/>
                <w:lang w:val="ru-RU" w:eastAsia="ru-RU"/>
              </w:rPr>
              <w:t>Полифункциональность пространства группового помещения в</w:t>
            </w:r>
            <w:r w:rsidR="002C5023">
              <w:rPr>
                <w:rFonts w:ascii="Times New Roman" w:hAnsi="Times New Roman"/>
                <w:sz w:val="24"/>
                <w:szCs w:val="24"/>
                <w:lang w:val="ru-RU" w:eastAsia="ru-RU"/>
              </w:rPr>
              <w:t xml:space="preserve"> </w:t>
            </w:r>
            <w:r w:rsidRPr="002C5023">
              <w:rPr>
                <w:rFonts w:ascii="Times New Roman" w:hAnsi="Times New Roman"/>
                <w:sz w:val="24"/>
                <w:szCs w:val="24"/>
                <w:lang w:val="ru-RU" w:eastAsia="ru-RU"/>
              </w:rPr>
              <w:t>каждой своей части:</w:t>
            </w:r>
          </w:p>
          <w:p w:rsidR="00E654FD" w:rsidRPr="0056199D" w:rsidRDefault="00E654FD" w:rsidP="002C5023">
            <w:pPr>
              <w:pStyle w:val="ad"/>
              <w:numPr>
                <w:ilvl w:val="0"/>
                <w:numId w:val="38"/>
              </w:numPr>
              <w:spacing w:after="160"/>
              <w:jc w:val="both"/>
              <w:rPr>
                <w:rFonts w:ascii="Times New Roman" w:eastAsia="Times New Roman" w:hAnsi="Times New Roman"/>
                <w:i/>
                <w:sz w:val="24"/>
                <w:szCs w:val="24"/>
                <w:lang w:eastAsia="ru-RU"/>
              </w:rPr>
            </w:pPr>
            <w:r w:rsidRPr="0056199D">
              <w:rPr>
                <w:rFonts w:ascii="Times New Roman" w:eastAsia="Times New Roman" w:hAnsi="Times New Roman"/>
                <w:i/>
                <w:sz w:val="24"/>
                <w:szCs w:val="24"/>
                <w:lang w:eastAsia="ru-RU"/>
              </w:rPr>
              <w:t>насколько зоны, в зависимости от конкретной ситуации, обладают возможностью изменяться по объему – сжиматься и расширяться, то есть иметь подв</w:t>
            </w:r>
            <w:r>
              <w:rPr>
                <w:rFonts w:ascii="Times New Roman" w:eastAsia="Times New Roman" w:hAnsi="Times New Roman"/>
                <w:i/>
                <w:sz w:val="24"/>
                <w:szCs w:val="24"/>
                <w:lang w:eastAsia="ru-RU"/>
              </w:rPr>
              <w:t>ижные, трансформируемые границы?</w:t>
            </w:r>
          </w:p>
          <w:p w:rsidR="00E654FD" w:rsidRPr="005C6E9C" w:rsidRDefault="00E654FD" w:rsidP="002C5023">
            <w:pPr>
              <w:pStyle w:val="ad"/>
              <w:numPr>
                <w:ilvl w:val="0"/>
                <w:numId w:val="41"/>
              </w:numPr>
              <w:jc w:val="both"/>
              <w:rPr>
                <w:rFonts w:ascii="Times New Roman" w:eastAsia="Times New Roman" w:hAnsi="Times New Roman"/>
                <w:i/>
                <w:sz w:val="24"/>
                <w:szCs w:val="24"/>
                <w:lang w:eastAsia="ru-RU"/>
              </w:rPr>
            </w:pPr>
            <w:r w:rsidRPr="0056199D">
              <w:rPr>
                <w:rFonts w:ascii="Times New Roman" w:eastAsia="Times New Roman" w:hAnsi="Times New Roman"/>
                <w:sz w:val="24"/>
                <w:szCs w:val="24"/>
                <w:lang w:eastAsia="ru-RU"/>
              </w:rPr>
              <w:t>Возможность разнооб</w:t>
            </w:r>
            <w:r>
              <w:rPr>
                <w:rFonts w:ascii="Times New Roman" w:eastAsia="Times New Roman" w:hAnsi="Times New Roman"/>
                <w:sz w:val="24"/>
                <w:szCs w:val="24"/>
                <w:lang w:eastAsia="ru-RU"/>
              </w:rPr>
              <w:t>разного использования различных</w:t>
            </w:r>
          </w:p>
          <w:p w:rsidR="00E654FD" w:rsidRPr="00C16DAA" w:rsidRDefault="00E654FD" w:rsidP="002C5023">
            <w:pPr>
              <w:jc w:val="both"/>
              <w:rPr>
                <w:rFonts w:ascii="Times New Roman" w:hAnsi="Times New Roman"/>
                <w:i/>
                <w:sz w:val="24"/>
                <w:szCs w:val="24"/>
                <w:lang w:val="ru-RU" w:eastAsia="ru-RU"/>
              </w:rPr>
            </w:pPr>
            <w:r w:rsidRPr="00C16DAA">
              <w:rPr>
                <w:rFonts w:ascii="Times New Roman" w:hAnsi="Times New Roman"/>
                <w:sz w:val="24"/>
                <w:szCs w:val="24"/>
                <w:lang w:val="ru-RU" w:eastAsia="ru-RU"/>
              </w:rPr>
              <w:t xml:space="preserve">составляющих предметной среды </w:t>
            </w:r>
            <w:r w:rsidRPr="00C16DAA">
              <w:rPr>
                <w:rFonts w:ascii="Times New Roman" w:hAnsi="Times New Roman"/>
                <w:i/>
                <w:sz w:val="24"/>
                <w:szCs w:val="24"/>
                <w:lang w:val="ru-RU" w:eastAsia="ru-RU"/>
              </w:rPr>
              <w:t>(маты, мягкие модули, ширмы, детская мебель на колёсах и т.д).</w:t>
            </w:r>
          </w:p>
          <w:p w:rsidR="00E654FD" w:rsidRDefault="00E654FD" w:rsidP="002C5023">
            <w:pPr>
              <w:pStyle w:val="ad"/>
              <w:numPr>
                <w:ilvl w:val="0"/>
                <w:numId w:val="41"/>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2C2AFD">
              <w:rPr>
                <w:rFonts w:ascii="Times New Roman" w:eastAsia="Times New Roman" w:hAnsi="Times New Roman"/>
                <w:sz w:val="24"/>
                <w:szCs w:val="24"/>
                <w:lang w:eastAsia="ru-RU"/>
              </w:rPr>
              <w:t xml:space="preserve">аличие в </w:t>
            </w:r>
            <w:r>
              <w:rPr>
                <w:rFonts w:ascii="Times New Roman" w:eastAsia="Times New Roman" w:hAnsi="Times New Roman"/>
                <w:sz w:val="24"/>
                <w:szCs w:val="24"/>
                <w:lang w:eastAsia="ru-RU"/>
              </w:rPr>
              <w:t xml:space="preserve">группе </w:t>
            </w:r>
            <w:r w:rsidRPr="002C2AFD">
              <w:rPr>
                <w:rFonts w:ascii="Times New Roman" w:eastAsia="Times New Roman" w:hAnsi="Times New Roman"/>
                <w:sz w:val="24"/>
                <w:szCs w:val="24"/>
                <w:lang w:eastAsia="ru-RU"/>
              </w:rPr>
              <w:t>полифункц</w:t>
            </w:r>
            <w:r>
              <w:rPr>
                <w:rFonts w:ascii="Times New Roman" w:eastAsia="Times New Roman" w:hAnsi="Times New Roman"/>
                <w:sz w:val="24"/>
                <w:szCs w:val="24"/>
                <w:lang w:eastAsia="ru-RU"/>
              </w:rPr>
              <w:t>иональных (не обладающих жестко</w:t>
            </w:r>
          </w:p>
          <w:p w:rsidR="00E654FD" w:rsidRPr="00C16DAA" w:rsidRDefault="00E654FD" w:rsidP="002C5023">
            <w:pPr>
              <w:jc w:val="both"/>
              <w:rPr>
                <w:rFonts w:ascii="Times New Roman" w:hAnsi="Times New Roman"/>
                <w:sz w:val="24"/>
                <w:szCs w:val="24"/>
                <w:lang w:val="ru-RU" w:eastAsia="ru-RU"/>
              </w:rPr>
            </w:pPr>
            <w:r w:rsidRPr="00C16DAA">
              <w:rPr>
                <w:rFonts w:ascii="Times New Roman" w:hAnsi="Times New Roman"/>
                <w:sz w:val="24"/>
                <w:szCs w:val="24"/>
                <w:lang w:val="ru-RU" w:eastAsia="ru-RU"/>
              </w:rPr>
              <w:t>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654FD" w:rsidRPr="002C2AFD" w:rsidRDefault="00E654FD" w:rsidP="002C5023">
            <w:pPr>
              <w:pStyle w:val="ad"/>
              <w:numPr>
                <w:ilvl w:val="0"/>
                <w:numId w:val="38"/>
              </w:numPr>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насколько в среде видны </w:t>
            </w:r>
            <w:r w:rsidRPr="002C2AFD">
              <w:rPr>
                <w:rFonts w:ascii="Times New Roman" w:eastAsia="Times New Roman" w:hAnsi="Times New Roman"/>
                <w:i/>
                <w:sz w:val="24"/>
                <w:szCs w:val="24"/>
                <w:lang w:eastAsia="ru-RU"/>
              </w:rPr>
              <w:t>«следы» их использования в разных видах детской деятельности.</w:t>
            </w:r>
          </w:p>
        </w:tc>
      </w:tr>
      <w:tr w:rsidR="00E654FD" w:rsidRPr="00452D22" w:rsidTr="00E654FD">
        <w:tc>
          <w:tcPr>
            <w:tcW w:w="2743" w:type="dxa"/>
          </w:tcPr>
          <w:p w:rsidR="00E654FD" w:rsidRDefault="00E654FD" w:rsidP="00E654FD">
            <w:pPr>
              <w:spacing w:line="360" w:lineRule="auto"/>
              <w:jc w:val="both"/>
              <w:rPr>
                <w:rFonts w:ascii="Times New Roman" w:hAnsi="Times New Roman"/>
                <w:sz w:val="24"/>
                <w:szCs w:val="24"/>
                <w:lang w:eastAsia="ru-RU"/>
              </w:rPr>
            </w:pPr>
            <w:r>
              <w:rPr>
                <w:rFonts w:ascii="Times New Roman" w:hAnsi="Times New Roman"/>
                <w:sz w:val="24"/>
                <w:szCs w:val="24"/>
                <w:lang w:eastAsia="ru-RU"/>
              </w:rPr>
              <w:t>Вариативность</w:t>
            </w:r>
          </w:p>
        </w:tc>
        <w:tc>
          <w:tcPr>
            <w:tcW w:w="8245" w:type="dxa"/>
          </w:tcPr>
          <w:p w:rsidR="00E654FD" w:rsidRDefault="00E654FD" w:rsidP="002C5023">
            <w:pPr>
              <w:pStyle w:val="ad"/>
              <w:numPr>
                <w:ilvl w:val="0"/>
                <w:numId w:val="42"/>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CC45BE">
              <w:rPr>
                <w:rFonts w:ascii="Times New Roman" w:eastAsia="Times New Roman" w:hAnsi="Times New Roman"/>
                <w:sz w:val="24"/>
                <w:szCs w:val="24"/>
                <w:lang w:eastAsia="ru-RU"/>
              </w:rPr>
              <w:t xml:space="preserve">аличие в </w:t>
            </w:r>
            <w:r>
              <w:rPr>
                <w:rFonts w:ascii="Times New Roman" w:eastAsia="Times New Roman" w:hAnsi="Times New Roman"/>
                <w:sz w:val="24"/>
                <w:szCs w:val="24"/>
                <w:lang w:eastAsia="ru-RU"/>
              </w:rPr>
              <w:t>г</w:t>
            </w:r>
            <w:r w:rsidRPr="00CC45BE">
              <w:rPr>
                <w:rFonts w:ascii="Times New Roman" w:eastAsia="Times New Roman" w:hAnsi="Times New Roman"/>
                <w:sz w:val="24"/>
                <w:szCs w:val="24"/>
                <w:lang w:eastAsia="ru-RU"/>
              </w:rPr>
              <w:t>руппе р</w:t>
            </w:r>
            <w:r>
              <w:rPr>
                <w:rFonts w:ascii="Times New Roman" w:eastAsia="Times New Roman" w:hAnsi="Times New Roman"/>
                <w:sz w:val="24"/>
                <w:szCs w:val="24"/>
                <w:lang w:eastAsia="ru-RU"/>
              </w:rPr>
              <w:t>азличных пространств (для игры,</w:t>
            </w:r>
          </w:p>
          <w:p w:rsidR="00E654FD" w:rsidRPr="005C6E9C" w:rsidRDefault="00E654FD" w:rsidP="002C5023">
            <w:pPr>
              <w:jc w:val="both"/>
              <w:rPr>
                <w:rFonts w:ascii="Times New Roman" w:hAnsi="Times New Roman"/>
                <w:sz w:val="24"/>
                <w:szCs w:val="24"/>
                <w:lang w:eastAsia="ru-RU"/>
              </w:rPr>
            </w:pPr>
            <w:r w:rsidRPr="005C6E9C">
              <w:rPr>
                <w:rFonts w:ascii="Times New Roman" w:hAnsi="Times New Roman"/>
                <w:sz w:val="24"/>
                <w:szCs w:val="24"/>
                <w:lang w:eastAsia="ru-RU"/>
              </w:rPr>
              <w:t>конструирования, уединения и пр.):</w:t>
            </w:r>
          </w:p>
          <w:p w:rsidR="00E654FD" w:rsidRPr="00BB1F35" w:rsidRDefault="00E654FD" w:rsidP="002C5023">
            <w:pPr>
              <w:pStyle w:val="ad"/>
              <w:numPr>
                <w:ilvl w:val="0"/>
                <w:numId w:val="38"/>
              </w:numPr>
              <w:spacing w:after="160"/>
              <w:jc w:val="both"/>
              <w:rPr>
                <w:rFonts w:ascii="Times New Roman" w:eastAsia="Times New Roman" w:hAnsi="Times New Roman"/>
                <w:i/>
                <w:sz w:val="24"/>
                <w:szCs w:val="24"/>
                <w:lang w:eastAsia="ru-RU"/>
              </w:rPr>
            </w:pPr>
            <w:r w:rsidRPr="0086374C">
              <w:rPr>
                <w:rFonts w:ascii="Times New Roman" w:eastAsia="Times New Roman" w:hAnsi="Times New Roman"/>
                <w:i/>
                <w:sz w:val="24"/>
                <w:szCs w:val="24"/>
                <w:lang w:eastAsia="ru-RU"/>
              </w:rPr>
              <w:t xml:space="preserve">насколько </w:t>
            </w:r>
            <w:r>
              <w:rPr>
                <w:rFonts w:ascii="Times New Roman" w:eastAsia="Times New Roman" w:hAnsi="Times New Roman"/>
                <w:i/>
                <w:sz w:val="24"/>
                <w:szCs w:val="24"/>
                <w:lang w:eastAsia="ru-RU"/>
              </w:rPr>
              <w:t>среда</w:t>
            </w:r>
            <w:r w:rsidRPr="0086374C">
              <w:rPr>
                <w:rFonts w:ascii="Times New Roman" w:eastAsia="Times New Roman" w:hAnsi="Times New Roman"/>
                <w:i/>
                <w:sz w:val="24"/>
                <w:szCs w:val="24"/>
                <w:lang w:eastAsia="ru-RU"/>
              </w:rPr>
              <w:t xml:space="preserve"> может обеспечить спокойную </w:t>
            </w:r>
            <w:r>
              <w:rPr>
                <w:rFonts w:ascii="Times New Roman" w:eastAsia="Times New Roman" w:hAnsi="Times New Roman"/>
                <w:i/>
                <w:sz w:val="24"/>
                <w:szCs w:val="24"/>
                <w:lang w:eastAsia="ru-RU"/>
              </w:rPr>
              <w:t xml:space="preserve">детскую </w:t>
            </w:r>
            <w:r w:rsidRPr="0086374C">
              <w:rPr>
                <w:rFonts w:ascii="Times New Roman" w:eastAsia="Times New Roman" w:hAnsi="Times New Roman"/>
                <w:i/>
                <w:sz w:val="24"/>
                <w:szCs w:val="24"/>
                <w:lang w:eastAsia="ru-RU"/>
              </w:rPr>
              <w:t>деятельность (в том числе, уединение), активную деятельность</w:t>
            </w:r>
            <w:r>
              <w:rPr>
                <w:rFonts w:ascii="Times New Roman" w:eastAsia="Times New Roman" w:hAnsi="Times New Roman"/>
                <w:i/>
                <w:sz w:val="24"/>
                <w:szCs w:val="24"/>
                <w:lang w:eastAsia="ru-RU"/>
              </w:rPr>
              <w:t xml:space="preserve"> ребёнка</w:t>
            </w:r>
            <w:r w:rsidRPr="0086374C">
              <w:rPr>
                <w:rFonts w:ascii="Times New Roman" w:eastAsia="Times New Roman" w:hAnsi="Times New Roman"/>
                <w:i/>
                <w:sz w:val="24"/>
                <w:szCs w:val="24"/>
                <w:lang w:eastAsia="ru-RU"/>
              </w:rPr>
              <w:t>, связанную с экстенсивным использованием пространства (</w:t>
            </w:r>
            <w:r>
              <w:rPr>
                <w:rFonts w:ascii="Times New Roman" w:eastAsia="Times New Roman" w:hAnsi="Times New Roman"/>
                <w:i/>
                <w:sz w:val="24"/>
                <w:szCs w:val="24"/>
                <w:lang w:eastAsia="ru-RU"/>
              </w:rPr>
              <w:t xml:space="preserve">игрой, </w:t>
            </w:r>
            <w:r w:rsidRPr="0086374C">
              <w:rPr>
                <w:rFonts w:ascii="Times New Roman" w:eastAsia="Times New Roman" w:hAnsi="Times New Roman"/>
                <w:i/>
                <w:sz w:val="24"/>
                <w:szCs w:val="24"/>
                <w:lang w:eastAsia="ru-RU"/>
              </w:rPr>
              <w:t>активным движением, возведением крупных игровых построек и т.п.);</w:t>
            </w:r>
          </w:p>
          <w:p w:rsidR="00E654FD" w:rsidRPr="002C5023" w:rsidRDefault="00E654FD" w:rsidP="002C5023">
            <w:pPr>
              <w:pStyle w:val="ad"/>
              <w:numPr>
                <w:ilvl w:val="0"/>
                <w:numId w:val="42"/>
              </w:numPr>
              <w:jc w:val="both"/>
              <w:rPr>
                <w:rFonts w:ascii="Times New Roman" w:eastAsia="Times New Roman" w:hAnsi="Times New Roman" w:cstheme="minorBidi"/>
                <w:sz w:val="24"/>
                <w:szCs w:val="24"/>
                <w:lang w:eastAsia="ru-RU"/>
              </w:rPr>
            </w:pPr>
            <w:r w:rsidRPr="00765FE4">
              <w:rPr>
                <w:rFonts w:ascii="Times New Roman" w:eastAsia="Times New Roman" w:hAnsi="Times New Roman"/>
                <w:sz w:val="24"/>
                <w:szCs w:val="24"/>
                <w:lang w:eastAsia="ru-RU"/>
              </w:rPr>
              <w:lastRenderedPageBreak/>
              <w:t xml:space="preserve">Наличие разнообразных материалов, игр, игрушек и </w:t>
            </w:r>
            <w:r>
              <w:rPr>
                <w:rFonts w:ascii="Times New Roman" w:eastAsia="Times New Roman" w:hAnsi="Times New Roman"/>
                <w:sz w:val="24"/>
                <w:szCs w:val="24"/>
                <w:lang w:eastAsia="ru-RU"/>
              </w:rPr>
              <w:t>оборудования,</w:t>
            </w:r>
            <w:r w:rsidR="002C5023">
              <w:rPr>
                <w:rFonts w:ascii="Times New Roman" w:eastAsia="Times New Roman" w:hAnsi="Times New Roman"/>
                <w:sz w:val="24"/>
                <w:szCs w:val="24"/>
                <w:lang w:eastAsia="ru-RU"/>
              </w:rPr>
              <w:t xml:space="preserve"> </w:t>
            </w:r>
            <w:r w:rsidRPr="002C5023">
              <w:rPr>
                <w:rFonts w:ascii="Times New Roman" w:hAnsi="Times New Roman"/>
                <w:sz w:val="24"/>
                <w:szCs w:val="24"/>
                <w:lang w:eastAsia="ru-RU"/>
              </w:rPr>
              <w:t>обеспечивающих свободный выбор детей:</w:t>
            </w:r>
          </w:p>
          <w:p w:rsidR="00E654FD" w:rsidRDefault="00E654FD" w:rsidP="002C5023">
            <w:pPr>
              <w:pStyle w:val="ad"/>
              <w:numPr>
                <w:ilvl w:val="0"/>
                <w:numId w:val="38"/>
              </w:numPr>
              <w:spacing w:after="160"/>
              <w:jc w:val="both"/>
              <w:rPr>
                <w:rFonts w:ascii="Times New Roman" w:eastAsia="Times New Roman" w:hAnsi="Times New Roman"/>
                <w:i/>
                <w:sz w:val="24"/>
                <w:szCs w:val="24"/>
                <w:lang w:eastAsia="ru-RU"/>
              </w:rPr>
            </w:pPr>
            <w:r w:rsidRPr="00765FE4">
              <w:rPr>
                <w:rFonts w:ascii="Times New Roman" w:eastAsia="Times New Roman" w:hAnsi="Times New Roman"/>
                <w:i/>
                <w:sz w:val="24"/>
                <w:szCs w:val="24"/>
                <w:lang w:eastAsia="ru-RU"/>
              </w:rPr>
              <w:t xml:space="preserve">в чем конкретно </w:t>
            </w:r>
            <w:r>
              <w:rPr>
                <w:rFonts w:ascii="Times New Roman" w:eastAsia="Times New Roman" w:hAnsi="Times New Roman"/>
                <w:i/>
                <w:sz w:val="24"/>
                <w:szCs w:val="24"/>
                <w:lang w:eastAsia="ru-RU"/>
              </w:rPr>
              <w:t>предоставляется возможность выбора детям;</w:t>
            </w:r>
          </w:p>
          <w:p w:rsidR="00E654FD" w:rsidRPr="00BB1F35" w:rsidRDefault="00E654FD" w:rsidP="002C5023">
            <w:pPr>
              <w:pStyle w:val="ad"/>
              <w:numPr>
                <w:ilvl w:val="0"/>
                <w:numId w:val="38"/>
              </w:numPr>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есть ли в группе постоянное место, </w:t>
            </w:r>
            <w:r w:rsidRPr="00327C06">
              <w:rPr>
                <w:rFonts w:ascii="Times New Roman" w:eastAsia="Times New Roman" w:hAnsi="Times New Roman"/>
                <w:i/>
                <w:sz w:val="24"/>
                <w:szCs w:val="24"/>
                <w:lang w:eastAsia="ru-RU"/>
              </w:rPr>
              <w:t>где ребенок может взять нужные для работы материалы и средс</w:t>
            </w:r>
            <w:r>
              <w:rPr>
                <w:rFonts w:ascii="Times New Roman" w:eastAsia="Times New Roman" w:hAnsi="Times New Roman"/>
                <w:i/>
                <w:sz w:val="24"/>
                <w:szCs w:val="24"/>
                <w:lang w:eastAsia="ru-RU"/>
              </w:rPr>
              <w:t xml:space="preserve">тва для творческой деятельности, </w:t>
            </w:r>
            <w:r w:rsidRPr="00327C06">
              <w:rPr>
                <w:rFonts w:ascii="Times New Roman" w:eastAsia="Times New Roman" w:hAnsi="Times New Roman"/>
                <w:i/>
                <w:sz w:val="24"/>
                <w:szCs w:val="24"/>
                <w:lang w:eastAsia="ru-RU"/>
              </w:rPr>
              <w:t>где ребен</w:t>
            </w:r>
            <w:r>
              <w:rPr>
                <w:rFonts w:ascii="Times New Roman" w:eastAsia="Times New Roman" w:hAnsi="Times New Roman"/>
                <w:i/>
                <w:sz w:val="24"/>
                <w:szCs w:val="24"/>
                <w:lang w:eastAsia="ru-RU"/>
              </w:rPr>
              <w:t xml:space="preserve">ок может разместить свои работы, </w:t>
            </w:r>
            <w:r w:rsidRPr="00327C06">
              <w:rPr>
                <w:rFonts w:ascii="Times New Roman" w:eastAsia="Times New Roman" w:hAnsi="Times New Roman"/>
                <w:i/>
                <w:sz w:val="24"/>
                <w:szCs w:val="24"/>
                <w:lang w:eastAsia="ru-RU"/>
              </w:rPr>
              <w:t>где он может сохранить и</w:t>
            </w:r>
            <w:r>
              <w:rPr>
                <w:rFonts w:ascii="Times New Roman" w:eastAsia="Times New Roman" w:hAnsi="Times New Roman"/>
                <w:i/>
                <w:sz w:val="24"/>
                <w:szCs w:val="24"/>
                <w:lang w:eastAsia="ru-RU"/>
              </w:rPr>
              <w:t>х для продолжения начатого дела.</w:t>
            </w:r>
          </w:p>
          <w:p w:rsidR="00E654FD" w:rsidRPr="002C5023" w:rsidRDefault="00E654FD" w:rsidP="002C5023">
            <w:pPr>
              <w:numPr>
                <w:ilvl w:val="0"/>
                <w:numId w:val="42"/>
              </w:numPr>
              <w:jc w:val="both"/>
              <w:rPr>
                <w:rFonts w:ascii="Times New Roman" w:hAnsi="Times New Roman"/>
                <w:sz w:val="24"/>
                <w:szCs w:val="24"/>
                <w:lang w:val="ru-RU" w:eastAsia="ru-RU"/>
              </w:rPr>
            </w:pPr>
            <w:r w:rsidRPr="00C16DAA">
              <w:rPr>
                <w:rFonts w:ascii="Times New Roman" w:hAnsi="Times New Roman"/>
                <w:sz w:val="24"/>
                <w:szCs w:val="24"/>
                <w:lang w:val="ru-RU" w:eastAsia="ru-RU"/>
              </w:rPr>
              <w:t>Периодическая сменяемость игрового материала, появление новых</w:t>
            </w:r>
            <w:r w:rsidR="002C5023">
              <w:rPr>
                <w:rFonts w:ascii="Times New Roman" w:hAnsi="Times New Roman"/>
                <w:sz w:val="24"/>
                <w:szCs w:val="24"/>
                <w:lang w:val="ru-RU" w:eastAsia="ru-RU"/>
              </w:rPr>
              <w:t xml:space="preserve"> </w:t>
            </w:r>
            <w:r w:rsidRPr="002C5023">
              <w:rPr>
                <w:rFonts w:ascii="Times New Roman" w:hAnsi="Times New Roman"/>
                <w:sz w:val="24"/>
                <w:szCs w:val="24"/>
                <w:lang w:val="ru-RU" w:eastAsia="ru-RU"/>
              </w:rPr>
              <w:t xml:space="preserve">предметов, стимулирующих игровую, двигательную, познавательную и исследовательскую активность детей </w:t>
            </w:r>
            <w:r w:rsidRPr="002C5023">
              <w:rPr>
                <w:rFonts w:ascii="Times New Roman" w:hAnsi="Times New Roman"/>
                <w:i/>
                <w:sz w:val="24"/>
                <w:szCs w:val="24"/>
                <w:lang w:val="ru-RU" w:eastAsia="ru-RU"/>
              </w:rPr>
              <w:t>(«вчера-сегодня-завтра»).</w:t>
            </w:r>
          </w:p>
        </w:tc>
      </w:tr>
      <w:tr w:rsidR="00E654FD" w:rsidRPr="00452D22" w:rsidTr="00E654FD">
        <w:tc>
          <w:tcPr>
            <w:tcW w:w="2743" w:type="dxa"/>
          </w:tcPr>
          <w:p w:rsidR="00E654FD" w:rsidRDefault="00E654FD" w:rsidP="00E654FD">
            <w:pPr>
              <w:spacing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Доступность</w:t>
            </w:r>
          </w:p>
        </w:tc>
        <w:tc>
          <w:tcPr>
            <w:tcW w:w="8245" w:type="dxa"/>
          </w:tcPr>
          <w:p w:rsidR="00E654FD" w:rsidRDefault="00E654FD" w:rsidP="00E654FD">
            <w:pPr>
              <w:pStyle w:val="ad"/>
              <w:numPr>
                <w:ilvl w:val="0"/>
                <w:numId w:val="43"/>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94098B">
              <w:rPr>
                <w:rFonts w:ascii="Times New Roman" w:eastAsia="Times New Roman" w:hAnsi="Times New Roman"/>
                <w:sz w:val="24"/>
                <w:szCs w:val="24"/>
                <w:lang w:eastAsia="ru-RU"/>
              </w:rPr>
              <w:t xml:space="preserve">вободный доступ детей, в </w:t>
            </w:r>
            <w:r>
              <w:rPr>
                <w:rFonts w:ascii="Times New Roman" w:eastAsia="Times New Roman" w:hAnsi="Times New Roman"/>
                <w:sz w:val="24"/>
                <w:szCs w:val="24"/>
                <w:lang w:eastAsia="ru-RU"/>
              </w:rPr>
              <w:t>том числе детей с ограниченными</w:t>
            </w:r>
          </w:p>
          <w:p w:rsidR="00E654FD" w:rsidRPr="00C16DAA" w:rsidRDefault="00E654FD" w:rsidP="00E654FD">
            <w:pPr>
              <w:jc w:val="both"/>
              <w:rPr>
                <w:rFonts w:ascii="Times New Roman" w:hAnsi="Times New Roman"/>
                <w:sz w:val="24"/>
                <w:szCs w:val="24"/>
                <w:lang w:val="ru-RU" w:eastAsia="ru-RU"/>
              </w:rPr>
            </w:pPr>
            <w:r w:rsidRPr="00C16DAA">
              <w:rPr>
                <w:rFonts w:ascii="Times New Roman" w:hAnsi="Times New Roman"/>
                <w:sz w:val="24"/>
                <w:szCs w:val="24"/>
                <w:lang w:val="ru-RU" w:eastAsia="ru-RU"/>
              </w:rPr>
              <w:t>возможностями здоровья, к играм, игрушкам, материалам, пособиям, обеспечивающим все основные виды детской активности.</w:t>
            </w:r>
          </w:p>
          <w:p w:rsidR="00E654FD" w:rsidRPr="00C16DAA" w:rsidRDefault="00E654FD" w:rsidP="00E654FD">
            <w:pPr>
              <w:numPr>
                <w:ilvl w:val="0"/>
                <w:numId w:val="43"/>
              </w:numPr>
              <w:jc w:val="both"/>
              <w:rPr>
                <w:rFonts w:ascii="Times New Roman" w:hAnsi="Times New Roman"/>
                <w:sz w:val="24"/>
                <w:szCs w:val="24"/>
                <w:lang w:val="ru-RU" w:eastAsia="ru-RU"/>
              </w:rPr>
            </w:pPr>
            <w:r w:rsidRPr="00C16DAA">
              <w:rPr>
                <w:rFonts w:ascii="Times New Roman" w:hAnsi="Times New Roman"/>
                <w:sz w:val="24"/>
                <w:szCs w:val="24"/>
                <w:lang w:val="ru-RU" w:eastAsia="ru-RU"/>
              </w:rPr>
              <w:t>Возможность использовать все элементы среды.</w:t>
            </w:r>
          </w:p>
          <w:p w:rsidR="00E654FD" w:rsidRPr="00C16DAA" w:rsidRDefault="00E654FD" w:rsidP="00E654FD">
            <w:pPr>
              <w:numPr>
                <w:ilvl w:val="0"/>
                <w:numId w:val="43"/>
              </w:numPr>
              <w:jc w:val="both"/>
              <w:rPr>
                <w:rFonts w:ascii="Times New Roman" w:hAnsi="Times New Roman"/>
                <w:sz w:val="24"/>
                <w:szCs w:val="24"/>
                <w:lang w:val="ru-RU" w:eastAsia="ru-RU"/>
              </w:rPr>
            </w:pPr>
            <w:r w:rsidRPr="00C16DAA">
              <w:rPr>
                <w:rFonts w:ascii="Times New Roman" w:hAnsi="Times New Roman"/>
                <w:sz w:val="24"/>
                <w:szCs w:val="24"/>
                <w:lang w:val="ru-RU" w:eastAsia="ru-RU"/>
              </w:rPr>
              <w:t>Исправность и сохранность материалов и оборудования.</w:t>
            </w:r>
          </w:p>
        </w:tc>
      </w:tr>
      <w:tr w:rsidR="00E654FD" w:rsidTr="00E654FD">
        <w:tc>
          <w:tcPr>
            <w:tcW w:w="2743" w:type="dxa"/>
          </w:tcPr>
          <w:p w:rsidR="00E654FD" w:rsidRPr="00906D78" w:rsidRDefault="00E654FD" w:rsidP="00E654FD">
            <w:pPr>
              <w:spacing w:line="360" w:lineRule="auto"/>
              <w:jc w:val="both"/>
              <w:rPr>
                <w:rFonts w:ascii="Times New Roman" w:hAnsi="Times New Roman"/>
                <w:sz w:val="24"/>
                <w:szCs w:val="24"/>
                <w:lang w:eastAsia="ru-RU"/>
              </w:rPr>
            </w:pPr>
            <w:r w:rsidRPr="00906D78">
              <w:rPr>
                <w:rFonts w:ascii="Times New Roman" w:hAnsi="Times New Roman"/>
                <w:sz w:val="24"/>
                <w:szCs w:val="24"/>
                <w:lang w:eastAsia="ru-RU"/>
              </w:rPr>
              <w:t>Б</w:t>
            </w:r>
            <w:r>
              <w:rPr>
                <w:rFonts w:ascii="Times New Roman" w:hAnsi="Times New Roman"/>
                <w:sz w:val="24"/>
                <w:szCs w:val="24"/>
                <w:lang w:eastAsia="ru-RU"/>
              </w:rPr>
              <w:t>езопасность</w:t>
            </w:r>
          </w:p>
        </w:tc>
        <w:tc>
          <w:tcPr>
            <w:tcW w:w="8245" w:type="dxa"/>
          </w:tcPr>
          <w:p w:rsidR="00E654FD" w:rsidRDefault="00E654FD" w:rsidP="00E654FD">
            <w:pPr>
              <w:pStyle w:val="ad"/>
              <w:numPr>
                <w:ilvl w:val="0"/>
                <w:numId w:val="44"/>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CD0A49">
              <w:rPr>
                <w:rFonts w:ascii="Times New Roman" w:eastAsia="Times New Roman" w:hAnsi="Times New Roman"/>
                <w:sz w:val="24"/>
                <w:szCs w:val="24"/>
                <w:lang w:eastAsia="ru-RU"/>
              </w:rPr>
              <w:t>оответствие всех ее элеме</w:t>
            </w:r>
            <w:r>
              <w:rPr>
                <w:rFonts w:ascii="Times New Roman" w:eastAsia="Times New Roman" w:hAnsi="Times New Roman"/>
                <w:sz w:val="24"/>
                <w:szCs w:val="24"/>
                <w:lang w:eastAsia="ru-RU"/>
              </w:rPr>
              <w:t>нтов требованиям по обеспечению</w:t>
            </w:r>
          </w:p>
          <w:p w:rsidR="00E654FD" w:rsidRPr="00C16DAA" w:rsidRDefault="00E654FD" w:rsidP="00E654FD">
            <w:pPr>
              <w:jc w:val="both"/>
              <w:rPr>
                <w:rFonts w:ascii="Times New Roman" w:hAnsi="Times New Roman"/>
                <w:sz w:val="24"/>
                <w:szCs w:val="24"/>
                <w:lang w:val="ru-RU" w:eastAsia="ru-RU"/>
              </w:rPr>
            </w:pPr>
            <w:r w:rsidRPr="00C16DAA">
              <w:rPr>
                <w:rFonts w:ascii="Times New Roman" w:hAnsi="Times New Roman"/>
                <w:sz w:val="24"/>
                <w:szCs w:val="24"/>
                <w:lang w:val="ru-RU" w:eastAsia="ru-RU"/>
              </w:rPr>
              <w:t>надежности и безопасности их использования:</w:t>
            </w:r>
          </w:p>
          <w:p w:rsidR="00E654FD" w:rsidRPr="00432739" w:rsidRDefault="00E654FD" w:rsidP="00E654FD">
            <w:pPr>
              <w:pStyle w:val="ad"/>
              <w:numPr>
                <w:ilvl w:val="0"/>
                <w:numId w:val="38"/>
              </w:numPr>
              <w:spacing w:line="256" w:lineRule="auto"/>
              <w:jc w:val="both"/>
              <w:rPr>
                <w:rFonts w:ascii="Times New Roman" w:eastAsia="Times New Roman" w:hAnsi="Times New Roman"/>
                <w:i/>
                <w:sz w:val="24"/>
                <w:szCs w:val="24"/>
                <w:lang w:eastAsia="ru-RU"/>
              </w:rPr>
            </w:pPr>
            <w:r w:rsidRPr="00432739">
              <w:rPr>
                <w:rFonts w:ascii="Times New Roman" w:eastAsia="Times New Roman" w:hAnsi="Times New Roman"/>
                <w:i/>
                <w:sz w:val="24"/>
                <w:szCs w:val="24"/>
                <w:lang w:eastAsia="ru-RU"/>
              </w:rPr>
              <w:t xml:space="preserve">наличие сертификатов качества.  </w:t>
            </w:r>
          </w:p>
        </w:tc>
      </w:tr>
    </w:tbl>
    <w:p w:rsidR="001B7D2F" w:rsidRPr="001B7D2F" w:rsidRDefault="001B7D2F" w:rsidP="001B7D2F">
      <w:pPr>
        <w:rPr>
          <w:lang w:val="ru-RU"/>
        </w:rPr>
      </w:pPr>
    </w:p>
    <w:p w:rsidR="001B7D2F" w:rsidRDefault="001B7D2F" w:rsidP="00F539EB">
      <w:pPr>
        <w:pStyle w:val="aa"/>
        <w:shd w:val="clear" w:color="auto" w:fill="FFFFFF"/>
        <w:spacing w:after="0" w:afterAutospacing="0" w:line="360" w:lineRule="auto"/>
        <w:jc w:val="both"/>
        <w:rPr>
          <w:color w:val="181910"/>
          <w:sz w:val="28"/>
          <w:szCs w:val="28"/>
        </w:rPr>
      </w:pPr>
    </w:p>
    <w:p w:rsidR="00E654FD" w:rsidRPr="002C5023" w:rsidRDefault="00F539EB" w:rsidP="002C5023">
      <w:pPr>
        <w:pStyle w:val="aa"/>
        <w:shd w:val="clear" w:color="auto" w:fill="FFFFFF"/>
        <w:spacing w:before="0" w:beforeAutospacing="0" w:line="360" w:lineRule="auto"/>
        <w:jc w:val="center"/>
        <w:rPr>
          <w:b/>
          <w:color w:val="181910"/>
        </w:rPr>
      </w:pPr>
      <w:r w:rsidRPr="002C5023">
        <w:rPr>
          <w:b/>
          <w:color w:val="181910"/>
        </w:rPr>
        <w:t>3.</w:t>
      </w:r>
      <w:r w:rsidR="002C5023" w:rsidRPr="002C5023">
        <w:rPr>
          <w:b/>
          <w:color w:val="181910"/>
        </w:rPr>
        <w:t>3. Материально</w:t>
      </w:r>
      <w:r w:rsidR="00E654FD" w:rsidRPr="002C5023">
        <w:rPr>
          <w:b/>
          <w:color w:val="181910"/>
        </w:rPr>
        <w:t>-техническое обеспечение Программы</w:t>
      </w:r>
    </w:p>
    <w:p w:rsidR="00E654FD" w:rsidRPr="002C5023" w:rsidRDefault="00E654FD" w:rsidP="00E654FD">
      <w:pPr>
        <w:pStyle w:val="aa"/>
        <w:shd w:val="clear" w:color="auto" w:fill="FFFFFF"/>
        <w:spacing w:line="360" w:lineRule="auto"/>
        <w:jc w:val="both"/>
        <w:rPr>
          <w:color w:val="181910"/>
        </w:rPr>
      </w:pPr>
      <w:r w:rsidRPr="002C5023">
        <w:rPr>
          <w:b/>
        </w:rPr>
        <w:t xml:space="preserve">          Предметно-</w:t>
      </w:r>
      <w:r w:rsidR="002C5023" w:rsidRPr="002C5023">
        <w:rPr>
          <w:b/>
        </w:rPr>
        <w:t>развивающая среда помещений и групповых комнат</w:t>
      </w:r>
      <w:r w:rsidRPr="002C5023">
        <w:rPr>
          <w:b/>
        </w:rPr>
        <w:t xml:space="preserve">  </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663"/>
        <w:gridCol w:w="4842"/>
      </w:tblGrid>
      <w:tr w:rsidR="00E654FD" w:rsidRPr="000A381F" w:rsidTr="00E654FD">
        <w:trPr>
          <w:trHeight w:val="369"/>
        </w:trPr>
        <w:tc>
          <w:tcPr>
            <w:tcW w:w="2552"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jc w:val="center"/>
              <w:rPr>
                <w:rFonts w:ascii="Times New Roman" w:hAnsi="Times New Roman"/>
                <w:b/>
                <w:bCs/>
                <w:color w:val="000000"/>
                <w:sz w:val="24"/>
                <w:szCs w:val="24"/>
              </w:rPr>
            </w:pPr>
            <w:r w:rsidRPr="000A381F">
              <w:rPr>
                <w:rFonts w:ascii="Times New Roman" w:hAnsi="Times New Roman"/>
                <w:b/>
                <w:sz w:val="24"/>
                <w:szCs w:val="24"/>
              </w:rPr>
              <w:t>Вид  помещения</w:t>
            </w:r>
          </w:p>
        </w:tc>
        <w:tc>
          <w:tcPr>
            <w:tcW w:w="3663"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jc w:val="center"/>
              <w:rPr>
                <w:rFonts w:ascii="Times New Roman" w:hAnsi="Times New Roman"/>
                <w:b/>
                <w:bCs/>
                <w:color w:val="000000"/>
                <w:sz w:val="24"/>
                <w:szCs w:val="24"/>
              </w:rPr>
            </w:pPr>
            <w:r w:rsidRPr="000A381F">
              <w:rPr>
                <w:rFonts w:ascii="Times New Roman" w:hAnsi="Times New Roman"/>
                <w:b/>
                <w:bCs/>
                <w:color w:val="000000"/>
                <w:sz w:val="24"/>
                <w:szCs w:val="24"/>
              </w:rPr>
              <w:t>Основное  предназначение</w:t>
            </w:r>
          </w:p>
        </w:tc>
        <w:tc>
          <w:tcPr>
            <w:tcW w:w="4842"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jc w:val="center"/>
              <w:rPr>
                <w:rFonts w:ascii="Times New Roman" w:hAnsi="Times New Roman"/>
                <w:b/>
                <w:bCs/>
                <w:color w:val="000000"/>
                <w:sz w:val="24"/>
                <w:szCs w:val="24"/>
              </w:rPr>
            </w:pPr>
            <w:r w:rsidRPr="000A381F">
              <w:rPr>
                <w:rFonts w:ascii="Times New Roman" w:hAnsi="Times New Roman"/>
                <w:b/>
                <w:bCs/>
                <w:color w:val="000000"/>
                <w:sz w:val="24"/>
                <w:szCs w:val="24"/>
              </w:rPr>
              <w:t>Оснащение</w:t>
            </w:r>
          </w:p>
        </w:tc>
      </w:tr>
      <w:tr w:rsidR="00E654FD" w:rsidRPr="00EC717D" w:rsidTr="00E654FD">
        <w:trPr>
          <w:trHeight w:val="145"/>
        </w:trPr>
        <w:tc>
          <w:tcPr>
            <w:tcW w:w="2552" w:type="dxa"/>
            <w:tcBorders>
              <w:top w:val="single" w:sz="4" w:space="0" w:color="auto"/>
              <w:left w:val="single" w:sz="4" w:space="0" w:color="auto"/>
              <w:bottom w:val="single" w:sz="4" w:space="0" w:color="auto"/>
              <w:right w:val="single" w:sz="4" w:space="0" w:color="auto"/>
            </w:tcBorders>
          </w:tcPr>
          <w:p w:rsidR="00E654FD" w:rsidRPr="000A381F" w:rsidRDefault="00023DD6" w:rsidP="00906B75">
            <w:pPr>
              <w:spacing w:line="240" w:lineRule="auto"/>
              <w:rPr>
                <w:rFonts w:ascii="Times New Roman" w:hAnsi="Times New Roman"/>
                <w:sz w:val="24"/>
                <w:szCs w:val="24"/>
              </w:rPr>
            </w:pPr>
            <w:r>
              <w:rPr>
                <w:rFonts w:ascii="Times New Roman" w:hAnsi="Times New Roman"/>
                <w:sz w:val="24"/>
                <w:szCs w:val="24"/>
              </w:rPr>
              <w:t>Кабинет  заведующего</w:t>
            </w:r>
            <w:r w:rsidR="00E654FD" w:rsidRPr="000A381F">
              <w:rPr>
                <w:rFonts w:ascii="Times New Roman" w:hAnsi="Times New Roman"/>
                <w:sz w:val="24"/>
                <w:szCs w:val="24"/>
              </w:rPr>
              <w:t xml:space="preserve">  МДОУ</w:t>
            </w:r>
          </w:p>
        </w:tc>
        <w:tc>
          <w:tcPr>
            <w:tcW w:w="3663" w:type="dxa"/>
            <w:tcBorders>
              <w:top w:val="single" w:sz="4" w:space="0" w:color="auto"/>
              <w:left w:val="single" w:sz="4" w:space="0" w:color="auto"/>
              <w:bottom w:val="single" w:sz="4" w:space="0" w:color="auto"/>
              <w:right w:val="single" w:sz="4" w:space="0" w:color="auto"/>
            </w:tcBorders>
          </w:tcPr>
          <w:p w:rsidR="00E654FD" w:rsidRPr="000A381F" w:rsidRDefault="00E654FD" w:rsidP="00906B75">
            <w:pPr>
              <w:spacing w:line="240" w:lineRule="auto"/>
              <w:rPr>
                <w:rFonts w:ascii="Times New Roman" w:hAnsi="Times New Roman"/>
                <w:bCs/>
                <w:color w:val="000000"/>
                <w:sz w:val="24"/>
                <w:szCs w:val="24"/>
                <w:lang w:val="ru-RU"/>
              </w:rPr>
            </w:pPr>
            <w:r w:rsidRPr="000A381F">
              <w:rPr>
                <w:rFonts w:ascii="Times New Roman" w:hAnsi="Times New Roman"/>
                <w:sz w:val="24"/>
                <w:szCs w:val="24"/>
                <w:lang w:val="ru-RU"/>
              </w:rPr>
              <w:t>Индивидуальные консультации, беседы с педагогическим, медицинским, обслуживающим персоналом и родителями;</w:t>
            </w:r>
          </w:p>
        </w:tc>
        <w:tc>
          <w:tcPr>
            <w:tcW w:w="4842" w:type="dxa"/>
            <w:tcBorders>
              <w:top w:val="single" w:sz="4" w:space="0" w:color="auto"/>
              <w:left w:val="single" w:sz="4" w:space="0" w:color="auto"/>
              <w:bottom w:val="single" w:sz="4" w:space="0" w:color="auto"/>
              <w:right w:val="single" w:sz="4" w:space="0" w:color="auto"/>
            </w:tcBorders>
          </w:tcPr>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Библиотека  нормативно –</w:t>
            </w:r>
            <w:r w:rsidR="001B7D2F">
              <w:rPr>
                <w:rFonts w:ascii="Times New Roman" w:hAnsi="Times New Roman"/>
                <w:sz w:val="24"/>
                <w:szCs w:val="24"/>
                <w:lang w:val="ru-RU"/>
              </w:rPr>
              <w:t xml:space="preserve"> </w:t>
            </w:r>
            <w:r w:rsidRPr="000A381F">
              <w:rPr>
                <w:rFonts w:ascii="Times New Roman" w:hAnsi="Times New Roman"/>
                <w:sz w:val="24"/>
                <w:szCs w:val="24"/>
                <w:lang w:val="ru-RU"/>
              </w:rPr>
              <w:t xml:space="preserve"> документации</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Компьютер, принтер</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 xml:space="preserve">Документация по содержанию  работы  в  МДОУ </w:t>
            </w:r>
          </w:p>
        </w:tc>
      </w:tr>
      <w:tr w:rsidR="00E654FD" w:rsidRPr="00452D22" w:rsidTr="00E654FD">
        <w:trPr>
          <w:trHeight w:val="145"/>
        </w:trPr>
        <w:tc>
          <w:tcPr>
            <w:tcW w:w="2552" w:type="dxa"/>
            <w:tcBorders>
              <w:top w:val="single" w:sz="4" w:space="0" w:color="auto"/>
              <w:left w:val="single" w:sz="4" w:space="0" w:color="auto"/>
              <w:bottom w:val="single" w:sz="4" w:space="0" w:color="auto"/>
              <w:right w:val="single" w:sz="4" w:space="0" w:color="auto"/>
            </w:tcBorders>
          </w:tcPr>
          <w:p w:rsidR="00E654FD" w:rsidRPr="000A381F" w:rsidRDefault="00E654FD" w:rsidP="00906B75">
            <w:pPr>
              <w:spacing w:line="240" w:lineRule="auto"/>
              <w:rPr>
                <w:rFonts w:ascii="Times New Roman" w:hAnsi="Times New Roman"/>
                <w:sz w:val="24"/>
                <w:szCs w:val="24"/>
              </w:rPr>
            </w:pPr>
            <w:r w:rsidRPr="000A381F">
              <w:rPr>
                <w:rFonts w:ascii="Times New Roman" w:hAnsi="Times New Roman"/>
                <w:sz w:val="24"/>
                <w:szCs w:val="24"/>
              </w:rPr>
              <w:t>Методический  кабинет</w:t>
            </w:r>
          </w:p>
        </w:tc>
        <w:tc>
          <w:tcPr>
            <w:tcW w:w="3663" w:type="dxa"/>
            <w:tcBorders>
              <w:top w:val="single" w:sz="4" w:space="0" w:color="auto"/>
              <w:left w:val="single" w:sz="4" w:space="0" w:color="auto"/>
              <w:bottom w:val="single" w:sz="4" w:space="0" w:color="auto"/>
              <w:right w:val="single" w:sz="4" w:space="0" w:color="auto"/>
            </w:tcBorders>
          </w:tcPr>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Осуществление методической помощи  педагогам;</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Организация консультаций, педсоветов, семинаров и других форм повышения педагогического мастерства;</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Выставка изделий народного   декоративно-прикладного  искусства;</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 xml:space="preserve">Выставка дидактических и методических материалов для </w:t>
            </w:r>
            <w:r w:rsidRPr="000A381F">
              <w:rPr>
                <w:rFonts w:ascii="Times New Roman" w:hAnsi="Times New Roman"/>
                <w:sz w:val="24"/>
                <w:szCs w:val="24"/>
                <w:lang w:val="ru-RU"/>
              </w:rPr>
              <w:lastRenderedPageBreak/>
              <w:t>организации работы с детьми по различным направлениям</w:t>
            </w:r>
          </w:p>
        </w:tc>
        <w:tc>
          <w:tcPr>
            <w:tcW w:w="4842" w:type="dxa"/>
            <w:tcBorders>
              <w:top w:val="single" w:sz="4" w:space="0" w:color="auto"/>
              <w:left w:val="single" w:sz="4" w:space="0" w:color="auto"/>
              <w:bottom w:val="single" w:sz="4" w:space="0" w:color="auto"/>
              <w:right w:val="single" w:sz="4" w:space="0" w:color="auto"/>
            </w:tcBorders>
          </w:tcPr>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lastRenderedPageBreak/>
              <w:t>Библиотека  педагогической, методической и детской  литературы ,       библиотека периодическ</w:t>
            </w:r>
            <w:r>
              <w:rPr>
                <w:rFonts w:ascii="Times New Roman" w:hAnsi="Times New Roman"/>
                <w:sz w:val="24"/>
                <w:szCs w:val="24"/>
                <w:lang w:val="ru-RU"/>
              </w:rPr>
              <w:t xml:space="preserve">их изданий;  демонстрационный, </w:t>
            </w:r>
            <w:r w:rsidRPr="000A381F">
              <w:rPr>
                <w:rFonts w:ascii="Times New Roman" w:hAnsi="Times New Roman"/>
                <w:sz w:val="24"/>
                <w:szCs w:val="24"/>
                <w:lang w:val="ru-RU"/>
              </w:rPr>
              <w:t>раздаточный   материал  для занятий.</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Опыт  работы  педагогов.</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 xml:space="preserve">Документация по содержанию работы  в МДОУ </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Игрушки, муляжи.  Изделия народных промыслов.</w:t>
            </w:r>
          </w:p>
        </w:tc>
      </w:tr>
      <w:tr w:rsidR="00E654FD" w:rsidRPr="00452D22" w:rsidTr="00E654FD">
        <w:trPr>
          <w:trHeight w:val="145"/>
        </w:trPr>
        <w:tc>
          <w:tcPr>
            <w:tcW w:w="2552" w:type="dxa"/>
            <w:tcBorders>
              <w:top w:val="single" w:sz="4" w:space="0" w:color="auto"/>
              <w:left w:val="single" w:sz="4" w:space="0" w:color="auto"/>
              <w:bottom w:val="single" w:sz="4" w:space="0" w:color="auto"/>
              <w:right w:val="single" w:sz="4" w:space="0" w:color="auto"/>
            </w:tcBorders>
          </w:tcPr>
          <w:p w:rsidR="00E654FD" w:rsidRPr="00906B75"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rPr>
              <w:lastRenderedPageBreak/>
              <w:t>Музыкальный, физкультурный зал</w:t>
            </w:r>
            <w:r w:rsidR="00906B75">
              <w:rPr>
                <w:rFonts w:ascii="Times New Roman" w:hAnsi="Times New Roman"/>
                <w:sz w:val="24"/>
                <w:szCs w:val="24"/>
                <w:lang w:val="ru-RU"/>
              </w:rPr>
              <w:t xml:space="preserve">, бассейн </w:t>
            </w:r>
          </w:p>
        </w:tc>
        <w:tc>
          <w:tcPr>
            <w:tcW w:w="3663" w:type="dxa"/>
            <w:tcBorders>
              <w:top w:val="single" w:sz="4" w:space="0" w:color="auto"/>
              <w:left w:val="single" w:sz="4" w:space="0" w:color="auto"/>
              <w:bottom w:val="single" w:sz="4" w:space="0" w:color="auto"/>
              <w:right w:val="single" w:sz="4" w:space="0" w:color="auto"/>
            </w:tcBorders>
          </w:tcPr>
          <w:p w:rsidR="00E654FD" w:rsidRPr="000A381F" w:rsidRDefault="00906B75"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Музыкальные и физкультурные занятия</w:t>
            </w:r>
            <w:r w:rsidR="00E654FD">
              <w:rPr>
                <w:rFonts w:ascii="Times New Roman" w:hAnsi="Times New Roman"/>
                <w:sz w:val="24"/>
                <w:szCs w:val="24"/>
                <w:lang w:val="ru-RU"/>
              </w:rPr>
              <w:t>;</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Утренняя  гимнастика;</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Развлечения,  тематические, физкультурные   досуги;</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Театральные представления, праздники;</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Родительские собрания и прочие мероприятия для родителей</w:t>
            </w:r>
          </w:p>
        </w:tc>
        <w:tc>
          <w:tcPr>
            <w:tcW w:w="4842" w:type="dxa"/>
            <w:tcBorders>
              <w:top w:val="single" w:sz="4" w:space="0" w:color="auto"/>
              <w:left w:val="single" w:sz="4" w:space="0" w:color="auto"/>
              <w:bottom w:val="single" w:sz="4" w:space="0" w:color="auto"/>
              <w:right w:val="single" w:sz="4" w:space="0" w:color="auto"/>
            </w:tcBorders>
          </w:tcPr>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 xml:space="preserve">Шкаф  для  пособий, игрушек, атрибутов </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 xml:space="preserve">Музыкальный центр, аудиокассеты, пианино, телевизор </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Видеомагнитофон, видеокассеты</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Театр  перчаток,  ширма</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Спортивное оборудование для прыжков, метания, лазания</w:t>
            </w:r>
          </w:p>
          <w:p w:rsidR="00E654FD" w:rsidRPr="000A381F" w:rsidRDefault="00E654FD" w:rsidP="00906B75">
            <w:pPr>
              <w:spacing w:line="240" w:lineRule="auto"/>
              <w:ind w:left="360"/>
              <w:rPr>
                <w:rFonts w:ascii="Times New Roman" w:hAnsi="Times New Roman"/>
                <w:sz w:val="24"/>
                <w:szCs w:val="24"/>
                <w:lang w:val="ru-RU"/>
              </w:rPr>
            </w:pPr>
          </w:p>
        </w:tc>
      </w:tr>
      <w:tr w:rsidR="00E654FD" w:rsidRPr="000A381F" w:rsidTr="00E654FD">
        <w:trPr>
          <w:trHeight w:val="145"/>
        </w:trPr>
        <w:tc>
          <w:tcPr>
            <w:tcW w:w="2552" w:type="dxa"/>
            <w:tcBorders>
              <w:top w:val="single" w:sz="4" w:space="0" w:color="auto"/>
              <w:left w:val="single" w:sz="4" w:space="0" w:color="auto"/>
              <w:bottom w:val="single" w:sz="4" w:space="0" w:color="auto"/>
              <w:right w:val="single" w:sz="4" w:space="0" w:color="auto"/>
            </w:tcBorders>
          </w:tcPr>
          <w:p w:rsidR="00E654FD" w:rsidRPr="000A381F" w:rsidRDefault="00E654FD" w:rsidP="00906B75">
            <w:pPr>
              <w:spacing w:line="240" w:lineRule="auto"/>
              <w:rPr>
                <w:rFonts w:ascii="Times New Roman" w:hAnsi="Times New Roman"/>
                <w:sz w:val="24"/>
                <w:szCs w:val="24"/>
              </w:rPr>
            </w:pPr>
            <w:r w:rsidRPr="000A381F">
              <w:rPr>
                <w:rFonts w:ascii="Times New Roman" w:hAnsi="Times New Roman"/>
                <w:sz w:val="24"/>
                <w:szCs w:val="24"/>
              </w:rPr>
              <w:t>Коридоры МДОУ</w:t>
            </w:r>
          </w:p>
          <w:p w:rsidR="00E654FD" w:rsidRPr="000A381F" w:rsidRDefault="00E654FD" w:rsidP="00906B75">
            <w:pPr>
              <w:spacing w:line="240" w:lineRule="auto"/>
              <w:rPr>
                <w:rFonts w:ascii="Times New Roman" w:hAnsi="Times New Roman"/>
                <w:sz w:val="24"/>
                <w:szCs w:val="24"/>
              </w:rPr>
            </w:pPr>
          </w:p>
        </w:tc>
        <w:tc>
          <w:tcPr>
            <w:tcW w:w="3663" w:type="dxa"/>
            <w:tcBorders>
              <w:top w:val="single" w:sz="4" w:space="0" w:color="auto"/>
              <w:left w:val="single" w:sz="4" w:space="0" w:color="auto"/>
              <w:bottom w:val="single" w:sz="4" w:space="0" w:color="auto"/>
              <w:right w:val="single" w:sz="4" w:space="0" w:color="auto"/>
            </w:tcBorders>
          </w:tcPr>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Информационно-просветительская  работа  с  с</w:t>
            </w:r>
            <w:r>
              <w:rPr>
                <w:rFonts w:ascii="Times New Roman" w:hAnsi="Times New Roman"/>
                <w:sz w:val="24"/>
                <w:szCs w:val="24"/>
                <w:lang w:val="ru-RU"/>
              </w:rPr>
              <w:t>отрудниками  ДОУ  и  родителями;</w:t>
            </w:r>
          </w:p>
        </w:tc>
        <w:tc>
          <w:tcPr>
            <w:tcW w:w="4842" w:type="dxa"/>
            <w:tcBorders>
              <w:top w:val="single" w:sz="4" w:space="0" w:color="auto"/>
              <w:left w:val="single" w:sz="4" w:space="0" w:color="auto"/>
              <w:bottom w:val="single" w:sz="4" w:space="0" w:color="auto"/>
              <w:right w:val="single" w:sz="4" w:space="0" w:color="auto"/>
            </w:tcBorders>
          </w:tcPr>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Стенды для  родителей,  визитка  МДОУ.</w:t>
            </w:r>
          </w:p>
          <w:p w:rsidR="00E654FD" w:rsidRPr="000A381F" w:rsidRDefault="00E654FD" w:rsidP="00906B75">
            <w:pPr>
              <w:spacing w:line="240" w:lineRule="auto"/>
              <w:rPr>
                <w:rFonts w:ascii="Times New Roman" w:hAnsi="Times New Roman"/>
                <w:sz w:val="24"/>
                <w:szCs w:val="24"/>
              </w:rPr>
            </w:pPr>
            <w:r w:rsidRPr="000A381F">
              <w:rPr>
                <w:rFonts w:ascii="Times New Roman" w:hAnsi="Times New Roman"/>
                <w:sz w:val="24"/>
                <w:szCs w:val="24"/>
              </w:rPr>
              <w:t xml:space="preserve">Стенды  для  сотрудников  </w:t>
            </w:r>
          </w:p>
        </w:tc>
      </w:tr>
      <w:tr w:rsidR="00E654FD" w:rsidRPr="00452D22" w:rsidTr="00E654FD">
        <w:trPr>
          <w:trHeight w:val="145"/>
        </w:trPr>
        <w:tc>
          <w:tcPr>
            <w:tcW w:w="2552" w:type="dxa"/>
            <w:tcBorders>
              <w:top w:val="single" w:sz="4" w:space="0" w:color="auto"/>
              <w:left w:val="single" w:sz="4" w:space="0" w:color="auto"/>
              <w:bottom w:val="single" w:sz="4" w:space="0" w:color="auto"/>
              <w:right w:val="single" w:sz="4" w:space="0" w:color="auto"/>
            </w:tcBorders>
          </w:tcPr>
          <w:p w:rsidR="00E654FD" w:rsidRPr="000A381F" w:rsidRDefault="00E654FD" w:rsidP="00906B75">
            <w:pPr>
              <w:spacing w:line="240" w:lineRule="auto"/>
              <w:rPr>
                <w:rFonts w:ascii="Times New Roman" w:hAnsi="Times New Roman"/>
                <w:sz w:val="24"/>
                <w:szCs w:val="24"/>
              </w:rPr>
            </w:pPr>
            <w:r w:rsidRPr="000A381F">
              <w:rPr>
                <w:rFonts w:ascii="Times New Roman" w:hAnsi="Times New Roman"/>
                <w:sz w:val="24"/>
                <w:szCs w:val="24"/>
              </w:rPr>
              <w:t>Территория детского сада</w:t>
            </w:r>
          </w:p>
          <w:p w:rsidR="00E654FD" w:rsidRPr="000A381F" w:rsidRDefault="00E654FD" w:rsidP="00906B75">
            <w:pPr>
              <w:spacing w:line="240" w:lineRule="auto"/>
              <w:rPr>
                <w:rFonts w:ascii="Times New Roman" w:hAnsi="Times New Roman"/>
                <w:sz w:val="24"/>
                <w:szCs w:val="24"/>
              </w:rPr>
            </w:pPr>
          </w:p>
        </w:tc>
        <w:tc>
          <w:tcPr>
            <w:tcW w:w="3663" w:type="dxa"/>
            <w:tcBorders>
              <w:top w:val="single" w:sz="4" w:space="0" w:color="auto"/>
              <w:left w:val="single" w:sz="4" w:space="0" w:color="auto"/>
              <w:bottom w:val="single" w:sz="4" w:space="0" w:color="auto"/>
              <w:right w:val="single" w:sz="4" w:space="0" w:color="auto"/>
            </w:tcBorders>
          </w:tcPr>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Прогулки, наблюдения;</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Игровая  деятельность;</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Самостоятел</w:t>
            </w:r>
            <w:r>
              <w:rPr>
                <w:rFonts w:ascii="Times New Roman" w:hAnsi="Times New Roman"/>
                <w:sz w:val="24"/>
                <w:szCs w:val="24"/>
                <w:lang w:val="ru-RU"/>
              </w:rPr>
              <w:t>ьная двигательная деятельность;</w:t>
            </w:r>
          </w:p>
          <w:p w:rsidR="00E654FD" w:rsidRPr="000A381F" w:rsidRDefault="00E654FD" w:rsidP="00906B75">
            <w:pPr>
              <w:spacing w:line="240" w:lineRule="auto"/>
              <w:rPr>
                <w:rFonts w:ascii="Times New Roman" w:hAnsi="Times New Roman"/>
                <w:sz w:val="24"/>
                <w:szCs w:val="24"/>
              </w:rPr>
            </w:pPr>
            <w:r w:rsidRPr="000A381F">
              <w:rPr>
                <w:rFonts w:ascii="Times New Roman" w:hAnsi="Times New Roman"/>
                <w:sz w:val="24"/>
                <w:szCs w:val="24"/>
              </w:rPr>
              <w:t>Физкультурное занятие на улице.</w:t>
            </w:r>
          </w:p>
          <w:p w:rsidR="00E654FD" w:rsidRPr="000A381F" w:rsidRDefault="00E654FD" w:rsidP="00906B75">
            <w:pPr>
              <w:spacing w:line="240" w:lineRule="auto"/>
              <w:ind w:left="360"/>
              <w:rPr>
                <w:rFonts w:ascii="Times New Roman" w:hAnsi="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Прогулочные  площадки  для  детей  всех  возрастных  групп.</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Игровое, функциональн</w:t>
            </w:r>
            <w:r>
              <w:rPr>
                <w:rFonts w:ascii="Times New Roman" w:hAnsi="Times New Roman"/>
                <w:sz w:val="24"/>
                <w:szCs w:val="24"/>
                <w:lang w:val="ru-RU"/>
              </w:rPr>
              <w:t xml:space="preserve">ое,  ( столы, скамьи) и </w:t>
            </w:r>
            <w:r w:rsidRPr="000A381F">
              <w:rPr>
                <w:rFonts w:ascii="Times New Roman" w:hAnsi="Times New Roman"/>
                <w:sz w:val="24"/>
                <w:szCs w:val="24"/>
                <w:lang w:val="ru-RU"/>
              </w:rPr>
              <w:t>спортивное  оборудование.</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Физк</w:t>
            </w:r>
            <w:r>
              <w:rPr>
                <w:rFonts w:ascii="Times New Roman" w:hAnsi="Times New Roman"/>
                <w:sz w:val="24"/>
                <w:szCs w:val="24"/>
                <w:lang w:val="ru-RU"/>
              </w:rPr>
              <w:t>ультурные площадки</w:t>
            </w:r>
            <w:r w:rsidRPr="000A381F">
              <w:rPr>
                <w:rFonts w:ascii="Times New Roman" w:hAnsi="Times New Roman"/>
                <w:sz w:val="24"/>
                <w:szCs w:val="24"/>
                <w:lang w:val="ru-RU"/>
              </w:rPr>
              <w:t>.</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Дорожки  для  ознакомле</w:t>
            </w:r>
            <w:r>
              <w:rPr>
                <w:rFonts w:ascii="Times New Roman" w:hAnsi="Times New Roman"/>
                <w:sz w:val="24"/>
                <w:szCs w:val="24"/>
                <w:lang w:val="ru-RU"/>
              </w:rPr>
              <w:t xml:space="preserve">ния  дошкольников  с правилами </w:t>
            </w:r>
            <w:r w:rsidRPr="000A381F">
              <w:rPr>
                <w:rFonts w:ascii="Times New Roman" w:hAnsi="Times New Roman"/>
                <w:sz w:val="24"/>
                <w:szCs w:val="24"/>
                <w:lang w:val="ru-RU"/>
              </w:rPr>
              <w:t>дорожного  движения.</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 xml:space="preserve">Альпийская  горка. Клумбы  с  цветами. </w:t>
            </w:r>
          </w:p>
        </w:tc>
      </w:tr>
      <w:tr w:rsidR="00E654FD" w:rsidRPr="00452D22" w:rsidTr="00E654FD">
        <w:trPr>
          <w:trHeight w:val="145"/>
        </w:trPr>
        <w:tc>
          <w:tcPr>
            <w:tcW w:w="2552" w:type="dxa"/>
            <w:tcBorders>
              <w:top w:val="single" w:sz="4" w:space="0" w:color="auto"/>
              <w:left w:val="single" w:sz="4" w:space="0" w:color="auto"/>
              <w:bottom w:val="single" w:sz="4" w:space="0" w:color="auto"/>
              <w:right w:val="single" w:sz="4" w:space="0" w:color="auto"/>
            </w:tcBorders>
          </w:tcPr>
          <w:p w:rsidR="00E654FD" w:rsidRPr="000A381F" w:rsidRDefault="00906B75" w:rsidP="00906B75">
            <w:pPr>
              <w:spacing w:line="240" w:lineRule="auto"/>
              <w:rPr>
                <w:rFonts w:ascii="Times New Roman" w:hAnsi="Times New Roman"/>
                <w:sz w:val="24"/>
                <w:szCs w:val="24"/>
              </w:rPr>
            </w:pPr>
            <w:r w:rsidRPr="000A381F">
              <w:rPr>
                <w:rFonts w:ascii="Times New Roman" w:hAnsi="Times New Roman"/>
                <w:sz w:val="24"/>
                <w:szCs w:val="24"/>
              </w:rPr>
              <w:t>Групповые комнаты</w:t>
            </w:r>
          </w:p>
          <w:p w:rsidR="00E654FD" w:rsidRPr="000A381F" w:rsidRDefault="00E654FD" w:rsidP="00906B75">
            <w:pPr>
              <w:spacing w:line="240" w:lineRule="auto"/>
              <w:rPr>
                <w:rFonts w:ascii="Times New Roman" w:hAnsi="Times New Roman"/>
                <w:sz w:val="24"/>
                <w:szCs w:val="24"/>
              </w:rPr>
            </w:pPr>
          </w:p>
        </w:tc>
        <w:tc>
          <w:tcPr>
            <w:tcW w:w="3663" w:type="dxa"/>
            <w:tcBorders>
              <w:top w:val="single" w:sz="4" w:space="0" w:color="auto"/>
              <w:left w:val="single" w:sz="4" w:space="0" w:color="auto"/>
              <w:bottom w:val="single" w:sz="4" w:space="0" w:color="auto"/>
              <w:right w:val="single" w:sz="4" w:space="0" w:color="auto"/>
            </w:tcBorders>
          </w:tcPr>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Проведение  режимных  моментов</w:t>
            </w:r>
            <w:r>
              <w:rPr>
                <w:rFonts w:ascii="Times New Roman" w:hAnsi="Times New Roman"/>
                <w:sz w:val="24"/>
                <w:szCs w:val="24"/>
                <w:lang w:val="ru-RU"/>
              </w:rPr>
              <w:t>;</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Совместная  и  самостоятельная  деятельность</w:t>
            </w:r>
            <w:r>
              <w:rPr>
                <w:rFonts w:ascii="Times New Roman" w:hAnsi="Times New Roman"/>
                <w:sz w:val="24"/>
                <w:szCs w:val="24"/>
                <w:lang w:val="ru-RU"/>
              </w:rPr>
              <w:t>;</w:t>
            </w:r>
            <w:r w:rsidRPr="000A381F">
              <w:rPr>
                <w:rFonts w:ascii="Times New Roman" w:hAnsi="Times New Roman"/>
                <w:sz w:val="24"/>
                <w:szCs w:val="24"/>
                <w:lang w:val="ru-RU"/>
              </w:rPr>
              <w:t xml:space="preserve">  </w:t>
            </w:r>
          </w:p>
          <w:p w:rsidR="00E654FD"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Занятия  в  соответствии  с образовательной программой</w:t>
            </w:r>
            <w:r>
              <w:rPr>
                <w:rFonts w:ascii="Times New Roman" w:hAnsi="Times New Roman"/>
                <w:sz w:val="24"/>
                <w:szCs w:val="24"/>
                <w:lang w:val="ru-RU"/>
              </w:rPr>
              <w:t>;</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 xml:space="preserve">Реализация  ребенком  полученных  и  имеющихся знаний  об  окружающем  мире  в  игре.  </w:t>
            </w:r>
            <w:r w:rsidRPr="000A381F">
              <w:rPr>
                <w:rFonts w:ascii="Times New Roman" w:hAnsi="Times New Roman"/>
                <w:sz w:val="24"/>
                <w:szCs w:val="24"/>
              </w:rPr>
              <w:t>Накопление  жизненного  опыта</w:t>
            </w:r>
            <w:r>
              <w:rPr>
                <w:rFonts w:ascii="Times New Roman" w:hAnsi="Times New Roman"/>
                <w:sz w:val="24"/>
                <w:szCs w:val="24"/>
                <w:lang w:val="ru-RU"/>
              </w:rPr>
              <w:t>.</w:t>
            </w:r>
          </w:p>
        </w:tc>
        <w:tc>
          <w:tcPr>
            <w:tcW w:w="4842" w:type="dxa"/>
            <w:tcBorders>
              <w:top w:val="single" w:sz="4" w:space="0" w:color="auto"/>
              <w:left w:val="single" w:sz="4" w:space="0" w:color="auto"/>
              <w:bottom w:val="single" w:sz="4" w:space="0" w:color="auto"/>
              <w:right w:val="single" w:sz="4" w:space="0" w:color="auto"/>
            </w:tcBorders>
          </w:tcPr>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Детская  мебель для практической деятельности;</w:t>
            </w:r>
          </w:p>
          <w:p w:rsidR="00E654FD"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Игровая  мебель.  Атри</w:t>
            </w:r>
            <w:r>
              <w:rPr>
                <w:rFonts w:ascii="Times New Roman" w:hAnsi="Times New Roman"/>
                <w:sz w:val="24"/>
                <w:szCs w:val="24"/>
                <w:lang w:val="ru-RU"/>
              </w:rPr>
              <w:t>буты  для  сюжетно-ролевых игр;</w:t>
            </w:r>
          </w:p>
          <w:p w:rsidR="00E654FD" w:rsidRPr="000A381F" w:rsidRDefault="00E654FD" w:rsidP="00906B75">
            <w:pPr>
              <w:spacing w:line="240" w:lineRule="auto"/>
              <w:rPr>
                <w:rFonts w:ascii="Times New Roman" w:hAnsi="Times New Roman"/>
                <w:sz w:val="24"/>
                <w:szCs w:val="24"/>
                <w:lang w:val="ru-RU"/>
              </w:rPr>
            </w:pPr>
            <w:r>
              <w:rPr>
                <w:rFonts w:ascii="Times New Roman" w:hAnsi="Times New Roman"/>
                <w:sz w:val="24"/>
                <w:szCs w:val="24"/>
                <w:lang w:val="ru-RU"/>
              </w:rPr>
              <w:t>Наборы игрушек;</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Уголок</w:t>
            </w:r>
            <w:r>
              <w:rPr>
                <w:rFonts w:ascii="Times New Roman" w:hAnsi="Times New Roman"/>
                <w:sz w:val="24"/>
                <w:szCs w:val="24"/>
                <w:lang w:val="ru-RU"/>
              </w:rPr>
              <w:t xml:space="preserve">  природы, ручного труда, конструирования, познания и экспериментирования, к</w:t>
            </w:r>
            <w:r w:rsidRPr="000A381F">
              <w:rPr>
                <w:rFonts w:ascii="Times New Roman" w:hAnsi="Times New Roman"/>
                <w:sz w:val="24"/>
                <w:szCs w:val="24"/>
                <w:lang w:val="ru-RU"/>
              </w:rPr>
              <w:t xml:space="preserve">нижный, </w:t>
            </w:r>
            <w:r>
              <w:rPr>
                <w:rFonts w:ascii="Times New Roman" w:hAnsi="Times New Roman"/>
                <w:sz w:val="24"/>
                <w:szCs w:val="24"/>
                <w:lang w:val="ru-RU"/>
              </w:rPr>
              <w:t xml:space="preserve">развития речи, патриотический; художественного  творчества, </w:t>
            </w:r>
            <w:r w:rsidRPr="000A381F">
              <w:rPr>
                <w:rFonts w:ascii="Times New Roman" w:hAnsi="Times New Roman"/>
                <w:sz w:val="24"/>
                <w:szCs w:val="24"/>
                <w:lang w:val="ru-RU"/>
              </w:rPr>
              <w:t xml:space="preserve">театрализованный, </w:t>
            </w:r>
            <w:r>
              <w:rPr>
                <w:rFonts w:ascii="Times New Roman" w:hAnsi="Times New Roman"/>
                <w:sz w:val="24"/>
                <w:szCs w:val="24"/>
                <w:lang w:val="ru-RU"/>
              </w:rPr>
              <w:t xml:space="preserve">музыкальный, </w:t>
            </w:r>
            <w:r w:rsidRPr="000A381F">
              <w:rPr>
                <w:rFonts w:ascii="Times New Roman" w:hAnsi="Times New Roman"/>
                <w:sz w:val="24"/>
                <w:szCs w:val="24"/>
                <w:lang w:val="ru-RU"/>
              </w:rPr>
              <w:t>, физкультурный  уголок</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Дидактические, настольно-печатные игры.</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t xml:space="preserve">Конструкторы </w:t>
            </w:r>
          </w:p>
          <w:p w:rsidR="00E654FD" w:rsidRPr="000A381F" w:rsidRDefault="00E654FD" w:rsidP="00906B75">
            <w:pPr>
              <w:spacing w:line="240" w:lineRule="auto"/>
              <w:rPr>
                <w:rFonts w:ascii="Times New Roman" w:hAnsi="Times New Roman"/>
                <w:sz w:val="24"/>
                <w:szCs w:val="24"/>
                <w:lang w:val="ru-RU"/>
              </w:rPr>
            </w:pPr>
            <w:r w:rsidRPr="000A381F">
              <w:rPr>
                <w:rFonts w:ascii="Times New Roman" w:hAnsi="Times New Roman"/>
                <w:sz w:val="24"/>
                <w:szCs w:val="24"/>
                <w:lang w:val="ru-RU"/>
              </w:rPr>
              <w:lastRenderedPageBreak/>
              <w:t>Методические  пособия  в  соответствии  с возрастом  детей.</w:t>
            </w:r>
          </w:p>
        </w:tc>
      </w:tr>
      <w:tr w:rsidR="00E654FD" w:rsidRPr="00452D22" w:rsidTr="00E654FD">
        <w:trPr>
          <w:trHeight w:val="145"/>
        </w:trPr>
        <w:tc>
          <w:tcPr>
            <w:tcW w:w="2552" w:type="dxa"/>
            <w:tcBorders>
              <w:top w:val="single" w:sz="4" w:space="0" w:color="auto"/>
              <w:left w:val="single" w:sz="4" w:space="0" w:color="auto"/>
              <w:bottom w:val="single" w:sz="4" w:space="0" w:color="auto"/>
              <w:right w:val="single" w:sz="4" w:space="0" w:color="auto"/>
            </w:tcBorders>
          </w:tcPr>
          <w:p w:rsidR="00E654FD" w:rsidRPr="00906B75" w:rsidRDefault="00906B75" w:rsidP="00E654FD">
            <w:pPr>
              <w:rPr>
                <w:rFonts w:ascii="Times New Roman" w:hAnsi="Times New Roman"/>
                <w:sz w:val="24"/>
                <w:szCs w:val="24"/>
                <w:lang w:val="ru-RU"/>
              </w:rPr>
            </w:pPr>
            <w:r>
              <w:rPr>
                <w:rFonts w:ascii="Times New Roman" w:hAnsi="Times New Roman"/>
                <w:sz w:val="24"/>
                <w:szCs w:val="24"/>
                <w:lang w:val="ru-RU"/>
              </w:rPr>
              <w:lastRenderedPageBreak/>
              <w:t>Центр двигательной активности</w:t>
            </w:r>
          </w:p>
        </w:tc>
        <w:tc>
          <w:tcPr>
            <w:tcW w:w="3663"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 xml:space="preserve">Расширение  индивидуального  двигательного опыта  в  самостоятельной  деятельности </w:t>
            </w:r>
          </w:p>
        </w:tc>
        <w:tc>
          <w:tcPr>
            <w:tcW w:w="4842"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 xml:space="preserve">Оборудование  для ходьбы, бега, равновесия </w:t>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 xml:space="preserve">Для прыжков </w:t>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 xml:space="preserve">Для катания, бросания, ловли  </w:t>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Атрибуты  к  подвижным  и спортивным  играм</w:t>
            </w:r>
          </w:p>
        </w:tc>
      </w:tr>
      <w:tr w:rsidR="00E654FD" w:rsidRPr="00452D22" w:rsidTr="00E654FD">
        <w:trPr>
          <w:trHeight w:val="145"/>
        </w:trPr>
        <w:tc>
          <w:tcPr>
            <w:tcW w:w="2552" w:type="dxa"/>
            <w:tcBorders>
              <w:top w:val="single" w:sz="4" w:space="0" w:color="auto"/>
              <w:left w:val="single" w:sz="4" w:space="0" w:color="auto"/>
              <w:bottom w:val="single" w:sz="4" w:space="0" w:color="auto"/>
              <w:right w:val="single" w:sz="4" w:space="0" w:color="auto"/>
            </w:tcBorders>
          </w:tcPr>
          <w:p w:rsidR="00E654FD" w:rsidRPr="000A381F" w:rsidRDefault="00906B75" w:rsidP="00E654FD">
            <w:pPr>
              <w:rPr>
                <w:rFonts w:ascii="Times New Roman" w:hAnsi="Times New Roman"/>
                <w:sz w:val="24"/>
                <w:szCs w:val="24"/>
                <w:lang w:val="ru-RU"/>
              </w:rPr>
            </w:pPr>
            <w:r>
              <w:rPr>
                <w:rFonts w:ascii="Times New Roman" w:hAnsi="Times New Roman"/>
                <w:sz w:val="24"/>
                <w:szCs w:val="24"/>
                <w:lang w:val="ru-RU"/>
              </w:rPr>
              <w:t>Центр</w:t>
            </w:r>
            <w:r w:rsidR="00E654FD">
              <w:rPr>
                <w:rFonts w:ascii="Times New Roman" w:hAnsi="Times New Roman"/>
                <w:sz w:val="24"/>
                <w:szCs w:val="24"/>
                <w:lang w:val="ru-RU"/>
              </w:rPr>
              <w:t xml:space="preserve"> познания и экспериментирования</w:t>
            </w:r>
          </w:p>
        </w:tc>
        <w:tc>
          <w:tcPr>
            <w:tcW w:w="3663"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Расширение  познавательного  сенсорного  опыта  детей</w:t>
            </w:r>
          </w:p>
        </w:tc>
        <w:tc>
          <w:tcPr>
            <w:tcW w:w="4842"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Дидактические  игры</w:t>
            </w:r>
          </w:p>
          <w:p w:rsidR="00E654FD" w:rsidRDefault="00E654FD" w:rsidP="00E654FD">
            <w:pPr>
              <w:rPr>
                <w:rFonts w:ascii="Times New Roman" w:hAnsi="Times New Roman"/>
                <w:sz w:val="24"/>
                <w:szCs w:val="24"/>
                <w:lang w:val="ru-RU"/>
              </w:rPr>
            </w:pPr>
            <w:r w:rsidRPr="000A381F">
              <w:rPr>
                <w:rFonts w:ascii="Times New Roman" w:hAnsi="Times New Roman"/>
                <w:sz w:val="24"/>
                <w:szCs w:val="24"/>
                <w:lang w:val="ru-RU"/>
              </w:rPr>
              <w:t>Настольно-печатные  игры</w:t>
            </w:r>
          </w:p>
          <w:p w:rsidR="00E654FD" w:rsidRPr="000A381F" w:rsidRDefault="00E654FD" w:rsidP="00E654FD">
            <w:pPr>
              <w:rPr>
                <w:rFonts w:ascii="Times New Roman" w:hAnsi="Times New Roman"/>
                <w:sz w:val="24"/>
                <w:szCs w:val="24"/>
                <w:lang w:val="ru-RU"/>
              </w:rPr>
            </w:pPr>
            <w:r>
              <w:rPr>
                <w:rFonts w:ascii="Times New Roman" w:hAnsi="Times New Roman"/>
                <w:sz w:val="24"/>
                <w:szCs w:val="24"/>
                <w:lang w:val="ru-RU"/>
              </w:rPr>
              <w:t>Оборудование для экспериментов</w:t>
            </w:r>
          </w:p>
        </w:tc>
      </w:tr>
      <w:tr w:rsidR="00E654FD" w:rsidRPr="00452D22" w:rsidTr="00E654FD">
        <w:trPr>
          <w:trHeight w:val="5618"/>
        </w:trPr>
        <w:tc>
          <w:tcPr>
            <w:tcW w:w="2552" w:type="dxa"/>
            <w:tcBorders>
              <w:top w:val="single" w:sz="4" w:space="0" w:color="auto"/>
              <w:left w:val="single" w:sz="4" w:space="0" w:color="auto"/>
              <w:right w:val="single" w:sz="4" w:space="0" w:color="auto"/>
            </w:tcBorders>
          </w:tcPr>
          <w:p w:rsidR="00E654FD" w:rsidRPr="000A381F" w:rsidRDefault="00906B75" w:rsidP="00E654FD">
            <w:pPr>
              <w:rPr>
                <w:rFonts w:ascii="Times New Roman" w:hAnsi="Times New Roman"/>
                <w:sz w:val="24"/>
                <w:szCs w:val="24"/>
                <w:lang w:val="ru-RU"/>
              </w:rPr>
            </w:pPr>
            <w:r>
              <w:rPr>
                <w:rFonts w:ascii="Times New Roman" w:hAnsi="Times New Roman"/>
                <w:sz w:val="24"/>
                <w:szCs w:val="24"/>
                <w:lang w:val="ru-RU"/>
              </w:rPr>
              <w:t xml:space="preserve">Центр </w:t>
            </w:r>
            <w:r w:rsidR="00E654FD">
              <w:rPr>
                <w:rFonts w:ascii="Times New Roman" w:hAnsi="Times New Roman"/>
                <w:sz w:val="24"/>
                <w:szCs w:val="24"/>
                <w:lang w:val="ru-RU"/>
              </w:rPr>
              <w:t>конструирования</w:t>
            </w:r>
          </w:p>
          <w:p w:rsidR="00E654FD" w:rsidRPr="000A381F" w:rsidRDefault="00E654FD" w:rsidP="00E654FD">
            <w:pPr>
              <w:rPr>
                <w:rFonts w:ascii="Times New Roman" w:hAnsi="Times New Roman"/>
                <w:sz w:val="24"/>
                <w:szCs w:val="24"/>
                <w:lang w:val="ru-RU"/>
              </w:rPr>
            </w:pPr>
          </w:p>
        </w:tc>
        <w:tc>
          <w:tcPr>
            <w:tcW w:w="3663" w:type="dxa"/>
            <w:tcBorders>
              <w:top w:val="single" w:sz="4" w:space="0" w:color="auto"/>
              <w:left w:val="single" w:sz="4" w:space="0" w:color="auto"/>
              <w:right w:val="single" w:sz="4" w:space="0" w:color="auto"/>
            </w:tcBorders>
          </w:tcPr>
          <w:p w:rsidR="00E654FD" w:rsidRPr="000A381F" w:rsidRDefault="00E654FD" w:rsidP="00E654FD">
            <w:pPr>
              <w:rPr>
                <w:rFonts w:ascii="Times New Roman" w:hAnsi="Times New Roman"/>
                <w:sz w:val="24"/>
                <w:szCs w:val="24"/>
                <w:lang w:val="ru-RU"/>
              </w:rPr>
            </w:pPr>
            <w:r w:rsidRPr="000A381F">
              <w:rPr>
                <w:rFonts w:ascii="Times New Roman" w:hAnsi="Times New Roman"/>
                <w:color w:val="000000"/>
                <w:sz w:val="24"/>
                <w:szCs w:val="24"/>
                <w:lang w:val="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 xml:space="preserve">Расширение  познавательного  опыта,  его  использование  в повседневной  деятельности </w:t>
            </w:r>
          </w:p>
        </w:tc>
        <w:tc>
          <w:tcPr>
            <w:tcW w:w="4842" w:type="dxa"/>
            <w:tcBorders>
              <w:top w:val="single" w:sz="4" w:space="0" w:color="auto"/>
              <w:left w:val="single" w:sz="4" w:space="0" w:color="auto"/>
              <w:right w:val="single" w:sz="4" w:space="0" w:color="auto"/>
            </w:tcBorders>
          </w:tcPr>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Напольный  строительный  материал;</w:t>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 xml:space="preserve">Конструктор  «Лего» </w:t>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Пластмассовые  кубики;</w:t>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 xml:space="preserve">Транспортные  игрушки </w:t>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 xml:space="preserve">Схемы, иллюстрации  отдельных  построек (мосты, дома, корабли, самолёт и  др.). </w:t>
            </w:r>
            <w:r w:rsidRPr="000A381F">
              <w:rPr>
                <w:rFonts w:ascii="Times New Roman" w:hAnsi="Times New Roman"/>
                <w:bCs/>
                <w:color w:val="000000"/>
                <w:sz w:val="24"/>
                <w:szCs w:val="24"/>
                <w:lang w:val="ru-RU"/>
              </w:rPr>
              <w:tab/>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Дидактические, настольные  игры  по  профилактике  ДТП</w:t>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 xml:space="preserve">Макеты  перекрестков,  районов  города,  </w:t>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Дорожные  знаки</w:t>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Литература  о  правилах  дорожного  движения</w:t>
            </w:r>
          </w:p>
        </w:tc>
      </w:tr>
      <w:tr w:rsidR="00E654FD" w:rsidRPr="00452D22" w:rsidTr="00E654FD">
        <w:trPr>
          <w:trHeight w:val="763"/>
        </w:trPr>
        <w:tc>
          <w:tcPr>
            <w:tcW w:w="2552" w:type="dxa"/>
            <w:tcBorders>
              <w:top w:val="single" w:sz="4" w:space="0" w:color="auto"/>
              <w:left w:val="single" w:sz="4" w:space="0" w:color="auto"/>
              <w:bottom w:val="single" w:sz="4" w:space="0" w:color="auto"/>
              <w:right w:val="single" w:sz="4" w:space="0" w:color="auto"/>
            </w:tcBorders>
          </w:tcPr>
          <w:p w:rsidR="00E654FD" w:rsidRPr="00906B75" w:rsidRDefault="00906B75" w:rsidP="00E654FD">
            <w:pPr>
              <w:rPr>
                <w:rFonts w:ascii="Times New Roman" w:hAnsi="Times New Roman"/>
                <w:bCs/>
                <w:color w:val="000000"/>
                <w:sz w:val="24"/>
                <w:szCs w:val="24"/>
                <w:lang w:val="ru-RU"/>
              </w:rPr>
            </w:pPr>
            <w:r>
              <w:rPr>
                <w:rFonts w:ascii="Times New Roman" w:hAnsi="Times New Roman"/>
                <w:sz w:val="24"/>
                <w:szCs w:val="24"/>
                <w:lang w:val="ru-RU"/>
              </w:rPr>
              <w:t>Центр Книги</w:t>
            </w:r>
          </w:p>
        </w:tc>
        <w:tc>
          <w:tcPr>
            <w:tcW w:w="3663"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shd w:val="clear" w:color="auto" w:fill="FFFFFF"/>
              <w:rPr>
                <w:rFonts w:ascii="Times New Roman" w:hAnsi="Times New Roman"/>
                <w:color w:val="000000"/>
                <w:sz w:val="24"/>
                <w:szCs w:val="24"/>
                <w:lang w:val="ru-RU"/>
              </w:rPr>
            </w:pPr>
            <w:r w:rsidRPr="000A381F">
              <w:rPr>
                <w:rFonts w:ascii="Times New Roman" w:hAnsi="Times New Roman"/>
                <w:color w:val="000000"/>
                <w:sz w:val="24"/>
                <w:szCs w:val="24"/>
                <w:lang w:val="ru-RU"/>
              </w:rPr>
              <w:t xml:space="preserve">Формирование умения самостоятельно работать с книгой, «добывать» нужную информацию. </w:t>
            </w:r>
          </w:p>
        </w:tc>
        <w:tc>
          <w:tcPr>
            <w:tcW w:w="4842"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tabs>
                <w:tab w:val="left" w:pos="7122"/>
              </w:tabs>
              <w:rPr>
                <w:rFonts w:ascii="Times New Roman" w:hAnsi="Times New Roman"/>
                <w:bCs/>
                <w:color w:val="000000"/>
                <w:sz w:val="24"/>
                <w:szCs w:val="24"/>
                <w:lang w:val="ru-RU"/>
              </w:rPr>
            </w:pPr>
            <w:r w:rsidRPr="000A381F">
              <w:rPr>
                <w:rFonts w:ascii="Times New Roman" w:hAnsi="Times New Roman"/>
                <w:bCs/>
                <w:color w:val="000000"/>
                <w:sz w:val="24"/>
                <w:szCs w:val="24"/>
                <w:lang w:val="ru-RU"/>
              </w:rPr>
              <w:t>Лит</w:t>
            </w:r>
            <w:r>
              <w:rPr>
                <w:rFonts w:ascii="Times New Roman" w:hAnsi="Times New Roman"/>
                <w:bCs/>
                <w:color w:val="000000"/>
                <w:sz w:val="24"/>
                <w:szCs w:val="24"/>
                <w:lang w:val="ru-RU"/>
              </w:rPr>
              <w:t xml:space="preserve">ературный  стенд с оформлением </w:t>
            </w:r>
            <w:r w:rsidRPr="000A381F">
              <w:rPr>
                <w:rFonts w:ascii="Times New Roman" w:hAnsi="Times New Roman"/>
                <w:bCs/>
                <w:color w:val="000000"/>
                <w:sz w:val="24"/>
                <w:szCs w:val="24"/>
                <w:lang w:val="ru-RU"/>
              </w:rPr>
              <w:t xml:space="preserve"> (портрет писателя, иллюстрации к произведениям)</w:t>
            </w:r>
          </w:p>
          <w:p w:rsidR="00E654FD" w:rsidRPr="000A381F" w:rsidRDefault="00E654FD" w:rsidP="00E654FD">
            <w:pPr>
              <w:tabs>
                <w:tab w:val="left" w:pos="4263"/>
              </w:tabs>
              <w:rPr>
                <w:rFonts w:ascii="Times New Roman" w:hAnsi="Times New Roman"/>
                <w:bCs/>
                <w:color w:val="000000"/>
                <w:sz w:val="24"/>
                <w:szCs w:val="24"/>
                <w:lang w:val="ru-RU"/>
              </w:rPr>
            </w:pPr>
            <w:r w:rsidRPr="000A381F">
              <w:rPr>
                <w:rFonts w:ascii="Times New Roman" w:hAnsi="Times New Roman"/>
                <w:bCs/>
                <w:color w:val="000000"/>
                <w:sz w:val="24"/>
                <w:szCs w:val="24"/>
                <w:lang w:val="ru-RU"/>
              </w:rPr>
              <w:t>Детская   художественная  литература в соответствии с  возрастом  детей</w:t>
            </w:r>
          </w:p>
        </w:tc>
      </w:tr>
      <w:tr w:rsidR="00E654FD" w:rsidRPr="000A381F" w:rsidTr="00E654FD">
        <w:trPr>
          <w:trHeight w:val="145"/>
        </w:trPr>
        <w:tc>
          <w:tcPr>
            <w:tcW w:w="2552" w:type="dxa"/>
            <w:tcBorders>
              <w:top w:val="single" w:sz="4" w:space="0" w:color="auto"/>
              <w:left w:val="single" w:sz="4" w:space="0" w:color="auto"/>
              <w:bottom w:val="single" w:sz="4" w:space="0" w:color="auto"/>
              <w:right w:val="single" w:sz="4" w:space="0" w:color="auto"/>
            </w:tcBorders>
          </w:tcPr>
          <w:p w:rsidR="00E654FD" w:rsidRPr="00906B75" w:rsidRDefault="00906B75" w:rsidP="00E654FD">
            <w:pPr>
              <w:rPr>
                <w:rFonts w:ascii="Times New Roman" w:hAnsi="Times New Roman"/>
                <w:sz w:val="24"/>
                <w:szCs w:val="24"/>
                <w:lang w:val="ru-RU"/>
              </w:rPr>
            </w:pPr>
            <w:r>
              <w:rPr>
                <w:rFonts w:ascii="Times New Roman" w:hAnsi="Times New Roman"/>
                <w:sz w:val="24"/>
                <w:szCs w:val="24"/>
                <w:lang w:val="ru-RU"/>
              </w:rPr>
              <w:t>Центр театрализованной деятельности</w:t>
            </w:r>
          </w:p>
        </w:tc>
        <w:tc>
          <w:tcPr>
            <w:tcW w:w="3663"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rPr>
                <w:rFonts w:ascii="Times New Roman" w:hAnsi="Times New Roman"/>
                <w:bCs/>
                <w:color w:val="000000"/>
                <w:sz w:val="24"/>
                <w:szCs w:val="24"/>
                <w:lang w:val="ru-RU"/>
              </w:rPr>
            </w:pPr>
            <w:r w:rsidRPr="000A381F">
              <w:rPr>
                <w:rFonts w:ascii="Times New Roman" w:hAnsi="Times New Roman"/>
                <w:bCs/>
                <w:color w:val="000000"/>
                <w:sz w:val="24"/>
                <w:szCs w:val="24"/>
                <w:lang w:val="ru-RU"/>
              </w:rPr>
              <w:t xml:space="preserve">Развитие  творческих  способностей  ребенка,  стремление  проявить  себя  в  играх-драматизациях </w:t>
            </w:r>
          </w:p>
        </w:tc>
        <w:tc>
          <w:tcPr>
            <w:tcW w:w="4842"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Ширма</w:t>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 xml:space="preserve">Разные  виды   театра  (би-ба-бо,  теневой,  настольный,  ролевой  </w:t>
            </w:r>
          </w:p>
          <w:p w:rsidR="00E654FD" w:rsidRPr="000A381F" w:rsidRDefault="00E654FD" w:rsidP="00E654FD">
            <w:pPr>
              <w:rPr>
                <w:rFonts w:ascii="Times New Roman" w:hAnsi="Times New Roman"/>
                <w:sz w:val="24"/>
                <w:szCs w:val="24"/>
              </w:rPr>
            </w:pPr>
            <w:r w:rsidRPr="000A381F">
              <w:rPr>
                <w:rFonts w:ascii="Times New Roman" w:hAnsi="Times New Roman"/>
                <w:sz w:val="24"/>
                <w:szCs w:val="24"/>
              </w:rPr>
              <w:t>и др.)</w:t>
            </w:r>
          </w:p>
        </w:tc>
      </w:tr>
      <w:tr w:rsidR="00E654FD" w:rsidRPr="00452D22" w:rsidTr="00E654FD">
        <w:trPr>
          <w:trHeight w:val="145"/>
        </w:trPr>
        <w:tc>
          <w:tcPr>
            <w:tcW w:w="2552" w:type="dxa"/>
            <w:tcBorders>
              <w:top w:val="single" w:sz="4" w:space="0" w:color="auto"/>
              <w:left w:val="single" w:sz="4" w:space="0" w:color="auto"/>
              <w:bottom w:val="single" w:sz="4" w:space="0" w:color="auto"/>
              <w:right w:val="single" w:sz="4" w:space="0" w:color="auto"/>
            </w:tcBorders>
          </w:tcPr>
          <w:p w:rsidR="00E654FD" w:rsidRPr="000A381F" w:rsidRDefault="00906B75" w:rsidP="00E654FD">
            <w:pPr>
              <w:rPr>
                <w:rFonts w:ascii="Times New Roman" w:hAnsi="Times New Roman"/>
                <w:sz w:val="24"/>
                <w:szCs w:val="24"/>
                <w:lang w:val="ru-RU"/>
              </w:rPr>
            </w:pPr>
            <w:r>
              <w:rPr>
                <w:rFonts w:ascii="Times New Roman" w:hAnsi="Times New Roman"/>
                <w:sz w:val="24"/>
                <w:szCs w:val="24"/>
                <w:lang w:val="ru-RU"/>
              </w:rPr>
              <w:lastRenderedPageBreak/>
              <w:t>Центр продуктивной деятельности</w:t>
            </w:r>
          </w:p>
        </w:tc>
        <w:tc>
          <w:tcPr>
            <w:tcW w:w="3663"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shd w:val="clear" w:color="auto" w:fill="FFFFFF"/>
              <w:rPr>
                <w:rFonts w:ascii="Times New Roman" w:hAnsi="Times New Roman"/>
                <w:color w:val="000000"/>
                <w:sz w:val="24"/>
                <w:szCs w:val="24"/>
                <w:lang w:val="ru-RU"/>
              </w:rPr>
            </w:pPr>
            <w:r w:rsidRPr="000A381F">
              <w:rPr>
                <w:rFonts w:ascii="Times New Roman" w:hAnsi="Times New Roman"/>
                <w:color w:val="000000"/>
                <w:sz w:val="24"/>
                <w:szCs w:val="24"/>
                <w:lang w:val="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842"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tabs>
                <w:tab w:val="left" w:pos="6578"/>
              </w:tabs>
              <w:rPr>
                <w:rFonts w:ascii="Times New Roman" w:hAnsi="Times New Roman"/>
                <w:sz w:val="24"/>
                <w:szCs w:val="24"/>
                <w:lang w:val="ru-RU"/>
              </w:rPr>
            </w:pPr>
            <w:r w:rsidRPr="000A381F">
              <w:rPr>
                <w:rFonts w:ascii="Times New Roman" w:hAnsi="Times New Roman"/>
                <w:sz w:val="24"/>
                <w:szCs w:val="24"/>
                <w:lang w:val="ru-RU"/>
              </w:rPr>
              <w:t xml:space="preserve">Цветные  карандаши, восковые  </w:t>
            </w:r>
            <w:r>
              <w:rPr>
                <w:rFonts w:ascii="Times New Roman" w:hAnsi="Times New Roman"/>
                <w:sz w:val="24"/>
                <w:szCs w:val="24"/>
                <w:lang w:val="ru-RU"/>
              </w:rPr>
              <w:t xml:space="preserve">мелки, писчая  бумага, краски, </w:t>
            </w:r>
            <w:r w:rsidRPr="000A381F">
              <w:rPr>
                <w:rFonts w:ascii="Times New Roman" w:hAnsi="Times New Roman"/>
                <w:sz w:val="24"/>
                <w:szCs w:val="24"/>
                <w:lang w:val="ru-RU"/>
              </w:rPr>
              <w:t xml:space="preserve">гуашь, кисти для  рисования, пластилин, трафареты,. </w:t>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Дополнительный  материал: лис</w:t>
            </w:r>
            <w:r>
              <w:rPr>
                <w:rFonts w:ascii="Times New Roman" w:hAnsi="Times New Roman"/>
                <w:sz w:val="24"/>
                <w:szCs w:val="24"/>
                <w:lang w:val="ru-RU"/>
              </w:rPr>
              <w:t xml:space="preserve">тья, обрезки  бумаги, кусочки  </w:t>
            </w:r>
            <w:r w:rsidRPr="000A381F">
              <w:rPr>
                <w:rFonts w:ascii="Times New Roman" w:hAnsi="Times New Roman"/>
                <w:sz w:val="24"/>
                <w:szCs w:val="24"/>
                <w:lang w:val="ru-RU"/>
              </w:rPr>
              <w:t>дерева, кусочки  поролона, лоскутки  ткани, палочк</w:t>
            </w:r>
            <w:r>
              <w:rPr>
                <w:rFonts w:ascii="Times New Roman" w:hAnsi="Times New Roman"/>
                <w:sz w:val="24"/>
                <w:szCs w:val="24"/>
                <w:lang w:val="ru-RU"/>
              </w:rPr>
              <w:t xml:space="preserve">и и  др., </w:t>
            </w:r>
            <w:r w:rsidRPr="000A381F">
              <w:rPr>
                <w:rFonts w:ascii="Times New Roman" w:hAnsi="Times New Roman"/>
                <w:sz w:val="24"/>
                <w:szCs w:val="24"/>
                <w:lang w:val="ru-RU"/>
              </w:rPr>
              <w:t>раскраски</w:t>
            </w:r>
          </w:p>
        </w:tc>
      </w:tr>
      <w:tr w:rsidR="00E654FD" w:rsidRPr="000A381F" w:rsidTr="00E654FD">
        <w:trPr>
          <w:trHeight w:val="145"/>
        </w:trPr>
        <w:tc>
          <w:tcPr>
            <w:tcW w:w="2552" w:type="dxa"/>
            <w:tcBorders>
              <w:top w:val="single" w:sz="4" w:space="0" w:color="auto"/>
              <w:left w:val="single" w:sz="4" w:space="0" w:color="auto"/>
              <w:bottom w:val="single" w:sz="4" w:space="0" w:color="auto"/>
              <w:right w:val="single" w:sz="4" w:space="0" w:color="auto"/>
            </w:tcBorders>
          </w:tcPr>
          <w:p w:rsidR="00E654FD" w:rsidRPr="00906B75" w:rsidRDefault="00906B75" w:rsidP="00906B75">
            <w:pPr>
              <w:rPr>
                <w:rFonts w:ascii="Times New Roman" w:hAnsi="Times New Roman"/>
                <w:sz w:val="24"/>
                <w:szCs w:val="24"/>
                <w:lang w:val="ru-RU"/>
              </w:rPr>
            </w:pPr>
            <w:r>
              <w:rPr>
                <w:rFonts w:ascii="Times New Roman" w:hAnsi="Times New Roman"/>
                <w:sz w:val="24"/>
                <w:szCs w:val="24"/>
                <w:lang w:val="ru-RU"/>
              </w:rPr>
              <w:t>Центр Музыки</w:t>
            </w:r>
          </w:p>
        </w:tc>
        <w:tc>
          <w:tcPr>
            <w:tcW w:w="3663"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rPr>
                <w:rFonts w:ascii="Times New Roman" w:hAnsi="Times New Roman"/>
                <w:bCs/>
                <w:color w:val="000000"/>
                <w:sz w:val="24"/>
                <w:szCs w:val="24"/>
                <w:lang w:val="ru-RU"/>
              </w:rPr>
            </w:pPr>
            <w:r w:rsidRPr="000A381F">
              <w:rPr>
                <w:rFonts w:ascii="Times New Roman" w:hAnsi="Times New Roman"/>
                <w:bCs/>
                <w:color w:val="000000"/>
                <w:sz w:val="24"/>
                <w:szCs w:val="24"/>
                <w:lang w:val="ru-RU"/>
              </w:rPr>
              <w:t xml:space="preserve">Развитие   творческих  способностей  в  самостоятельно-ритмической  деятельности </w:t>
            </w:r>
          </w:p>
        </w:tc>
        <w:tc>
          <w:tcPr>
            <w:tcW w:w="4842"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 xml:space="preserve">Музыкальные   инструменты </w:t>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 xml:space="preserve">Предметные картинки «Музыкальные  инструменты» </w:t>
            </w:r>
          </w:p>
          <w:p w:rsidR="00E654FD" w:rsidRPr="000A381F" w:rsidRDefault="00E654FD" w:rsidP="00E654FD">
            <w:pPr>
              <w:rPr>
                <w:rFonts w:ascii="Times New Roman" w:hAnsi="Times New Roman"/>
                <w:bCs/>
                <w:color w:val="000000"/>
                <w:sz w:val="24"/>
                <w:szCs w:val="24"/>
              </w:rPr>
            </w:pPr>
            <w:r w:rsidRPr="000A381F">
              <w:rPr>
                <w:rFonts w:ascii="Times New Roman" w:hAnsi="Times New Roman"/>
                <w:bCs/>
                <w:color w:val="000000"/>
                <w:sz w:val="24"/>
                <w:szCs w:val="24"/>
              </w:rPr>
              <w:t>Музыкально-дидактические  игры</w:t>
            </w:r>
          </w:p>
          <w:p w:rsidR="00E654FD" w:rsidRPr="000A381F" w:rsidRDefault="00E654FD" w:rsidP="00E654FD">
            <w:pPr>
              <w:rPr>
                <w:rFonts w:ascii="Times New Roman" w:hAnsi="Times New Roman"/>
                <w:sz w:val="24"/>
                <w:szCs w:val="24"/>
              </w:rPr>
            </w:pPr>
          </w:p>
          <w:p w:rsidR="00E654FD" w:rsidRPr="000A381F" w:rsidRDefault="00E654FD" w:rsidP="00E654FD">
            <w:pPr>
              <w:tabs>
                <w:tab w:val="left" w:pos="6810"/>
              </w:tabs>
              <w:rPr>
                <w:rFonts w:ascii="Times New Roman" w:hAnsi="Times New Roman"/>
                <w:sz w:val="24"/>
                <w:szCs w:val="24"/>
              </w:rPr>
            </w:pPr>
            <w:r w:rsidRPr="000A381F">
              <w:rPr>
                <w:rFonts w:ascii="Times New Roman" w:hAnsi="Times New Roman"/>
                <w:sz w:val="24"/>
                <w:szCs w:val="24"/>
              </w:rPr>
              <w:tab/>
            </w:r>
          </w:p>
        </w:tc>
      </w:tr>
      <w:tr w:rsidR="00E654FD" w:rsidRPr="000A381F" w:rsidTr="00E654FD">
        <w:trPr>
          <w:trHeight w:val="145"/>
        </w:trPr>
        <w:tc>
          <w:tcPr>
            <w:tcW w:w="2552"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Спальное помещение (группы раннего возраста)</w:t>
            </w:r>
          </w:p>
        </w:tc>
        <w:tc>
          <w:tcPr>
            <w:tcW w:w="3663"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rPr>
                <w:rFonts w:ascii="Times New Roman" w:hAnsi="Times New Roman"/>
                <w:bCs/>
                <w:color w:val="000000"/>
                <w:sz w:val="24"/>
                <w:szCs w:val="24"/>
                <w:lang w:val="ru-RU"/>
              </w:rPr>
            </w:pPr>
            <w:r w:rsidRPr="000A381F">
              <w:rPr>
                <w:rFonts w:ascii="Times New Roman" w:hAnsi="Times New Roman"/>
                <w:bCs/>
                <w:color w:val="000000"/>
                <w:sz w:val="24"/>
                <w:szCs w:val="24"/>
                <w:lang w:val="ru-RU"/>
              </w:rPr>
              <w:t xml:space="preserve">Дневной  сон;  </w:t>
            </w:r>
          </w:p>
          <w:p w:rsidR="00E654FD" w:rsidRPr="000A381F" w:rsidRDefault="00E654FD" w:rsidP="00E654FD">
            <w:pPr>
              <w:rPr>
                <w:rFonts w:ascii="Times New Roman" w:hAnsi="Times New Roman"/>
                <w:bCs/>
                <w:color w:val="000000"/>
                <w:sz w:val="24"/>
                <w:szCs w:val="24"/>
                <w:lang w:val="ru-RU"/>
              </w:rPr>
            </w:pPr>
            <w:r w:rsidRPr="000A381F">
              <w:rPr>
                <w:rFonts w:ascii="Times New Roman" w:hAnsi="Times New Roman"/>
                <w:bCs/>
                <w:color w:val="000000"/>
                <w:sz w:val="24"/>
                <w:szCs w:val="24"/>
                <w:lang w:val="ru-RU"/>
              </w:rPr>
              <w:t>Гимнастика  после  сна.</w:t>
            </w:r>
          </w:p>
        </w:tc>
        <w:tc>
          <w:tcPr>
            <w:tcW w:w="4842"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Спальная  мебель</w:t>
            </w:r>
          </w:p>
          <w:p w:rsidR="00E654FD" w:rsidRPr="000A381F" w:rsidRDefault="00E654FD" w:rsidP="00E654FD">
            <w:pPr>
              <w:rPr>
                <w:rFonts w:ascii="Times New Roman" w:hAnsi="Times New Roman"/>
                <w:sz w:val="24"/>
                <w:szCs w:val="24"/>
                <w:lang w:val="ru-RU"/>
              </w:rPr>
            </w:pPr>
          </w:p>
        </w:tc>
      </w:tr>
      <w:tr w:rsidR="00E654FD" w:rsidRPr="00452D22" w:rsidTr="00E654FD">
        <w:trPr>
          <w:trHeight w:val="145"/>
        </w:trPr>
        <w:tc>
          <w:tcPr>
            <w:tcW w:w="2552"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rPr>
                <w:rFonts w:ascii="Times New Roman" w:hAnsi="Times New Roman"/>
                <w:sz w:val="24"/>
                <w:szCs w:val="24"/>
              </w:rPr>
            </w:pPr>
            <w:r w:rsidRPr="000A381F">
              <w:rPr>
                <w:rFonts w:ascii="Times New Roman" w:hAnsi="Times New Roman"/>
                <w:sz w:val="24"/>
                <w:szCs w:val="24"/>
              </w:rPr>
              <w:t>Приемная  комната  (раздевалка)</w:t>
            </w:r>
          </w:p>
        </w:tc>
        <w:tc>
          <w:tcPr>
            <w:tcW w:w="3663"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rPr>
                <w:rFonts w:ascii="Times New Roman" w:hAnsi="Times New Roman"/>
                <w:bCs/>
                <w:color w:val="000000"/>
                <w:sz w:val="24"/>
                <w:szCs w:val="24"/>
                <w:lang w:val="ru-RU"/>
              </w:rPr>
            </w:pPr>
            <w:r w:rsidRPr="000A381F">
              <w:rPr>
                <w:rFonts w:ascii="Times New Roman" w:hAnsi="Times New Roman"/>
                <w:bCs/>
                <w:color w:val="000000"/>
                <w:sz w:val="24"/>
                <w:szCs w:val="24"/>
                <w:lang w:val="ru-RU"/>
              </w:rPr>
              <w:t>Информационно-просветительская  работа  с  родителями.</w:t>
            </w:r>
          </w:p>
        </w:tc>
        <w:tc>
          <w:tcPr>
            <w:tcW w:w="4842"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Информационные  стенды  для  родителей.</w:t>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Выставки детского творчества.</w:t>
            </w:r>
          </w:p>
        </w:tc>
      </w:tr>
      <w:tr w:rsidR="00E654FD" w:rsidRPr="000A381F" w:rsidTr="00E654FD">
        <w:trPr>
          <w:trHeight w:val="145"/>
        </w:trPr>
        <w:tc>
          <w:tcPr>
            <w:tcW w:w="2552" w:type="dxa"/>
            <w:tcBorders>
              <w:top w:val="single" w:sz="4" w:space="0" w:color="auto"/>
              <w:left w:val="single" w:sz="4" w:space="0" w:color="auto"/>
              <w:bottom w:val="single" w:sz="4" w:space="0" w:color="auto"/>
              <w:right w:val="single" w:sz="4" w:space="0" w:color="auto"/>
            </w:tcBorders>
          </w:tcPr>
          <w:p w:rsidR="00E654FD" w:rsidRPr="000A381F" w:rsidRDefault="00906B75" w:rsidP="00E654FD">
            <w:pPr>
              <w:rPr>
                <w:rFonts w:ascii="Times New Roman" w:hAnsi="Times New Roman"/>
                <w:sz w:val="24"/>
                <w:szCs w:val="24"/>
              </w:rPr>
            </w:pPr>
            <w:r w:rsidRPr="000A381F">
              <w:rPr>
                <w:rFonts w:ascii="Times New Roman" w:hAnsi="Times New Roman"/>
                <w:sz w:val="24"/>
                <w:szCs w:val="24"/>
              </w:rPr>
              <w:t>Медицинский кабинет</w:t>
            </w:r>
          </w:p>
          <w:p w:rsidR="00E654FD" w:rsidRPr="000A381F" w:rsidRDefault="00E654FD" w:rsidP="00E654FD">
            <w:pPr>
              <w:rPr>
                <w:rFonts w:ascii="Times New Roman" w:hAnsi="Times New Roman"/>
                <w:sz w:val="24"/>
                <w:szCs w:val="24"/>
              </w:rPr>
            </w:pPr>
          </w:p>
        </w:tc>
        <w:tc>
          <w:tcPr>
            <w:tcW w:w="3663"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rPr>
                <w:rFonts w:ascii="Times New Roman" w:hAnsi="Times New Roman"/>
                <w:bCs/>
                <w:color w:val="000000"/>
                <w:sz w:val="24"/>
                <w:szCs w:val="24"/>
                <w:lang w:val="ru-RU"/>
              </w:rPr>
            </w:pPr>
            <w:r w:rsidRPr="000A381F">
              <w:rPr>
                <w:rFonts w:ascii="Times New Roman" w:hAnsi="Times New Roman"/>
                <w:bCs/>
                <w:color w:val="000000"/>
                <w:sz w:val="24"/>
                <w:szCs w:val="24"/>
                <w:lang w:val="ru-RU"/>
              </w:rPr>
              <w:t>Осмотр детей, консультации  медсестры, врачей;</w:t>
            </w:r>
          </w:p>
          <w:p w:rsidR="00E654FD" w:rsidRPr="000A381F" w:rsidRDefault="00E654FD" w:rsidP="00E654FD">
            <w:pPr>
              <w:rPr>
                <w:rFonts w:ascii="Times New Roman" w:hAnsi="Times New Roman"/>
                <w:bCs/>
                <w:color w:val="000000"/>
                <w:sz w:val="24"/>
                <w:szCs w:val="24"/>
                <w:lang w:val="ru-RU"/>
              </w:rPr>
            </w:pPr>
            <w:r w:rsidRPr="000A381F">
              <w:rPr>
                <w:rFonts w:ascii="Times New Roman" w:hAnsi="Times New Roman"/>
                <w:bCs/>
                <w:color w:val="000000"/>
                <w:sz w:val="24"/>
                <w:szCs w:val="24"/>
                <w:lang w:val="ru-RU"/>
              </w:rPr>
              <w:t>Консультативно-просветительская  работа с родителями и сотрудниками ДОУ</w:t>
            </w:r>
          </w:p>
        </w:tc>
        <w:tc>
          <w:tcPr>
            <w:tcW w:w="4842" w:type="dxa"/>
            <w:tcBorders>
              <w:top w:val="single" w:sz="4" w:space="0" w:color="auto"/>
              <w:left w:val="single" w:sz="4" w:space="0" w:color="auto"/>
              <w:bottom w:val="single" w:sz="4" w:space="0" w:color="auto"/>
              <w:right w:val="single" w:sz="4" w:space="0" w:color="auto"/>
            </w:tcBorders>
          </w:tcPr>
          <w:p w:rsidR="00E654FD" w:rsidRPr="000A381F" w:rsidRDefault="00E654FD" w:rsidP="00E654FD">
            <w:pPr>
              <w:rPr>
                <w:rFonts w:ascii="Times New Roman" w:hAnsi="Times New Roman"/>
                <w:sz w:val="24"/>
                <w:szCs w:val="24"/>
                <w:lang w:val="ru-RU"/>
              </w:rPr>
            </w:pP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 xml:space="preserve">Медицинское оборудование </w:t>
            </w:r>
          </w:p>
          <w:p w:rsidR="00E654FD" w:rsidRPr="000A381F" w:rsidRDefault="00E654FD" w:rsidP="00E654FD">
            <w:pPr>
              <w:rPr>
                <w:rFonts w:ascii="Times New Roman" w:hAnsi="Times New Roman"/>
                <w:sz w:val="24"/>
                <w:szCs w:val="24"/>
                <w:lang w:val="ru-RU"/>
              </w:rPr>
            </w:pPr>
            <w:r w:rsidRPr="000A381F">
              <w:rPr>
                <w:rFonts w:ascii="Times New Roman" w:hAnsi="Times New Roman"/>
                <w:sz w:val="24"/>
                <w:szCs w:val="24"/>
                <w:lang w:val="ru-RU"/>
              </w:rPr>
              <w:t>Медикаменты</w:t>
            </w:r>
          </w:p>
        </w:tc>
      </w:tr>
    </w:tbl>
    <w:p w:rsidR="001B7D2F" w:rsidRDefault="001B7D2F" w:rsidP="00181168">
      <w:pPr>
        <w:pStyle w:val="aa"/>
        <w:shd w:val="clear" w:color="auto" w:fill="FFFFFF"/>
        <w:spacing w:after="0" w:afterAutospacing="0" w:line="360" w:lineRule="auto"/>
        <w:jc w:val="center"/>
        <w:rPr>
          <w:color w:val="181910"/>
          <w:sz w:val="28"/>
          <w:szCs w:val="28"/>
        </w:rPr>
      </w:pPr>
    </w:p>
    <w:p w:rsidR="00181168" w:rsidRDefault="00A42F15" w:rsidP="00181168">
      <w:pPr>
        <w:pStyle w:val="aa"/>
        <w:shd w:val="clear" w:color="auto" w:fill="FFFFFF"/>
        <w:spacing w:after="0" w:afterAutospacing="0" w:line="360" w:lineRule="auto"/>
        <w:jc w:val="center"/>
        <w:rPr>
          <w:b/>
          <w:color w:val="181910"/>
          <w:sz w:val="28"/>
          <w:szCs w:val="28"/>
        </w:rPr>
      </w:pPr>
      <w:r w:rsidRPr="00F539EB">
        <w:rPr>
          <w:color w:val="181910"/>
          <w:sz w:val="28"/>
          <w:szCs w:val="28"/>
        </w:rPr>
        <w:t>О</w:t>
      </w:r>
      <w:r w:rsidRPr="00F539EB">
        <w:rPr>
          <w:b/>
          <w:color w:val="181910"/>
          <w:sz w:val="28"/>
          <w:szCs w:val="28"/>
        </w:rPr>
        <w:t xml:space="preserve">беспеченность методическими материалами и средствами обучения и </w:t>
      </w:r>
      <w:r w:rsidR="00F539EB">
        <w:rPr>
          <w:b/>
          <w:color w:val="181910"/>
          <w:sz w:val="28"/>
          <w:szCs w:val="28"/>
        </w:rPr>
        <w:t xml:space="preserve">                      </w:t>
      </w:r>
      <w:r w:rsidRPr="00F539EB">
        <w:rPr>
          <w:b/>
          <w:color w:val="181910"/>
          <w:sz w:val="28"/>
          <w:szCs w:val="28"/>
        </w:rPr>
        <w:t>воспитания</w:t>
      </w:r>
    </w:p>
    <w:p w:rsidR="002559AE" w:rsidRPr="00F539EB" w:rsidRDefault="00906B75" w:rsidP="00181168">
      <w:pPr>
        <w:pStyle w:val="aa"/>
        <w:shd w:val="clear" w:color="auto" w:fill="FFFFFF"/>
        <w:spacing w:before="0" w:beforeAutospacing="0" w:after="0" w:afterAutospacing="0" w:line="360" w:lineRule="auto"/>
        <w:rPr>
          <w:b/>
          <w:color w:val="181910"/>
          <w:sz w:val="28"/>
          <w:szCs w:val="28"/>
        </w:rPr>
      </w:pPr>
      <w:r w:rsidRPr="00F539EB">
        <w:rPr>
          <w:b/>
          <w:color w:val="181910"/>
        </w:rPr>
        <w:t>И</w:t>
      </w:r>
      <w:r w:rsidR="005115A4" w:rsidRPr="00F539EB">
        <w:rPr>
          <w:b/>
          <w:color w:val="181910"/>
        </w:rPr>
        <w:t xml:space="preserve">нвентарь </w:t>
      </w:r>
      <w:r>
        <w:rPr>
          <w:b/>
          <w:color w:val="181910"/>
        </w:rPr>
        <w:t>физкультурного</w:t>
      </w:r>
      <w:r w:rsidR="005115A4" w:rsidRPr="00F539EB">
        <w:rPr>
          <w:b/>
          <w:color w:val="181910"/>
        </w:rPr>
        <w:t xml:space="preserve"> зала:</w:t>
      </w:r>
    </w:p>
    <w:p w:rsidR="002559AE" w:rsidRPr="00466B2F" w:rsidRDefault="005115A4" w:rsidP="00181168">
      <w:pPr>
        <w:spacing w:after="0" w:line="360" w:lineRule="auto"/>
        <w:ind w:left="360"/>
        <w:jc w:val="both"/>
        <w:rPr>
          <w:rFonts w:ascii="Times New Roman" w:hAnsi="Times New Roman"/>
          <w:color w:val="000000"/>
          <w:sz w:val="24"/>
          <w:szCs w:val="24"/>
          <w:lang w:val="ru-RU"/>
        </w:rPr>
      </w:pPr>
      <w:r>
        <w:rPr>
          <w:rFonts w:ascii="Times New Roman" w:hAnsi="Times New Roman"/>
          <w:color w:val="000000"/>
          <w:sz w:val="24"/>
          <w:szCs w:val="24"/>
          <w:lang w:val="ru-RU"/>
        </w:rPr>
        <w:t>П</w:t>
      </w:r>
      <w:r w:rsidR="002559AE">
        <w:rPr>
          <w:rFonts w:ascii="Times New Roman" w:hAnsi="Times New Roman"/>
          <w:color w:val="000000"/>
          <w:sz w:val="24"/>
          <w:szCs w:val="24"/>
          <w:lang w:val="ru-RU"/>
        </w:rPr>
        <w:t>алки гимнастические</w:t>
      </w:r>
      <w:r w:rsidR="002559AE" w:rsidRPr="002559AE">
        <w:rPr>
          <w:rFonts w:ascii="Times New Roman" w:hAnsi="Times New Roman"/>
          <w:color w:val="000000"/>
          <w:sz w:val="24"/>
          <w:szCs w:val="24"/>
          <w:lang w:val="ru-RU"/>
        </w:rPr>
        <w:t>,</w:t>
      </w:r>
      <w:r w:rsidR="002559AE">
        <w:rPr>
          <w:rFonts w:ascii="Times New Roman" w:hAnsi="Times New Roman"/>
          <w:color w:val="000000"/>
          <w:sz w:val="24"/>
          <w:szCs w:val="24"/>
          <w:lang w:val="ru-RU"/>
        </w:rPr>
        <w:t xml:space="preserve"> скакалки</w:t>
      </w:r>
      <w:r w:rsidR="002559AE" w:rsidRPr="002559AE">
        <w:rPr>
          <w:rFonts w:ascii="Times New Roman" w:hAnsi="Times New Roman"/>
          <w:color w:val="000000"/>
          <w:sz w:val="24"/>
          <w:szCs w:val="24"/>
          <w:lang w:val="ru-RU"/>
        </w:rPr>
        <w:t>,</w:t>
      </w:r>
      <w:r w:rsidR="002559AE">
        <w:rPr>
          <w:rFonts w:ascii="Times New Roman" w:hAnsi="Times New Roman"/>
          <w:color w:val="000000"/>
          <w:sz w:val="24"/>
          <w:szCs w:val="24"/>
          <w:lang w:val="ru-RU"/>
        </w:rPr>
        <w:t xml:space="preserve"> обручи</w:t>
      </w:r>
      <w:r w:rsidR="002559AE" w:rsidRPr="002559AE">
        <w:rPr>
          <w:rFonts w:ascii="Times New Roman" w:hAnsi="Times New Roman"/>
          <w:color w:val="000000"/>
          <w:sz w:val="24"/>
          <w:szCs w:val="24"/>
          <w:lang w:val="ru-RU"/>
        </w:rPr>
        <w:t>,</w:t>
      </w:r>
      <w:r w:rsidR="002559AE">
        <w:rPr>
          <w:rFonts w:ascii="Times New Roman" w:hAnsi="Times New Roman"/>
          <w:color w:val="000000"/>
          <w:sz w:val="24"/>
          <w:szCs w:val="24"/>
          <w:lang w:val="ru-RU"/>
        </w:rPr>
        <w:t xml:space="preserve"> мешочки с песком</w:t>
      </w:r>
      <w:r w:rsidR="002559AE" w:rsidRPr="002559AE">
        <w:rPr>
          <w:rFonts w:ascii="Times New Roman" w:hAnsi="Times New Roman"/>
          <w:color w:val="000000"/>
          <w:sz w:val="24"/>
          <w:szCs w:val="24"/>
          <w:lang w:val="ru-RU"/>
        </w:rPr>
        <w:t>,</w:t>
      </w:r>
      <w:r w:rsidR="002559AE">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гантели, </w:t>
      </w:r>
      <w:r w:rsidR="002559AE">
        <w:rPr>
          <w:rFonts w:ascii="Times New Roman" w:hAnsi="Times New Roman"/>
          <w:color w:val="000000"/>
          <w:sz w:val="24"/>
          <w:szCs w:val="24"/>
          <w:lang w:val="ru-RU"/>
        </w:rPr>
        <w:t>мячи</w:t>
      </w:r>
      <w:r w:rsidR="002559AE" w:rsidRPr="002559AE">
        <w:rPr>
          <w:rFonts w:ascii="Times New Roman" w:hAnsi="Times New Roman"/>
          <w:color w:val="000000"/>
          <w:sz w:val="24"/>
          <w:szCs w:val="24"/>
          <w:lang w:val="ru-RU"/>
        </w:rPr>
        <w:t>,</w:t>
      </w:r>
      <w:r w:rsidR="002559AE">
        <w:rPr>
          <w:rFonts w:ascii="Times New Roman" w:hAnsi="Times New Roman"/>
          <w:color w:val="000000"/>
          <w:sz w:val="24"/>
          <w:szCs w:val="24"/>
          <w:lang w:val="ru-RU"/>
        </w:rPr>
        <w:t xml:space="preserve"> кубы, ворота</w:t>
      </w:r>
      <w:r w:rsidR="002559AE" w:rsidRPr="002559AE">
        <w:rPr>
          <w:rFonts w:ascii="Times New Roman" w:hAnsi="Times New Roman"/>
          <w:color w:val="000000"/>
          <w:sz w:val="24"/>
          <w:szCs w:val="24"/>
          <w:lang w:val="ru-RU"/>
        </w:rPr>
        <w:t>,</w:t>
      </w:r>
      <w:r w:rsidR="002559AE">
        <w:rPr>
          <w:rFonts w:ascii="Times New Roman" w:hAnsi="Times New Roman"/>
          <w:color w:val="000000"/>
          <w:sz w:val="24"/>
          <w:szCs w:val="24"/>
          <w:lang w:val="ru-RU"/>
        </w:rPr>
        <w:t xml:space="preserve"> маты</w:t>
      </w:r>
      <w:r w:rsidR="002559AE" w:rsidRPr="002559AE">
        <w:rPr>
          <w:rFonts w:ascii="Times New Roman" w:hAnsi="Times New Roman"/>
          <w:color w:val="000000"/>
          <w:sz w:val="24"/>
          <w:szCs w:val="24"/>
          <w:lang w:val="ru-RU"/>
        </w:rPr>
        <w:t>,</w:t>
      </w:r>
      <w:r w:rsidR="002559AE">
        <w:rPr>
          <w:rFonts w:ascii="Times New Roman" w:hAnsi="Times New Roman"/>
          <w:color w:val="000000"/>
          <w:sz w:val="24"/>
          <w:szCs w:val="24"/>
          <w:lang w:val="ru-RU"/>
        </w:rPr>
        <w:t xml:space="preserve"> лыжи</w:t>
      </w:r>
      <w:r w:rsidR="002559AE" w:rsidRPr="002559AE">
        <w:rPr>
          <w:rFonts w:ascii="Times New Roman" w:hAnsi="Times New Roman"/>
          <w:color w:val="000000"/>
          <w:sz w:val="24"/>
          <w:szCs w:val="24"/>
          <w:lang w:val="ru-RU"/>
        </w:rPr>
        <w:t>,</w:t>
      </w:r>
      <w:r w:rsidR="002559AE">
        <w:rPr>
          <w:rFonts w:ascii="Times New Roman" w:hAnsi="Times New Roman"/>
          <w:color w:val="000000"/>
          <w:sz w:val="24"/>
          <w:szCs w:val="24"/>
          <w:lang w:val="ru-RU"/>
        </w:rPr>
        <w:t xml:space="preserve"> мячи-фитболы, доска для пресса, тренажеры, скамейки, шведская стенка,</w:t>
      </w:r>
      <w:r w:rsidR="00466B2F">
        <w:rPr>
          <w:rFonts w:ascii="Times New Roman" w:hAnsi="Times New Roman"/>
          <w:color w:val="000000"/>
          <w:sz w:val="24"/>
          <w:szCs w:val="24"/>
          <w:lang w:val="ru-RU"/>
        </w:rPr>
        <w:t xml:space="preserve"> </w:t>
      </w:r>
      <w:r w:rsidR="002559AE">
        <w:rPr>
          <w:rFonts w:ascii="Times New Roman" w:hAnsi="Times New Roman"/>
          <w:color w:val="000000"/>
          <w:sz w:val="24"/>
          <w:szCs w:val="24"/>
          <w:lang w:val="ru-RU"/>
        </w:rPr>
        <w:t>велотренажёр, батут, с</w:t>
      </w:r>
      <w:r w:rsidR="002559AE" w:rsidRPr="002559AE">
        <w:rPr>
          <w:rFonts w:ascii="Times New Roman" w:hAnsi="Times New Roman"/>
          <w:color w:val="000000"/>
          <w:sz w:val="24"/>
          <w:szCs w:val="24"/>
          <w:lang w:val="ru-RU"/>
        </w:rPr>
        <w:t>ухой бассейн</w:t>
      </w:r>
      <w:r w:rsidR="002559AE">
        <w:rPr>
          <w:rFonts w:ascii="Times New Roman" w:hAnsi="Times New Roman"/>
          <w:color w:val="000000"/>
          <w:sz w:val="24"/>
          <w:szCs w:val="24"/>
          <w:lang w:val="ru-RU"/>
        </w:rPr>
        <w:t xml:space="preserve">, </w:t>
      </w:r>
      <w:r w:rsidR="002559AE" w:rsidRPr="002559AE">
        <w:rPr>
          <w:rFonts w:ascii="Times New Roman" w:hAnsi="Times New Roman"/>
          <w:color w:val="000000"/>
          <w:sz w:val="24"/>
          <w:szCs w:val="24"/>
          <w:lang w:val="ru-RU"/>
        </w:rPr>
        <w:t xml:space="preserve"> </w:t>
      </w:r>
      <w:r w:rsidR="002559AE">
        <w:rPr>
          <w:rFonts w:ascii="Times New Roman" w:hAnsi="Times New Roman"/>
          <w:color w:val="000000"/>
          <w:sz w:val="24"/>
          <w:szCs w:val="24"/>
          <w:lang w:val="ru-RU"/>
        </w:rPr>
        <w:t>м</w:t>
      </w:r>
      <w:r w:rsidR="00466B2F">
        <w:rPr>
          <w:rFonts w:ascii="Times New Roman" w:hAnsi="Times New Roman"/>
          <w:color w:val="000000"/>
          <w:sz w:val="24"/>
          <w:szCs w:val="24"/>
          <w:lang w:val="ru-RU"/>
        </w:rPr>
        <w:t>ассажные дорожки, набор мягких модулей «Радуга», т</w:t>
      </w:r>
      <w:r w:rsidR="002559AE" w:rsidRPr="002559AE">
        <w:rPr>
          <w:rFonts w:ascii="Times New Roman" w:hAnsi="Times New Roman"/>
          <w:color w:val="000000"/>
          <w:sz w:val="24"/>
          <w:szCs w:val="24"/>
          <w:lang w:val="ru-RU"/>
        </w:rPr>
        <w:t>оннель «гусеница»</w:t>
      </w:r>
      <w:r w:rsidR="00466B2F">
        <w:rPr>
          <w:rFonts w:ascii="Times New Roman" w:hAnsi="Times New Roman"/>
          <w:color w:val="000000"/>
          <w:sz w:val="24"/>
          <w:szCs w:val="24"/>
          <w:lang w:val="ru-RU"/>
        </w:rPr>
        <w:t xml:space="preserve">, </w:t>
      </w:r>
      <w:r w:rsidR="002559AE" w:rsidRPr="002559AE">
        <w:rPr>
          <w:rFonts w:ascii="Times New Roman" w:hAnsi="Times New Roman"/>
          <w:color w:val="000000"/>
          <w:sz w:val="24"/>
          <w:szCs w:val="24"/>
          <w:lang w:val="ru-RU"/>
        </w:rPr>
        <w:t xml:space="preserve"> </w:t>
      </w:r>
      <w:r w:rsidR="00466B2F">
        <w:rPr>
          <w:rFonts w:ascii="Times New Roman" w:hAnsi="Times New Roman"/>
          <w:color w:val="000000"/>
          <w:sz w:val="24"/>
          <w:szCs w:val="24"/>
          <w:lang w:val="ru-RU"/>
        </w:rPr>
        <w:t>с</w:t>
      </w:r>
      <w:r w:rsidR="002559AE" w:rsidRPr="00466B2F">
        <w:rPr>
          <w:rFonts w:ascii="Times New Roman" w:hAnsi="Times New Roman"/>
          <w:color w:val="000000"/>
          <w:sz w:val="24"/>
          <w:szCs w:val="24"/>
          <w:lang w:val="ru-RU"/>
        </w:rPr>
        <w:t>етка для лазанья</w:t>
      </w:r>
      <w:r w:rsidR="00466B2F">
        <w:rPr>
          <w:rFonts w:ascii="Times New Roman" w:hAnsi="Times New Roman"/>
          <w:color w:val="000000"/>
          <w:sz w:val="24"/>
          <w:szCs w:val="24"/>
          <w:lang w:val="ru-RU"/>
        </w:rPr>
        <w:t xml:space="preserve">, </w:t>
      </w:r>
      <w:r w:rsidR="002559AE" w:rsidRPr="00466B2F">
        <w:rPr>
          <w:rFonts w:ascii="Times New Roman" w:hAnsi="Times New Roman"/>
          <w:color w:val="000000"/>
          <w:sz w:val="24"/>
          <w:szCs w:val="24"/>
          <w:lang w:val="ru-RU"/>
        </w:rPr>
        <w:t xml:space="preserve"> </w:t>
      </w:r>
      <w:r w:rsidR="00466B2F">
        <w:rPr>
          <w:rFonts w:ascii="Times New Roman" w:hAnsi="Times New Roman"/>
          <w:color w:val="000000"/>
          <w:sz w:val="24"/>
          <w:szCs w:val="24"/>
          <w:lang w:val="ru-RU"/>
        </w:rPr>
        <w:t>с</w:t>
      </w:r>
      <w:r w:rsidR="002559AE" w:rsidRPr="00466B2F">
        <w:rPr>
          <w:rFonts w:ascii="Times New Roman" w:hAnsi="Times New Roman"/>
          <w:color w:val="000000"/>
          <w:sz w:val="24"/>
          <w:szCs w:val="24"/>
          <w:lang w:val="ru-RU"/>
        </w:rPr>
        <w:t>портивный комплекс</w:t>
      </w:r>
      <w:r w:rsidR="00466B2F">
        <w:rPr>
          <w:rFonts w:ascii="Times New Roman" w:hAnsi="Times New Roman"/>
          <w:color w:val="000000"/>
          <w:sz w:val="24"/>
          <w:szCs w:val="24"/>
          <w:lang w:val="ru-RU"/>
        </w:rPr>
        <w:t xml:space="preserve">, </w:t>
      </w:r>
      <w:r w:rsidR="002559AE" w:rsidRPr="00466B2F">
        <w:rPr>
          <w:rFonts w:ascii="Times New Roman" w:hAnsi="Times New Roman"/>
          <w:color w:val="000000"/>
          <w:sz w:val="24"/>
          <w:szCs w:val="24"/>
          <w:lang w:val="ru-RU"/>
        </w:rPr>
        <w:t xml:space="preserve"> </w:t>
      </w:r>
      <w:r w:rsidR="00466B2F">
        <w:rPr>
          <w:rFonts w:ascii="Times New Roman" w:hAnsi="Times New Roman"/>
          <w:color w:val="000000"/>
          <w:sz w:val="24"/>
          <w:szCs w:val="24"/>
          <w:lang w:val="ru-RU"/>
        </w:rPr>
        <w:t>р</w:t>
      </w:r>
      <w:r w:rsidR="002559AE" w:rsidRPr="00811BBE">
        <w:rPr>
          <w:rFonts w:ascii="Times New Roman" w:hAnsi="Times New Roman"/>
          <w:color w:val="000000"/>
          <w:sz w:val="24"/>
          <w:szCs w:val="24"/>
          <w:lang w:val="ru-RU"/>
        </w:rPr>
        <w:t>укоход</w:t>
      </w:r>
    </w:p>
    <w:p w:rsidR="00906B75" w:rsidRDefault="00906B75" w:rsidP="00906B75">
      <w:pPr>
        <w:pStyle w:val="aa"/>
        <w:shd w:val="clear" w:color="auto" w:fill="FFFFFF"/>
        <w:spacing w:before="0" w:beforeAutospacing="0" w:after="0" w:afterAutospacing="0" w:line="360" w:lineRule="auto"/>
        <w:rPr>
          <w:b/>
          <w:color w:val="181910"/>
        </w:rPr>
      </w:pPr>
    </w:p>
    <w:p w:rsidR="00906B75" w:rsidRPr="00F539EB" w:rsidRDefault="00906B75" w:rsidP="00906B75">
      <w:pPr>
        <w:pStyle w:val="aa"/>
        <w:shd w:val="clear" w:color="auto" w:fill="FFFFFF"/>
        <w:spacing w:before="0" w:beforeAutospacing="0" w:after="0" w:afterAutospacing="0" w:line="360" w:lineRule="auto"/>
        <w:rPr>
          <w:b/>
          <w:color w:val="181910"/>
          <w:sz w:val="28"/>
          <w:szCs w:val="28"/>
        </w:rPr>
      </w:pPr>
      <w:r w:rsidRPr="00F539EB">
        <w:rPr>
          <w:b/>
          <w:color w:val="181910"/>
        </w:rPr>
        <w:lastRenderedPageBreak/>
        <w:t xml:space="preserve">Инвентарь </w:t>
      </w:r>
      <w:r>
        <w:rPr>
          <w:b/>
          <w:color w:val="181910"/>
        </w:rPr>
        <w:t>бассейна</w:t>
      </w:r>
      <w:r w:rsidRPr="00F539EB">
        <w:rPr>
          <w:b/>
          <w:color w:val="181910"/>
        </w:rPr>
        <w:t>:</w:t>
      </w:r>
    </w:p>
    <w:p w:rsidR="00906B75" w:rsidRPr="00906B75" w:rsidRDefault="00906B75" w:rsidP="00906B75">
      <w:pPr>
        <w:pStyle w:val="2"/>
        <w:spacing w:line="360" w:lineRule="auto"/>
        <w:rPr>
          <w:b/>
          <w:bCs/>
          <w:u w:val="none"/>
        </w:rPr>
      </w:pPr>
      <w:r>
        <w:rPr>
          <w:u w:val="none"/>
        </w:rPr>
        <w:t xml:space="preserve">     Круги для плавания, доски для плавания, наборы тонущих игрушек, набор для игры в водное поло, лейки, ведра для обливания</w:t>
      </w:r>
    </w:p>
    <w:p w:rsidR="005115A4" w:rsidRPr="00F539EB" w:rsidRDefault="005115A4" w:rsidP="00181168">
      <w:pPr>
        <w:pStyle w:val="2"/>
        <w:spacing w:line="360" w:lineRule="auto"/>
        <w:rPr>
          <w:b/>
          <w:bCs/>
          <w:u w:val="none"/>
        </w:rPr>
      </w:pPr>
      <w:r w:rsidRPr="00F539EB">
        <w:rPr>
          <w:b/>
          <w:bCs/>
          <w:u w:val="none"/>
        </w:rPr>
        <w:t>Оборудование спортивных площадок:</w:t>
      </w:r>
      <w:r w:rsidR="002559AE" w:rsidRPr="00F539EB">
        <w:rPr>
          <w:b/>
          <w:bCs/>
          <w:u w:val="none"/>
        </w:rPr>
        <w:t xml:space="preserve"> </w:t>
      </w:r>
    </w:p>
    <w:p w:rsidR="005115A4" w:rsidRDefault="005115A4" w:rsidP="00181168">
      <w:pPr>
        <w:pStyle w:val="ConsPlusCell"/>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559AE" w:rsidRPr="00EC4F29">
        <w:rPr>
          <w:rFonts w:ascii="Times New Roman" w:hAnsi="Times New Roman" w:cs="Times New Roman"/>
          <w:sz w:val="24"/>
          <w:szCs w:val="24"/>
        </w:rPr>
        <w:t xml:space="preserve">Стойка для игры в баскетбол, </w:t>
      </w:r>
      <w:r>
        <w:rPr>
          <w:rFonts w:ascii="Times New Roman" w:hAnsi="Times New Roman" w:cs="Times New Roman"/>
          <w:sz w:val="24"/>
          <w:szCs w:val="24"/>
        </w:rPr>
        <w:t xml:space="preserve">волейбол, перекладина, горка, рукоход, мишени, спортивный    </w:t>
      </w:r>
    </w:p>
    <w:p w:rsidR="002559AE" w:rsidRPr="00EC4F29" w:rsidRDefault="005115A4" w:rsidP="00181168">
      <w:pPr>
        <w:pStyle w:val="ConsPlusCell"/>
        <w:spacing w:line="360" w:lineRule="auto"/>
        <w:rPr>
          <w:rFonts w:ascii="Times New Roman" w:hAnsi="Times New Roman" w:cs="Times New Roman"/>
          <w:sz w:val="24"/>
          <w:szCs w:val="24"/>
        </w:rPr>
      </w:pPr>
      <w:r>
        <w:rPr>
          <w:rFonts w:ascii="Times New Roman" w:hAnsi="Times New Roman" w:cs="Times New Roman"/>
          <w:sz w:val="24"/>
          <w:szCs w:val="24"/>
        </w:rPr>
        <w:t xml:space="preserve">     развлекательный комплекс</w:t>
      </w:r>
    </w:p>
    <w:p w:rsidR="005115A4" w:rsidRPr="00F539EB" w:rsidRDefault="005115A4" w:rsidP="00AB0DB2">
      <w:pPr>
        <w:pStyle w:val="ConsPlusCell"/>
        <w:spacing w:line="360" w:lineRule="auto"/>
        <w:rPr>
          <w:rFonts w:ascii="Times New Roman" w:hAnsi="Times New Roman" w:cs="Times New Roman"/>
          <w:b/>
          <w:sz w:val="24"/>
          <w:szCs w:val="24"/>
        </w:rPr>
      </w:pPr>
      <w:r w:rsidRPr="00F539EB">
        <w:rPr>
          <w:rFonts w:ascii="Times New Roman" w:hAnsi="Times New Roman" w:cs="Times New Roman"/>
          <w:b/>
          <w:sz w:val="24"/>
          <w:szCs w:val="24"/>
        </w:rPr>
        <w:t>Оборудование музыкального</w:t>
      </w:r>
      <w:r w:rsidR="002559AE" w:rsidRPr="00F539EB">
        <w:rPr>
          <w:rFonts w:ascii="Times New Roman" w:hAnsi="Times New Roman" w:cs="Times New Roman"/>
          <w:b/>
          <w:sz w:val="24"/>
          <w:szCs w:val="24"/>
        </w:rPr>
        <w:t xml:space="preserve"> зал</w:t>
      </w:r>
      <w:r w:rsidRPr="00F539EB">
        <w:rPr>
          <w:rFonts w:ascii="Times New Roman" w:hAnsi="Times New Roman" w:cs="Times New Roman"/>
          <w:b/>
          <w:sz w:val="24"/>
          <w:szCs w:val="24"/>
        </w:rPr>
        <w:t>а:</w:t>
      </w:r>
      <w:r w:rsidR="002559AE" w:rsidRPr="00F539EB">
        <w:rPr>
          <w:rFonts w:ascii="Times New Roman" w:hAnsi="Times New Roman" w:cs="Times New Roman"/>
          <w:b/>
          <w:sz w:val="24"/>
          <w:szCs w:val="24"/>
        </w:rPr>
        <w:t xml:space="preserve"> </w:t>
      </w:r>
    </w:p>
    <w:p w:rsidR="002559AE" w:rsidRPr="005115A4" w:rsidRDefault="00181168" w:rsidP="00AB0DB2">
      <w:pPr>
        <w:pStyle w:val="ConsPlusCell"/>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5115A4" w:rsidRPr="005115A4">
        <w:rPr>
          <w:rFonts w:ascii="Times New Roman" w:hAnsi="Times New Roman" w:cs="Times New Roman"/>
          <w:sz w:val="28"/>
          <w:szCs w:val="28"/>
        </w:rPr>
        <w:t>П</w:t>
      </w:r>
      <w:r w:rsidR="002559AE" w:rsidRPr="005115A4">
        <w:rPr>
          <w:rFonts w:ascii="Times New Roman" w:hAnsi="Times New Roman" w:cs="Times New Roman"/>
          <w:sz w:val="24"/>
          <w:szCs w:val="24"/>
        </w:rPr>
        <w:t>и</w:t>
      </w:r>
      <w:r w:rsidR="002559AE" w:rsidRPr="00EC4F29">
        <w:rPr>
          <w:rFonts w:ascii="Times New Roman" w:hAnsi="Times New Roman" w:cs="Times New Roman"/>
          <w:sz w:val="24"/>
          <w:szCs w:val="24"/>
        </w:rPr>
        <w:t>анино</w:t>
      </w:r>
      <w:r w:rsidR="005115A4">
        <w:rPr>
          <w:rFonts w:ascii="Times New Roman" w:hAnsi="Times New Roman" w:cs="Times New Roman"/>
          <w:sz w:val="24"/>
          <w:szCs w:val="24"/>
        </w:rPr>
        <w:t xml:space="preserve"> (электронное), детские музыкальные инструменты, музыкальный центр, магнитофон, </w:t>
      </w:r>
    </w:p>
    <w:p w:rsidR="00742F09" w:rsidRDefault="005115A4" w:rsidP="00742F09">
      <w:pPr>
        <w:pStyle w:val="aa"/>
        <w:shd w:val="clear" w:color="auto" w:fill="FFFFFF"/>
        <w:spacing w:before="0" w:beforeAutospacing="0" w:after="0" w:afterAutospacing="0" w:line="360" w:lineRule="auto"/>
        <w:rPr>
          <w:b/>
          <w:color w:val="181910"/>
          <w:sz w:val="28"/>
          <w:szCs w:val="28"/>
        </w:rPr>
      </w:pPr>
      <w:r w:rsidRPr="00F539EB">
        <w:rPr>
          <w:b/>
          <w:color w:val="181910"/>
        </w:rPr>
        <w:t xml:space="preserve">Технические средства </w:t>
      </w:r>
      <w:r w:rsidR="00906B75">
        <w:rPr>
          <w:b/>
          <w:color w:val="181910"/>
        </w:rPr>
        <w:t>обучения:</w:t>
      </w:r>
      <w:r w:rsidR="00906B75">
        <w:rPr>
          <w:b/>
          <w:color w:val="181910"/>
          <w:sz w:val="28"/>
          <w:szCs w:val="28"/>
        </w:rPr>
        <w:t xml:space="preserve">  </w:t>
      </w:r>
      <w:r w:rsidR="00181168">
        <w:rPr>
          <w:b/>
          <w:color w:val="181910"/>
          <w:sz w:val="28"/>
          <w:szCs w:val="28"/>
        </w:rPr>
        <w:t xml:space="preserve">                                                                         </w:t>
      </w:r>
      <w:r w:rsidR="00906B75">
        <w:rPr>
          <w:color w:val="181910"/>
        </w:rPr>
        <w:t>Магнитофоны,</w:t>
      </w:r>
      <w:r w:rsidR="00F539EB">
        <w:rPr>
          <w:color w:val="181910"/>
        </w:rPr>
        <w:t xml:space="preserve">  мультимедийная установ</w:t>
      </w:r>
      <w:r w:rsidRPr="005115A4">
        <w:rPr>
          <w:color w:val="181910"/>
        </w:rPr>
        <w:t>ка.</w:t>
      </w:r>
    </w:p>
    <w:p w:rsidR="00742F09" w:rsidRDefault="00742F09" w:rsidP="00742F09">
      <w:pPr>
        <w:pStyle w:val="aa"/>
        <w:shd w:val="clear" w:color="auto" w:fill="FFFFFF"/>
        <w:spacing w:before="0" w:beforeAutospacing="0" w:after="0" w:afterAutospacing="0" w:line="360" w:lineRule="auto"/>
        <w:rPr>
          <w:b/>
        </w:rPr>
      </w:pPr>
    </w:p>
    <w:p w:rsidR="00742F09" w:rsidRDefault="00742F09" w:rsidP="00742F09">
      <w:pPr>
        <w:pStyle w:val="aa"/>
        <w:shd w:val="clear" w:color="auto" w:fill="FFFFFF"/>
        <w:spacing w:before="0" w:beforeAutospacing="0" w:after="0" w:afterAutospacing="0" w:line="360" w:lineRule="auto"/>
        <w:rPr>
          <w:b/>
          <w:color w:val="181910"/>
          <w:sz w:val="28"/>
          <w:szCs w:val="28"/>
        </w:rPr>
      </w:pPr>
      <w:r>
        <w:rPr>
          <w:b/>
          <w:sz w:val="28"/>
          <w:szCs w:val="28"/>
        </w:rPr>
        <w:t xml:space="preserve">                              </w:t>
      </w:r>
      <w:r w:rsidR="00857139">
        <w:rPr>
          <w:b/>
          <w:sz w:val="28"/>
          <w:szCs w:val="28"/>
        </w:rPr>
        <w:t xml:space="preserve">      </w:t>
      </w:r>
      <w:r w:rsidRPr="00742F09">
        <w:rPr>
          <w:b/>
          <w:sz w:val="28"/>
          <w:szCs w:val="28"/>
        </w:rPr>
        <w:t>Программно-методическое обеспечен</w:t>
      </w:r>
      <w:r>
        <w:rPr>
          <w:b/>
          <w:sz w:val="28"/>
          <w:szCs w:val="28"/>
        </w:rPr>
        <w:t>ие</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06"/>
      </w:tblGrid>
      <w:tr w:rsidR="00742F09" w:rsidRPr="00902819" w:rsidTr="00742F09">
        <w:tc>
          <w:tcPr>
            <w:tcW w:w="10206" w:type="dxa"/>
            <w:tcBorders>
              <w:bottom w:val="single" w:sz="4" w:space="0" w:color="auto"/>
            </w:tcBorders>
          </w:tcPr>
          <w:p w:rsidR="00742F09" w:rsidRPr="00742F09" w:rsidRDefault="00742F09" w:rsidP="00FF64E4">
            <w:pPr>
              <w:jc w:val="center"/>
              <w:rPr>
                <w:rFonts w:ascii="Times New Roman" w:hAnsi="Times New Roman"/>
                <w:b/>
                <w:sz w:val="24"/>
                <w:szCs w:val="24"/>
                <w:lang w:val="ru-RU"/>
              </w:rPr>
            </w:pPr>
            <w:r w:rsidRPr="00742F09">
              <w:rPr>
                <w:rFonts w:ascii="Times New Roman" w:hAnsi="Times New Roman"/>
                <w:b/>
                <w:sz w:val="24"/>
                <w:szCs w:val="24"/>
                <w:lang w:val="ru-RU"/>
              </w:rPr>
              <w:t>Физическое развитие</w:t>
            </w:r>
          </w:p>
        </w:tc>
      </w:tr>
      <w:tr w:rsidR="00742F09" w:rsidRPr="00452D22" w:rsidTr="00742F09">
        <w:tc>
          <w:tcPr>
            <w:tcW w:w="10206" w:type="dxa"/>
            <w:tcBorders>
              <w:bottom w:val="single" w:sz="4" w:space="0" w:color="auto"/>
            </w:tcBorders>
          </w:tcPr>
          <w:p w:rsidR="00742F09" w:rsidRPr="00742F09" w:rsidRDefault="00742F09" w:rsidP="00906B75">
            <w:pPr>
              <w:spacing w:after="0" w:line="240" w:lineRule="auto"/>
              <w:rPr>
                <w:rFonts w:ascii="Times New Roman" w:eastAsia="Calibri" w:hAnsi="Times New Roman"/>
                <w:sz w:val="24"/>
                <w:szCs w:val="24"/>
                <w:lang w:val="ru-RU"/>
              </w:rPr>
            </w:pPr>
            <w:r w:rsidRPr="00742F09">
              <w:rPr>
                <w:rFonts w:ascii="Times New Roman" w:eastAsia="Calibri" w:hAnsi="Times New Roman"/>
                <w:sz w:val="24"/>
                <w:szCs w:val="24"/>
                <w:lang w:val="ru-RU"/>
              </w:rPr>
              <w:t>Кроха. Программа воспитания и развития детей раннего возраста в условиях ДОУ.</w:t>
            </w:r>
          </w:p>
          <w:p w:rsidR="00742F09" w:rsidRPr="00742F09" w:rsidRDefault="00742F09" w:rsidP="00906B75">
            <w:pPr>
              <w:spacing w:after="0" w:line="240" w:lineRule="auto"/>
              <w:rPr>
                <w:rFonts w:ascii="Times New Roman" w:eastAsia="Calibri" w:hAnsi="Times New Roman"/>
                <w:sz w:val="24"/>
                <w:szCs w:val="24"/>
                <w:lang w:val="ru-RU"/>
              </w:rPr>
            </w:pPr>
            <w:r w:rsidRPr="00742F09">
              <w:rPr>
                <w:rFonts w:ascii="Times New Roman" w:eastAsia="Calibri" w:hAnsi="Times New Roman"/>
                <w:sz w:val="24"/>
                <w:szCs w:val="24"/>
                <w:lang w:val="ru-RU"/>
              </w:rPr>
              <w:t>Кроха. Методические рекомендации по воспитанию  и развитию детей от 0 до 3 лет.</w:t>
            </w:r>
          </w:p>
          <w:p w:rsidR="00742F09" w:rsidRPr="00742F09" w:rsidRDefault="00742F09" w:rsidP="00906B75">
            <w:pPr>
              <w:spacing w:after="0" w:line="240" w:lineRule="auto"/>
              <w:rPr>
                <w:rFonts w:ascii="Times New Roman" w:eastAsia="Calibri" w:hAnsi="Times New Roman"/>
                <w:sz w:val="24"/>
                <w:szCs w:val="24"/>
                <w:lang w:val="ru-RU"/>
              </w:rPr>
            </w:pPr>
            <w:r w:rsidRPr="00742F09">
              <w:rPr>
                <w:rFonts w:ascii="Times New Roman" w:eastAsia="Calibri" w:hAnsi="Times New Roman"/>
                <w:sz w:val="24"/>
                <w:szCs w:val="24"/>
                <w:lang w:val="ru-RU"/>
              </w:rPr>
              <w:t>Кроха. Пособие  по воспитанию, обучению и развитию детей до трёх лет.</w:t>
            </w:r>
          </w:p>
          <w:p w:rsidR="00742F09" w:rsidRPr="00742F09" w:rsidRDefault="00742F09" w:rsidP="00906B75">
            <w:pPr>
              <w:spacing w:after="0" w:line="240" w:lineRule="auto"/>
              <w:rPr>
                <w:rFonts w:ascii="Times New Roman" w:hAnsi="Times New Roman"/>
                <w:sz w:val="24"/>
                <w:szCs w:val="24"/>
                <w:lang w:val="ru-RU"/>
              </w:rPr>
            </w:pPr>
            <w:r w:rsidRPr="00742F09">
              <w:rPr>
                <w:rFonts w:ascii="Times New Roman" w:hAnsi="Times New Roman"/>
                <w:sz w:val="24"/>
                <w:szCs w:val="24"/>
                <w:lang w:val="ru-RU"/>
              </w:rPr>
              <w:t xml:space="preserve">Н.А.Авдеева, О.Л.Князева, Р.Б.Стеркина  Основы безопасности детей дошкольного возраста. </w:t>
            </w:r>
          </w:p>
          <w:p w:rsidR="00742F09" w:rsidRPr="00742F09" w:rsidRDefault="00742F09" w:rsidP="00906B75">
            <w:pPr>
              <w:spacing w:after="0" w:line="240" w:lineRule="auto"/>
              <w:rPr>
                <w:rFonts w:ascii="Times New Roman" w:hAnsi="Times New Roman"/>
                <w:sz w:val="24"/>
                <w:szCs w:val="24"/>
                <w:lang w:val="ru-RU"/>
              </w:rPr>
            </w:pPr>
            <w:r w:rsidRPr="00742F09">
              <w:rPr>
                <w:rFonts w:ascii="Times New Roman" w:hAnsi="Times New Roman"/>
                <w:sz w:val="24"/>
                <w:szCs w:val="24"/>
                <w:lang w:val="ru-RU"/>
              </w:rPr>
              <w:t>М.Д.Маханёва  Воспитание здорового ребёнка. М., АРКТИ, 2000.</w:t>
            </w:r>
          </w:p>
          <w:p w:rsidR="00742F09" w:rsidRPr="00742F09" w:rsidRDefault="00742F09" w:rsidP="00906B75">
            <w:pPr>
              <w:spacing w:after="0" w:line="240" w:lineRule="auto"/>
              <w:rPr>
                <w:rFonts w:ascii="Times New Roman" w:hAnsi="Times New Roman"/>
                <w:sz w:val="24"/>
                <w:szCs w:val="24"/>
                <w:lang w:val="ru-RU"/>
              </w:rPr>
            </w:pPr>
            <w:r w:rsidRPr="00742F09">
              <w:rPr>
                <w:rFonts w:ascii="Times New Roman" w:hAnsi="Times New Roman"/>
                <w:sz w:val="24"/>
                <w:szCs w:val="24"/>
                <w:lang w:val="ru-RU"/>
              </w:rPr>
              <w:t>М.Д.Маханёва Здоровый ребёнок. Рекомендации по работе в детском саду и начальной школе. М., АРКТИ,  2004.</w:t>
            </w:r>
          </w:p>
          <w:p w:rsidR="00742F09" w:rsidRPr="00742F09" w:rsidRDefault="00742F09" w:rsidP="00906B75">
            <w:pPr>
              <w:spacing w:after="0" w:line="240" w:lineRule="auto"/>
              <w:rPr>
                <w:rFonts w:ascii="Times New Roman" w:hAnsi="Times New Roman"/>
                <w:sz w:val="24"/>
                <w:szCs w:val="24"/>
                <w:lang w:val="ru-RU"/>
              </w:rPr>
            </w:pPr>
            <w:r w:rsidRPr="00742F09">
              <w:rPr>
                <w:rFonts w:ascii="Times New Roman" w:hAnsi="Times New Roman"/>
                <w:sz w:val="24"/>
                <w:szCs w:val="24"/>
                <w:lang w:val="ru-RU"/>
              </w:rPr>
              <w:t>В.А.Зебзеева Организация режимных процессов в ДОУ. М., ТЦ Сфера, 2007.</w:t>
            </w:r>
          </w:p>
          <w:p w:rsidR="00742F09" w:rsidRPr="00742F09" w:rsidRDefault="00742F09" w:rsidP="00906B75">
            <w:pPr>
              <w:spacing w:after="0" w:line="240" w:lineRule="auto"/>
              <w:rPr>
                <w:rFonts w:ascii="Times New Roman" w:hAnsi="Times New Roman"/>
                <w:sz w:val="24"/>
                <w:szCs w:val="24"/>
                <w:lang w:val="ru-RU"/>
              </w:rPr>
            </w:pPr>
            <w:r w:rsidRPr="00742F09">
              <w:rPr>
                <w:rFonts w:ascii="Times New Roman" w:hAnsi="Times New Roman"/>
                <w:sz w:val="24"/>
                <w:szCs w:val="24"/>
                <w:lang w:val="ru-RU"/>
              </w:rPr>
              <w:t>Н.П.Кочетова Физическое развитие и здоровье детей раннего возраста.</w:t>
            </w:r>
          </w:p>
          <w:p w:rsidR="00742F09" w:rsidRPr="00742F09" w:rsidRDefault="00742F09" w:rsidP="00906B75">
            <w:pPr>
              <w:spacing w:after="0" w:line="240" w:lineRule="auto"/>
              <w:rPr>
                <w:rFonts w:ascii="Times New Roman" w:hAnsi="Times New Roman"/>
                <w:sz w:val="24"/>
                <w:szCs w:val="24"/>
                <w:lang w:val="ru-RU"/>
              </w:rPr>
            </w:pPr>
            <w:r w:rsidRPr="00742F09">
              <w:rPr>
                <w:rFonts w:ascii="Times New Roman" w:hAnsi="Times New Roman"/>
                <w:sz w:val="24"/>
                <w:szCs w:val="24"/>
                <w:lang w:val="ru-RU"/>
              </w:rPr>
              <w:t>М.А.Рунова  Двигательная активность ребёнка в детском саду. М., Мозаика-Синтез, 2004.</w:t>
            </w:r>
          </w:p>
          <w:p w:rsidR="00742F09" w:rsidRPr="00742F09" w:rsidRDefault="00742F09" w:rsidP="00906B75">
            <w:pPr>
              <w:spacing w:after="0" w:line="240" w:lineRule="auto"/>
              <w:rPr>
                <w:rFonts w:ascii="Times New Roman" w:hAnsi="Times New Roman"/>
                <w:sz w:val="24"/>
                <w:szCs w:val="24"/>
                <w:lang w:val="ru-RU"/>
              </w:rPr>
            </w:pPr>
            <w:r w:rsidRPr="00742F09">
              <w:rPr>
                <w:rFonts w:ascii="Times New Roman" w:hAnsi="Times New Roman"/>
                <w:sz w:val="24"/>
                <w:szCs w:val="24"/>
                <w:lang w:val="ru-RU"/>
              </w:rPr>
              <w:t>Э.Степаненкова Методика физического воспитания. М., Воспитание дошкольника, 2005.</w:t>
            </w:r>
          </w:p>
          <w:p w:rsidR="00742F09" w:rsidRPr="00742F09" w:rsidRDefault="00742F09" w:rsidP="00906B75">
            <w:pPr>
              <w:spacing w:after="0" w:line="240" w:lineRule="auto"/>
              <w:rPr>
                <w:rFonts w:ascii="Times New Roman" w:hAnsi="Times New Roman"/>
                <w:sz w:val="24"/>
                <w:szCs w:val="24"/>
                <w:lang w:val="ru-RU"/>
              </w:rPr>
            </w:pPr>
            <w:r w:rsidRPr="00742F09">
              <w:rPr>
                <w:rFonts w:ascii="Times New Roman" w:hAnsi="Times New Roman"/>
                <w:sz w:val="24"/>
                <w:szCs w:val="24"/>
                <w:lang w:val="ru-RU"/>
              </w:rPr>
              <w:t>В.А.Шишкина «Движение + движения». М., Просвещение, 1992.</w:t>
            </w:r>
          </w:p>
          <w:p w:rsidR="00742F09" w:rsidRPr="00742F09" w:rsidRDefault="00742F09" w:rsidP="00906B75">
            <w:pPr>
              <w:spacing w:after="0" w:line="240" w:lineRule="auto"/>
              <w:rPr>
                <w:rFonts w:ascii="Times New Roman" w:hAnsi="Times New Roman"/>
                <w:sz w:val="24"/>
                <w:szCs w:val="24"/>
                <w:lang w:val="ru-RU"/>
              </w:rPr>
            </w:pPr>
            <w:r w:rsidRPr="00742F09">
              <w:rPr>
                <w:rFonts w:ascii="Times New Roman" w:hAnsi="Times New Roman"/>
                <w:sz w:val="24"/>
                <w:szCs w:val="24"/>
                <w:lang w:val="ru-RU"/>
              </w:rPr>
              <w:t>Осокина Т.И. Обучение плаванию в детском саду. М., Просвещение, 1991.</w:t>
            </w:r>
          </w:p>
          <w:p w:rsidR="00742F09" w:rsidRPr="00742F09" w:rsidRDefault="00742F09" w:rsidP="00906B75">
            <w:pPr>
              <w:spacing w:after="0" w:line="240" w:lineRule="auto"/>
              <w:rPr>
                <w:rFonts w:ascii="Times New Roman" w:hAnsi="Times New Roman"/>
                <w:sz w:val="24"/>
                <w:szCs w:val="24"/>
                <w:lang w:val="ru-RU"/>
              </w:rPr>
            </w:pPr>
            <w:r w:rsidRPr="00742F09">
              <w:rPr>
                <w:rFonts w:ascii="Times New Roman" w:hAnsi="Times New Roman"/>
                <w:sz w:val="24"/>
                <w:szCs w:val="24"/>
                <w:lang w:val="ru-RU"/>
              </w:rPr>
              <w:t>Т.А.Тарасова  Контроль физического состояния детей дошкольного возраста.</w:t>
            </w:r>
          </w:p>
          <w:p w:rsidR="00742F09" w:rsidRPr="00742F09" w:rsidRDefault="00742F09" w:rsidP="00906B75">
            <w:pPr>
              <w:spacing w:after="0" w:line="240" w:lineRule="auto"/>
              <w:rPr>
                <w:rFonts w:ascii="Times New Roman" w:hAnsi="Times New Roman"/>
                <w:sz w:val="24"/>
                <w:szCs w:val="24"/>
                <w:lang w:val="ru-RU"/>
              </w:rPr>
            </w:pPr>
            <w:r w:rsidRPr="00742F09">
              <w:rPr>
                <w:rFonts w:ascii="Times New Roman" w:hAnsi="Times New Roman"/>
                <w:sz w:val="24"/>
                <w:szCs w:val="24"/>
                <w:lang w:val="ru-RU"/>
              </w:rPr>
              <w:t>В.Г.Фролов , Г.П.Юрко  Физкультурные занятия на воздухе с детьми дошкольного возраста. М.,  Просвещение, 1983.</w:t>
            </w:r>
          </w:p>
          <w:p w:rsidR="00742F09" w:rsidRPr="00742F09" w:rsidRDefault="00742F09" w:rsidP="00906B75">
            <w:pPr>
              <w:spacing w:after="0" w:line="240" w:lineRule="auto"/>
              <w:rPr>
                <w:rFonts w:ascii="Times New Roman" w:hAnsi="Times New Roman"/>
                <w:sz w:val="24"/>
                <w:szCs w:val="24"/>
                <w:lang w:val="ru-RU"/>
              </w:rPr>
            </w:pPr>
            <w:r w:rsidRPr="00742F09">
              <w:rPr>
                <w:rFonts w:ascii="Times New Roman" w:hAnsi="Times New Roman"/>
                <w:sz w:val="24"/>
                <w:szCs w:val="24"/>
                <w:lang w:val="ru-RU"/>
              </w:rPr>
              <w:t>В.Т.Чичикин, П.В.Игнатьев, Е.Е.Конюхов  Регуляция физкультурно-оздоровительной деятельности в образовательном учреждении.</w:t>
            </w:r>
          </w:p>
          <w:p w:rsidR="00742F09" w:rsidRPr="00742F09" w:rsidRDefault="00742F09" w:rsidP="00906B75">
            <w:pPr>
              <w:spacing w:after="0" w:line="240" w:lineRule="auto"/>
              <w:rPr>
                <w:rFonts w:ascii="Times New Roman" w:hAnsi="Times New Roman"/>
                <w:sz w:val="24"/>
                <w:szCs w:val="24"/>
                <w:lang w:val="ru-RU"/>
              </w:rPr>
            </w:pPr>
            <w:r w:rsidRPr="00742F09">
              <w:rPr>
                <w:rFonts w:ascii="Times New Roman" w:hAnsi="Times New Roman"/>
                <w:sz w:val="24"/>
                <w:szCs w:val="24"/>
                <w:lang w:val="ru-RU"/>
              </w:rPr>
              <w:t>Н.С.Голицына, И.М.Шумова  Воспитание основ ЗОЖ у малышей.</w:t>
            </w:r>
          </w:p>
          <w:p w:rsidR="00742F09" w:rsidRPr="00742F09" w:rsidRDefault="00742F09" w:rsidP="00906B75">
            <w:pPr>
              <w:spacing w:after="0" w:line="240" w:lineRule="auto"/>
              <w:rPr>
                <w:rFonts w:ascii="Times New Roman" w:hAnsi="Times New Roman"/>
                <w:sz w:val="24"/>
                <w:szCs w:val="24"/>
                <w:lang w:val="ru-RU"/>
              </w:rPr>
            </w:pPr>
            <w:r w:rsidRPr="00742F09">
              <w:rPr>
                <w:rFonts w:ascii="Times New Roman" w:hAnsi="Times New Roman"/>
                <w:sz w:val="24"/>
                <w:szCs w:val="24"/>
                <w:lang w:val="ru-RU"/>
              </w:rPr>
              <w:t>Оценка физического и нервно-психического развития детей раннего и дошкольного возраста</w:t>
            </w:r>
          </w:p>
        </w:tc>
      </w:tr>
    </w:tbl>
    <w:p w:rsidR="00742F09" w:rsidRDefault="00742F09" w:rsidP="00742F09">
      <w:pPr>
        <w:pStyle w:val="aa"/>
        <w:shd w:val="clear" w:color="auto" w:fill="FFFFFF"/>
        <w:spacing w:before="0" w:beforeAutospacing="0" w:after="0" w:afterAutospacing="0" w:line="360" w:lineRule="auto"/>
        <w:rPr>
          <w:b/>
          <w:color w:val="181910"/>
          <w:sz w:val="28"/>
          <w:szCs w:val="28"/>
        </w:rPr>
      </w:pPr>
    </w:p>
    <w:tbl>
      <w:tblPr>
        <w:tblpPr w:leftFromText="180" w:rightFromText="180" w:vertAnchor="text"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06"/>
      </w:tblGrid>
      <w:tr w:rsidR="00857139" w:rsidRPr="00857139" w:rsidTr="00857139">
        <w:tc>
          <w:tcPr>
            <w:tcW w:w="10206" w:type="dxa"/>
          </w:tcPr>
          <w:p w:rsidR="00857139" w:rsidRPr="00857139" w:rsidRDefault="00857139" w:rsidP="00FF64E4">
            <w:pPr>
              <w:jc w:val="center"/>
              <w:rPr>
                <w:rFonts w:ascii="Times New Roman" w:eastAsia="Calibri" w:hAnsi="Times New Roman"/>
                <w:b/>
                <w:sz w:val="24"/>
                <w:szCs w:val="24"/>
                <w:lang w:val="ru-RU"/>
              </w:rPr>
            </w:pPr>
            <w:r w:rsidRPr="00857139">
              <w:rPr>
                <w:rFonts w:ascii="Times New Roman" w:eastAsia="Calibri" w:hAnsi="Times New Roman"/>
                <w:b/>
                <w:sz w:val="24"/>
                <w:szCs w:val="24"/>
                <w:lang w:val="ru-RU"/>
              </w:rPr>
              <w:t>Речевое развитие</w:t>
            </w:r>
          </w:p>
        </w:tc>
      </w:tr>
      <w:tr w:rsidR="00857139" w:rsidRPr="00452D22" w:rsidTr="00857139">
        <w:tc>
          <w:tcPr>
            <w:tcW w:w="10206" w:type="dxa"/>
          </w:tcPr>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Кроха. Программа воспитания и развития детей раннего возраста в условиях ДОУ.</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Кроха. Методические рекомендации по воспитанию  и развитию детей от 0 до 3 лет.</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Кроха. Пособие  по воспитанию, обучению и развитию детей до трёх лет.</w:t>
            </w:r>
          </w:p>
          <w:p w:rsidR="00857139" w:rsidRPr="00857139" w:rsidRDefault="00857139" w:rsidP="00906B75">
            <w:pPr>
              <w:spacing w:after="0" w:line="240" w:lineRule="auto"/>
              <w:jc w:val="both"/>
              <w:rPr>
                <w:rFonts w:ascii="Times New Roman" w:hAnsi="Times New Roman"/>
                <w:sz w:val="24"/>
                <w:szCs w:val="24"/>
                <w:lang w:val="ru-RU"/>
              </w:rPr>
            </w:pPr>
            <w:r w:rsidRPr="00857139">
              <w:rPr>
                <w:rFonts w:ascii="Times New Roman" w:hAnsi="Times New Roman"/>
                <w:sz w:val="24"/>
                <w:szCs w:val="24"/>
                <w:lang w:val="ru-RU"/>
              </w:rPr>
              <w:t>Программа «От рождения до школы» Н.Е.Веракса</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Клюева Н.В., Касаткина Ю.В. Учим детей общению.</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Новоторцева Н.В Развитие речи детей.</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Ушакова О.С. Развитие речи и творчества дошкольников.</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lastRenderedPageBreak/>
              <w:t>Елецкая О.В.,  Вареница Е.Ю. День за днём говорим и растём.</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Максаков А.И., Тумакова Г.А. Учите, играя.</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Максаков А.И. Развитие правильной речи ребёнка.</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Максаков А.И. Воспитание звуковой культуры речи.</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Журова Л.Е., Кузнецова М.И. Азбука для дошкольников №1.</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Журова Л.Е., Кузнецова М.И. Азбука для дошкольников №2.</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Ушакова О.С. Занятия по развитию речи для детей 3-5 лет.</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Ушакова О.С. Занятия по развитию речи для детей 5-7 лет.</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Ушакова О.С. Придумай слово.</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Ушакова О.С. Развитие речи в картинках.</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Ушакова О.С. Развитие речи и творчества дошкольников.</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Короткова  О.Л. Сказкотерапия для дошкольников и  детей младшего школьного возраста.</w:t>
            </w:r>
          </w:p>
          <w:p w:rsidR="00857139" w:rsidRPr="00EC717D" w:rsidRDefault="00857139" w:rsidP="00906B75">
            <w:pPr>
              <w:spacing w:after="0" w:line="240" w:lineRule="auto"/>
              <w:rPr>
                <w:rFonts w:ascii="Times New Roman" w:eastAsia="Calibri" w:hAnsi="Times New Roman"/>
                <w:sz w:val="24"/>
                <w:szCs w:val="24"/>
                <w:lang w:val="ru-RU"/>
              </w:rPr>
            </w:pPr>
            <w:r w:rsidRPr="00EC717D">
              <w:rPr>
                <w:rFonts w:ascii="Times New Roman" w:eastAsia="Calibri" w:hAnsi="Times New Roman"/>
                <w:sz w:val="24"/>
                <w:szCs w:val="24"/>
                <w:lang w:val="ru-RU"/>
              </w:rPr>
              <w:t>Тренинг по сказкотерапии.</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Комратова  Учимся  говорить правильно.</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Педагогическая диагностика  развития детей перед поступлением в школу./ Под ред.Комаровой Т.С.</w:t>
            </w:r>
          </w:p>
          <w:p w:rsidR="00857139" w:rsidRPr="00857139" w:rsidRDefault="00857139" w:rsidP="00906B75">
            <w:pPr>
              <w:spacing w:after="0" w:line="240" w:lineRule="auto"/>
              <w:rPr>
                <w:rFonts w:ascii="Times New Roman" w:eastAsia="Calibri" w:hAnsi="Times New Roman"/>
                <w:sz w:val="24"/>
                <w:szCs w:val="24"/>
                <w:lang w:val="ru-RU"/>
              </w:rPr>
            </w:pPr>
            <w:r w:rsidRPr="00857139">
              <w:rPr>
                <w:rFonts w:ascii="Times New Roman" w:eastAsia="Calibri" w:hAnsi="Times New Roman"/>
                <w:sz w:val="24"/>
                <w:szCs w:val="24"/>
                <w:lang w:val="ru-RU"/>
              </w:rPr>
              <w:t>Шереметьева Е.В. Предупреждение отклонений речевого развития детей раннего возраста.</w:t>
            </w:r>
          </w:p>
        </w:tc>
      </w:tr>
    </w:tbl>
    <w:p w:rsidR="00742F09" w:rsidRDefault="00742F09" w:rsidP="00742F09">
      <w:pPr>
        <w:pStyle w:val="aa"/>
        <w:shd w:val="clear" w:color="auto" w:fill="FFFFFF"/>
        <w:spacing w:before="0" w:beforeAutospacing="0" w:after="0" w:afterAutospacing="0" w:line="360" w:lineRule="auto"/>
        <w:rPr>
          <w:b/>
          <w:color w:val="181910"/>
          <w:sz w:val="28"/>
          <w:szCs w:val="28"/>
        </w:rPr>
      </w:pPr>
    </w:p>
    <w:tbl>
      <w:tblPr>
        <w:tblpPr w:leftFromText="180" w:rightFromText="180" w:vertAnchor="text"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06"/>
      </w:tblGrid>
      <w:tr w:rsidR="00857139" w:rsidRPr="00106DB0" w:rsidTr="00FD6907">
        <w:tc>
          <w:tcPr>
            <w:tcW w:w="10206" w:type="dxa"/>
          </w:tcPr>
          <w:p w:rsidR="00FD6907" w:rsidRPr="00FD6907" w:rsidRDefault="00FD6907" w:rsidP="00FD6907">
            <w:pPr>
              <w:tabs>
                <w:tab w:val="left" w:pos="3465"/>
                <w:tab w:val="center" w:pos="4995"/>
              </w:tabs>
              <w:rPr>
                <w:rFonts w:ascii="Times New Roman" w:eastAsia="Calibri" w:hAnsi="Times New Roman"/>
                <w:b/>
                <w:sz w:val="24"/>
                <w:szCs w:val="24"/>
                <w:lang w:val="ru-RU"/>
              </w:rPr>
            </w:pPr>
            <w:r>
              <w:rPr>
                <w:rFonts w:ascii="Times New Roman" w:eastAsia="Calibri" w:hAnsi="Times New Roman"/>
                <w:b/>
                <w:sz w:val="24"/>
                <w:szCs w:val="24"/>
                <w:lang w:val="ru-RU"/>
              </w:rPr>
              <w:tab/>
            </w:r>
            <w:r w:rsidRPr="00FD6907">
              <w:rPr>
                <w:rFonts w:ascii="Times New Roman" w:eastAsia="Calibri" w:hAnsi="Times New Roman"/>
                <w:b/>
                <w:sz w:val="24"/>
                <w:szCs w:val="24"/>
                <w:lang w:val="ru-RU"/>
              </w:rPr>
              <w:t>Познавательное развитие</w:t>
            </w:r>
          </w:p>
        </w:tc>
      </w:tr>
      <w:tr w:rsidR="00857139" w:rsidRPr="00452D22" w:rsidTr="00FD6907">
        <w:tc>
          <w:tcPr>
            <w:tcW w:w="10206" w:type="dxa"/>
          </w:tcPr>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Кроха. Программа воспитания и развития детей раннего возраста в условиях ДОУ.</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Кроха. Методические рекомендации по воспитанию  и развитию детей от 0 до 3 лет.</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Кроха. Пособие  по воспитанию, обучению и развитию детей до трёх лет.</w:t>
            </w:r>
          </w:p>
          <w:p w:rsidR="00FD6907" w:rsidRDefault="00FD6907" w:rsidP="00906B75">
            <w:pPr>
              <w:tabs>
                <w:tab w:val="left" w:pos="5595"/>
              </w:tabs>
              <w:spacing w:after="0" w:line="240" w:lineRule="auto"/>
              <w:jc w:val="both"/>
              <w:rPr>
                <w:rFonts w:ascii="Times New Roman" w:hAnsi="Times New Roman"/>
                <w:sz w:val="24"/>
                <w:szCs w:val="24"/>
                <w:lang w:val="ru-RU"/>
              </w:rPr>
            </w:pPr>
            <w:r w:rsidRPr="00857139">
              <w:rPr>
                <w:rFonts w:ascii="Times New Roman" w:hAnsi="Times New Roman"/>
                <w:sz w:val="24"/>
                <w:szCs w:val="24"/>
                <w:lang w:val="ru-RU"/>
              </w:rPr>
              <w:t>Программа «От рождения до школы» Н.Е.Веракса</w:t>
            </w:r>
            <w:r w:rsidR="002A6251">
              <w:rPr>
                <w:rFonts w:ascii="Times New Roman" w:hAnsi="Times New Roman"/>
                <w:sz w:val="24"/>
                <w:szCs w:val="24"/>
                <w:lang w:val="ru-RU"/>
              </w:rPr>
              <w:tab/>
            </w:r>
          </w:p>
          <w:p w:rsidR="002A6251" w:rsidRPr="00FD6907" w:rsidRDefault="002A6251" w:rsidP="00906B75">
            <w:pPr>
              <w:tabs>
                <w:tab w:val="left" w:pos="5595"/>
              </w:tabs>
              <w:spacing w:after="0" w:line="240" w:lineRule="auto"/>
              <w:jc w:val="both"/>
              <w:rPr>
                <w:rFonts w:ascii="Times New Roman" w:hAnsi="Times New Roman"/>
                <w:sz w:val="24"/>
                <w:szCs w:val="24"/>
                <w:lang w:val="ru-RU"/>
              </w:rPr>
            </w:pPr>
            <w:r>
              <w:rPr>
                <w:rFonts w:ascii="Times New Roman" w:hAnsi="Times New Roman"/>
                <w:sz w:val="24"/>
                <w:szCs w:val="24"/>
                <w:lang w:val="ru-RU"/>
              </w:rPr>
              <w:t>Сидорчук Т.Н. Программа формирования творческих способностей</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Дьяченко О.М., Веракса Н.Е. Чего на свете не бывает.</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Венгер Л.А., Пилюгина Э.Г. Воспитание сенсорной культуры ребёнка.</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Дыбина О.В. Неизведанное – рядом.</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Николаева С.Н., мешкова Н.Н. Картины  из жизни диких животных.</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Галанова Т.В. Развивающие игры с малышами до 3-х лет. -1996г.</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 xml:space="preserve">Богуславская Т.И. Развивающие игры </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Куцакова Л.В. Конструирование и ручной труд.</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Маханёва М.Д., Рещикова С.В. Игровые занятия с детьми от 1 до 3 лет.</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Николаева С.Н. Экологическое воспитание младших дошкольников.</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.Колос Г.Г. Сенсорная комната в дошкольном учреждении.</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Логинова Л.В. Что может герб нам рассказать.</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Габова М.А. Технология развития пространственного мышления и графических умений у детей 6-7 лет.</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Козина Л.Ю. Игры по математике для дошкольников.</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Теплюк С.Н. Занятия на прогулке  с малышами.</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Мартынова Е.А.,  Сучкова И.М. Организация опытно-экспериментальной  деятельности детей 2-7 лет.</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Масленникова О.М., Филиппенко А.А. Экологические проекты в детском саду.</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Тугушева М.М. Экспериментальная деятельность.</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 xml:space="preserve">Шорохина В.Л. Психологическая подготовка детей  к школе. </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Зеленова  И.П., Осипова К.А. Мы живём в России.</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Скоролупова О.В.  Заняия с детьми старшего дошкольного возраста по теме «Покорение космоса».</w:t>
            </w:r>
          </w:p>
          <w:p w:rsidR="00857139" w:rsidRPr="00FD6907" w:rsidRDefault="00857139" w:rsidP="00906B75">
            <w:pPr>
              <w:spacing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Белошистая О.М. Обуение математике в ДОУ.</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Алябьева  А.Г. Развитие логического мышления и речи детей 5-8 лет.</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lastRenderedPageBreak/>
              <w:t>Дыбина О.В. Неизведанное  рядом.</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Е.К.Ривина Герб и флаг России.</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Соловьёва Е.В. Знакомим дошкольников с  Конвенцией о правах ребёнка.</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 xml:space="preserve">Груба Г.В. Ребёнок познаёт мир. </w:t>
            </w:r>
            <w:r w:rsidRPr="00FD6907">
              <w:rPr>
                <w:rFonts w:ascii="Times New Roman" w:eastAsia="Calibri" w:hAnsi="Times New Roman"/>
                <w:sz w:val="24"/>
                <w:szCs w:val="24"/>
                <w:lang w:val="ru-RU"/>
              </w:rPr>
              <w:tab/>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Иванова Н.Н. Естественнонаучные  наблюдения и эксперименты в детском саду.</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Серебрякова Т.А. Экологическое образование в дошкольном возрасте.</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Алешина Н.В. Ознакомление дошкольников с окружающим и социальной действительностью. Младшая группа. Конспекты занятий. – М.: УЦ Перспектива, 2008</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Алешина Н.В. Ознакомление дошкольников с окружающим и социальной действительностью. Средняя группа. Конспекты занятий. – М.: УЦ Перспектива, 2008</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Алешина Н.В. Ознакомление дошкольников с окружающим и социальной действительностью. Старшая группа. Конспекты занятий. – М.: УЦ Перспектива, 2009</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Алешина Н.В. Ознакомление дошкольников с окружающим и социальной действительностью. Подготовительная группа. Конспекты занятий. – М.: УЦ Перспектива, 2008.</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Посылкина Р.Ю., Коробова  М.В. Малыш в мире природы.</w:t>
            </w:r>
          </w:p>
          <w:p w:rsidR="00857139" w:rsidRPr="00FD6907" w:rsidRDefault="00857139"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Коноваленко Развитие конструктивной деятельности дошкольников.</w:t>
            </w:r>
          </w:p>
        </w:tc>
      </w:tr>
    </w:tbl>
    <w:p w:rsidR="00857139" w:rsidRPr="00906B75" w:rsidRDefault="00857139" w:rsidP="00742F09">
      <w:pPr>
        <w:pStyle w:val="aa"/>
        <w:shd w:val="clear" w:color="auto" w:fill="FFFFFF"/>
        <w:spacing w:before="0" w:beforeAutospacing="0" w:after="0" w:afterAutospacing="0" w:line="360" w:lineRule="auto"/>
        <w:rPr>
          <w:b/>
          <w:color w:val="181910"/>
          <w:sz w:val="16"/>
          <w:szCs w:val="16"/>
        </w:rPr>
      </w:pPr>
    </w:p>
    <w:tbl>
      <w:tblPr>
        <w:tblpPr w:leftFromText="180" w:rightFromText="180" w:vertAnchor="text"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06"/>
      </w:tblGrid>
      <w:tr w:rsidR="00FD6907" w:rsidTr="00FD6907">
        <w:tc>
          <w:tcPr>
            <w:tcW w:w="10206" w:type="dxa"/>
          </w:tcPr>
          <w:p w:rsidR="00FD6907" w:rsidRPr="00FD6907" w:rsidRDefault="00FD6907" w:rsidP="00FD6907">
            <w:pPr>
              <w:rPr>
                <w:rFonts w:ascii="Times New Roman" w:eastAsia="Calibri" w:hAnsi="Times New Roman"/>
                <w:b/>
                <w:sz w:val="24"/>
                <w:szCs w:val="24"/>
                <w:lang w:val="ru-RU"/>
              </w:rPr>
            </w:pPr>
            <w:r w:rsidRPr="00FD6907">
              <w:rPr>
                <w:rFonts w:ascii="Times New Roman" w:eastAsia="Calibri" w:hAnsi="Times New Roman"/>
                <w:b/>
                <w:sz w:val="24"/>
                <w:szCs w:val="24"/>
                <w:lang w:val="ru-RU"/>
              </w:rPr>
              <w:t xml:space="preserve">                                         Социально-коммуникативное развитие</w:t>
            </w:r>
          </w:p>
        </w:tc>
      </w:tr>
      <w:tr w:rsidR="00FD6907" w:rsidRPr="00452D22" w:rsidTr="00FD6907">
        <w:tc>
          <w:tcPr>
            <w:tcW w:w="10206" w:type="dxa"/>
          </w:tcPr>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Кроха. Программа воспитания и развития детей раннего возраста в условиях ДОУ.</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Кроха. Методические рекомендации по воспитанию  и развитию детей от 0 до 3 лет.</w:t>
            </w:r>
          </w:p>
          <w:p w:rsid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Кроха. Пособие  по воспитанию, обучению и развитию детей до трёх лет.</w:t>
            </w:r>
          </w:p>
          <w:p w:rsidR="00FD6907" w:rsidRPr="00FD6907" w:rsidRDefault="00FD6907" w:rsidP="00906B75">
            <w:pPr>
              <w:spacing w:after="0" w:line="240" w:lineRule="auto"/>
              <w:jc w:val="both"/>
              <w:rPr>
                <w:rFonts w:ascii="Times New Roman" w:hAnsi="Times New Roman"/>
                <w:sz w:val="24"/>
                <w:szCs w:val="24"/>
                <w:lang w:val="ru-RU"/>
              </w:rPr>
            </w:pPr>
            <w:r w:rsidRPr="00857139">
              <w:rPr>
                <w:rFonts w:ascii="Times New Roman" w:hAnsi="Times New Roman"/>
                <w:sz w:val="24"/>
                <w:szCs w:val="24"/>
                <w:lang w:val="ru-RU"/>
              </w:rPr>
              <w:t>Программа «От рождения до школы» Н.Е.Веракса</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Князева О.Л. Я, ты, мы. Программа социально-эмоционального развития дошкольников. 2003.</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Груба Г.В. Играем с малышами. 2005.</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 xml:space="preserve">Теплюк С.Н. Занятия на прогулке с малышами. </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Чернецкая Л.В. Психологические игры и тренинги в детском саду. Шелухина И.П. Мальчики и девочки. 2006.</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Губанова Н.Ф. Игровая деятельность в детском саду.</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Белкина Л.В. Адаптация детей раннего возраста к условиям ДОУ. 2006.</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Лесина С.В. Индивидуальное развитие детей  в дошкольных образовательных учреждениях.</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Пожарная безопасность. Подготовительная группа. Разработки занятий.</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Пожарная безопасность. Младшая группа. Разработки занятий.</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Голицына Н.С. ОБЖ для младших дошкольников.</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Куцакова Л.В.  Нравственно-трудовое воспитание дошкольника.</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Клюева Н.В.,Касаткина Ю.В.  Учим детей общению. 1997.</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Лещинская_Гурова О.В. Игра и психологическое здоровье дошкольника. 2002.</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Лещинская –Гурова О.В. На пороге дошкольного детства. 2004.</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Игра дошкольника / под ред.С.Л.Новосёловой. 1989.</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Авдеева Н.Н., Князева О.Л., Стеркина Р.Б. Безопасность. Учебное пособие по  ОБЖ для детей ст.дошк.возраста.</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Авдеева Н.Н., Князева О.Л., Стеркина Р.Б.  Безопасность на улицах и дорогах. Альбом. 1998.</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Руководство играми детей в дошкольном учреждении. 1986.</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Алешина Н.В. Ознакомление дошкольников с окружающим и социальной действительностью. Младшая группа. Конспекты занятий. – М.: УЦ Перспектива, 2008</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Алешина Н.В. Ознакомление дошкольников с окружающим и социальной действительностью. Средняя группа. Конспекты занятий. – М.: УЦ Перспектива, 2008</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Алешина Н.В. Ознакомление дошкольников с окружающим и социальной действительностью. Старшая группа. Конспекты занятий. – М.: УЦ Перспектива, 2009</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Алешина Н.В. Ознакомление дошкольников с окружающим и социальной действительностью. Подготовительная группа. Конспекты занятий. – М.: УЦ Перспектива, 2008</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lastRenderedPageBreak/>
              <w:t>Сертакова Н.М. Игра как средство социальной адаптации дошкольников. С-Пб., Детство-Пресс, 2009.</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Пазухина  И.А.Давай познакомимся! Треннинговое развитие и коррекция эмоционального мира дошкольников 4-6 лет. СПб.: «Детство-пресс, 2008.</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Голицынв Н.С. ОБЖ для младших дошкольников. Шелухина И.П. Мальчики и девочки.</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Шорыгина Т.А. Беседы об основах безопасности с детьми.</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Гражданское воспитание в ДОУ.</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Белявская Г.Д. Правила дорожного движения для детей 3-7 лет. 2013.</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Маханёва М.Д., Скворцова  О.В. Учим детей трудиться.</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Майорова Р.С. Изучаем дорожную азбуку.</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Метенова Н.М. Уроки вежливости.</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Груба Г.В. Играем с малышами</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Куликова Г.А. Я и моя семья.</w:t>
            </w:r>
          </w:p>
        </w:tc>
      </w:tr>
    </w:tbl>
    <w:p w:rsidR="00857139" w:rsidRPr="00906B75" w:rsidRDefault="00857139" w:rsidP="00742F09">
      <w:pPr>
        <w:pStyle w:val="aa"/>
        <w:shd w:val="clear" w:color="auto" w:fill="FFFFFF"/>
        <w:spacing w:before="0" w:beforeAutospacing="0" w:after="0" w:afterAutospacing="0" w:line="360" w:lineRule="auto"/>
        <w:rPr>
          <w:b/>
          <w:color w:val="181910"/>
          <w:sz w:val="16"/>
          <w:szCs w:val="16"/>
        </w:rPr>
      </w:pPr>
    </w:p>
    <w:tbl>
      <w:tblPr>
        <w:tblpPr w:leftFromText="180" w:rightFromText="180" w:vertAnchor="text"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06"/>
      </w:tblGrid>
      <w:tr w:rsidR="00FD6907" w:rsidRPr="00106DB0" w:rsidTr="00FD6907">
        <w:tc>
          <w:tcPr>
            <w:tcW w:w="10206" w:type="dxa"/>
          </w:tcPr>
          <w:p w:rsidR="00FD6907" w:rsidRPr="00FD6907" w:rsidRDefault="00FD6907" w:rsidP="00FD6907">
            <w:pPr>
              <w:rPr>
                <w:rFonts w:ascii="Times New Roman" w:hAnsi="Times New Roman"/>
                <w:b/>
                <w:sz w:val="24"/>
                <w:szCs w:val="24"/>
                <w:lang w:val="ru-RU"/>
              </w:rPr>
            </w:pPr>
            <w:r>
              <w:rPr>
                <w:rFonts w:ascii="Times New Roman" w:hAnsi="Times New Roman"/>
                <w:b/>
                <w:sz w:val="24"/>
                <w:szCs w:val="24"/>
                <w:lang w:val="ru-RU"/>
              </w:rPr>
              <w:t xml:space="preserve">                                            Художественно-эстетическое развитие</w:t>
            </w:r>
          </w:p>
        </w:tc>
      </w:tr>
      <w:tr w:rsidR="00FD6907" w:rsidRPr="00452D22" w:rsidTr="00FD6907">
        <w:tc>
          <w:tcPr>
            <w:tcW w:w="10206" w:type="dxa"/>
          </w:tcPr>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Кроха. Программа воспитания и развития детей раннего возраста в условиях ДОУ.</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Кроха. Методические рекомендации по воспитанию  и развитию детей от 0 до 3 лет.</w:t>
            </w:r>
          </w:p>
          <w:p w:rsid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Кроха. Пособие  по воспитанию, обучению и развитию детей до трёх лет.</w:t>
            </w:r>
          </w:p>
          <w:p w:rsidR="00FD6907" w:rsidRPr="00FD6907" w:rsidRDefault="00FD6907" w:rsidP="00906B75">
            <w:pPr>
              <w:spacing w:after="0" w:line="240" w:lineRule="auto"/>
              <w:jc w:val="both"/>
              <w:rPr>
                <w:rFonts w:ascii="Times New Roman" w:hAnsi="Times New Roman"/>
                <w:sz w:val="24"/>
                <w:szCs w:val="24"/>
                <w:lang w:val="ru-RU"/>
              </w:rPr>
            </w:pPr>
            <w:r w:rsidRPr="00857139">
              <w:rPr>
                <w:rFonts w:ascii="Times New Roman" w:hAnsi="Times New Roman"/>
                <w:sz w:val="24"/>
                <w:szCs w:val="24"/>
                <w:lang w:val="ru-RU"/>
              </w:rPr>
              <w:t>Программа «От рождения до школы» Н.Е.Веракса</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Князева О.Л., Маханёва М.Д. Приобщение к истокам русской народной культуры.</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Компанцева Л,В. Поэтический образ  природы в детском рисунке.</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Костина Э.П.  Камертон. Азбука  музыкального образования детей дошкольного  возраста.</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Костина Э.П. Камертон. Программа музыкального образования детей раннего и дошкольного возрас та.</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Сорокина  Н.Ф. Играем в кукольный театр.</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Костина Э.П. Теоретические и методические основы  музыкального развития ребёнка  в образовательном процессе ДОУ.</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Хрестоматия  к программе музыкального развития и воспитания ребёнка от 1 года до 3 лет.</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Артёмова Л.В. Театрализованные игры дошкольников.</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Дыбина О.В. Творим, изменяем, преобразуем.</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Соломенникова О.А. Радость творчества.</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Комарова Т.С. Детское художественное творчество.</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Я люблю музыку. Учебно-методическое пособие  к программе музыкального образования детей раннего и дошкольного возраста «Камертон».</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Ильчук Н.П., Гербова В.В. Книга для чтения в детском  саду и дома. 2-4 года.</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Ильчук Н.П., Гербова В.В. Книга для чтения в детском  саду и дома.  4-5 лет.</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Григорьева Г.Г. Малыш в стране Акварелии.</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Янушко Е.А. Рисование с детьми раннего возраста.</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Картушина М.Е. Забавы для малышей.</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Костина Э.П. Теория и практика  креативной педагогической технологии содействия  музыкального образования  детей 5-6 лет.</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Лыкова И.А. Художественный труд в детском  саду.</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Продуктивная деятельность  с детьми раннего возраста. /Сост. Полозова Е.В.</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Лыкова И.А.  Цветные ладошки.</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Бревнова Ю.А. Художественный труд в детском саду.</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Костина Э.П. Креативная педагогическая технология музыкального образования дошкольников.</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Костина Э.П. Музыкально-дидактические игры.</w:t>
            </w:r>
          </w:p>
          <w:p w:rsidR="00FD6907" w:rsidRPr="00FD6907" w:rsidRDefault="00FD6907" w:rsidP="00906B75">
            <w:pPr>
              <w:spacing w:after="0" w:line="240" w:lineRule="auto"/>
              <w:rPr>
                <w:rFonts w:ascii="Times New Roman" w:eastAsia="Calibri" w:hAnsi="Times New Roman"/>
                <w:sz w:val="24"/>
                <w:szCs w:val="24"/>
                <w:lang w:val="ru-RU"/>
              </w:rPr>
            </w:pPr>
            <w:r w:rsidRPr="00FD6907">
              <w:rPr>
                <w:rFonts w:ascii="Times New Roman" w:eastAsia="Calibri" w:hAnsi="Times New Roman"/>
                <w:sz w:val="24"/>
                <w:szCs w:val="24"/>
                <w:lang w:val="ru-RU"/>
              </w:rPr>
              <w:t>Комарова Т.С.Обучение детей технике рисования.</w:t>
            </w:r>
          </w:p>
        </w:tc>
      </w:tr>
    </w:tbl>
    <w:p w:rsidR="00857139" w:rsidRDefault="00857139" w:rsidP="00742F09">
      <w:pPr>
        <w:pStyle w:val="aa"/>
        <w:shd w:val="clear" w:color="auto" w:fill="FFFFFF"/>
        <w:spacing w:before="0" w:beforeAutospacing="0" w:after="0" w:afterAutospacing="0" w:line="360" w:lineRule="auto"/>
        <w:rPr>
          <w:b/>
          <w:color w:val="181910"/>
          <w:sz w:val="28"/>
          <w:szCs w:val="28"/>
        </w:rPr>
      </w:pPr>
    </w:p>
    <w:p w:rsidR="00C16DAA" w:rsidRPr="00906B75" w:rsidRDefault="00AB0DB2" w:rsidP="00906B75">
      <w:pPr>
        <w:pStyle w:val="aa"/>
        <w:shd w:val="clear" w:color="auto" w:fill="FFFFFF"/>
        <w:spacing w:before="0" w:beforeAutospacing="0" w:after="0" w:afterAutospacing="0" w:line="360" w:lineRule="auto"/>
        <w:jc w:val="center"/>
        <w:rPr>
          <w:b/>
          <w:color w:val="181910"/>
          <w:sz w:val="28"/>
          <w:szCs w:val="28"/>
        </w:rPr>
      </w:pPr>
      <w:r w:rsidRPr="00906B75">
        <w:rPr>
          <w:b/>
          <w:bCs/>
          <w:sz w:val="28"/>
          <w:szCs w:val="28"/>
        </w:rPr>
        <w:lastRenderedPageBreak/>
        <w:t>3.4. Кадровые условия реализации Программы</w:t>
      </w:r>
    </w:p>
    <w:p w:rsidR="00F95F67" w:rsidRPr="00F95F67" w:rsidRDefault="00F95F67" w:rsidP="00F95F67">
      <w:pPr>
        <w:pStyle w:val="aa"/>
        <w:jc w:val="both"/>
      </w:pPr>
      <w:r w:rsidRPr="00F95F67">
        <w:t xml:space="preserve">      </w:t>
      </w:r>
      <w:r w:rsidRPr="00F95F67">
        <w:rPr>
          <w:b/>
        </w:rPr>
        <w:t>Воспитательно-образовательн</w:t>
      </w:r>
      <w:r>
        <w:rPr>
          <w:b/>
        </w:rPr>
        <w:t>ый проце</w:t>
      </w:r>
      <w:r w:rsidR="001B7D2F">
        <w:rPr>
          <w:b/>
        </w:rPr>
        <w:t>сс в Организации осуществл</w:t>
      </w:r>
      <w:r w:rsidR="00906B75">
        <w:rPr>
          <w:b/>
        </w:rPr>
        <w:t>яют 20</w:t>
      </w:r>
      <w:r>
        <w:rPr>
          <w:b/>
        </w:rPr>
        <w:t xml:space="preserve"> педагогов</w:t>
      </w:r>
      <w:r w:rsidRPr="00F95F67">
        <w:rPr>
          <w:b/>
        </w:rPr>
        <w:t>:</w:t>
      </w:r>
    </w:p>
    <w:p w:rsidR="00F95F67" w:rsidRDefault="00F95F67" w:rsidP="00F95F67">
      <w:pPr>
        <w:pStyle w:val="aa"/>
        <w:spacing w:before="0" w:after="0"/>
        <w:jc w:val="both"/>
      </w:pPr>
      <w:r>
        <w:t>Воспитатели – 16</w:t>
      </w:r>
    </w:p>
    <w:p w:rsidR="00F95F67" w:rsidRPr="00F95F67" w:rsidRDefault="00023DD6" w:rsidP="00F95F67">
      <w:pPr>
        <w:pStyle w:val="aa"/>
        <w:spacing w:before="0" w:after="0"/>
        <w:jc w:val="both"/>
      </w:pPr>
      <w:r>
        <w:t>Музыкальный руководитель – 2</w:t>
      </w:r>
    </w:p>
    <w:p w:rsidR="00F95F67" w:rsidRPr="00F95F67" w:rsidRDefault="00023DD6" w:rsidP="00F95F67">
      <w:pPr>
        <w:pStyle w:val="aa"/>
        <w:spacing w:before="0" w:after="0"/>
        <w:jc w:val="both"/>
      </w:pPr>
      <w:r>
        <w:t>Инструктор по физкультуре - 2</w:t>
      </w:r>
    </w:p>
    <w:p w:rsidR="00F95F67" w:rsidRPr="00EB0129" w:rsidRDefault="00F95F67" w:rsidP="00906B75">
      <w:pPr>
        <w:pStyle w:val="aa"/>
        <w:spacing w:line="360" w:lineRule="auto"/>
        <w:jc w:val="both"/>
      </w:pPr>
      <w:r>
        <w:t xml:space="preserve">      </w:t>
      </w:r>
      <w:r w:rsidRPr="00F95F67">
        <w:t>Учитель-логопед и педагог-психолог</w:t>
      </w:r>
      <w:r>
        <w:t xml:space="preserve">, осуществляющие свою деятельность в Организации, находятся в штате </w:t>
      </w:r>
      <w:r w:rsidRPr="00F95F67">
        <w:t>МБУ «Киришский центр МППС»</w:t>
      </w:r>
    </w:p>
    <w:p w:rsidR="00F95F67" w:rsidRPr="00F431C5" w:rsidRDefault="00F95F67" w:rsidP="00F95F67">
      <w:pPr>
        <w:pStyle w:val="aa"/>
        <w:jc w:val="center"/>
        <w:rPr>
          <w:b/>
          <w:sz w:val="28"/>
          <w:szCs w:val="28"/>
        </w:rPr>
      </w:pPr>
      <w:r w:rsidRPr="00F431C5">
        <w:rPr>
          <w:b/>
          <w:sz w:val="28"/>
          <w:szCs w:val="28"/>
        </w:rPr>
        <w:t>Характеристика педагогических кадров</w:t>
      </w:r>
    </w:p>
    <w:p w:rsidR="00F95F67" w:rsidRPr="00F95F67" w:rsidRDefault="00F95F67" w:rsidP="00F95F67">
      <w:pPr>
        <w:pStyle w:val="aa"/>
        <w:jc w:val="center"/>
        <w:rPr>
          <w:b/>
        </w:rPr>
      </w:pPr>
      <w:r w:rsidRPr="00F95F67">
        <w:rPr>
          <w:b/>
        </w:rPr>
        <w:t>Образовательный уровень</w:t>
      </w:r>
    </w:p>
    <w:tbl>
      <w:tblPr>
        <w:tblStyle w:val="ac"/>
        <w:tblW w:w="4500" w:type="dxa"/>
        <w:tblInd w:w="2700" w:type="dxa"/>
        <w:tblLook w:val="01E0" w:firstRow="1" w:lastRow="1" w:firstColumn="1" w:lastColumn="1" w:noHBand="0" w:noVBand="0"/>
      </w:tblPr>
      <w:tblGrid>
        <w:gridCol w:w="1800"/>
        <w:gridCol w:w="2700"/>
      </w:tblGrid>
      <w:tr w:rsidR="00F95F67" w:rsidRPr="00F95F67" w:rsidTr="00446A47">
        <w:tc>
          <w:tcPr>
            <w:tcW w:w="1800" w:type="dxa"/>
          </w:tcPr>
          <w:p w:rsidR="00F95F67" w:rsidRPr="00F95F67" w:rsidRDefault="00F95F67" w:rsidP="00446A47">
            <w:pPr>
              <w:pStyle w:val="aa"/>
              <w:jc w:val="center"/>
              <w:rPr>
                <w:b/>
              </w:rPr>
            </w:pPr>
            <w:r w:rsidRPr="00F95F67">
              <w:rPr>
                <w:b/>
              </w:rPr>
              <w:t>Высшее</w:t>
            </w:r>
          </w:p>
        </w:tc>
        <w:tc>
          <w:tcPr>
            <w:tcW w:w="2700" w:type="dxa"/>
          </w:tcPr>
          <w:p w:rsidR="00F95F67" w:rsidRPr="00F95F67" w:rsidRDefault="00F95F67" w:rsidP="00446A47">
            <w:pPr>
              <w:pStyle w:val="aa"/>
              <w:jc w:val="center"/>
              <w:rPr>
                <w:b/>
              </w:rPr>
            </w:pPr>
            <w:r w:rsidRPr="00F95F67">
              <w:rPr>
                <w:b/>
              </w:rPr>
              <w:t>Среднее специальное</w:t>
            </w:r>
          </w:p>
        </w:tc>
      </w:tr>
      <w:tr w:rsidR="00F95F67" w:rsidRPr="00F95F67" w:rsidTr="00446A47">
        <w:tc>
          <w:tcPr>
            <w:tcW w:w="1800" w:type="dxa"/>
          </w:tcPr>
          <w:p w:rsidR="00F95F67" w:rsidRPr="00F95F67" w:rsidRDefault="002554EE" w:rsidP="00446A47">
            <w:pPr>
              <w:pStyle w:val="aa"/>
              <w:jc w:val="center"/>
            </w:pPr>
            <w:r>
              <w:t>6</w:t>
            </w:r>
            <w:r w:rsidR="00F431C5">
              <w:t xml:space="preserve"> (</w:t>
            </w:r>
            <w:r>
              <w:t>30</w:t>
            </w:r>
            <w:r w:rsidR="00F95F67" w:rsidRPr="00F95F67">
              <w:t>%)</w:t>
            </w:r>
          </w:p>
        </w:tc>
        <w:tc>
          <w:tcPr>
            <w:tcW w:w="2700" w:type="dxa"/>
          </w:tcPr>
          <w:p w:rsidR="00F95F67" w:rsidRPr="00F95F67" w:rsidRDefault="00F95F67" w:rsidP="00446A47">
            <w:pPr>
              <w:pStyle w:val="aa"/>
              <w:jc w:val="center"/>
            </w:pPr>
            <w:r w:rsidRPr="00F95F67">
              <w:t>1</w:t>
            </w:r>
            <w:r w:rsidR="002554EE">
              <w:t>4</w:t>
            </w:r>
            <w:r w:rsidR="00F431C5">
              <w:t xml:space="preserve"> (</w:t>
            </w:r>
            <w:r w:rsidR="002554EE">
              <w:t>70</w:t>
            </w:r>
            <w:r w:rsidRPr="00F95F67">
              <w:t>%)</w:t>
            </w:r>
          </w:p>
        </w:tc>
      </w:tr>
    </w:tbl>
    <w:p w:rsidR="00F95F67" w:rsidRPr="00F95F67" w:rsidRDefault="00F32191" w:rsidP="00F32191">
      <w:pPr>
        <w:pStyle w:val="aa"/>
        <w:rPr>
          <w:b/>
        </w:rPr>
      </w:pPr>
      <w:r>
        <w:rPr>
          <w:b/>
        </w:rPr>
        <w:t xml:space="preserve">                                                      </w:t>
      </w:r>
      <w:r w:rsidR="00F95F67" w:rsidRPr="00F95F67">
        <w:rPr>
          <w:b/>
        </w:rPr>
        <w:t xml:space="preserve">Квалификационные категории   </w:t>
      </w:r>
    </w:p>
    <w:tbl>
      <w:tblPr>
        <w:tblStyle w:val="ac"/>
        <w:tblW w:w="0" w:type="auto"/>
        <w:tblLook w:val="01E0" w:firstRow="1" w:lastRow="1" w:firstColumn="1" w:lastColumn="1" w:noHBand="0" w:noVBand="0"/>
      </w:tblPr>
      <w:tblGrid>
        <w:gridCol w:w="3168"/>
        <w:gridCol w:w="2006"/>
        <w:gridCol w:w="2501"/>
        <w:gridCol w:w="2179"/>
      </w:tblGrid>
      <w:tr w:rsidR="00F95F67" w:rsidRPr="00F95F67" w:rsidTr="00446A47">
        <w:tc>
          <w:tcPr>
            <w:tcW w:w="3168" w:type="dxa"/>
          </w:tcPr>
          <w:p w:rsidR="00F95F67" w:rsidRPr="00F95F67" w:rsidRDefault="00F95F67" w:rsidP="00446A47">
            <w:pPr>
              <w:pStyle w:val="aa"/>
              <w:jc w:val="center"/>
              <w:rPr>
                <w:b/>
              </w:rPr>
            </w:pPr>
            <w:r w:rsidRPr="00F95F67">
              <w:rPr>
                <w:b/>
              </w:rPr>
              <w:t>Соответствие занимаемой должности</w:t>
            </w:r>
          </w:p>
        </w:tc>
        <w:tc>
          <w:tcPr>
            <w:tcW w:w="2006" w:type="dxa"/>
          </w:tcPr>
          <w:p w:rsidR="00F95F67" w:rsidRPr="00F95F67" w:rsidRDefault="00F95F67" w:rsidP="00446A47">
            <w:pPr>
              <w:pStyle w:val="aa"/>
              <w:jc w:val="center"/>
              <w:rPr>
                <w:b/>
              </w:rPr>
            </w:pPr>
            <w:r w:rsidRPr="00F95F67">
              <w:rPr>
                <w:b/>
              </w:rPr>
              <w:t>Первая</w:t>
            </w:r>
          </w:p>
        </w:tc>
        <w:tc>
          <w:tcPr>
            <w:tcW w:w="2501" w:type="dxa"/>
          </w:tcPr>
          <w:p w:rsidR="00F95F67" w:rsidRPr="00F95F67" w:rsidRDefault="00F95F67" w:rsidP="00446A47">
            <w:pPr>
              <w:pStyle w:val="aa"/>
              <w:jc w:val="center"/>
              <w:rPr>
                <w:b/>
              </w:rPr>
            </w:pPr>
            <w:r w:rsidRPr="00F95F67">
              <w:rPr>
                <w:b/>
              </w:rPr>
              <w:t>Высшая</w:t>
            </w:r>
          </w:p>
        </w:tc>
        <w:tc>
          <w:tcPr>
            <w:tcW w:w="2179" w:type="dxa"/>
          </w:tcPr>
          <w:p w:rsidR="00F95F67" w:rsidRPr="00F95F67" w:rsidRDefault="00F95F67" w:rsidP="00446A47">
            <w:pPr>
              <w:pStyle w:val="aa"/>
              <w:jc w:val="center"/>
              <w:rPr>
                <w:b/>
              </w:rPr>
            </w:pPr>
            <w:r w:rsidRPr="00F95F67">
              <w:rPr>
                <w:b/>
              </w:rPr>
              <w:t>Не аттестованы</w:t>
            </w:r>
          </w:p>
        </w:tc>
      </w:tr>
      <w:tr w:rsidR="00F95F67" w:rsidRPr="00F95F67" w:rsidTr="00446A47">
        <w:tc>
          <w:tcPr>
            <w:tcW w:w="3168" w:type="dxa"/>
          </w:tcPr>
          <w:p w:rsidR="00F95F67" w:rsidRPr="00F95F67" w:rsidRDefault="002554EE" w:rsidP="00446A47">
            <w:pPr>
              <w:pStyle w:val="aa"/>
              <w:jc w:val="center"/>
              <w:rPr>
                <w:b/>
              </w:rPr>
            </w:pPr>
            <w:r>
              <w:rPr>
                <w:b/>
              </w:rPr>
              <w:t>4 (20</w:t>
            </w:r>
            <w:r w:rsidR="00F95F67" w:rsidRPr="00F95F67">
              <w:rPr>
                <w:b/>
              </w:rPr>
              <w:t>%)</w:t>
            </w:r>
          </w:p>
        </w:tc>
        <w:tc>
          <w:tcPr>
            <w:tcW w:w="2006" w:type="dxa"/>
          </w:tcPr>
          <w:p w:rsidR="00F95F67" w:rsidRPr="00F95F67" w:rsidRDefault="002554EE" w:rsidP="00446A47">
            <w:pPr>
              <w:pStyle w:val="aa"/>
              <w:jc w:val="center"/>
              <w:rPr>
                <w:b/>
              </w:rPr>
            </w:pPr>
            <w:r>
              <w:rPr>
                <w:b/>
              </w:rPr>
              <w:t>7</w:t>
            </w:r>
            <w:r w:rsidR="00F431C5">
              <w:rPr>
                <w:b/>
              </w:rPr>
              <w:t xml:space="preserve"> (</w:t>
            </w:r>
            <w:r>
              <w:rPr>
                <w:b/>
              </w:rPr>
              <w:t>35</w:t>
            </w:r>
            <w:r w:rsidR="00F95F67" w:rsidRPr="00F95F67">
              <w:rPr>
                <w:b/>
              </w:rPr>
              <w:t>%)</w:t>
            </w:r>
          </w:p>
        </w:tc>
        <w:tc>
          <w:tcPr>
            <w:tcW w:w="2501" w:type="dxa"/>
          </w:tcPr>
          <w:p w:rsidR="00F95F67" w:rsidRPr="00F95F67" w:rsidRDefault="002554EE" w:rsidP="00446A47">
            <w:pPr>
              <w:pStyle w:val="aa"/>
              <w:jc w:val="center"/>
              <w:rPr>
                <w:b/>
              </w:rPr>
            </w:pPr>
            <w:r>
              <w:rPr>
                <w:b/>
              </w:rPr>
              <w:t>8 (40</w:t>
            </w:r>
            <w:r w:rsidR="00F95F67" w:rsidRPr="00F95F67">
              <w:rPr>
                <w:b/>
              </w:rPr>
              <w:t>%)</w:t>
            </w:r>
          </w:p>
        </w:tc>
        <w:tc>
          <w:tcPr>
            <w:tcW w:w="2179" w:type="dxa"/>
          </w:tcPr>
          <w:p w:rsidR="00F95F67" w:rsidRPr="00F95F67" w:rsidRDefault="00F32191" w:rsidP="00446A47">
            <w:pPr>
              <w:pStyle w:val="aa"/>
              <w:jc w:val="center"/>
              <w:rPr>
                <w:b/>
              </w:rPr>
            </w:pPr>
            <w:r>
              <w:rPr>
                <w:b/>
              </w:rPr>
              <w:t>1 (5%)</w:t>
            </w:r>
          </w:p>
        </w:tc>
      </w:tr>
    </w:tbl>
    <w:p w:rsidR="00F95F67" w:rsidRPr="00F95F67" w:rsidRDefault="00F32191" w:rsidP="00F32191">
      <w:pPr>
        <w:pStyle w:val="aa"/>
        <w:rPr>
          <w:b/>
        </w:rPr>
      </w:pPr>
      <w:r>
        <w:rPr>
          <w:b/>
        </w:rPr>
        <w:t xml:space="preserve">                                                    </w:t>
      </w:r>
      <w:r w:rsidR="00F95F67" w:rsidRPr="00F95F67">
        <w:rPr>
          <w:b/>
        </w:rPr>
        <w:t>Характеристика педагогов по стажу</w:t>
      </w:r>
    </w:p>
    <w:tbl>
      <w:tblPr>
        <w:tblStyle w:val="ac"/>
        <w:tblW w:w="0" w:type="auto"/>
        <w:tblLook w:val="01E0" w:firstRow="1" w:lastRow="1" w:firstColumn="1" w:lastColumn="1" w:noHBand="0" w:noVBand="0"/>
      </w:tblPr>
      <w:tblGrid>
        <w:gridCol w:w="1642"/>
        <w:gridCol w:w="1642"/>
        <w:gridCol w:w="1642"/>
        <w:gridCol w:w="1642"/>
        <w:gridCol w:w="1643"/>
        <w:gridCol w:w="1643"/>
      </w:tblGrid>
      <w:tr w:rsidR="00F95F67" w:rsidRPr="00F95F67" w:rsidTr="00446A47">
        <w:tc>
          <w:tcPr>
            <w:tcW w:w="1642" w:type="dxa"/>
          </w:tcPr>
          <w:p w:rsidR="00F95F67" w:rsidRPr="00F95F67" w:rsidRDefault="00F95F67" w:rsidP="00446A47">
            <w:pPr>
              <w:pStyle w:val="aa"/>
              <w:jc w:val="center"/>
              <w:rPr>
                <w:b/>
              </w:rPr>
            </w:pPr>
            <w:r w:rsidRPr="00F95F67">
              <w:rPr>
                <w:b/>
              </w:rPr>
              <w:t>до 3 лет</w:t>
            </w:r>
          </w:p>
        </w:tc>
        <w:tc>
          <w:tcPr>
            <w:tcW w:w="1642" w:type="dxa"/>
          </w:tcPr>
          <w:p w:rsidR="00F95F67" w:rsidRPr="00F95F67" w:rsidRDefault="00F95F67" w:rsidP="00446A47">
            <w:pPr>
              <w:pStyle w:val="aa"/>
              <w:jc w:val="center"/>
              <w:rPr>
                <w:b/>
              </w:rPr>
            </w:pPr>
            <w:r w:rsidRPr="00F95F67">
              <w:rPr>
                <w:b/>
              </w:rPr>
              <w:t>3-5 лет</w:t>
            </w:r>
          </w:p>
        </w:tc>
        <w:tc>
          <w:tcPr>
            <w:tcW w:w="1642" w:type="dxa"/>
          </w:tcPr>
          <w:p w:rsidR="00F95F67" w:rsidRPr="00F95F67" w:rsidRDefault="00F95F67" w:rsidP="00446A47">
            <w:pPr>
              <w:pStyle w:val="aa"/>
              <w:jc w:val="center"/>
              <w:rPr>
                <w:b/>
              </w:rPr>
            </w:pPr>
            <w:r w:rsidRPr="00F95F67">
              <w:rPr>
                <w:b/>
              </w:rPr>
              <w:t>5-10 лет</w:t>
            </w:r>
          </w:p>
        </w:tc>
        <w:tc>
          <w:tcPr>
            <w:tcW w:w="1642" w:type="dxa"/>
          </w:tcPr>
          <w:p w:rsidR="00F95F67" w:rsidRPr="00F95F67" w:rsidRDefault="00F95F67" w:rsidP="00446A47">
            <w:pPr>
              <w:pStyle w:val="aa"/>
              <w:jc w:val="center"/>
              <w:rPr>
                <w:b/>
              </w:rPr>
            </w:pPr>
            <w:r w:rsidRPr="00F95F67">
              <w:rPr>
                <w:b/>
              </w:rPr>
              <w:t>10-15 лет</w:t>
            </w:r>
          </w:p>
        </w:tc>
        <w:tc>
          <w:tcPr>
            <w:tcW w:w="1643" w:type="dxa"/>
          </w:tcPr>
          <w:p w:rsidR="00F95F67" w:rsidRPr="00F95F67" w:rsidRDefault="00F95F67" w:rsidP="00446A47">
            <w:pPr>
              <w:pStyle w:val="aa"/>
              <w:jc w:val="center"/>
              <w:rPr>
                <w:b/>
              </w:rPr>
            </w:pPr>
            <w:r w:rsidRPr="00F95F67">
              <w:rPr>
                <w:b/>
              </w:rPr>
              <w:t>15-20 лет</w:t>
            </w:r>
          </w:p>
        </w:tc>
        <w:tc>
          <w:tcPr>
            <w:tcW w:w="1643" w:type="dxa"/>
          </w:tcPr>
          <w:p w:rsidR="00F95F67" w:rsidRPr="00F95F67" w:rsidRDefault="00F95F67" w:rsidP="00446A47">
            <w:pPr>
              <w:pStyle w:val="aa"/>
              <w:jc w:val="center"/>
              <w:rPr>
                <w:b/>
              </w:rPr>
            </w:pPr>
            <w:r w:rsidRPr="00F95F67">
              <w:rPr>
                <w:b/>
              </w:rPr>
              <w:t>более 20 лет</w:t>
            </w:r>
          </w:p>
        </w:tc>
      </w:tr>
      <w:tr w:rsidR="00F95F67" w:rsidRPr="00F95F67" w:rsidTr="00446A47">
        <w:tc>
          <w:tcPr>
            <w:tcW w:w="1642" w:type="dxa"/>
          </w:tcPr>
          <w:p w:rsidR="00F95F67" w:rsidRPr="00F95F67" w:rsidRDefault="00F32191" w:rsidP="00446A47">
            <w:pPr>
              <w:pStyle w:val="aa"/>
              <w:jc w:val="center"/>
              <w:rPr>
                <w:b/>
              </w:rPr>
            </w:pPr>
            <w:r>
              <w:rPr>
                <w:b/>
              </w:rPr>
              <w:t>1 (5</w:t>
            </w:r>
            <w:r w:rsidR="00F95F67" w:rsidRPr="00F95F67">
              <w:rPr>
                <w:b/>
              </w:rPr>
              <w:t>%)</w:t>
            </w:r>
          </w:p>
        </w:tc>
        <w:tc>
          <w:tcPr>
            <w:tcW w:w="1642" w:type="dxa"/>
          </w:tcPr>
          <w:p w:rsidR="00F95F67" w:rsidRPr="00F95F67" w:rsidRDefault="00F95F67" w:rsidP="00446A47">
            <w:pPr>
              <w:pStyle w:val="aa"/>
              <w:jc w:val="center"/>
              <w:rPr>
                <w:b/>
              </w:rPr>
            </w:pPr>
            <w:r w:rsidRPr="00F95F67">
              <w:rPr>
                <w:b/>
              </w:rPr>
              <w:t>1</w:t>
            </w:r>
            <w:r w:rsidR="00F32191">
              <w:rPr>
                <w:b/>
              </w:rPr>
              <w:t xml:space="preserve"> (5</w:t>
            </w:r>
            <w:r w:rsidRPr="00F95F67">
              <w:rPr>
                <w:b/>
              </w:rPr>
              <w:t>%)</w:t>
            </w:r>
          </w:p>
        </w:tc>
        <w:tc>
          <w:tcPr>
            <w:tcW w:w="1642" w:type="dxa"/>
          </w:tcPr>
          <w:p w:rsidR="00F95F67" w:rsidRPr="00F95F67" w:rsidRDefault="002554EE" w:rsidP="00446A47">
            <w:pPr>
              <w:pStyle w:val="aa"/>
              <w:jc w:val="center"/>
              <w:rPr>
                <w:b/>
              </w:rPr>
            </w:pPr>
            <w:r>
              <w:rPr>
                <w:b/>
              </w:rPr>
              <w:t>3 (15</w:t>
            </w:r>
            <w:r w:rsidR="00F95F67" w:rsidRPr="00F95F67">
              <w:rPr>
                <w:b/>
              </w:rPr>
              <w:t>%)</w:t>
            </w:r>
          </w:p>
        </w:tc>
        <w:tc>
          <w:tcPr>
            <w:tcW w:w="1642" w:type="dxa"/>
          </w:tcPr>
          <w:p w:rsidR="00F95F67" w:rsidRPr="00F95F67" w:rsidRDefault="002554EE" w:rsidP="00446A47">
            <w:pPr>
              <w:pStyle w:val="aa"/>
              <w:jc w:val="center"/>
              <w:rPr>
                <w:b/>
              </w:rPr>
            </w:pPr>
            <w:r>
              <w:rPr>
                <w:b/>
              </w:rPr>
              <w:t>2 (10</w:t>
            </w:r>
            <w:r w:rsidR="00F95F67" w:rsidRPr="00F95F67">
              <w:rPr>
                <w:b/>
              </w:rPr>
              <w:t>%)</w:t>
            </w:r>
          </w:p>
        </w:tc>
        <w:tc>
          <w:tcPr>
            <w:tcW w:w="1643" w:type="dxa"/>
          </w:tcPr>
          <w:p w:rsidR="00F95F67" w:rsidRPr="00F95F67" w:rsidRDefault="002554EE" w:rsidP="00446A47">
            <w:pPr>
              <w:pStyle w:val="aa"/>
              <w:jc w:val="center"/>
              <w:rPr>
                <w:b/>
              </w:rPr>
            </w:pPr>
            <w:r>
              <w:rPr>
                <w:b/>
              </w:rPr>
              <w:t>2 (10</w:t>
            </w:r>
            <w:r w:rsidR="00F95F67" w:rsidRPr="00F95F67">
              <w:rPr>
                <w:b/>
              </w:rPr>
              <w:t>%)</w:t>
            </w:r>
          </w:p>
        </w:tc>
        <w:tc>
          <w:tcPr>
            <w:tcW w:w="1643" w:type="dxa"/>
          </w:tcPr>
          <w:p w:rsidR="00F95F67" w:rsidRPr="00F95F67" w:rsidRDefault="002554EE" w:rsidP="00446A47">
            <w:pPr>
              <w:pStyle w:val="aa"/>
              <w:jc w:val="center"/>
              <w:rPr>
                <w:b/>
              </w:rPr>
            </w:pPr>
            <w:r>
              <w:rPr>
                <w:b/>
              </w:rPr>
              <w:t>11 (55</w:t>
            </w:r>
            <w:r w:rsidR="00F95F67" w:rsidRPr="00F95F67">
              <w:rPr>
                <w:b/>
              </w:rPr>
              <w:t>%)</w:t>
            </w:r>
          </w:p>
        </w:tc>
      </w:tr>
    </w:tbl>
    <w:p w:rsidR="00F95F67" w:rsidRDefault="00F95F67" w:rsidP="00F95F67">
      <w:pPr>
        <w:pStyle w:val="aa"/>
        <w:rPr>
          <w:b/>
        </w:rPr>
      </w:pPr>
    </w:p>
    <w:p w:rsidR="00906B75" w:rsidRDefault="00906B75" w:rsidP="00F95F67">
      <w:pPr>
        <w:pStyle w:val="aa"/>
        <w:rPr>
          <w:b/>
        </w:rPr>
      </w:pPr>
    </w:p>
    <w:p w:rsidR="00906B75" w:rsidRDefault="00906B75" w:rsidP="00F95F67">
      <w:pPr>
        <w:pStyle w:val="aa"/>
        <w:rPr>
          <w:b/>
        </w:rPr>
      </w:pPr>
    </w:p>
    <w:p w:rsidR="00906B75" w:rsidRDefault="00906B75" w:rsidP="00F95F67">
      <w:pPr>
        <w:pStyle w:val="aa"/>
        <w:rPr>
          <w:b/>
        </w:rPr>
      </w:pPr>
    </w:p>
    <w:p w:rsidR="00906B75" w:rsidRDefault="00906B75" w:rsidP="00F95F67">
      <w:pPr>
        <w:pStyle w:val="aa"/>
        <w:rPr>
          <w:b/>
        </w:rPr>
      </w:pPr>
    </w:p>
    <w:p w:rsidR="00906B75" w:rsidRDefault="00906B75" w:rsidP="00F95F67">
      <w:pPr>
        <w:pStyle w:val="aa"/>
        <w:rPr>
          <w:b/>
        </w:rPr>
      </w:pPr>
    </w:p>
    <w:p w:rsidR="00906B75" w:rsidRDefault="00906B75" w:rsidP="00F95F67">
      <w:pPr>
        <w:pStyle w:val="aa"/>
        <w:rPr>
          <w:b/>
        </w:rPr>
      </w:pPr>
    </w:p>
    <w:p w:rsidR="00906B75" w:rsidRDefault="00906B75" w:rsidP="00F95F67">
      <w:pPr>
        <w:pStyle w:val="aa"/>
        <w:rPr>
          <w:b/>
        </w:rPr>
      </w:pPr>
    </w:p>
    <w:p w:rsidR="00906B75" w:rsidRPr="00F95F67" w:rsidRDefault="00906B75" w:rsidP="00F95F67">
      <w:pPr>
        <w:pStyle w:val="aa"/>
        <w:rPr>
          <w:b/>
        </w:rPr>
      </w:pPr>
    </w:p>
    <w:p w:rsidR="00B50D7C" w:rsidRPr="00906B75" w:rsidRDefault="00B50D7C" w:rsidP="00906B75">
      <w:pPr>
        <w:pStyle w:val="aa"/>
        <w:rPr>
          <w:b/>
          <w:sz w:val="28"/>
          <w:szCs w:val="28"/>
        </w:rPr>
      </w:pPr>
      <w:r w:rsidRPr="00906B75">
        <w:rPr>
          <w:b/>
          <w:sz w:val="28"/>
          <w:szCs w:val="28"/>
        </w:rPr>
        <w:lastRenderedPageBreak/>
        <w:t xml:space="preserve">                                         </w:t>
      </w:r>
      <w:r w:rsidR="00EB7C63" w:rsidRPr="00906B75">
        <w:rPr>
          <w:b/>
          <w:bCs/>
          <w:sz w:val="28"/>
          <w:szCs w:val="28"/>
        </w:rPr>
        <w:t>3.5. Режим дня и распорядок</w:t>
      </w:r>
    </w:p>
    <w:p w:rsidR="00D751F4" w:rsidRPr="00906B75" w:rsidRDefault="00D751F4" w:rsidP="00D751F4">
      <w:pPr>
        <w:spacing w:line="240" w:lineRule="auto"/>
        <w:jc w:val="center"/>
        <w:rPr>
          <w:rFonts w:ascii="Times New Roman" w:hAnsi="Times New Roman"/>
          <w:b/>
          <w:sz w:val="24"/>
          <w:szCs w:val="24"/>
        </w:rPr>
      </w:pPr>
      <w:r w:rsidRPr="00906B75">
        <w:rPr>
          <w:rFonts w:ascii="Times New Roman" w:hAnsi="Times New Roman"/>
          <w:b/>
          <w:sz w:val="24"/>
          <w:szCs w:val="24"/>
        </w:rPr>
        <w:t>Мероприятия в период адаптации</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60"/>
        <w:gridCol w:w="7446"/>
      </w:tblGrid>
      <w:tr w:rsidR="00D751F4" w:rsidRPr="00452D22" w:rsidTr="00AB47D8">
        <w:tc>
          <w:tcPr>
            <w:tcW w:w="2760" w:type="dxa"/>
            <w:tcBorders>
              <w:top w:val="single" w:sz="4" w:space="0" w:color="auto"/>
              <w:left w:val="single" w:sz="4" w:space="0" w:color="auto"/>
              <w:bottom w:val="single" w:sz="4" w:space="0" w:color="auto"/>
              <w:right w:val="single" w:sz="4" w:space="0" w:color="auto"/>
            </w:tcBorders>
            <w:shd w:val="clear" w:color="auto" w:fill="auto"/>
          </w:tcPr>
          <w:p w:rsidR="00D751F4" w:rsidRPr="00D06D05" w:rsidRDefault="00D751F4" w:rsidP="00034F20">
            <w:pPr>
              <w:spacing w:line="240" w:lineRule="auto"/>
              <w:jc w:val="both"/>
              <w:rPr>
                <w:rFonts w:ascii="Times New Roman" w:hAnsi="Times New Roman"/>
                <w:b/>
                <w:sz w:val="24"/>
                <w:szCs w:val="24"/>
              </w:rPr>
            </w:pPr>
            <w:r w:rsidRPr="00D06D05">
              <w:rPr>
                <w:rFonts w:ascii="Times New Roman" w:hAnsi="Times New Roman"/>
                <w:b/>
                <w:sz w:val="24"/>
                <w:szCs w:val="24"/>
              </w:rPr>
              <w:t>Режим (щадящий)</w:t>
            </w:r>
          </w:p>
        </w:tc>
        <w:tc>
          <w:tcPr>
            <w:tcW w:w="7446" w:type="dxa"/>
            <w:tcBorders>
              <w:top w:val="single" w:sz="4" w:space="0" w:color="auto"/>
              <w:left w:val="single" w:sz="4" w:space="0" w:color="auto"/>
              <w:bottom w:val="single" w:sz="4" w:space="0" w:color="auto"/>
              <w:right w:val="single" w:sz="4" w:space="0" w:color="auto"/>
            </w:tcBorders>
            <w:shd w:val="clear" w:color="auto" w:fill="auto"/>
          </w:tcPr>
          <w:p w:rsidR="00D751F4" w:rsidRPr="00D751F4" w:rsidRDefault="00D751F4" w:rsidP="00034F20">
            <w:pPr>
              <w:spacing w:line="240" w:lineRule="auto"/>
              <w:jc w:val="both"/>
              <w:rPr>
                <w:rFonts w:ascii="Times New Roman" w:hAnsi="Times New Roman"/>
                <w:sz w:val="24"/>
                <w:szCs w:val="24"/>
                <w:lang w:val="ru-RU"/>
              </w:rPr>
            </w:pPr>
            <w:r w:rsidRPr="00D751F4">
              <w:rPr>
                <w:rFonts w:ascii="Times New Roman" w:hAnsi="Times New Roman"/>
                <w:sz w:val="24"/>
                <w:szCs w:val="24"/>
                <w:lang w:val="ru-RU"/>
              </w:rPr>
              <w:t>Укороченное время пребывания ребенка в детском саду</w:t>
            </w:r>
          </w:p>
        </w:tc>
      </w:tr>
      <w:tr w:rsidR="00D751F4" w:rsidRPr="00452D22" w:rsidTr="00AB47D8">
        <w:tc>
          <w:tcPr>
            <w:tcW w:w="2760" w:type="dxa"/>
            <w:tcBorders>
              <w:top w:val="single" w:sz="4" w:space="0" w:color="auto"/>
              <w:left w:val="single" w:sz="4" w:space="0" w:color="auto"/>
              <w:bottom w:val="single" w:sz="4" w:space="0" w:color="auto"/>
              <w:right w:val="single" w:sz="4" w:space="0" w:color="auto"/>
            </w:tcBorders>
            <w:shd w:val="clear" w:color="auto" w:fill="auto"/>
          </w:tcPr>
          <w:p w:rsidR="00D751F4" w:rsidRPr="00D06D05" w:rsidRDefault="00D751F4" w:rsidP="00034F20">
            <w:pPr>
              <w:spacing w:line="240" w:lineRule="auto"/>
              <w:jc w:val="both"/>
              <w:rPr>
                <w:rFonts w:ascii="Times New Roman" w:hAnsi="Times New Roman"/>
                <w:b/>
                <w:sz w:val="24"/>
                <w:szCs w:val="24"/>
              </w:rPr>
            </w:pPr>
            <w:r w:rsidRPr="00D06D05">
              <w:rPr>
                <w:rFonts w:ascii="Times New Roman" w:hAnsi="Times New Roman"/>
                <w:b/>
                <w:sz w:val="24"/>
                <w:szCs w:val="24"/>
              </w:rPr>
              <w:t>Питание</w:t>
            </w:r>
          </w:p>
        </w:tc>
        <w:tc>
          <w:tcPr>
            <w:tcW w:w="7446" w:type="dxa"/>
            <w:tcBorders>
              <w:top w:val="single" w:sz="4" w:space="0" w:color="auto"/>
              <w:left w:val="single" w:sz="4" w:space="0" w:color="auto"/>
              <w:bottom w:val="single" w:sz="4" w:space="0" w:color="auto"/>
              <w:right w:val="single" w:sz="4" w:space="0" w:color="auto"/>
            </w:tcBorders>
            <w:shd w:val="clear" w:color="auto" w:fill="auto"/>
          </w:tcPr>
          <w:p w:rsidR="00D751F4" w:rsidRPr="00D751F4" w:rsidRDefault="00D751F4" w:rsidP="00034F20">
            <w:pPr>
              <w:spacing w:line="240" w:lineRule="auto"/>
              <w:jc w:val="both"/>
              <w:rPr>
                <w:rFonts w:ascii="Times New Roman" w:hAnsi="Times New Roman"/>
                <w:sz w:val="24"/>
                <w:szCs w:val="24"/>
                <w:lang w:val="ru-RU"/>
              </w:rPr>
            </w:pPr>
            <w:r w:rsidRPr="00D751F4">
              <w:rPr>
                <w:rFonts w:ascii="Times New Roman" w:hAnsi="Times New Roman"/>
                <w:sz w:val="24"/>
                <w:szCs w:val="24"/>
                <w:lang w:val="ru-RU"/>
              </w:rPr>
              <w:t>Сохранение привычного режима питания на период адаптации (не кормить насильно)</w:t>
            </w:r>
          </w:p>
        </w:tc>
      </w:tr>
      <w:tr w:rsidR="00D751F4" w:rsidRPr="00D06D05" w:rsidTr="00AB47D8">
        <w:tc>
          <w:tcPr>
            <w:tcW w:w="2760" w:type="dxa"/>
            <w:tcBorders>
              <w:top w:val="single" w:sz="4" w:space="0" w:color="auto"/>
              <w:left w:val="single" w:sz="4" w:space="0" w:color="auto"/>
              <w:bottom w:val="single" w:sz="4" w:space="0" w:color="auto"/>
              <w:right w:val="single" w:sz="4" w:space="0" w:color="auto"/>
            </w:tcBorders>
            <w:shd w:val="clear" w:color="auto" w:fill="auto"/>
          </w:tcPr>
          <w:p w:rsidR="00D751F4" w:rsidRPr="00D06D05" w:rsidRDefault="00D751F4" w:rsidP="00034F20">
            <w:pPr>
              <w:spacing w:line="240" w:lineRule="auto"/>
              <w:jc w:val="both"/>
              <w:rPr>
                <w:rFonts w:ascii="Times New Roman" w:hAnsi="Times New Roman"/>
                <w:b/>
                <w:sz w:val="24"/>
                <w:szCs w:val="24"/>
              </w:rPr>
            </w:pPr>
            <w:r w:rsidRPr="00D06D05">
              <w:rPr>
                <w:rFonts w:ascii="Times New Roman" w:hAnsi="Times New Roman"/>
                <w:b/>
                <w:sz w:val="24"/>
                <w:szCs w:val="24"/>
              </w:rPr>
              <w:t>Гимнастика</w:t>
            </w:r>
          </w:p>
        </w:tc>
        <w:tc>
          <w:tcPr>
            <w:tcW w:w="7446" w:type="dxa"/>
            <w:tcBorders>
              <w:top w:val="single" w:sz="4" w:space="0" w:color="auto"/>
              <w:left w:val="single" w:sz="4" w:space="0" w:color="auto"/>
              <w:bottom w:val="single" w:sz="4" w:space="0" w:color="auto"/>
              <w:right w:val="single" w:sz="4" w:space="0" w:color="auto"/>
            </w:tcBorders>
            <w:shd w:val="clear" w:color="auto" w:fill="auto"/>
          </w:tcPr>
          <w:p w:rsidR="00D751F4" w:rsidRPr="00D06D05" w:rsidRDefault="00D751F4" w:rsidP="00034F20">
            <w:pPr>
              <w:spacing w:line="240" w:lineRule="auto"/>
              <w:jc w:val="both"/>
              <w:rPr>
                <w:rFonts w:ascii="Times New Roman" w:hAnsi="Times New Roman"/>
                <w:sz w:val="24"/>
                <w:szCs w:val="24"/>
              </w:rPr>
            </w:pPr>
            <w:r w:rsidRPr="00D06D05">
              <w:rPr>
                <w:rFonts w:ascii="Times New Roman" w:hAnsi="Times New Roman"/>
                <w:sz w:val="24"/>
                <w:szCs w:val="24"/>
              </w:rPr>
              <w:t>Соответственно возрасту детей</w:t>
            </w:r>
          </w:p>
        </w:tc>
      </w:tr>
      <w:tr w:rsidR="00D751F4" w:rsidRPr="00452D22" w:rsidTr="00AB47D8">
        <w:tc>
          <w:tcPr>
            <w:tcW w:w="2760" w:type="dxa"/>
            <w:tcBorders>
              <w:top w:val="single" w:sz="4" w:space="0" w:color="auto"/>
              <w:left w:val="single" w:sz="4" w:space="0" w:color="auto"/>
              <w:bottom w:val="single" w:sz="4" w:space="0" w:color="auto"/>
              <w:right w:val="single" w:sz="4" w:space="0" w:color="auto"/>
            </w:tcBorders>
            <w:shd w:val="clear" w:color="auto" w:fill="auto"/>
          </w:tcPr>
          <w:p w:rsidR="00D751F4" w:rsidRPr="00D06D05" w:rsidRDefault="00D751F4" w:rsidP="00034F20">
            <w:pPr>
              <w:spacing w:line="240" w:lineRule="auto"/>
              <w:jc w:val="both"/>
              <w:rPr>
                <w:rFonts w:ascii="Times New Roman" w:hAnsi="Times New Roman"/>
                <w:b/>
                <w:sz w:val="24"/>
                <w:szCs w:val="24"/>
              </w:rPr>
            </w:pPr>
            <w:r w:rsidRPr="00D06D05">
              <w:rPr>
                <w:rFonts w:ascii="Times New Roman" w:hAnsi="Times New Roman"/>
                <w:b/>
                <w:sz w:val="24"/>
                <w:szCs w:val="24"/>
              </w:rPr>
              <w:t>Воспитательные воздействия</w:t>
            </w:r>
          </w:p>
        </w:tc>
        <w:tc>
          <w:tcPr>
            <w:tcW w:w="7446" w:type="dxa"/>
            <w:tcBorders>
              <w:top w:val="single" w:sz="4" w:space="0" w:color="auto"/>
              <w:left w:val="single" w:sz="4" w:space="0" w:color="auto"/>
              <w:bottom w:val="single" w:sz="4" w:space="0" w:color="auto"/>
              <w:right w:val="single" w:sz="4" w:space="0" w:color="auto"/>
            </w:tcBorders>
            <w:shd w:val="clear" w:color="auto" w:fill="auto"/>
          </w:tcPr>
          <w:p w:rsidR="00D751F4" w:rsidRPr="00D751F4" w:rsidRDefault="00D751F4" w:rsidP="00034F20">
            <w:pPr>
              <w:spacing w:line="240" w:lineRule="auto"/>
              <w:jc w:val="both"/>
              <w:rPr>
                <w:rFonts w:ascii="Times New Roman" w:hAnsi="Times New Roman"/>
                <w:sz w:val="24"/>
                <w:szCs w:val="24"/>
                <w:lang w:val="ru-RU"/>
              </w:rPr>
            </w:pPr>
            <w:r w:rsidRPr="00D751F4">
              <w:rPr>
                <w:rFonts w:ascii="Times New Roman" w:hAnsi="Times New Roman"/>
                <w:sz w:val="24"/>
                <w:szCs w:val="24"/>
                <w:lang w:val="ru-RU"/>
              </w:rPr>
              <w:t>Игровые ситуации, адаптационные игры, соответствующие возрасту и развитию при отсутствии негативной реакции ребенка</w:t>
            </w:r>
          </w:p>
        </w:tc>
      </w:tr>
      <w:tr w:rsidR="00D751F4" w:rsidRPr="00452D22" w:rsidTr="00AB47D8">
        <w:tc>
          <w:tcPr>
            <w:tcW w:w="2760" w:type="dxa"/>
            <w:tcBorders>
              <w:top w:val="single" w:sz="4" w:space="0" w:color="auto"/>
              <w:left w:val="single" w:sz="4" w:space="0" w:color="auto"/>
              <w:bottom w:val="single" w:sz="4" w:space="0" w:color="auto"/>
              <w:right w:val="single" w:sz="4" w:space="0" w:color="auto"/>
            </w:tcBorders>
            <w:shd w:val="clear" w:color="auto" w:fill="auto"/>
          </w:tcPr>
          <w:p w:rsidR="00D751F4" w:rsidRPr="00D06D05" w:rsidRDefault="00D751F4" w:rsidP="00034F20">
            <w:pPr>
              <w:spacing w:line="240" w:lineRule="auto"/>
              <w:jc w:val="both"/>
              <w:rPr>
                <w:rFonts w:ascii="Times New Roman" w:hAnsi="Times New Roman"/>
                <w:b/>
                <w:sz w:val="24"/>
                <w:szCs w:val="24"/>
              </w:rPr>
            </w:pPr>
            <w:r w:rsidRPr="00D06D05">
              <w:rPr>
                <w:rFonts w:ascii="Times New Roman" w:hAnsi="Times New Roman"/>
                <w:b/>
                <w:sz w:val="24"/>
                <w:szCs w:val="24"/>
              </w:rPr>
              <w:t>Профилактические прививки</w:t>
            </w:r>
          </w:p>
        </w:tc>
        <w:tc>
          <w:tcPr>
            <w:tcW w:w="7446" w:type="dxa"/>
            <w:tcBorders>
              <w:top w:val="single" w:sz="4" w:space="0" w:color="auto"/>
              <w:left w:val="single" w:sz="4" w:space="0" w:color="auto"/>
              <w:bottom w:val="single" w:sz="4" w:space="0" w:color="auto"/>
              <w:right w:val="single" w:sz="4" w:space="0" w:color="auto"/>
            </w:tcBorders>
            <w:shd w:val="clear" w:color="auto" w:fill="auto"/>
          </w:tcPr>
          <w:p w:rsidR="00D751F4" w:rsidRPr="00D751F4" w:rsidRDefault="00D751F4" w:rsidP="00034F20">
            <w:pPr>
              <w:spacing w:line="240" w:lineRule="auto"/>
              <w:jc w:val="both"/>
              <w:rPr>
                <w:rFonts w:ascii="Times New Roman" w:hAnsi="Times New Roman"/>
                <w:sz w:val="24"/>
                <w:szCs w:val="24"/>
                <w:lang w:val="ru-RU"/>
              </w:rPr>
            </w:pPr>
            <w:r w:rsidRPr="00D751F4">
              <w:rPr>
                <w:rFonts w:ascii="Times New Roman" w:hAnsi="Times New Roman"/>
                <w:sz w:val="24"/>
                <w:szCs w:val="24"/>
                <w:lang w:val="ru-RU"/>
              </w:rPr>
              <w:t>Не раньше окончания сроков адаптации</w:t>
            </w:r>
          </w:p>
        </w:tc>
      </w:tr>
      <w:tr w:rsidR="00D751F4" w:rsidRPr="00452D22" w:rsidTr="00AB47D8">
        <w:tc>
          <w:tcPr>
            <w:tcW w:w="2760" w:type="dxa"/>
            <w:tcBorders>
              <w:top w:val="single" w:sz="4" w:space="0" w:color="auto"/>
              <w:left w:val="single" w:sz="4" w:space="0" w:color="auto"/>
              <w:bottom w:val="single" w:sz="4" w:space="0" w:color="auto"/>
              <w:right w:val="single" w:sz="4" w:space="0" w:color="auto"/>
            </w:tcBorders>
            <w:shd w:val="clear" w:color="auto" w:fill="auto"/>
          </w:tcPr>
          <w:p w:rsidR="00D751F4" w:rsidRPr="00D06D05" w:rsidRDefault="00D751F4" w:rsidP="00034F20">
            <w:pPr>
              <w:spacing w:line="240" w:lineRule="auto"/>
              <w:jc w:val="both"/>
              <w:rPr>
                <w:rFonts w:ascii="Times New Roman" w:hAnsi="Times New Roman"/>
                <w:b/>
                <w:sz w:val="24"/>
                <w:szCs w:val="24"/>
              </w:rPr>
            </w:pPr>
            <w:r w:rsidRPr="00D06D05">
              <w:rPr>
                <w:rFonts w:ascii="Times New Roman" w:hAnsi="Times New Roman"/>
                <w:b/>
                <w:sz w:val="24"/>
                <w:szCs w:val="24"/>
              </w:rPr>
              <w:t>Анализы</w:t>
            </w:r>
          </w:p>
        </w:tc>
        <w:tc>
          <w:tcPr>
            <w:tcW w:w="7446" w:type="dxa"/>
            <w:tcBorders>
              <w:top w:val="single" w:sz="4" w:space="0" w:color="auto"/>
              <w:left w:val="single" w:sz="4" w:space="0" w:color="auto"/>
              <w:bottom w:val="single" w:sz="4" w:space="0" w:color="auto"/>
              <w:right w:val="single" w:sz="4" w:space="0" w:color="auto"/>
            </w:tcBorders>
            <w:shd w:val="clear" w:color="auto" w:fill="auto"/>
          </w:tcPr>
          <w:p w:rsidR="00D751F4" w:rsidRPr="00D751F4" w:rsidRDefault="00D751F4" w:rsidP="00034F20">
            <w:pPr>
              <w:spacing w:line="240" w:lineRule="auto"/>
              <w:jc w:val="both"/>
              <w:rPr>
                <w:rFonts w:ascii="Times New Roman" w:hAnsi="Times New Roman"/>
                <w:sz w:val="24"/>
                <w:szCs w:val="24"/>
                <w:lang w:val="ru-RU"/>
              </w:rPr>
            </w:pPr>
            <w:r w:rsidRPr="00D751F4">
              <w:rPr>
                <w:rFonts w:ascii="Times New Roman" w:hAnsi="Times New Roman"/>
                <w:sz w:val="24"/>
                <w:szCs w:val="24"/>
                <w:lang w:val="ru-RU"/>
              </w:rPr>
              <w:t>По календарю, желательно никаких травмирующих процедур до конца адаптации</w:t>
            </w:r>
          </w:p>
        </w:tc>
      </w:tr>
    </w:tbl>
    <w:p w:rsidR="00D751F4" w:rsidRPr="00906B75" w:rsidRDefault="00D751F4" w:rsidP="00906B75">
      <w:pPr>
        <w:spacing w:after="0" w:line="240" w:lineRule="auto"/>
        <w:jc w:val="center"/>
        <w:rPr>
          <w:rFonts w:ascii="Times New Roman" w:hAnsi="Times New Roman"/>
          <w:b/>
          <w:sz w:val="24"/>
          <w:szCs w:val="24"/>
          <w:lang w:val="ru-RU"/>
        </w:rPr>
      </w:pPr>
      <w:r w:rsidRPr="00906B75">
        <w:rPr>
          <w:rFonts w:ascii="Times New Roman" w:hAnsi="Times New Roman"/>
          <w:b/>
          <w:sz w:val="24"/>
          <w:szCs w:val="24"/>
          <w:lang w:val="ru-RU"/>
        </w:rPr>
        <w:t>Модель организации адаптационного периода через режимные процессы</w:t>
      </w:r>
    </w:p>
    <w:p w:rsidR="00D751F4" w:rsidRPr="00906B75" w:rsidRDefault="00D751F4" w:rsidP="00D751F4">
      <w:pPr>
        <w:spacing w:after="0" w:line="240" w:lineRule="auto"/>
        <w:jc w:val="center"/>
        <w:rPr>
          <w:rFonts w:ascii="Times New Roman" w:hAnsi="Times New Roman"/>
          <w:i/>
          <w:sz w:val="24"/>
          <w:szCs w:val="24"/>
          <w:lang w:val="ru-RU"/>
        </w:rPr>
      </w:pPr>
      <w:r w:rsidRPr="00906B75">
        <w:rPr>
          <w:rFonts w:ascii="Times New Roman" w:hAnsi="Times New Roman"/>
          <w:i/>
          <w:sz w:val="24"/>
          <w:szCs w:val="24"/>
          <w:lang w:val="ru-RU"/>
        </w:rPr>
        <w:t>(Использование гибкого режима в организации адаптационного режима)</w:t>
      </w:r>
    </w:p>
    <w:p w:rsidR="00D751F4" w:rsidRPr="00D751F4" w:rsidRDefault="00D751F4" w:rsidP="00D751F4">
      <w:pPr>
        <w:spacing w:after="0" w:line="240" w:lineRule="auto"/>
        <w:rPr>
          <w:rFonts w:ascii="Times New Roman" w:hAnsi="Times New Roman"/>
          <w:lang w:val="ru-RU"/>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7946"/>
      </w:tblGrid>
      <w:tr w:rsidR="00D751F4" w:rsidRPr="00D06D05" w:rsidTr="00D751F4">
        <w:tc>
          <w:tcPr>
            <w:tcW w:w="2260" w:type="dxa"/>
            <w:vMerge w:val="restart"/>
          </w:tcPr>
          <w:p w:rsidR="00D751F4" w:rsidRPr="00D751F4" w:rsidRDefault="00D751F4" w:rsidP="00034F20">
            <w:pPr>
              <w:spacing w:after="0" w:line="240" w:lineRule="auto"/>
              <w:jc w:val="center"/>
              <w:rPr>
                <w:rFonts w:ascii="Times New Roman" w:hAnsi="Times New Roman"/>
                <w:b/>
                <w:lang w:val="ru-RU"/>
              </w:rPr>
            </w:pPr>
          </w:p>
          <w:p w:rsidR="00D751F4" w:rsidRPr="00D751F4" w:rsidRDefault="00D751F4" w:rsidP="00034F20">
            <w:pPr>
              <w:spacing w:after="0" w:line="240" w:lineRule="auto"/>
              <w:jc w:val="center"/>
              <w:rPr>
                <w:rFonts w:ascii="Times New Roman" w:hAnsi="Times New Roman"/>
                <w:b/>
                <w:lang w:val="ru-RU"/>
              </w:rPr>
            </w:pPr>
          </w:p>
          <w:p w:rsidR="00D751F4" w:rsidRPr="00D751F4" w:rsidRDefault="00D751F4" w:rsidP="00034F20">
            <w:pPr>
              <w:spacing w:after="0" w:line="240" w:lineRule="auto"/>
              <w:jc w:val="center"/>
              <w:rPr>
                <w:rFonts w:ascii="Times New Roman" w:hAnsi="Times New Roman"/>
                <w:b/>
                <w:lang w:val="ru-RU"/>
              </w:rPr>
            </w:pPr>
          </w:p>
          <w:p w:rsidR="00D751F4" w:rsidRPr="00D751F4" w:rsidRDefault="00D751F4" w:rsidP="00034F20">
            <w:pPr>
              <w:spacing w:after="0" w:line="240" w:lineRule="auto"/>
              <w:jc w:val="center"/>
              <w:rPr>
                <w:rFonts w:ascii="Times New Roman" w:hAnsi="Times New Roman"/>
                <w:b/>
                <w:lang w:val="ru-RU"/>
              </w:rPr>
            </w:pPr>
          </w:p>
          <w:p w:rsidR="00D751F4" w:rsidRPr="00D751F4" w:rsidRDefault="00D751F4" w:rsidP="00034F20">
            <w:pPr>
              <w:spacing w:after="0" w:line="240" w:lineRule="auto"/>
              <w:jc w:val="center"/>
              <w:rPr>
                <w:rFonts w:ascii="Times New Roman" w:hAnsi="Times New Roman"/>
                <w:b/>
                <w:lang w:val="ru-RU"/>
              </w:rPr>
            </w:pPr>
          </w:p>
          <w:p w:rsidR="00D751F4" w:rsidRPr="00D06D05" w:rsidRDefault="00D751F4" w:rsidP="00034F20">
            <w:pPr>
              <w:spacing w:after="0" w:line="240" w:lineRule="auto"/>
              <w:jc w:val="center"/>
              <w:rPr>
                <w:rFonts w:ascii="Times New Roman" w:hAnsi="Times New Roman"/>
                <w:b/>
              </w:rPr>
            </w:pPr>
            <w:r w:rsidRPr="00D06D05">
              <w:rPr>
                <w:rFonts w:ascii="Times New Roman" w:hAnsi="Times New Roman"/>
                <w:b/>
              </w:rPr>
              <w:t>Утро</w:t>
            </w: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Утренний прием</w:t>
            </w:r>
          </w:p>
        </w:tc>
      </w:tr>
      <w:tr w:rsidR="00D751F4" w:rsidRPr="00D06D05" w:rsidTr="00D751F4">
        <w:tc>
          <w:tcPr>
            <w:tcW w:w="2260" w:type="dxa"/>
            <w:vMerge/>
          </w:tcPr>
          <w:p w:rsidR="00D751F4" w:rsidRPr="00D06D05" w:rsidRDefault="00D751F4" w:rsidP="00034F20">
            <w:pPr>
              <w:spacing w:after="0" w:line="240" w:lineRule="auto"/>
              <w:jc w:val="center"/>
              <w:rPr>
                <w:rFonts w:ascii="Times New Roman" w:hAnsi="Times New Roman"/>
                <w:b/>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Зарядка</w:t>
            </w:r>
          </w:p>
        </w:tc>
      </w:tr>
      <w:tr w:rsidR="00D751F4" w:rsidRPr="00D06D05" w:rsidTr="00D751F4">
        <w:tc>
          <w:tcPr>
            <w:tcW w:w="2260" w:type="dxa"/>
            <w:vMerge/>
          </w:tcPr>
          <w:p w:rsidR="00D751F4" w:rsidRPr="00D06D05" w:rsidRDefault="00D751F4" w:rsidP="00034F20">
            <w:pPr>
              <w:spacing w:after="0" w:line="240" w:lineRule="auto"/>
              <w:jc w:val="center"/>
              <w:rPr>
                <w:rFonts w:ascii="Times New Roman" w:hAnsi="Times New Roman"/>
                <w:b/>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Игры с элементами фольклора</w:t>
            </w:r>
          </w:p>
        </w:tc>
      </w:tr>
      <w:tr w:rsidR="00D751F4" w:rsidRPr="00D06D05" w:rsidTr="00D751F4">
        <w:tc>
          <w:tcPr>
            <w:tcW w:w="2260" w:type="dxa"/>
            <w:vMerge/>
          </w:tcPr>
          <w:p w:rsidR="00D751F4" w:rsidRPr="00D06D05" w:rsidRDefault="00D751F4" w:rsidP="00034F20">
            <w:pPr>
              <w:spacing w:after="0" w:line="240" w:lineRule="auto"/>
              <w:jc w:val="center"/>
              <w:rPr>
                <w:rFonts w:ascii="Times New Roman" w:hAnsi="Times New Roman"/>
                <w:b/>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Развивающие игры</w:t>
            </w:r>
          </w:p>
        </w:tc>
      </w:tr>
      <w:tr w:rsidR="00D751F4" w:rsidRPr="00452D22" w:rsidTr="00D751F4">
        <w:tc>
          <w:tcPr>
            <w:tcW w:w="2260" w:type="dxa"/>
            <w:vMerge/>
          </w:tcPr>
          <w:p w:rsidR="00D751F4" w:rsidRPr="00D06D05" w:rsidRDefault="00D751F4" w:rsidP="00034F20">
            <w:pPr>
              <w:spacing w:after="0" w:line="240" w:lineRule="auto"/>
              <w:jc w:val="center"/>
              <w:rPr>
                <w:rFonts w:ascii="Times New Roman" w:hAnsi="Times New Roman"/>
                <w:b/>
              </w:rPr>
            </w:pPr>
          </w:p>
        </w:tc>
        <w:tc>
          <w:tcPr>
            <w:tcW w:w="7946" w:type="dxa"/>
          </w:tcPr>
          <w:p w:rsidR="00D751F4" w:rsidRPr="00D751F4" w:rsidRDefault="00D751F4" w:rsidP="00034F20">
            <w:pPr>
              <w:spacing w:after="0" w:line="240" w:lineRule="auto"/>
              <w:jc w:val="center"/>
              <w:rPr>
                <w:rFonts w:ascii="Times New Roman" w:hAnsi="Times New Roman"/>
                <w:lang w:val="ru-RU"/>
              </w:rPr>
            </w:pPr>
            <w:r w:rsidRPr="00D751F4">
              <w:rPr>
                <w:rFonts w:ascii="Times New Roman" w:hAnsi="Times New Roman"/>
                <w:lang w:val="ru-RU"/>
              </w:rPr>
              <w:t>Формирование культурно-гигиенических навыков</w:t>
            </w:r>
          </w:p>
          <w:p w:rsidR="00D751F4" w:rsidRPr="00D751F4" w:rsidRDefault="00D751F4" w:rsidP="00034F20">
            <w:pPr>
              <w:spacing w:after="0" w:line="240" w:lineRule="auto"/>
              <w:jc w:val="center"/>
              <w:rPr>
                <w:rFonts w:ascii="Times New Roman" w:hAnsi="Times New Roman"/>
                <w:lang w:val="ru-RU"/>
              </w:rPr>
            </w:pPr>
            <w:r w:rsidRPr="00D751F4">
              <w:rPr>
                <w:rFonts w:ascii="Times New Roman" w:hAnsi="Times New Roman"/>
                <w:lang w:val="ru-RU"/>
              </w:rPr>
              <w:t>(прием пищи, одевание, гигиенические процедуры)</w:t>
            </w:r>
          </w:p>
        </w:tc>
      </w:tr>
      <w:tr w:rsidR="00D751F4" w:rsidRPr="00D06D05" w:rsidTr="00D751F4">
        <w:tc>
          <w:tcPr>
            <w:tcW w:w="2260" w:type="dxa"/>
            <w:vMerge/>
          </w:tcPr>
          <w:p w:rsidR="00D751F4" w:rsidRPr="00D751F4" w:rsidRDefault="00D751F4" w:rsidP="00034F20">
            <w:pPr>
              <w:spacing w:after="0" w:line="240" w:lineRule="auto"/>
              <w:jc w:val="center"/>
              <w:rPr>
                <w:rFonts w:ascii="Times New Roman" w:hAnsi="Times New Roman"/>
                <w:b/>
                <w:lang w:val="ru-RU"/>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Завтрак</w:t>
            </w:r>
          </w:p>
        </w:tc>
      </w:tr>
      <w:tr w:rsidR="00D751F4" w:rsidRPr="00452D22" w:rsidTr="00D751F4">
        <w:tc>
          <w:tcPr>
            <w:tcW w:w="2260" w:type="dxa"/>
            <w:vMerge/>
          </w:tcPr>
          <w:p w:rsidR="00D751F4" w:rsidRPr="00D06D05" w:rsidRDefault="00D751F4" w:rsidP="00034F20">
            <w:pPr>
              <w:spacing w:after="0" w:line="240" w:lineRule="auto"/>
              <w:jc w:val="center"/>
              <w:rPr>
                <w:rFonts w:ascii="Times New Roman" w:hAnsi="Times New Roman"/>
                <w:b/>
              </w:rPr>
            </w:pPr>
          </w:p>
        </w:tc>
        <w:tc>
          <w:tcPr>
            <w:tcW w:w="7946" w:type="dxa"/>
          </w:tcPr>
          <w:p w:rsidR="00D751F4" w:rsidRPr="00D751F4" w:rsidRDefault="00D751F4" w:rsidP="00034F20">
            <w:pPr>
              <w:spacing w:after="0" w:line="240" w:lineRule="auto"/>
              <w:jc w:val="center"/>
              <w:rPr>
                <w:rFonts w:ascii="Times New Roman" w:hAnsi="Times New Roman"/>
                <w:lang w:val="ru-RU"/>
              </w:rPr>
            </w:pPr>
            <w:r w:rsidRPr="00D751F4">
              <w:rPr>
                <w:rFonts w:ascii="Times New Roman" w:hAnsi="Times New Roman"/>
                <w:lang w:val="ru-RU"/>
              </w:rPr>
              <w:t>Игры-занятия, игры-упражнения в группе</w:t>
            </w:r>
          </w:p>
        </w:tc>
      </w:tr>
      <w:tr w:rsidR="00D751F4" w:rsidRPr="00D06D05" w:rsidTr="00D751F4">
        <w:tc>
          <w:tcPr>
            <w:tcW w:w="2260" w:type="dxa"/>
            <w:vMerge/>
          </w:tcPr>
          <w:p w:rsidR="00D751F4" w:rsidRPr="00D751F4" w:rsidRDefault="00D751F4" w:rsidP="00034F20">
            <w:pPr>
              <w:spacing w:after="0" w:line="240" w:lineRule="auto"/>
              <w:jc w:val="center"/>
              <w:rPr>
                <w:rFonts w:ascii="Times New Roman" w:hAnsi="Times New Roman"/>
                <w:b/>
                <w:lang w:val="ru-RU"/>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Игровые ситуации, общение</w:t>
            </w:r>
          </w:p>
        </w:tc>
      </w:tr>
      <w:tr w:rsidR="00D751F4" w:rsidRPr="00D06D05" w:rsidTr="00D751F4">
        <w:tc>
          <w:tcPr>
            <w:tcW w:w="2260" w:type="dxa"/>
            <w:vMerge/>
          </w:tcPr>
          <w:p w:rsidR="00D751F4" w:rsidRPr="00D06D05" w:rsidRDefault="00D751F4" w:rsidP="00034F20">
            <w:pPr>
              <w:spacing w:after="0" w:line="240" w:lineRule="auto"/>
              <w:jc w:val="center"/>
              <w:rPr>
                <w:rFonts w:ascii="Times New Roman" w:hAnsi="Times New Roman"/>
                <w:b/>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Подготовка к прогулке</w:t>
            </w:r>
          </w:p>
        </w:tc>
      </w:tr>
      <w:tr w:rsidR="00D751F4" w:rsidRPr="00D06D05" w:rsidTr="00D751F4">
        <w:tc>
          <w:tcPr>
            <w:tcW w:w="2260" w:type="dxa"/>
            <w:vMerge w:val="restart"/>
          </w:tcPr>
          <w:p w:rsidR="00D751F4" w:rsidRPr="00D06D05" w:rsidRDefault="00D751F4" w:rsidP="00034F20">
            <w:pPr>
              <w:spacing w:after="0" w:line="240" w:lineRule="auto"/>
              <w:jc w:val="center"/>
              <w:rPr>
                <w:rFonts w:ascii="Times New Roman" w:hAnsi="Times New Roman"/>
                <w:b/>
              </w:rPr>
            </w:pPr>
          </w:p>
          <w:p w:rsidR="00D751F4" w:rsidRPr="00D06D05" w:rsidRDefault="00D751F4" w:rsidP="00034F20">
            <w:pPr>
              <w:spacing w:after="0" w:line="240" w:lineRule="auto"/>
              <w:jc w:val="center"/>
              <w:rPr>
                <w:rFonts w:ascii="Times New Roman" w:hAnsi="Times New Roman"/>
                <w:b/>
              </w:rPr>
            </w:pPr>
          </w:p>
          <w:p w:rsidR="00D751F4" w:rsidRPr="00D06D05" w:rsidRDefault="00D751F4" w:rsidP="00034F20">
            <w:pPr>
              <w:spacing w:after="0" w:line="240" w:lineRule="auto"/>
              <w:jc w:val="center"/>
              <w:rPr>
                <w:rFonts w:ascii="Times New Roman" w:hAnsi="Times New Roman"/>
                <w:b/>
              </w:rPr>
            </w:pPr>
          </w:p>
          <w:p w:rsidR="00D751F4" w:rsidRPr="00D06D05" w:rsidRDefault="00D751F4" w:rsidP="00034F20">
            <w:pPr>
              <w:spacing w:after="0" w:line="240" w:lineRule="auto"/>
              <w:jc w:val="center"/>
              <w:rPr>
                <w:rFonts w:ascii="Times New Roman" w:hAnsi="Times New Roman"/>
                <w:b/>
              </w:rPr>
            </w:pPr>
          </w:p>
          <w:p w:rsidR="00D751F4" w:rsidRPr="00D06D05" w:rsidRDefault="00D751F4" w:rsidP="00034F20">
            <w:pPr>
              <w:spacing w:after="0" w:line="240" w:lineRule="auto"/>
              <w:jc w:val="center"/>
              <w:rPr>
                <w:rFonts w:ascii="Times New Roman" w:hAnsi="Times New Roman"/>
                <w:b/>
              </w:rPr>
            </w:pPr>
            <w:r w:rsidRPr="00D06D05">
              <w:rPr>
                <w:rFonts w:ascii="Times New Roman" w:hAnsi="Times New Roman"/>
                <w:b/>
              </w:rPr>
              <w:t xml:space="preserve">Прогулка </w:t>
            </w: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Игры с элементами фольклора</w:t>
            </w:r>
          </w:p>
        </w:tc>
      </w:tr>
      <w:tr w:rsidR="00D751F4" w:rsidRPr="00452D22" w:rsidTr="00D751F4">
        <w:tc>
          <w:tcPr>
            <w:tcW w:w="2260" w:type="dxa"/>
            <w:vMerge/>
          </w:tcPr>
          <w:p w:rsidR="00D751F4" w:rsidRPr="00D06D05" w:rsidRDefault="00D751F4" w:rsidP="00034F20">
            <w:pPr>
              <w:spacing w:after="0" w:line="240" w:lineRule="auto"/>
              <w:jc w:val="center"/>
              <w:rPr>
                <w:rFonts w:ascii="Times New Roman" w:hAnsi="Times New Roman"/>
                <w:b/>
              </w:rPr>
            </w:pPr>
          </w:p>
        </w:tc>
        <w:tc>
          <w:tcPr>
            <w:tcW w:w="7946" w:type="dxa"/>
          </w:tcPr>
          <w:p w:rsidR="00D751F4" w:rsidRPr="00D751F4" w:rsidRDefault="00D751F4" w:rsidP="00034F20">
            <w:pPr>
              <w:spacing w:after="0" w:line="240" w:lineRule="auto"/>
              <w:jc w:val="center"/>
              <w:rPr>
                <w:rFonts w:ascii="Times New Roman" w:hAnsi="Times New Roman"/>
                <w:lang w:val="ru-RU"/>
              </w:rPr>
            </w:pPr>
            <w:r w:rsidRPr="00D751F4">
              <w:rPr>
                <w:rFonts w:ascii="Times New Roman" w:hAnsi="Times New Roman"/>
                <w:lang w:val="ru-RU"/>
              </w:rPr>
              <w:t>Игры: сюжетно-ролевые, дидактические, подвижные, развивающие</w:t>
            </w:r>
          </w:p>
        </w:tc>
      </w:tr>
      <w:tr w:rsidR="00D751F4" w:rsidRPr="00452D22" w:rsidTr="00D751F4">
        <w:tc>
          <w:tcPr>
            <w:tcW w:w="2260" w:type="dxa"/>
            <w:vMerge/>
          </w:tcPr>
          <w:p w:rsidR="00D751F4" w:rsidRPr="00D751F4" w:rsidRDefault="00D751F4" w:rsidP="00034F20">
            <w:pPr>
              <w:spacing w:after="0" w:line="240" w:lineRule="auto"/>
              <w:jc w:val="center"/>
              <w:rPr>
                <w:rFonts w:ascii="Times New Roman" w:hAnsi="Times New Roman"/>
                <w:b/>
                <w:lang w:val="ru-RU"/>
              </w:rPr>
            </w:pPr>
          </w:p>
        </w:tc>
        <w:tc>
          <w:tcPr>
            <w:tcW w:w="7946" w:type="dxa"/>
          </w:tcPr>
          <w:p w:rsidR="00D751F4" w:rsidRPr="00D751F4" w:rsidRDefault="00D751F4" w:rsidP="00034F20">
            <w:pPr>
              <w:spacing w:after="0" w:line="240" w:lineRule="auto"/>
              <w:jc w:val="center"/>
              <w:rPr>
                <w:rFonts w:ascii="Times New Roman" w:hAnsi="Times New Roman"/>
                <w:lang w:val="ru-RU"/>
              </w:rPr>
            </w:pPr>
            <w:r w:rsidRPr="00D751F4">
              <w:rPr>
                <w:rFonts w:ascii="Times New Roman" w:hAnsi="Times New Roman"/>
                <w:lang w:val="ru-RU"/>
              </w:rPr>
              <w:t>Игры с водой и песком</w:t>
            </w:r>
          </w:p>
        </w:tc>
      </w:tr>
      <w:tr w:rsidR="00D751F4" w:rsidRPr="00D06D05" w:rsidTr="00D751F4">
        <w:tc>
          <w:tcPr>
            <w:tcW w:w="2260" w:type="dxa"/>
            <w:vMerge/>
          </w:tcPr>
          <w:p w:rsidR="00D751F4" w:rsidRPr="00D751F4" w:rsidRDefault="00D751F4" w:rsidP="00034F20">
            <w:pPr>
              <w:spacing w:after="0" w:line="240" w:lineRule="auto"/>
              <w:jc w:val="center"/>
              <w:rPr>
                <w:rFonts w:ascii="Times New Roman" w:hAnsi="Times New Roman"/>
                <w:b/>
                <w:lang w:val="ru-RU"/>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Наблюдения, развлечения, беседы</w:t>
            </w:r>
          </w:p>
        </w:tc>
      </w:tr>
      <w:tr w:rsidR="00D751F4" w:rsidRPr="00D06D05" w:rsidTr="00D751F4">
        <w:tc>
          <w:tcPr>
            <w:tcW w:w="2260" w:type="dxa"/>
            <w:vMerge/>
          </w:tcPr>
          <w:p w:rsidR="00D751F4" w:rsidRPr="00D06D05" w:rsidRDefault="00D751F4" w:rsidP="00034F20">
            <w:pPr>
              <w:spacing w:after="0" w:line="240" w:lineRule="auto"/>
              <w:jc w:val="center"/>
              <w:rPr>
                <w:rFonts w:ascii="Times New Roman" w:hAnsi="Times New Roman"/>
                <w:b/>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Опыты, эксперименты</w:t>
            </w:r>
          </w:p>
        </w:tc>
      </w:tr>
      <w:tr w:rsidR="00D751F4" w:rsidRPr="00D06D05" w:rsidTr="00D751F4">
        <w:tc>
          <w:tcPr>
            <w:tcW w:w="2260" w:type="dxa"/>
            <w:vMerge/>
          </w:tcPr>
          <w:p w:rsidR="00D751F4" w:rsidRPr="00D06D05" w:rsidRDefault="00D751F4" w:rsidP="00034F20">
            <w:pPr>
              <w:spacing w:after="0" w:line="240" w:lineRule="auto"/>
              <w:jc w:val="center"/>
              <w:rPr>
                <w:rFonts w:ascii="Times New Roman" w:hAnsi="Times New Roman"/>
                <w:b/>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Закаливание: воздушные, солнечные ванны</w:t>
            </w:r>
          </w:p>
        </w:tc>
      </w:tr>
      <w:tr w:rsidR="00D751F4" w:rsidRPr="00D06D05" w:rsidTr="00D751F4">
        <w:tc>
          <w:tcPr>
            <w:tcW w:w="2260" w:type="dxa"/>
            <w:vMerge/>
          </w:tcPr>
          <w:p w:rsidR="00D751F4" w:rsidRPr="00D06D05" w:rsidRDefault="00D751F4" w:rsidP="00034F20">
            <w:pPr>
              <w:spacing w:after="0" w:line="240" w:lineRule="auto"/>
              <w:jc w:val="center"/>
              <w:rPr>
                <w:rFonts w:ascii="Times New Roman" w:hAnsi="Times New Roman"/>
                <w:b/>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 xml:space="preserve">Формирование культурно – гигиенических навыков </w:t>
            </w:r>
          </w:p>
        </w:tc>
      </w:tr>
      <w:tr w:rsidR="00D751F4" w:rsidRPr="00452D22" w:rsidTr="00D751F4">
        <w:tc>
          <w:tcPr>
            <w:tcW w:w="2260" w:type="dxa"/>
            <w:vMerge w:val="restart"/>
          </w:tcPr>
          <w:p w:rsidR="00D751F4" w:rsidRPr="00D06D05" w:rsidRDefault="00D751F4" w:rsidP="00034F20">
            <w:pPr>
              <w:spacing w:after="0" w:line="240" w:lineRule="auto"/>
              <w:jc w:val="center"/>
              <w:rPr>
                <w:rFonts w:ascii="Times New Roman" w:hAnsi="Times New Roman"/>
                <w:b/>
              </w:rPr>
            </w:pPr>
          </w:p>
          <w:p w:rsidR="00D751F4" w:rsidRPr="00D06D05" w:rsidRDefault="00D751F4" w:rsidP="00034F20">
            <w:pPr>
              <w:spacing w:after="0" w:line="240" w:lineRule="auto"/>
              <w:jc w:val="center"/>
              <w:rPr>
                <w:rFonts w:ascii="Times New Roman" w:hAnsi="Times New Roman"/>
                <w:b/>
              </w:rPr>
            </w:pPr>
          </w:p>
          <w:p w:rsidR="00D751F4" w:rsidRPr="00D06D05" w:rsidRDefault="00D751F4" w:rsidP="00034F20">
            <w:pPr>
              <w:spacing w:after="0" w:line="240" w:lineRule="auto"/>
              <w:jc w:val="center"/>
              <w:rPr>
                <w:rFonts w:ascii="Times New Roman" w:hAnsi="Times New Roman"/>
                <w:b/>
              </w:rPr>
            </w:pPr>
            <w:r w:rsidRPr="00D06D05">
              <w:rPr>
                <w:rFonts w:ascii="Times New Roman" w:hAnsi="Times New Roman"/>
                <w:b/>
              </w:rPr>
              <w:t>После сна</w:t>
            </w:r>
          </w:p>
        </w:tc>
        <w:tc>
          <w:tcPr>
            <w:tcW w:w="7946" w:type="dxa"/>
          </w:tcPr>
          <w:p w:rsidR="00D751F4" w:rsidRPr="00D751F4" w:rsidRDefault="00D751F4" w:rsidP="00034F20">
            <w:pPr>
              <w:tabs>
                <w:tab w:val="left" w:pos="2740"/>
              </w:tabs>
              <w:spacing w:after="0" w:line="240" w:lineRule="auto"/>
              <w:jc w:val="center"/>
              <w:rPr>
                <w:rFonts w:ascii="Times New Roman" w:hAnsi="Times New Roman"/>
                <w:lang w:val="ru-RU"/>
              </w:rPr>
            </w:pPr>
            <w:r w:rsidRPr="00D751F4">
              <w:rPr>
                <w:rFonts w:ascii="Times New Roman" w:hAnsi="Times New Roman"/>
                <w:lang w:val="ru-RU"/>
              </w:rPr>
              <w:t>Разминка после сна. Закаливающие процедуры.</w:t>
            </w:r>
          </w:p>
        </w:tc>
      </w:tr>
      <w:tr w:rsidR="00D751F4" w:rsidRPr="00D06D05" w:rsidTr="00D751F4">
        <w:tc>
          <w:tcPr>
            <w:tcW w:w="2260" w:type="dxa"/>
            <w:vMerge/>
          </w:tcPr>
          <w:p w:rsidR="00D751F4" w:rsidRPr="00D751F4" w:rsidRDefault="00D751F4" w:rsidP="00034F20">
            <w:pPr>
              <w:spacing w:after="0" w:line="240" w:lineRule="auto"/>
              <w:jc w:val="center"/>
              <w:rPr>
                <w:rFonts w:ascii="Times New Roman" w:hAnsi="Times New Roman"/>
                <w:b/>
                <w:lang w:val="ru-RU"/>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 xml:space="preserve">Полдник </w:t>
            </w:r>
          </w:p>
        </w:tc>
      </w:tr>
      <w:tr w:rsidR="00D751F4" w:rsidRPr="00D06D05" w:rsidTr="00D751F4">
        <w:tc>
          <w:tcPr>
            <w:tcW w:w="2260" w:type="dxa"/>
            <w:vMerge/>
          </w:tcPr>
          <w:p w:rsidR="00D751F4" w:rsidRPr="00D06D05" w:rsidRDefault="00D751F4" w:rsidP="00034F20">
            <w:pPr>
              <w:spacing w:after="0" w:line="240" w:lineRule="auto"/>
              <w:jc w:val="center"/>
              <w:rPr>
                <w:rFonts w:ascii="Times New Roman" w:hAnsi="Times New Roman"/>
                <w:b/>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Элементы театрализованной деятельности</w:t>
            </w:r>
          </w:p>
        </w:tc>
      </w:tr>
      <w:tr w:rsidR="00D751F4" w:rsidRPr="00D06D05" w:rsidTr="00D751F4">
        <w:tc>
          <w:tcPr>
            <w:tcW w:w="2260" w:type="dxa"/>
            <w:vMerge/>
          </w:tcPr>
          <w:p w:rsidR="00D751F4" w:rsidRPr="00D06D05" w:rsidRDefault="00D751F4" w:rsidP="00034F20">
            <w:pPr>
              <w:spacing w:after="0" w:line="240" w:lineRule="auto"/>
              <w:jc w:val="center"/>
              <w:rPr>
                <w:rFonts w:ascii="Times New Roman" w:hAnsi="Times New Roman"/>
                <w:b/>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Художественно-творческая деятельность</w:t>
            </w:r>
          </w:p>
        </w:tc>
      </w:tr>
      <w:tr w:rsidR="00D751F4" w:rsidRPr="00D06D05" w:rsidTr="00D751F4">
        <w:tc>
          <w:tcPr>
            <w:tcW w:w="2260" w:type="dxa"/>
            <w:vMerge/>
          </w:tcPr>
          <w:p w:rsidR="00D751F4" w:rsidRPr="00D06D05" w:rsidRDefault="00D751F4" w:rsidP="00034F20">
            <w:pPr>
              <w:spacing w:after="0" w:line="240" w:lineRule="auto"/>
              <w:jc w:val="center"/>
              <w:rPr>
                <w:rFonts w:ascii="Times New Roman" w:hAnsi="Times New Roman"/>
                <w:b/>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Игры – драматизации, игры – инсценировки</w:t>
            </w:r>
          </w:p>
        </w:tc>
      </w:tr>
      <w:tr w:rsidR="00D751F4" w:rsidRPr="00D06D05" w:rsidTr="00D751F4">
        <w:tc>
          <w:tcPr>
            <w:tcW w:w="2260" w:type="dxa"/>
            <w:vMerge/>
          </w:tcPr>
          <w:p w:rsidR="00D751F4" w:rsidRPr="00D06D05" w:rsidRDefault="00D751F4" w:rsidP="00034F20">
            <w:pPr>
              <w:spacing w:after="0" w:line="240" w:lineRule="auto"/>
              <w:jc w:val="center"/>
              <w:rPr>
                <w:rFonts w:ascii="Times New Roman" w:hAnsi="Times New Roman"/>
                <w:b/>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 xml:space="preserve">Прогулка </w:t>
            </w:r>
          </w:p>
        </w:tc>
      </w:tr>
      <w:tr w:rsidR="00D751F4" w:rsidRPr="00D06D05" w:rsidTr="00D751F4">
        <w:tc>
          <w:tcPr>
            <w:tcW w:w="2260" w:type="dxa"/>
            <w:vMerge w:val="restart"/>
          </w:tcPr>
          <w:p w:rsidR="00D751F4" w:rsidRPr="00D06D05" w:rsidRDefault="00D751F4" w:rsidP="00034F20">
            <w:pPr>
              <w:spacing w:after="0" w:line="240" w:lineRule="auto"/>
              <w:jc w:val="center"/>
              <w:rPr>
                <w:rFonts w:ascii="Times New Roman" w:hAnsi="Times New Roman"/>
                <w:b/>
              </w:rPr>
            </w:pPr>
          </w:p>
          <w:p w:rsidR="00D751F4" w:rsidRPr="00D06D05" w:rsidRDefault="00D751F4" w:rsidP="00034F20">
            <w:pPr>
              <w:spacing w:after="0" w:line="240" w:lineRule="auto"/>
              <w:rPr>
                <w:rFonts w:ascii="Times New Roman" w:hAnsi="Times New Roman"/>
                <w:b/>
              </w:rPr>
            </w:pPr>
          </w:p>
          <w:p w:rsidR="00D751F4" w:rsidRPr="00D06D05" w:rsidRDefault="00D751F4" w:rsidP="00034F20">
            <w:pPr>
              <w:spacing w:after="0" w:line="240" w:lineRule="auto"/>
              <w:jc w:val="center"/>
              <w:rPr>
                <w:rFonts w:ascii="Times New Roman" w:hAnsi="Times New Roman"/>
                <w:b/>
              </w:rPr>
            </w:pPr>
            <w:r w:rsidRPr="00D06D05">
              <w:rPr>
                <w:rFonts w:ascii="Times New Roman" w:hAnsi="Times New Roman"/>
                <w:b/>
              </w:rPr>
              <w:t>Вечер</w:t>
            </w: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Формирование культурно – гигиенических навыков</w:t>
            </w:r>
          </w:p>
        </w:tc>
      </w:tr>
      <w:tr w:rsidR="00D751F4" w:rsidRPr="00D06D05" w:rsidTr="00D751F4">
        <w:tc>
          <w:tcPr>
            <w:tcW w:w="2260" w:type="dxa"/>
            <w:vMerge/>
          </w:tcPr>
          <w:p w:rsidR="00D751F4" w:rsidRPr="00D06D05" w:rsidRDefault="00D751F4" w:rsidP="00034F20">
            <w:pPr>
              <w:spacing w:after="0" w:line="240" w:lineRule="auto"/>
              <w:jc w:val="center"/>
              <w:rPr>
                <w:rFonts w:ascii="Times New Roman" w:hAnsi="Times New Roman"/>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 xml:space="preserve">Полдник </w:t>
            </w:r>
          </w:p>
        </w:tc>
      </w:tr>
      <w:tr w:rsidR="00D751F4" w:rsidRPr="00D06D05" w:rsidTr="00D751F4">
        <w:tc>
          <w:tcPr>
            <w:tcW w:w="2260" w:type="dxa"/>
            <w:vMerge/>
          </w:tcPr>
          <w:p w:rsidR="00D751F4" w:rsidRPr="00D06D05" w:rsidRDefault="00D751F4" w:rsidP="00034F20">
            <w:pPr>
              <w:spacing w:after="0" w:line="240" w:lineRule="auto"/>
              <w:jc w:val="center"/>
              <w:rPr>
                <w:rFonts w:ascii="Times New Roman" w:hAnsi="Times New Roman"/>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Игры – драматизации, игры – инсценировки</w:t>
            </w:r>
          </w:p>
        </w:tc>
      </w:tr>
      <w:tr w:rsidR="00D751F4" w:rsidRPr="00D06D05" w:rsidTr="00D751F4">
        <w:tc>
          <w:tcPr>
            <w:tcW w:w="2260" w:type="dxa"/>
            <w:vMerge/>
          </w:tcPr>
          <w:p w:rsidR="00D751F4" w:rsidRPr="00D06D05" w:rsidRDefault="00D751F4" w:rsidP="00034F20">
            <w:pPr>
              <w:spacing w:after="0" w:line="240" w:lineRule="auto"/>
              <w:jc w:val="center"/>
              <w:rPr>
                <w:rFonts w:ascii="Times New Roman" w:hAnsi="Times New Roman"/>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Элементы театрализованной деятельности</w:t>
            </w:r>
          </w:p>
        </w:tc>
      </w:tr>
      <w:tr w:rsidR="00D751F4" w:rsidRPr="00D06D05" w:rsidTr="00D751F4">
        <w:tc>
          <w:tcPr>
            <w:tcW w:w="2260" w:type="dxa"/>
            <w:vMerge/>
          </w:tcPr>
          <w:p w:rsidR="00D751F4" w:rsidRPr="00D06D05" w:rsidRDefault="00D751F4" w:rsidP="00034F20">
            <w:pPr>
              <w:spacing w:after="0" w:line="240" w:lineRule="auto"/>
              <w:jc w:val="center"/>
              <w:rPr>
                <w:rFonts w:ascii="Times New Roman" w:hAnsi="Times New Roman"/>
              </w:rPr>
            </w:pPr>
          </w:p>
        </w:tc>
        <w:tc>
          <w:tcPr>
            <w:tcW w:w="7946" w:type="dxa"/>
          </w:tcPr>
          <w:p w:rsidR="00D751F4" w:rsidRPr="00D06D05" w:rsidRDefault="00D751F4" w:rsidP="00034F20">
            <w:pPr>
              <w:tabs>
                <w:tab w:val="left" w:pos="4420"/>
              </w:tabs>
              <w:spacing w:after="0" w:line="240" w:lineRule="auto"/>
              <w:jc w:val="center"/>
              <w:rPr>
                <w:rFonts w:ascii="Times New Roman" w:hAnsi="Times New Roman"/>
              </w:rPr>
            </w:pPr>
            <w:r w:rsidRPr="00D06D05">
              <w:rPr>
                <w:rFonts w:ascii="Times New Roman" w:hAnsi="Times New Roman"/>
              </w:rPr>
              <w:t>Общение детей</w:t>
            </w:r>
          </w:p>
        </w:tc>
      </w:tr>
      <w:tr w:rsidR="00D751F4" w:rsidRPr="00D06D05" w:rsidTr="00D751F4">
        <w:tc>
          <w:tcPr>
            <w:tcW w:w="2260" w:type="dxa"/>
            <w:vMerge/>
          </w:tcPr>
          <w:p w:rsidR="00D751F4" w:rsidRPr="00D06D05" w:rsidRDefault="00D751F4" w:rsidP="00034F20">
            <w:pPr>
              <w:spacing w:after="0" w:line="240" w:lineRule="auto"/>
              <w:jc w:val="center"/>
              <w:rPr>
                <w:rFonts w:ascii="Times New Roman" w:hAnsi="Times New Roman"/>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Подвижные игры</w:t>
            </w:r>
          </w:p>
        </w:tc>
      </w:tr>
      <w:tr w:rsidR="00D751F4" w:rsidRPr="00D06D05" w:rsidTr="00D751F4">
        <w:tc>
          <w:tcPr>
            <w:tcW w:w="2260" w:type="dxa"/>
            <w:vMerge/>
          </w:tcPr>
          <w:p w:rsidR="00D751F4" w:rsidRPr="00D06D05" w:rsidRDefault="00D751F4" w:rsidP="00034F20">
            <w:pPr>
              <w:spacing w:after="0" w:line="240" w:lineRule="auto"/>
              <w:rPr>
                <w:rFonts w:ascii="Times New Roman" w:hAnsi="Times New Roman"/>
              </w:rPr>
            </w:pPr>
          </w:p>
        </w:tc>
        <w:tc>
          <w:tcPr>
            <w:tcW w:w="7946" w:type="dxa"/>
          </w:tcPr>
          <w:p w:rsidR="00D751F4" w:rsidRPr="00D06D05" w:rsidRDefault="00D751F4" w:rsidP="00034F20">
            <w:pPr>
              <w:spacing w:after="0" w:line="240" w:lineRule="auto"/>
              <w:jc w:val="center"/>
              <w:rPr>
                <w:rFonts w:ascii="Times New Roman" w:hAnsi="Times New Roman"/>
              </w:rPr>
            </w:pPr>
            <w:r w:rsidRPr="00D06D05">
              <w:rPr>
                <w:rFonts w:ascii="Times New Roman" w:hAnsi="Times New Roman"/>
              </w:rPr>
              <w:t>Уход домой</w:t>
            </w:r>
          </w:p>
        </w:tc>
      </w:tr>
    </w:tbl>
    <w:p w:rsidR="00B50D7C" w:rsidRDefault="00B50D7C" w:rsidP="00446A47">
      <w:pPr>
        <w:shd w:val="clear" w:color="auto" w:fill="FFFFFF"/>
        <w:autoSpaceDE w:val="0"/>
        <w:outlineLvl w:val="0"/>
        <w:rPr>
          <w:rFonts w:ascii="Times New Roman" w:hAnsi="Times New Roman"/>
          <w:b/>
          <w:sz w:val="24"/>
          <w:szCs w:val="24"/>
          <w:lang w:val="ru-RU" w:eastAsia="ru-RU"/>
        </w:rPr>
      </w:pPr>
    </w:p>
    <w:p w:rsidR="00446A47" w:rsidRPr="00906B75" w:rsidRDefault="00B50D7C" w:rsidP="00446A47">
      <w:pPr>
        <w:shd w:val="clear" w:color="auto" w:fill="FFFFFF"/>
        <w:autoSpaceDE w:val="0"/>
        <w:outlineLvl w:val="0"/>
        <w:rPr>
          <w:rFonts w:ascii="Times New Roman" w:hAnsi="Times New Roman"/>
          <w:b/>
          <w:sz w:val="24"/>
          <w:szCs w:val="24"/>
          <w:lang w:val="ru-RU"/>
        </w:rPr>
      </w:pPr>
      <w:r w:rsidRPr="00906B75">
        <w:rPr>
          <w:rFonts w:ascii="Times New Roman" w:hAnsi="Times New Roman"/>
          <w:b/>
          <w:sz w:val="24"/>
          <w:szCs w:val="24"/>
          <w:lang w:val="ru-RU" w:eastAsia="ru-RU"/>
        </w:rPr>
        <w:lastRenderedPageBreak/>
        <w:t xml:space="preserve">                                               </w:t>
      </w:r>
      <w:r w:rsidR="00446A47" w:rsidRPr="00906B75">
        <w:rPr>
          <w:rFonts w:ascii="Times New Roman" w:hAnsi="Times New Roman"/>
          <w:b/>
          <w:sz w:val="24"/>
          <w:szCs w:val="24"/>
          <w:lang w:val="ru-RU"/>
        </w:rPr>
        <w:t xml:space="preserve">Режим дня на холодный период </w:t>
      </w:r>
    </w:p>
    <w:p w:rsidR="00446A47" w:rsidRPr="00B50D7C" w:rsidRDefault="00446A47" w:rsidP="00446A47">
      <w:pPr>
        <w:shd w:val="clear" w:color="auto" w:fill="FFFFFF"/>
        <w:autoSpaceDE w:val="0"/>
        <w:outlineLvl w:val="0"/>
        <w:rPr>
          <w:rFonts w:ascii="Times New Roman" w:hAnsi="Times New Roman"/>
          <w:b/>
          <w:sz w:val="24"/>
          <w:szCs w:val="24"/>
          <w:lang w:val="ru-RU"/>
        </w:rPr>
      </w:pPr>
      <w:r w:rsidRPr="00446A47">
        <w:rPr>
          <w:rFonts w:ascii="Times New Roman" w:hAnsi="Times New Roman"/>
          <w:b/>
          <w:sz w:val="24"/>
          <w:szCs w:val="24"/>
          <w:lang w:val="ru-RU"/>
        </w:rPr>
        <w:t xml:space="preserve">  </w:t>
      </w:r>
      <w:r w:rsidR="00B50D7C">
        <w:rPr>
          <w:rFonts w:ascii="Times New Roman" w:hAnsi="Times New Roman"/>
          <w:b/>
          <w:sz w:val="24"/>
          <w:szCs w:val="24"/>
          <w:lang w:val="ru-RU"/>
        </w:rPr>
        <w:t xml:space="preserve">                                                 </w:t>
      </w:r>
      <w:r w:rsidRPr="00446A47">
        <w:rPr>
          <w:rFonts w:ascii="Times New Roman" w:hAnsi="Times New Roman"/>
          <w:b/>
          <w:sz w:val="24"/>
          <w:szCs w:val="24"/>
          <w:lang w:val="ru-RU"/>
        </w:rPr>
        <w:t xml:space="preserve">   </w:t>
      </w:r>
      <w:r w:rsidRPr="00446A47">
        <w:rPr>
          <w:rFonts w:ascii="Times New Roman" w:hAnsi="Times New Roman"/>
          <w:b/>
          <w:sz w:val="24"/>
          <w:szCs w:val="24"/>
        </w:rPr>
        <w:t>Группа раннего возраста (1,5 – 2 года)</w:t>
      </w:r>
    </w:p>
    <w:tbl>
      <w:tblPr>
        <w:tblW w:w="10466" w:type="dxa"/>
        <w:tblInd w:w="-10" w:type="dxa"/>
        <w:tblLayout w:type="fixed"/>
        <w:tblLook w:val="0000" w:firstRow="0" w:lastRow="0" w:firstColumn="0" w:lastColumn="0" w:noHBand="0" w:noVBand="0"/>
      </w:tblPr>
      <w:tblGrid>
        <w:gridCol w:w="1556"/>
        <w:gridCol w:w="8910"/>
      </w:tblGrid>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b/>
                <w:i/>
                <w:sz w:val="24"/>
                <w:szCs w:val="24"/>
                <w:lang w:eastAsia="ar-SA"/>
              </w:rPr>
            </w:pPr>
            <w:r w:rsidRPr="00446A47">
              <w:rPr>
                <w:rFonts w:ascii="Times New Roman" w:hAnsi="Times New Roman"/>
                <w:b/>
                <w:i/>
                <w:sz w:val="24"/>
                <w:szCs w:val="24"/>
              </w:rPr>
              <w:t>Время</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b/>
                <w:i/>
                <w:sz w:val="24"/>
                <w:szCs w:val="24"/>
                <w:lang w:eastAsia="ar-SA"/>
              </w:rPr>
            </w:pPr>
            <w:r w:rsidRPr="00446A47">
              <w:rPr>
                <w:rFonts w:ascii="Times New Roman" w:hAnsi="Times New Roman"/>
                <w:b/>
                <w:i/>
                <w:sz w:val="24"/>
                <w:szCs w:val="24"/>
              </w:rPr>
              <w:t xml:space="preserve">                                Режимные моменты</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7.00-7.55</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 xml:space="preserve"> Прием детей. Осмотр. Игровая деятельность Индивидуальная работа с детьми.</w:t>
            </w:r>
          </w:p>
        </w:tc>
      </w:tr>
      <w:tr w:rsidR="00446A47" w:rsidRPr="00446A47" w:rsidTr="00B50D7C">
        <w:trPr>
          <w:trHeight w:val="330"/>
        </w:trPr>
        <w:tc>
          <w:tcPr>
            <w:tcW w:w="1556" w:type="dxa"/>
            <w:tcBorders>
              <w:top w:val="single" w:sz="4" w:space="0" w:color="000000"/>
              <w:left w:val="single" w:sz="4" w:space="0" w:color="000000"/>
              <w:bottom w:val="single" w:sz="4" w:space="0" w:color="auto"/>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7.55-8.05       </w:t>
            </w:r>
          </w:p>
        </w:tc>
        <w:tc>
          <w:tcPr>
            <w:tcW w:w="8910" w:type="dxa"/>
            <w:tcBorders>
              <w:top w:val="single" w:sz="4" w:space="0" w:color="000000"/>
              <w:left w:val="single" w:sz="4" w:space="0" w:color="000000"/>
              <w:bottom w:val="single" w:sz="4" w:space="0" w:color="auto"/>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Утренняя гимнастика</w:t>
            </w:r>
          </w:p>
        </w:tc>
      </w:tr>
      <w:tr w:rsidR="00446A47" w:rsidRPr="00446A47" w:rsidTr="00B50D7C">
        <w:trPr>
          <w:trHeight w:val="150"/>
        </w:trPr>
        <w:tc>
          <w:tcPr>
            <w:tcW w:w="1556" w:type="dxa"/>
            <w:tcBorders>
              <w:top w:val="single" w:sz="4" w:space="0" w:color="auto"/>
              <w:left w:val="single" w:sz="4" w:space="0" w:color="000000"/>
              <w:bottom w:val="single" w:sz="4" w:space="0" w:color="auto"/>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rPr>
            </w:pPr>
            <w:r w:rsidRPr="00446A47">
              <w:rPr>
                <w:rFonts w:ascii="Times New Roman" w:hAnsi="Times New Roman"/>
                <w:sz w:val="24"/>
                <w:szCs w:val="24"/>
              </w:rPr>
              <w:t>8.05-8.20</w:t>
            </w:r>
          </w:p>
        </w:tc>
        <w:tc>
          <w:tcPr>
            <w:tcW w:w="8910" w:type="dxa"/>
            <w:tcBorders>
              <w:top w:val="single" w:sz="4" w:space="0" w:color="auto"/>
              <w:left w:val="single" w:sz="4" w:space="0" w:color="000000"/>
              <w:bottom w:val="single" w:sz="4" w:space="0" w:color="auto"/>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rPr>
            </w:pPr>
            <w:r w:rsidRPr="00446A47">
              <w:rPr>
                <w:rFonts w:ascii="Times New Roman" w:hAnsi="Times New Roman"/>
                <w:sz w:val="24"/>
                <w:szCs w:val="24"/>
              </w:rPr>
              <w:t xml:space="preserve">Подготовка к завтраку, завтрак </w:t>
            </w:r>
          </w:p>
        </w:tc>
      </w:tr>
      <w:tr w:rsidR="00446A47" w:rsidRPr="00446A47" w:rsidTr="00B50D7C">
        <w:trPr>
          <w:trHeight w:val="195"/>
        </w:trPr>
        <w:tc>
          <w:tcPr>
            <w:tcW w:w="1556" w:type="dxa"/>
            <w:tcBorders>
              <w:top w:val="single" w:sz="4" w:space="0" w:color="auto"/>
              <w:left w:val="single" w:sz="4" w:space="0" w:color="000000"/>
              <w:bottom w:val="single" w:sz="4" w:space="0" w:color="auto"/>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rPr>
            </w:pPr>
            <w:r w:rsidRPr="00446A47">
              <w:rPr>
                <w:rFonts w:ascii="Times New Roman" w:hAnsi="Times New Roman"/>
                <w:sz w:val="24"/>
                <w:szCs w:val="24"/>
              </w:rPr>
              <w:t>8.20-9.00</w:t>
            </w:r>
          </w:p>
        </w:tc>
        <w:tc>
          <w:tcPr>
            <w:tcW w:w="8910" w:type="dxa"/>
            <w:tcBorders>
              <w:top w:val="single" w:sz="4" w:space="0" w:color="auto"/>
              <w:left w:val="single" w:sz="4" w:space="0" w:color="000000"/>
              <w:bottom w:val="single" w:sz="4" w:space="0" w:color="auto"/>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rPr>
            </w:pPr>
            <w:r w:rsidRPr="00446A47">
              <w:rPr>
                <w:rFonts w:ascii="Times New Roman" w:hAnsi="Times New Roman"/>
                <w:sz w:val="24"/>
                <w:szCs w:val="24"/>
              </w:rPr>
              <w:t>Самостоятельная деятельность</w:t>
            </w:r>
          </w:p>
        </w:tc>
      </w:tr>
      <w:tr w:rsidR="00446A47" w:rsidRPr="00452D22" w:rsidTr="00B50D7C">
        <w:trPr>
          <w:trHeight w:val="345"/>
        </w:trPr>
        <w:tc>
          <w:tcPr>
            <w:tcW w:w="1556" w:type="dxa"/>
            <w:tcBorders>
              <w:top w:val="single" w:sz="4" w:space="0" w:color="auto"/>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9.00 – 9.25 </w:t>
            </w:r>
          </w:p>
        </w:tc>
        <w:tc>
          <w:tcPr>
            <w:tcW w:w="8910" w:type="dxa"/>
            <w:tcBorders>
              <w:top w:val="single" w:sz="4" w:space="0" w:color="auto"/>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Организованная  образовательная деятельность ( по подгруппам)</w:t>
            </w:r>
          </w:p>
        </w:tc>
      </w:tr>
      <w:tr w:rsidR="00446A47" w:rsidRPr="00446A47" w:rsidTr="00B50D7C">
        <w:trPr>
          <w:trHeight w:val="94"/>
        </w:trPr>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9.25 -9.40.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lang w:eastAsia="ar-SA"/>
              </w:rPr>
              <w:t>Подготовка к прогулке</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9.40-11.10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Прогулка</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11.10 -11.30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Подготовка к обеду, воспитание культурно-гигиенических навыков</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11.30-11.50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Обед </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11.50-12.00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Подготовка ко сну, закаливающие мероприятия</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12.00 -15.00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Сон</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15.00-15.20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Подъем,  воспитание культурно-гигиенических навыков</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15.20-15.40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 Ужин</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15.40-16.15</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Игры, индивидуальная работа с детьми</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16.15-16.30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 xml:space="preserve"> Организованная  образовательная деятельность ( по подгруппам)</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16.30-19.00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Второй ужин, подготовка к прогулке, прогулка, уход детей домой</w:t>
            </w:r>
          </w:p>
        </w:tc>
      </w:tr>
    </w:tbl>
    <w:p w:rsidR="00446A47" w:rsidRPr="00906B75" w:rsidRDefault="00446A47" w:rsidP="00446A47">
      <w:pPr>
        <w:shd w:val="clear" w:color="auto" w:fill="FFFFFF"/>
        <w:autoSpaceDE w:val="0"/>
        <w:rPr>
          <w:rFonts w:ascii="Times New Roman" w:hAnsi="Times New Roman"/>
          <w:b/>
          <w:sz w:val="2"/>
          <w:szCs w:val="24"/>
          <w:lang w:val="ru-RU"/>
        </w:rPr>
      </w:pPr>
    </w:p>
    <w:p w:rsidR="00446A47" w:rsidRPr="00446A47" w:rsidRDefault="00446A47" w:rsidP="00446A47">
      <w:pPr>
        <w:shd w:val="clear" w:color="auto" w:fill="FFFFFF"/>
        <w:autoSpaceDE w:val="0"/>
        <w:outlineLvl w:val="0"/>
        <w:rPr>
          <w:rFonts w:ascii="Times New Roman" w:hAnsi="Times New Roman"/>
          <w:b/>
          <w:sz w:val="24"/>
          <w:szCs w:val="24"/>
        </w:rPr>
      </w:pPr>
      <w:r w:rsidRPr="00446A47">
        <w:rPr>
          <w:rFonts w:ascii="Times New Roman" w:hAnsi="Times New Roman"/>
          <w:b/>
          <w:sz w:val="24"/>
          <w:szCs w:val="24"/>
          <w:lang w:val="ru-RU"/>
        </w:rPr>
        <w:t xml:space="preserve">                                            </w:t>
      </w:r>
      <w:r w:rsidRPr="00446A47">
        <w:rPr>
          <w:rFonts w:ascii="Times New Roman" w:hAnsi="Times New Roman"/>
          <w:b/>
          <w:sz w:val="24"/>
          <w:szCs w:val="24"/>
        </w:rPr>
        <w:t>Первая младшая группа ( 2 – 3 года)</w:t>
      </w:r>
    </w:p>
    <w:tbl>
      <w:tblPr>
        <w:tblW w:w="10466" w:type="dxa"/>
        <w:tblInd w:w="-10" w:type="dxa"/>
        <w:tblLayout w:type="fixed"/>
        <w:tblLook w:val="0000" w:firstRow="0" w:lastRow="0" w:firstColumn="0" w:lastColumn="0" w:noHBand="0" w:noVBand="0"/>
      </w:tblPr>
      <w:tblGrid>
        <w:gridCol w:w="1556"/>
        <w:gridCol w:w="8910"/>
      </w:tblGrid>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b/>
                <w:i/>
                <w:sz w:val="24"/>
                <w:szCs w:val="24"/>
                <w:lang w:eastAsia="ar-SA"/>
              </w:rPr>
            </w:pPr>
            <w:r w:rsidRPr="00446A47">
              <w:rPr>
                <w:rFonts w:ascii="Times New Roman" w:hAnsi="Times New Roman"/>
                <w:b/>
                <w:i/>
                <w:sz w:val="24"/>
                <w:szCs w:val="24"/>
              </w:rPr>
              <w:t>Время</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b/>
                <w:i/>
                <w:sz w:val="24"/>
                <w:szCs w:val="24"/>
                <w:lang w:eastAsia="ar-SA"/>
              </w:rPr>
            </w:pPr>
            <w:r w:rsidRPr="00446A47">
              <w:rPr>
                <w:rFonts w:ascii="Times New Roman" w:hAnsi="Times New Roman"/>
                <w:b/>
                <w:i/>
                <w:sz w:val="24"/>
                <w:szCs w:val="24"/>
              </w:rPr>
              <w:t xml:space="preserve">                                Режимные моменты</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7.00-7.55</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 xml:space="preserve"> Прием детей. Осмотр. Игровая деятельность Индивидуальная работа с детьми.</w:t>
            </w:r>
          </w:p>
        </w:tc>
      </w:tr>
      <w:tr w:rsidR="00446A47" w:rsidRPr="00446A47" w:rsidTr="00B50D7C">
        <w:trPr>
          <w:trHeight w:val="330"/>
        </w:trPr>
        <w:tc>
          <w:tcPr>
            <w:tcW w:w="1556" w:type="dxa"/>
            <w:tcBorders>
              <w:top w:val="single" w:sz="4" w:space="0" w:color="000000"/>
              <w:left w:val="single" w:sz="4" w:space="0" w:color="000000"/>
              <w:bottom w:val="single" w:sz="4" w:space="0" w:color="auto"/>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7.55-8.05       </w:t>
            </w:r>
          </w:p>
        </w:tc>
        <w:tc>
          <w:tcPr>
            <w:tcW w:w="8910" w:type="dxa"/>
            <w:tcBorders>
              <w:top w:val="single" w:sz="4" w:space="0" w:color="000000"/>
              <w:left w:val="single" w:sz="4" w:space="0" w:color="000000"/>
              <w:bottom w:val="single" w:sz="4" w:space="0" w:color="auto"/>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Утренняя гимнастика</w:t>
            </w:r>
          </w:p>
        </w:tc>
      </w:tr>
      <w:tr w:rsidR="00446A47" w:rsidRPr="00446A47" w:rsidTr="00B50D7C">
        <w:trPr>
          <w:trHeight w:val="150"/>
        </w:trPr>
        <w:tc>
          <w:tcPr>
            <w:tcW w:w="1556" w:type="dxa"/>
            <w:tcBorders>
              <w:top w:val="single" w:sz="4" w:space="0" w:color="auto"/>
              <w:left w:val="single" w:sz="4" w:space="0" w:color="000000"/>
              <w:bottom w:val="single" w:sz="4" w:space="0" w:color="auto"/>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rPr>
            </w:pPr>
            <w:r w:rsidRPr="00446A47">
              <w:rPr>
                <w:rFonts w:ascii="Times New Roman" w:hAnsi="Times New Roman"/>
                <w:sz w:val="24"/>
                <w:szCs w:val="24"/>
              </w:rPr>
              <w:t>8.05-8.25</w:t>
            </w:r>
          </w:p>
        </w:tc>
        <w:tc>
          <w:tcPr>
            <w:tcW w:w="8910" w:type="dxa"/>
            <w:tcBorders>
              <w:top w:val="single" w:sz="4" w:space="0" w:color="auto"/>
              <w:left w:val="single" w:sz="4" w:space="0" w:color="000000"/>
              <w:bottom w:val="single" w:sz="4" w:space="0" w:color="auto"/>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rPr>
            </w:pPr>
            <w:r w:rsidRPr="00446A47">
              <w:rPr>
                <w:rFonts w:ascii="Times New Roman" w:hAnsi="Times New Roman"/>
                <w:sz w:val="24"/>
                <w:szCs w:val="24"/>
              </w:rPr>
              <w:t xml:space="preserve">Подготовка к завтраку, завтрак </w:t>
            </w:r>
          </w:p>
        </w:tc>
      </w:tr>
      <w:tr w:rsidR="00446A47" w:rsidRPr="00446A47" w:rsidTr="00B50D7C">
        <w:trPr>
          <w:trHeight w:val="195"/>
        </w:trPr>
        <w:tc>
          <w:tcPr>
            <w:tcW w:w="1556" w:type="dxa"/>
            <w:tcBorders>
              <w:top w:val="single" w:sz="4" w:space="0" w:color="auto"/>
              <w:left w:val="single" w:sz="4" w:space="0" w:color="000000"/>
              <w:bottom w:val="single" w:sz="4" w:space="0" w:color="auto"/>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rPr>
            </w:pPr>
            <w:r w:rsidRPr="00446A47">
              <w:rPr>
                <w:rFonts w:ascii="Times New Roman" w:hAnsi="Times New Roman"/>
                <w:sz w:val="24"/>
                <w:szCs w:val="24"/>
              </w:rPr>
              <w:t>8.20-9.00</w:t>
            </w:r>
          </w:p>
        </w:tc>
        <w:tc>
          <w:tcPr>
            <w:tcW w:w="8910" w:type="dxa"/>
            <w:tcBorders>
              <w:top w:val="single" w:sz="4" w:space="0" w:color="auto"/>
              <w:left w:val="single" w:sz="4" w:space="0" w:color="000000"/>
              <w:bottom w:val="single" w:sz="4" w:space="0" w:color="auto"/>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rPr>
            </w:pPr>
            <w:r w:rsidRPr="00446A47">
              <w:rPr>
                <w:rFonts w:ascii="Times New Roman" w:hAnsi="Times New Roman"/>
                <w:sz w:val="24"/>
                <w:szCs w:val="24"/>
              </w:rPr>
              <w:t>Самостоятельная деятельность</w:t>
            </w:r>
          </w:p>
        </w:tc>
      </w:tr>
      <w:tr w:rsidR="00446A47" w:rsidRPr="00452D22" w:rsidTr="00B50D7C">
        <w:trPr>
          <w:trHeight w:val="345"/>
        </w:trPr>
        <w:tc>
          <w:tcPr>
            <w:tcW w:w="1556" w:type="dxa"/>
            <w:tcBorders>
              <w:top w:val="single" w:sz="4" w:space="0" w:color="auto"/>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9.00 – 9.25 </w:t>
            </w:r>
          </w:p>
        </w:tc>
        <w:tc>
          <w:tcPr>
            <w:tcW w:w="8910" w:type="dxa"/>
            <w:tcBorders>
              <w:top w:val="single" w:sz="4" w:space="0" w:color="auto"/>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Организованная  образовательная деятельность ( по подгруппам)</w:t>
            </w:r>
          </w:p>
        </w:tc>
      </w:tr>
      <w:tr w:rsidR="00446A47" w:rsidRPr="00446A47" w:rsidTr="00B50D7C">
        <w:trPr>
          <w:trHeight w:val="94"/>
        </w:trPr>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9.25 -9.40.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lang w:eastAsia="ar-SA"/>
              </w:rPr>
              <w:t>Подготовка к прогулке</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9.40-11.10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Прогулка</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lastRenderedPageBreak/>
              <w:t>11.10 -11.30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Подготовка к обеду, воспитание культурно-гигиенических навыков</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11.30-11.50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Обед </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11.50-12.00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Подготовка ко сну, закаливающие мероприятия</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12.00 -15.00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Сон</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15.00-15.25</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Подъем,  воспитание культурно-гигиенических навыков</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15.25-15.40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 Подготовка к ужину, ужин</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15.40-16.15</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Игры, индивидуальная работа с детьми</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16.15-16.30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 xml:space="preserve"> Организованная  образовательная деятельность ( по подгруппам)</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16.30-19.00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Второй ужин, подготовка к прогулке, прогулка, уход детей домой</w:t>
            </w:r>
          </w:p>
        </w:tc>
      </w:tr>
    </w:tbl>
    <w:p w:rsidR="00446A47" w:rsidRPr="00906B75" w:rsidRDefault="00446A47" w:rsidP="00446A47">
      <w:pPr>
        <w:shd w:val="clear" w:color="auto" w:fill="FFFFFF"/>
        <w:autoSpaceDE w:val="0"/>
        <w:rPr>
          <w:rFonts w:ascii="Times New Roman" w:hAnsi="Times New Roman"/>
          <w:b/>
          <w:sz w:val="2"/>
          <w:szCs w:val="24"/>
          <w:lang w:val="ru-RU"/>
        </w:rPr>
      </w:pPr>
    </w:p>
    <w:p w:rsidR="00446A47" w:rsidRPr="00446A47" w:rsidRDefault="00446A47" w:rsidP="00446A47">
      <w:pPr>
        <w:shd w:val="clear" w:color="auto" w:fill="FFFFFF"/>
        <w:autoSpaceDE w:val="0"/>
        <w:rPr>
          <w:rFonts w:ascii="Times New Roman" w:hAnsi="Times New Roman"/>
          <w:b/>
          <w:sz w:val="24"/>
          <w:szCs w:val="24"/>
          <w:lang w:eastAsia="ar-SA"/>
        </w:rPr>
      </w:pPr>
      <w:r w:rsidRPr="00446A47">
        <w:rPr>
          <w:rFonts w:ascii="Times New Roman" w:hAnsi="Times New Roman"/>
          <w:b/>
          <w:sz w:val="24"/>
          <w:szCs w:val="24"/>
          <w:lang w:val="ru-RU"/>
        </w:rPr>
        <w:t xml:space="preserve">                       </w:t>
      </w:r>
      <w:r w:rsidR="00906B75">
        <w:rPr>
          <w:rFonts w:ascii="Times New Roman" w:hAnsi="Times New Roman"/>
          <w:b/>
          <w:sz w:val="24"/>
          <w:szCs w:val="24"/>
          <w:lang w:val="ru-RU"/>
        </w:rPr>
        <w:t xml:space="preserve">                       </w:t>
      </w:r>
      <w:r w:rsidRPr="00446A47">
        <w:rPr>
          <w:rFonts w:ascii="Times New Roman" w:hAnsi="Times New Roman"/>
          <w:b/>
          <w:sz w:val="24"/>
          <w:szCs w:val="24"/>
        </w:rPr>
        <w:t>Группа младшего возраста ( 3-4  года)</w:t>
      </w:r>
    </w:p>
    <w:tbl>
      <w:tblPr>
        <w:tblW w:w="10466" w:type="dxa"/>
        <w:tblInd w:w="-10" w:type="dxa"/>
        <w:tblLayout w:type="fixed"/>
        <w:tblLook w:val="0000" w:firstRow="0" w:lastRow="0" w:firstColumn="0" w:lastColumn="0" w:noHBand="0" w:noVBand="0"/>
      </w:tblPr>
      <w:tblGrid>
        <w:gridCol w:w="1556"/>
        <w:gridCol w:w="8910"/>
      </w:tblGrid>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b/>
                <w:i/>
                <w:sz w:val="24"/>
                <w:szCs w:val="24"/>
                <w:lang w:eastAsia="ar-SA"/>
              </w:rPr>
            </w:pPr>
            <w:r w:rsidRPr="00446A47">
              <w:rPr>
                <w:rFonts w:ascii="Times New Roman" w:hAnsi="Times New Roman"/>
                <w:b/>
                <w:i/>
                <w:sz w:val="24"/>
                <w:szCs w:val="24"/>
              </w:rPr>
              <w:t>Время</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b/>
                <w:i/>
                <w:sz w:val="24"/>
                <w:szCs w:val="24"/>
                <w:lang w:eastAsia="ar-SA"/>
              </w:rPr>
            </w:pPr>
            <w:r w:rsidRPr="00446A47">
              <w:rPr>
                <w:rFonts w:ascii="Times New Roman" w:hAnsi="Times New Roman"/>
                <w:b/>
                <w:i/>
                <w:sz w:val="24"/>
                <w:szCs w:val="24"/>
              </w:rPr>
              <w:t xml:space="preserve">                                    Режимные моменты</w:t>
            </w:r>
          </w:p>
        </w:tc>
      </w:tr>
      <w:tr w:rsidR="00446A47" w:rsidRPr="00452D22" w:rsidTr="00B50D7C">
        <w:trPr>
          <w:trHeight w:val="345"/>
        </w:trPr>
        <w:tc>
          <w:tcPr>
            <w:tcW w:w="1556" w:type="dxa"/>
            <w:tcBorders>
              <w:top w:val="single" w:sz="4" w:space="0" w:color="000000"/>
              <w:left w:val="single" w:sz="4" w:space="0" w:color="000000"/>
              <w:bottom w:val="single" w:sz="4" w:space="0" w:color="auto"/>
              <w:right w:val="nil"/>
            </w:tcBorders>
          </w:tcPr>
          <w:p w:rsidR="00446A47" w:rsidRPr="00446A47" w:rsidRDefault="00446A47" w:rsidP="00906B75">
            <w:pPr>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7.00-8.00</w:t>
            </w:r>
          </w:p>
        </w:tc>
        <w:tc>
          <w:tcPr>
            <w:tcW w:w="8910" w:type="dxa"/>
            <w:tcBorders>
              <w:top w:val="single" w:sz="4" w:space="0" w:color="000000"/>
              <w:left w:val="single" w:sz="4" w:space="0" w:color="000000"/>
              <w:bottom w:val="single" w:sz="4" w:space="0" w:color="auto"/>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 xml:space="preserve"> Прием детей. Игровая деятельность Индивидуальная работа с детьми.</w:t>
            </w:r>
          </w:p>
        </w:tc>
      </w:tr>
      <w:tr w:rsidR="00446A47" w:rsidRPr="00446A47" w:rsidTr="00B50D7C">
        <w:trPr>
          <w:trHeight w:val="210"/>
        </w:trPr>
        <w:tc>
          <w:tcPr>
            <w:tcW w:w="1556" w:type="dxa"/>
            <w:tcBorders>
              <w:top w:val="single" w:sz="4" w:space="0" w:color="auto"/>
              <w:left w:val="single" w:sz="4" w:space="0" w:color="000000"/>
              <w:bottom w:val="single" w:sz="4" w:space="0" w:color="000000"/>
              <w:right w:val="nil"/>
            </w:tcBorders>
          </w:tcPr>
          <w:p w:rsidR="00446A47" w:rsidRPr="00446A47" w:rsidRDefault="00446A47" w:rsidP="00906B75">
            <w:pPr>
              <w:suppressAutoHyphens/>
              <w:autoSpaceDE w:val="0"/>
              <w:spacing w:line="240" w:lineRule="auto"/>
              <w:jc w:val="both"/>
              <w:rPr>
                <w:rFonts w:ascii="Times New Roman" w:hAnsi="Times New Roman"/>
                <w:sz w:val="24"/>
                <w:szCs w:val="24"/>
              </w:rPr>
            </w:pPr>
            <w:r w:rsidRPr="00446A47">
              <w:rPr>
                <w:rFonts w:ascii="Times New Roman" w:hAnsi="Times New Roman"/>
                <w:sz w:val="24"/>
                <w:szCs w:val="24"/>
              </w:rPr>
              <w:t>8.05-8.10</w:t>
            </w:r>
          </w:p>
        </w:tc>
        <w:tc>
          <w:tcPr>
            <w:tcW w:w="8910" w:type="dxa"/>
            <w:tcBorders>
              <w:top w:val="single" w:sz="4" w:space="0" w:color="auto"/>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rPr>
            </w:pPr>
            <w:r w:rsidRPr="00446A47">
              <w:rPr>
                <w:rFonts w:ascii="Times New Roman" w:hAnsi="Times New Roman"/>
                <w:sz w:val="24"/>
                <w:szCs w:val="24"/>
              </w:rPr>
              <w:t xml:space="preserve">Зарядка </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8.20 -9.00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Подготовка к завтраку, завтрак </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9.00 – 9.40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Организованная  образовательная  деятельность </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9.40 -11.40  </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Сбор на прогулку, прогулка</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11.40 -11.45</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Подготовка к обеду, воспитание культурно-гигиенических навыков</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11.45 -12.30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Обед </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12.30-12.35</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Подготовка ко сну</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12.35-15.00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Сон</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15.00-15.25</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Подъем,  воспитание культурно-гигиенических навыков, игры</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15.30-15.50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 Подготовка к ужину, ужин</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16.15-16.45</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Организованная образовательная  деятельность</w:t>
            </w:r>
          </w:p>
        </w:tc>
      </w:tr>
      <w:tr w:rsidR="00446A47" w:rsidRPr="00446A47"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16.45-17.00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 Индивидуальная работа с детьми </w:t>
            </w:r>
          </w:p>
        </w:tc>
      </w:tr>
      <w:tr w:rsidR="00446A47" w:rsidRPr="00452D22" w:rsidTr="00B50D7C">
        <w:tc>
          <w:tcPr>
            <w:tcW w:w="15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17.00-19.00</w:t>
            </w:r>
          </w:p>
        </w:tc>
        <w:tc>
          <w:tcPr>
            <w:tcW w:w="89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Второй ужин, прогулка, уход детей домой</w:t>
            </w:r>
          </w:p>
        </w:tc>
      </w:tr>
    </w:tbl>
    <w:p w:rsidR="00446A47" w:rsidRDefault="00446A47" w:rsidP="00446A47">
      <w:pPr>
        <w:shd w:val="clear" w:color="auto" w:fill="FFFFFF"/>
        <w:autoSpaceDE w:val="0"/>
        <w:jc w:val="center"/>
        <w:rPr>
          <w:rFonts w:ascii="Times New Roman" w:hAnsi="Times New Roman"/>
          <w:b/>
          <w:sz w:val="24"/>
          <w:szCs w:val="24"/>
          <w:lang w:val="ru-RU"/>
        </w:rPr>
      </w:pPr>
    </w:p>
    <w:p w:rsidR="00906B75" w:rsidRDefault="00906B75" w:rsidP="00446A47">
      <w:pPr>
        <w:shd w:val="clear" w:color="auto" w:fill="FFFFFF"/>
        <w:autoSpaceDE w:val="0"/>
        <w:jc w:val="center"/>
        <w:rPr>
          <w:rFonts w:ascii="Times New Roman" w:hAnsi="Times New Roman"/>
          <w:b/>
          <w:sz w:val="24"/>
          <w:szCs w:val="24"/>
          <w:lang w:val="ru-RU"/>
        </w:rPr>
      </w:pPr>
    </w:p>
    <w:p w:rsidR="00906B75" w:rsidRPr="00446A47" w:rsidRDefault="00906B75" w:rsidP="00446A47">
      <w:pPr>
        <w:shd w:val="clear" w:color="auto" w:fill="FFFFFF"/>
        <w:autoSpaceDE w:val="0"/>
        <w:jc w:val="center"/>
        <w:rPr>
          <w:rFonts w:ascii="Times New Roman" w:hAnsi="Times New Roman"/>
          <w:b/>
          <w:sz w:val="24"/>
          <w:szCs w:val="24"/>
          <w:lang w:val="ru-RU"/>
        </w:rPr>
      </w:pPr>
    </w:p>
    <w:p w:rsidR="00446A47" w:rsidRPr="00446A47" w:rsidRDefault="00906B75" w:rsidP="00446A47">
      <w:pPr>
        <w:shd w:val="clear" w:color="auto" w:fill="FFFFFF"/>
        <w:autoSpaceDE w:val="0"/>
        <w:jc w:val="center"/>
        <w:rPr>
          <w:rFonts w:ascii="Times New Roman" w:hAnsi="Times New Roman"/>
          <w:b/>
          <w:sz w:val="24"/>
          <w:szCs w:val="24"/>
          <w:lang w:eastAsia="ar-SA"/>
        </w:rPr>
      </w:pPr>
      <w:r>
        <w:rPr>
          <w:rFonts w:ascii="Times New Roman" w:hAnsi="Times New Roman"/>
          <w:b/>
          <w:sz w:val="24"/>
          <w:szCs w:val="24"/>
        </w:rPr>
        <w:lastRenderedPageBreak/>
        <w:t xml:space="preserve">Группа среднего возраста </w:t>
      </w:r>
      <w:r w:rsidRPr="00446A47">
        <w:rPr>
          <w:rFonts w:ascii="Times New Roman" w:hAnsi="Times New Roman"/>
          <w:b/>
          <w:sz w:val="24"/>
          <w:szCs w:val="24"/>
        </w:rPr>
        <w:t>(</w:t>
      </w:r>
      <w:r w:rsidR="00446A47" w:rsidRPr="00446A47">
        <w:rPr>
          <w:rFonts w:ascii="Times New Roman" w:hAnsi="Times New Roman"/>
          <w:b/>
          <w:sz w:val="24"/>
          <w:szCs w:val="24"/>
        </w:rPr>
        <w:t>4-</w:t>
      </w:r>
      <w:r>
        <w:rPr>
          <w:rFonts w:ascii="Times New Roman" w:hAnsi="Times New Roman"/>
          <w:b/>
          <w:sz w:val="24"/>
          <w:szCs w:val="24"/>
        </w:rPr>
        <w:t>5 лет</w:t>
      </w:r>
      <w:r w:rsidR="00446A47" w:rsidRPr="00446A47">
        <w:rPr>
          <w:rFonts w:ascii="Times New Roman" w:hAnsi="Times New Roman"/>
          <w:b/>
          <w:sz w:val="24"/>
          <w:szCs w:val="24"/>
        </w:rPr>
        <w:t xml:space="preserve">) </w:t>
      </w:r>
    </w:p>
    <w:tbl>
      <w:tblPr>
        <w:tblW w:w="10466" w:type="dxa"/>
        <w:tblInd w:w="-10" w:type="dxa"/>
        <w:tblLayout w:type="fixed"/>
        <w:tblLook w:val="0000" w:firstRow="0" w:lastRow="0" w:firstColumn="0" w:lastColumn="0" w:noHBand="0" w:noVBand="0"/>
      </w:tblPr>
      <w:tblGrid>
        <w:gridCol w:w="1656"/>
        <w:gridCol w:w="8810"/>
      </w:tblGrid>
      <w:tr w:rsidR="00446A47" w:rsidRPr="00446A47" w:rsidTr="00B50D7C">
        <w:tc>
          <w:tcPr>
            <w:tcW w:w="1656"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b/>
                <w:i/>
                <w:sz w:val="24"/>
                <w:szCs w:val="24"/>
                <w:lang w:eastAsia="ar-SA"/>
              </w:rPr>
            </w:pPr>
            <w:r w:rsidRPr="00446A47">
              <w:rPr>
                <w:rFonts w:ascii="Times New Roman" w:hAnsi="Times New Roman"/>
                <w:b/>
                <w:i/>
                <w:sz w:val="24"/>
                <w:szCs w:val="24"/>
              </w:rPr>
              <w:t>Время</w:t>
            </w:r>
          </w:p>
        </w:tc>
        <w:tc>
          <w:tcPr>
            <w:tcW w:w="8810"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b/>
                <w:i/>
                <w:sz w:val="24"/>
                <w:szCs w:val="24"/>
                <w:lang w:eastAsia="ar-SA"/>
              </w:rPr>
            </w:pPr>
            <w:r w:rsidRPr="00446A47">
              <w:rPr>
                <w:rFonts w:ascii="Times New Roman" w:hAnsi="Times New Roman"/>
                <w:b/>
                <w:i/>
                <w:sz w:val="24"/>
                <w:szCs w:val="24"/>
              </w:rPr>
              <w:t xml:space="preserve">                                 Режимные моменты</w:t>
            </w:r>
          </w:p>
        </w:tc>
      </w:tr>
      <w:tr w:rsidR="00446A47" w:rsidRPr="00446A47" w:rsidTr="00B50D7C">
        <w:tc>
          <w:tcPr>
            <w:tcW w:w="1656" w:type="dxa"/>
            <w:tcBorders>
              <w:top w:val="single" w:sz="4" w:space="0" w:color="000000"/>
              <w:left w:val="single" w:sz="4" w:space="0" w:color="000000"/>
              <w:bottom w:val="single" w:sz="4" w:space="0" w:color="000000"/>
              <w:right w:val="nil"/>
            </w:tcBorders>
          </w:tcPr>
          <w:p w:rsidR="00446A47" w:rsidRPr="00446A47" w:rsidRDefault="00446A47" w:rsidP="00906B75">
            <w:pPr>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7.00-8.10</w:t>
            </w:r>
          </w:p>
          <w:p w:rsidR="00446A47" w:rsidRPr="00446A47" w:rsidRDefault="00446A47" w:rsidP="00906B75">
            <w:pPr>
              <w:suppressAutoHyphens/>
              <w:autoSpaceDE w:val="0"/>
              <w:spacing w:line="240" w:lineRule="auto"/>
              <w:jc w:val="both"/>
              <w:rPr>
                <w:rFonts w:ascii="Times New Roman" w:hAnsi="Times New Roman"/>
                <w:sz w:val="24"/>
                <w:szCs w:val="24"/>
                <w:lang w:eastAsia="ar-SA"/>
              </w:rPr>
            </w:pPr>
            <w:r w:rsidRPr="00446A47">
              <w:rPr>
                <w:rFonts w:ascii="Times New Roman" w:hAnsi="Times New Roman"/>
                <w:sz w:val="24"/>
                <w:szCs w:val="24"/>
              </w:rPr>
              <w:t>8.10-8.20</w:t>
            </w:r>
          </w:p>
        </w:tc>
        <w:tc>
          <w:tcPr>
            <w:tcW w:w="88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lang w:val="ru-RU"/>
              </w:rPr>
              <w:t xml:space="preserve"> Прием детей. Игровая деятельность Индивидуальная работа с детьми.</w:t>
            </w:r>
            <w:r w:rsidRPr="00446A47">
              <w:rPr>
                <w:rFonts w:ascii="Times New Roman" w:hAnsi="Times New Roman"/>
                <w:sz w:val="24"/>
                <w:szCs w:val="24"/>
                <w:lang w:val="ru-RU"/>
              </w:rPr>
              <w:br/>
              <w:t xml:space="preserve"> </w:t>
            </w:r>
            <w:r w:rsidRPr="00446A47">
              <w:rPr>
                <w:rFonts w:ascii="Times New Roman" w:hAnsi="Times New Roman"/>
                <w:sz w:val="24"/>
                <w:szCs w:val="24"/>
              </w:rPr>
              <w:t>Утренняя гимнастика</w:t>
            </w:r>
          </w:p>
        </w:tc>
      </w:tr>
      <w:tr w:rsidR="00446A47" w:rsidRPr="00446A47" w:rsidTr="00B50D7C">
        <w:tc>
          <w:tcPr>
            <w:tcW w:w="16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8.20 -8.50.</w:t>
            </w:r>
          </w:p>
        </w:tc>
        <w:tc>
          <w:tcPr>
            <w:tcW w:w="88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Подготовка к завтраку, завтрак</w:t>
            </w:r>
          </w:p>
        </w:tc>
      </w:tr>
      <w:tr w:rsidR="00446A47" w:rsidRPr="00446A47" w:rsidTr="00B50D7C">
        <w:tc>
          <w:tcPr>
            <w:tcW w:w="16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8.50-9.00</w:t>
            </w:r>
          </w:p>
        </w:tc>
        <w:tc>
          <w:tcPr>
            <w:tcW w:w="88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Подготовка к образовательной деятельности</w:t>
            </w:r>
          </w:p>
        </w:tc>
      </w:tr>
      <w:tr w:rsidR="00446A47" w:rsidRPr="00446A47" w:rsidTr="00B50D7C">
        <w:tc>
          <w:tcPr>
            <w:tcW w:w="16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9.00-9.45</w:t>
            </w:r>
          </w:p>
        </w:tc>
        <w:tc>
          <w:tcPr>
            <w:tcW w:w="88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Организованная  образовательная  деятельность </w:t>
            </w:r>
          </w:p>
        </w:tc>
      </w:tr>
      <w:tr w:rsidR="00446A47" w:rsidRPr="00446A47" w:rsidTr="00B50D7C">
        <w:tc>
          <w:tcPr>
            <w:tcW w:w="16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9.45 – 11.50</w:t>
            </w:r>
          </w:p>
        </w:tc>
        <w:tc>
          <w:tcPr>
            <w:tcW w:w="88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Подготовка к прогулке, прогулка        </w:t>
            </w:r>
          </w:p>
        </w:tc>
      </w:tr>
      <w:tr w:rsidR="00446A47" w:rsidRPr="00446A47" w:rsidTr="00B50D7C">
        <w:tc>
          <w:tcPr>
            <w:tcW w:w="16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11.50 -12.20</w:t>
            </w:r>
          </w:p>
        </w:tc>
        <w:tc>
          <w:tcPr>
            <w:tcW w:w="88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Подготовка к обеду, обед</w:t>
            </w:r>
          </w:p>
        </w:tc>
      </w:tr>
      <w:tr w:rsidR="00446A47" w:rsidRPr="00446A47" w:rsidTr="00B50D7C">
        <w:tc>
          <w:tcPr>
            <w:tcW w:w="16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12.20-15.00</w:t>
            </w:r>
          </w:p>
        </w:tc>
        <w:tc>
          <w:tcPr>
            <w:tcW w:w="88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Сон</w:t>
            </w:r>
          </w:p>
        </w:tc>
      </w:tr>
      <w:tr w:rsidR="00446A47" w:rsidRPr="00446A47" w:rsidTr="00B50D7C">
        <w:tc>
          <w:tcPr>
            <w:tcW w:w="16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15.00 -15.10</w:t>
            </w:r>
          </w:p>
        </w:tc>
        <w:tc>
          <w:tcPr>
            <w:tcW w:w="88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 Подъем, коррегирующая  гимнастика</w:t>
            </w:r>
          </w:p>
        </w:tc>
      </w:tr>
      <w:tr w:rsidR="00446A47" w:rsidRPr="00452D22" w:rsidTr="00B50D7C">
        <w:tc>
          <w:tcPr>
            <w:tcW w:w="16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15.10- 15.35</w:t>
            </w:r>
          </w:p>
        </w:tc>
        <w:tc>
          <w:tcPr>
            <w:tcW w:w="88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Игры, индивидуальная работа с детьми</w:t>
            </w:r>
          </w:p>
        </w:tc>
      </w:tr>
      <w:tr w:rsidR="00446A47" w:rsidRPr="00446A47" w:rsidTr="00B50D7C">
        <w:trPr>
          <w:trHeight w:val="180"/>
        </w:trPr>
        <w:tc>
          <w:tcPr>
            <w:tcW w:w="1656" w:type="dxa"/>
            <w:tcBorders>
              <w:top w:val="single" w:sz="4" w:space="0" w:color="000000"/>
              <w:left w:val="single" w:sz="4" w:space="0" w:color="000000"/>
              <w:bottom w:val="single" w:sz="4" w:space="0" w:color="auto"/>
              <w:right w:val="nil"/>
            </w:tcBorders>
          </w:tcPr>
          <w:p w:rsidR="00446A47" w:rsidRPr="00446A47" w:rsidRDefault="00446A47" w:rsidP="00906B75">
            <w:pPr>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15.35-16.00</w:t>
            </w:r>
          </w:p>
        </w:tc>
        <w:tc>
          <w:tcPr>
            <w:tcW w:w="8810" w:type="dxa"/>
            <w:tcBorders>
              <w:top w:val="single" w:sz="4" w:space="0" w:color="000000"/>
              <w:left w:val="single" w:sz="4" w:space="0" w:color="000000"/>
              <w:bottom w:val="single" w:sz="4" w:space="0" w:color="auto"/>
              <w:right w:val="single" w:sz="4" w:space="0" w:color="000000"/>
            </w:tcBorders>
          </w:tcPr>
          <w:p w:rsidR="00446A47" w:rsidRPr="00446A47" w:rsidRDefault="00446A47" w:rsidP="00906B75">
            <w:pPr>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 xml:space="preserve">Подготовка к ужину, ужин                         </w:t>
            </w:r>
          </w:p>
        </w:tc>
      </w:tr>
      <w:tr w:rsidR="00446A47" w:rsidRPr="00446A47" w:rsidTr="00B50D7C">
        <w:trPr>
          <w:trHeight w:val="360"/>
        </w:trPr>
        <w:tc>
          <w:tcPr>
            <w:tcW w:w="1656" w:type="dxa"/>
            <w:tcBorders>
              <w:top w:val="single" w:sz="4" w:space="0" w:color="auto"/>
              <w:left w:val="single" w:sz="4" w:space="0" w:color="000000"/>
              <w:bottom w:val="single" w:sz="4" w:space="0" w:color="000000"/>
              <w:right w:val="nil"/>
            </w:tcBorders>
          </w:tcPr>
          <w:p w:rsidR="00446A47" w:rsidRPr="00446A47" w:rsidRDefault="00446A47" w:rsidP="00906B75">
            <w:pPr>
              <w:suppressAutoHyphens/>
              <w:autoSpaceDE w:val="0"/>
              <w:spacing w:line="240" w:lineRule="auto"/>
              <w:jc w:val="both"/>
              <w:rPr>
                <w:rFonts w:ascii="Times New Roman" w:hAnsi="Times New Roman"/>
                <w:sz w:val="24"/>
                <w:szCs w:val="24"/>
              </w:rPr>
            </w:pPr>
            <w:r w:rsidRPr="00446A47">
              <w:rPr>
                <w:rFonts w:ascii="Times New Roman" w:hAnsi="Times New Roman"/>
                <w:sz w:val="24"/>
                <w:szCs w:val="24"/>
              </w:rPr>
              <w:t>16.00 – 17.00</w:t>
            </w:r>
          </w:p>
        </w:tc>
        <w:tc>
          <w:tcPr>
            <w:tcW w:w="8810" w:type="dxa"/>
            <w:tcBorders>
              <w:top w:val="single" w:sz="4" w:space="0" w:color="auto"/>
              <w:left w:val="single" w:sz="4" w:space="0" w:color="000000"/>
              <w:bottom w:val="single" w:sz="4" w:space="0" w:color="000000"/>
              <w:right w:val="single" w:sz="4" w:space="0" w:color="000000"/>
            </w:tcBorders>
          </w:tcPr>
          <w:p w:rsidR="00446A47" w:rsidRPr="00446A47" w:rsidRDefault="00446A47" w:rsidP="00906B75">
            <w:pPr>
              <w:suppressAutoHyphens/>
              <w:autoSpaceDE w:val="0"/>
              <w:spacing w:line="240" w:lineRule="auto"/>
              <w:jc w:val="both"/>
              <w:rPr>
                <w:rFonts w:ascii="Times New Roman" w:hAnsi="Times New Roman"/>
                <w:sz w:val="24"/>
                <w:szCs w:val="24"/>
              </w:rPr>
            </w:pPr>
            <w:r w:rsidRPr="00446A47">
              <w:rPr>
                <w:rFonts w:ascii="Times New Roman" w:hAnsi="Times New Roman"/>
                <w:sz w:val="24"/>
                <w:szCs w:val="24"/>
              </w:rPr>
              <w:t xml:space="preserve">Самостоятельная игровая деятельность, развлечения                      </w:t>
            </w:r>
          </w:p>
        </w:tc>
      </w:tr>
      <w:tr w:rsidR="00446A47" w:rsidRPr="00452D22" w:rsidTr="00B50D7C">
        <w:tc>
          <w:tcPr>
            <w:tcW w:w="1656"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17.00-19.00</w:t>
            </w:r>
          </w:p>
        </w:tc>
        <w:tc>
          <w:tcPr>
            <w:tcW w:w="8810"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 xml:space="preserve">Второй ужин, прогулка, индивидуальная работа, уход домой </w:t>
            </w:r>
          </w:p>
        </w:tc>
      </w:tr>
    </w:tbl>
    <w:p w:rsidR="00446A47" w:rsidRPr="00446A47" w:rsidRDefault="00446A47" w:rsidP="00446A47">
      <w:pPr>
        <w:shd w:val="clear" w:color="auto" w:fill="FFFFFF"/>
        <w:autoSpaceDE w:val="0"/>
        <w:rPr>
          <w:rFonts w:ascii="Times New Roman" w:hAnsi="Times New Roman"/>
          <w:b/>
          <w:sz w:val="24"/>
          <w:szCs w:val="24"/>
          <w:lang w:val="ru-RU"/>
        </w:rPr>
      </w:pPr>
    </w:p>
    <w:p w:rsidR="00446A47" w:rsidRPr="00446A47" w:rsidRDefault="00446A47" w:rsidP="00446A47">
      <w:pPr>
        <w:shd w:val="clear" w:color="auto" w:fill="FFFFFF"/>
        <w:autoSpaceDE w:val="0"/>
        <w:rPr>
          <w:rFonts w:ascii="Times New Roman" w:hAnsi="Times New Roman"/>
          <w:b/>
          <w:sz w:val="24"/>
          <w:szCs w:val="24"/>
          <w:lang w:val="ru-RU"/>
        </w:rPr>
      </w:pPr>
      <w:r w:rsidRPr="00446A47">
        <w:rPr>
          <w:rFonts w:ascii="Times New Roman" w:hAnsi="Times New Roman"/>
          <w:b/>
          <w:sz w:val="24"/>
          <w:szCs w:val="24"/>
          <w:lang w:val="ru-RU"/>
        </w:rPr>
        <w:t xml:space="preserve">                               </w:t>
      </w:r>
    </w:p>
    <w:p w:rsidR="00446A47" w:rsidRPr="00446A47" w:rsidRDefault="00446A47" w:rsidP="00446A47">
      <w:pPr>
        <w:shd w:val="clear" w:color="auto" w:fill="FFFFFF"/>
        <w:autoSpaceDE w:val="0"/>
        <w:rPr>
          <w:rFonts w:ascii="Times New Roman" w:hAnsi="Times New Roman"/>
          <w:b/>
          <w:sz w:val="24"/>
          <w:szCs w:val="24"/>
          <w:lang w:val="ru-RU" w:eastAsia="ar-SA"/>
        </w:rPr>
      </w:pPr>
      <w:r w:rsidRPr="00446A47">
        <w:rPr>
          <w:rFonts w:ascii="Times New Roman" w:hAnsi="Times New Roman"/>
          <w:b/>
          <w:sz w:val="24"/>
          <w:szCs w:val="24"/>
          <w:lang w:val="ru-RU"/>
        </w:rPr>
        <w:t xml:space="preserve">                              Группа старшего дошкольного возраста (5-6 лет) </w:t>
      </w:r>
    </w:p>
    <w:tbl>
      <w:tblPr>
        <w:tblW w:w="10490" w:type="dxa"/>
        <w:tblInd w:w="-34" w:type="dxa"/>
        <w:tblLayout w:type="fixed"/>
        <w:tblLook w:val="0000" w:firstRow="0" w:lastRow="0" w:firstColumn="0" w:lastColumn="0" w:noHBand="0" w:noVBand="0"/>
      </w:tblPr>
      <w:tblGrid>
        <w:gridCol w:w="1702"/>
        <w:gridCol w:w="8788"/>
      </w:tblGrid>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b/>
                <w:i/>
                <w:sz w:val="24"/>
                <w:szCs w:val="24"/>
                <w:lang w:eastAsia="ar-SA"/>
              </w:rPr>
            </w:pPr>
            <w:r w:rsidRPr="00446A47">
              <w:rPr>
                <w:rFonts w:ascii="Times New Roman" w:hAnsi="Times New Roman"/>
                <w:b/>
                <w:i/>
                <w:sz w:val="24"/>
                <w:szCs w:val="24"/>
              </w:rPr>
              <w:t>Время</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b/>
                <w:i/>
                <w:sz w:val="24"/>
                <w:szCs w:val="24"/>
                <w:lang w:eastAsia="ar-SA"/>
              </w:rPr>
            </w:pPr>
            <w:r w:rsidRPr="00446A47">
              <w:rPr>
                <w:rFonts w:ascii="Times New Roman" w:hAnsi="Times New Roman"/>
                <w:b/>
                <w:i/>
                <w:sz w:val="24"/>
                <w:szCs w:val="24"/>
              </w:rPr>
              <w:t xml:space="preserve">                   Режимные моменты</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rPr>
            </w:pPr>
            <w:r w:rsidRPr="00446A47">
              <w:rPr>
                <w:rFonts w:ascii="Times New Roman" w:hAnsi="Times New Roman"/>
                <w:sz w:val="24"/>
                <w:szCs w:val="24"/>
              </w:rPr>
              <w:t>7.00-8.10</w:t>
            </w:r>
          </w:p>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8.10 -8.20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lang w:val="ru-RU"/>
              </w:rPr>
              <w:t xml:space="preserve"> Прием детей. Игровая деятельность Индивидуальная работа с детьми.                                                                                                                       </w:t>
            </w:r>
            <w:r w:rsidRPr="00446A47">
              <w:rPr>
                <w:rFonts w:ascii="Times New Roman" w:hAnsi="Times New Roman"/>
                <w:sz w:val="24"/>
                <w:szCs w:val="24"/>
              </w:rPr>
              <w:t>Утренняя гимнастика</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8.30 -8.50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Подготовка к завтраку, сервировка стола, завтрак,</w:t>
            </w:r>
          </w:p>
          <w:p w:rsidR="00446A47" w:rsidRPr="00446A47" w:rsidRDefault="00446A47" w:rsidP="00906B75">
            <w:pPr>
              <w:suppressAutoHyphens/>
              <w:autoSpaceDE w:val="0"/>
              <w:spacing w:line="240" w:lineRule="auto"/>
              <w:jc w:val="both"/>
              <w:rPr>
                <w:rFonts w:ascii="Times New Roman" w:hAnsi="Times New Roman"/>
                <w:sz w:val="24"/>
                <w:szCs w:val="24"/>
                <w:lang w:eastAsia="ar-SA"/>
              </w:rPr>
            </w:pPr>
            <w:r w:rsidRPr="00446A47">
              <w:rPr>
                <w:rFonts w:ascii="Times New Roman" w:hAnsi="Times New Roman"/>
                <w:sz w:val="24"/>
                <w:szCs w:val="24"/>
                <w:lang w:val="ru-RU"/>
              </w:rPr>
              <w:t xml:space="preserve"> </w:t>
            </w:r>
            <w:r w:rsidRPr="00446A47">
              <w:rPr>
                <w:rFonts w:ascii="Times New Roman" w:hAnsi="Times New Roman"/>
                <w:sz w:val="24"/>
                <w:szCs w:val="24"/>
              </w:rPr>
              <w:t xml:space="preserve">гигиенические процедуры  </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8.50 -  9. 00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Подготовка к образовательной  деятельности</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9.00 -10.10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Организованная  образовательная  деятельность</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10.10-12.15</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Подготовка к прогулке, прогулка</w:t>
            </w:r>
          </w:p>
        </w:tc>
      </w:tr>
      <w:tr w:rsidR="00446A47" w:rsidRPr="00452D22"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eastAsia="ar-SA"/>
              </w:rPr>
            </w:pPr>
            <w:r w:rsidRPr="00446A47">
              <w:rPr>
                <w:rFonts w:ascii="Times New Roman" w:hAnsi="Times New Roman"/>
                <w:sz w:val="24"/>
                <w:szCs w:val="24"/>
              </w:rPr>
              <w:t>12.15-13.00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906B75">
            <w:pPr>
              <w:suppressAutoHyphens/>
              <w:autoSpaceDE w:val="0"/>
              <w:snapToGrid w:val="0"/>
              <w:spacing w:line="240" w:lineRule="auto"/>
              <w:jc w:val="both"/>
              <w:rPr>
                <w:rFonts w:ascii="Times New Roman" w:hAnsi="Times New Roman"/>
                <w:sz w:val="24"/>
                <w:szCs w:val="24"/>
                <w:lang w:val="ru-RU" w:eastAsia="ar-SA"/>
              </w:rPr>
            </w:pPr>
            <w:r w:rsidRPr="00446A47">
              <w:rPr>
                <w:rFonts w:ascii="Times New Roman" w:hAnsi="Times New Roman"/>
                <w:sz w:val="24"/>
                <w:szCs w:val="24"/>
                <w:lang w:val="ru-RU"/>
              </w:rPr>
              <w:t>Подготовка к обеду, сервировка стола, подведение итогов первой половины дня ,обед</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13.00-15.00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Сон</w:t>
            </w:r>
          </w:p>
        </w:tc>
      </w:tr>
      <w:tr w:rsidR="00446A47" w:rsidRPr="00452D22"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lastRenderedPageBreak/>
              <w:t>15.00 -15.15</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val="ru-RU" w:eastAsia="ar-SA"/>
              </w:rPr>
            </w:pPr>
            <w:r w:rsidRPr="00446A47">
              <w:rPr>
                <w:rFonts w:ascii="Times New Roman" w:hAnsi="Times New Roman"/>
                <w:sz w:val="24"/>
                <w:szCs w:val="24"/>
                <w:lang w:val="ru-RU"/>
              </w:rPr>
              <w:t>Подъем, адаптационная</w:t>
            </w:r>
            <w:r w:rsidRPr="00446A47">
              <w:rPr>
                <w:rFonts w:ascii="Times New Roman" w:hAnsi="Times New Roman"/>
                <w:i/>
                <w:sz w:val="24"/>
                <w:szCs w:val="24"/>
                <w:lang w:val="ru-RU"/>
              </w:rPr>
              <w:t xml:space="preserve">, </w:t>
            </w:r>
            <w:r w:rsidRPr="00446A47">
              <w:rPr>
                <w:rFonts w:ascii="Times New Roman" w:hAnsi="Times New Roman"/>
                <w:sz w:val="24"/>
                <w:szCs w:val="24"/>
                <w:lang w:val="ru-RU"/>
              </w:rPr>
              <w:t>остеопатическая гимнастика, закаливание</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15.15-15.40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lang w:eastAsia="ar-SA"/>
              </w:rPr>
              <w:t>Организованная образовательная деятельность</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15.40-16.00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snapToGrid w:val="0"/>
              <w:jc w:val="both"/>
              <w:rPr>
                <w:rFonts w:ascii="Times New Roman" w:hAnsi="Times New Roman"/>
                <w:sz w:val="24"/>
                <w:szCs w:val="24"/>
                <w:lang w:eastAsia="ar-SA"/>
              </w:rPr>
            </w:pPr>
            <w:r w:rsidRPr="00446A47">
              <w:rPr>
                <w:rFonts w:ascii="Times New Roman" w:hAnsi="Times New Roman"/>
                <w:sz w:val="24"/>
                <w:szCs w:val="24"/>
              </w:rPr>
              <w:t xml:space="preserve">Подготовка к ужину, ужин  </w:t>
            </w:r>
          </w:p>
        </w:tc>
      </w:tr>
      <w:tr w:rsidR="00446A47" w:rsidRPr="00452D22"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16.00-17.10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val="ru-RU" w:eastAsia="ar-SA"/>
              </w:rPr>
            </w:pPr>
            <w:r w:rsidRPr="00446A47">
              <w:rPr>
                <w:rFonts w:ascii="Times New Roman" w:hAnsi="Times New Roman"/>
                <w:sz w:val="24"/>
                <w:szCs w:val="24"/>
                <w:lang w:val="ru-RU"/>
              </w:rPr>
              <w:t xml:space="preserve">Самостоятельная, игровая деятельность, индивидуальная работа </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17.10-17.20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Подведение итогов дня,</w:t>
            </w:r>
          </w:p>
        </w:tc>
      </w:tr>
      <w:tr w:rsidR="00446A47" w:rsidRPr="00452D22"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17.20- 19.00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val="ru-RU" w:eastAsia="ar-SA"/>
              </w:rPr>
            </w:pPr>
            <w:r w:rsidRPr="00446A47">
              <w:rPr>
                <w:rFonts w:ascii="Times New Roman" w:hAnsi="Times New Roman"/>
                <w:sz w:val="24"/>
                <w:szCs w:val="24"/>
                <w:lang w:val="ru-RU"/>
              </w:rPr>
              <w:t>Второй ужин, прогулка, индивидуальная работа, уход домой</w:t>
            </w:r>
          </w:p>
        </w:tc>
      </w:tr>
    </w:tbl>
    <w:p w:rsidR="00446A47" w:rsidRPr="00446A47" w:rsidRDefault="00446A47" w:rsidP="00446A47">
      <w:pPr>
        <w:shd w:val="clear" w:color="auto" w:fill="FFFFFF"/>
        <w:autoSpaceDE w:val="0"/>
        <w:jc w:val="center"/>
        <w:rPr>
          <w:rFonts w:ascii="Times New Roman" w:hAnsi="Times New Roman"/>
          <w:b/>
          <w:sz w:val="24"/>
          <w:szCs w:val="24"/>
          <w:lang w:val="ru-RU"/>
        </w:rPr>
      </w:pPr>
    </w:p>
    <w:p w:rsidR="00446A47" w:rsidRPr="00446A47" w:rsidRDefault="00446A47" w:rsidP="00446A47">
      <w:pPr>
        <w:shd w:val="clear" w:color="auto" w:fill="FFFFFF"/>
        <w:autoSpaceDE w:val="0"/>
        <w:jc w:val="center"/>
        <w:rPr>
          <w:rFonts w:ascii="Times New Roman" w:eastAsia="Arial Unicode MS" w:hAnsi="Times New Roman"/>
          <w:b/>
          <w:sz w:val="24"/>
          <w:szCs w:val="24"/>
          <w:lang w:val="ru-RU" w:eastAsia="ar-SA"/>
        </w:rPr>
      </w:pPr>
      <w:r w:rsidRPr="00446A47">
        <w:rPr>
          <w:rFonts w:ascii="Times New Roman" w:hAnsi="Times New Roman"/>
          <w:b/>
          <w:sz w:val="24"/>
          <w:szCs w:val="24"/>
          <w:lang w:val="ru-RU"/>
        </w:rPr>
        <w:t>Подготовительная к школе группе  (6-7 лет)</w:t>
      </w:r>
      <w:r w:rsidRPr="00446A47">
        <w:rPr>
          <w:rFonts w:ascii="Times New Roman" w:eastAsia="Arial Unicode MS" w:hAnsi="Times New Roman"/>
          <w:b/>
          <w:sz w:val="24"/>
          <w:szCs w:val="24"/>
          <w:lang w:val="ru-RU"/>
        </w:rPr>
        <w:t xml:space="preserve"> </w:t>
      </w:r>
    </w:p>
    <w:tbl>
      <w:tblPr>
        <w:tblW w:w="10490" w:type="dxa"/>
        <w:tblInd w:w="-34" w:type="dxa"/>
        <w:tblLayout w:type="fixed"/>
        <w:tblLook w:val="0000" w:firstRow="0" w:lastRow="0" w:firstColumn="0" w:lastColumn="0" w:noHBand="0" w:noVBand="0"/>
      </w:tblPr>
      <w:tblGrid>
        <w:gridCol w:w="1702"/>
        <w:gridCol w:w="8788"/>
      </w:tblGrid>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b/>
                <w:i/>
                <w:sz w:val="24"/>
                <w:szCs w:val="24"/>
                <w:lang w:eastAsia="ar-SA"/>
              </w:rPr>
            </w:pPr>
            <w:r w:rsidRPr="00446A47">
              <w:rPr>
                <w:rFonts w:ascii="Times New Roman" w:hAnsi="Times New Roman"/>
                <w:b/>
                <w:i/>
                <w:sz w:val="24"/>
                <w:szCs w:val="24"/>
              </w:rPr>
              <w:t>Время</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b/>
                <w:i/>
                <w:sz w:val="24"/>
                <w:szCs w:val="24"/>
                <w:lang w:eastAsia="ar-SA"/>
              </w:rPr>
            </w:pPr>
            <w:r w:rsidRPr="00446A47">
              <w:rPr>
                <w:rFonts w:ascii="Times New Roman" w:hAnsi="Times New Roman"/>
                <w:b/>
                <w:i/>
                <w:sz w:val="24"/>
                <w:szCs w:val="24"/>
              </w:rPr>
              <w:t xml:space="preserve">                   Режимные моменты</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rPr>
            </w:pPr>
            <w:r w:rsidRPr="00446A47">
              <w:rPr>
                <w:rFonts w:ascii="Times New Roman" w:hAnsi="Times New Roman"/>
                <w:sz w:val="24"/>
                <w:szCs w:val="24"/>
              </w:rPr>
              <w:t>7.00-8.20</w:t>
            </w:r>
          </w:p>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8.20 -8.30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lang w:val="ru-RU"/>
              </w:rPr>
              <w:t xml:space="preserve"> Прием детей. Игровая деятельность Индивидуальная работа с детьми.                                                                                                                       </w:t>
            </w:r>
            <w:r w:rsidRPr="00446A47">
              <w:rPr>
                <w:rFonts w:ascii="Times New Roman" w:hAnsi="Times New Roman"/>
                <w:sz w:val="24"/>
                <w:szCs w:val="24"/>
              </w:rPr>
              <w:t>Утренняя гимнастика</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8.30 -8.50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napToGrid w:val="0"/>
              <w:jc w:val="both"/>
              <w:rPr>
                <w:rFonts w:ascii="Times New Roman" w:hAnsi="Times New Roman"/>
                <w:sz w:val="24"/>
                <w:szCs w:val="24"/>
                <w:lang w:val="ru-RU" w:eastAsia="ar-SA"/>
              </w:rPr>
            </w:pPr>
            <w:r w:rsidRPr="00446A47">
              <w:rPr>
                <w:rFonts w:ascii="Times New Roman" w:hAnsi="Times New Roman"/>
                <w:sz w:val="24"/>
                <w:szCs w:val="24"/>
                <w:lang w:val="ru-RU"/>
              </w:rPr>
              <w:t>Подготовка к завтраку, сервировка стола, завтрак,</w:t>
            </w:r>
          </w:p>
          <w:p w:rsidR="00446A47" w:rsidRPr="00446A47" w:rsidRDefault="00446A47" w:rsidP="00446A47">
            <w:pPr>
              <w:suppressAutoHyphens/>
              <w:autoSpaceDE w:val="0"/>
              <w:jc w:val="both"/>
              <w:rPr>
                <w:rFonts w:ascii="Times New Roman" w:hAnsi="Times New Roman"/>
                <w:sz w:val="24"/>
                <w:szCs w:val="24"/>
                <w:lang w:eastAsia="ar-SA"/>
              </w:rPr>
            </w:pPr>
            <w:r w:rsidRPr="00446A47">
              <w:rPr>
                <w:rFonts w:ascii="Times New Roman" w:hAnsi="Times New Roman"/>
                <w:sz w:val="24"/>
                <w:szCs w:val="24"/>
                <w:lang w:val="ru-RU"/>
              </w:rPr>
              <w:t xml:space="preserve"> </w:t>
            </w:r>
            <w:r w:rsidRPr="00446A47">
              <w:rPr>
                <w:rFonts w:ascii="Times New Roman" w:hAnsi="Times New Roman"/>
                <w:sz w:val="24"/>
                <w:szCs w:val="24"/>
              </w:rPr>
              <w:t xml:space="preserve">гигиенические процедуры  </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8.50 -  9. 00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Подготовка к образовательной  деятельности</w:t>
            </w:r>
          </w:p>
        </w:tc>
      </w:tr>
      <w:tr w:rsidR="00446A47" w:rsidRPr="00446A47" w:rsidTr="00B50D7C">
        <w:trPr>
          <w:trHeight w:val="461"/>
        </w:trPr>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9.00 -10.10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Организованная  образовательная  деятельность</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10.10-12.20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Подготовка к прогулке, прогулка</w:t>
            </w:r>
          </w:p>
        </w:tc>
      </w:tr>
      <w:tr w:rsidR="00446A47" w:rsidRPr="00452D22"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12.20-13.00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val="ru-RU" w:eastAsia="ar-SA"/>
              </w:rPr>
            </w:pPr>
            <w:r w:rsidRPr="00446A47">
              <w:rPr>
                <w:rFonts w:ascii="Times New Roman" w:hAnsi="Times New Roman"/>
                <w:sz w:val="24"/>
                <w:szCs w:val="24"/>
                <w:lang w:val="ru-RU"/>
              </w:rPr>
              <w:t>Подготовка к обеду, сервировка стола, подвед</w:t>
            </w:r>
            <w:r w:rsidR="00906B75">
              <w:rPr>
                <w:rFonts w:ascii="Times New Roman" w:hAnsi="Times New Roman"/>
                <w:sz w:val="24"/>
                <w:szCs w:val="24"/>
                <w:lang w:val="ru-RU"/>
              </w:rPr>
              <w:t>ение итогов первой половины дня</w:t>
            </w:r>
            <w:r w:rsidRPr="00446A47">
              <w:rPr>
                <w:rFonts w:ascii="Times New Roman" w:hAnsi="Times New Roman"/>
                <w:sz w:val="24"/>
                <w:szCs w:val="24"/>
                <w:lang w:val="ru-RU"/>
              </w:rPr>
              <w:t>,</w:t>
            </w:r>
            <w:r w:rsidR="00906B75">
              <w:rPr>
                <w:rFonts w:ascii="Times New Roman" w:hAnsi="Times New Roman"/>
                <w:sz w:val="24"/>
                <w:szCs w:val="24"/>
                <w:lang w:val="ru-RU"/>
              </w:rPr>
              <w:t xml:space="preserve"> </w:t>
            </w:r>
            <w:r w:rsidRPr="00446A47">
              <w:rPr>
                <w:rFonts w:ascii="Times New Roman" w:hAnsi="Times New Roman"/>
                <w:sz w:val="24"/>
                <w:szCs w:val="24"/>
                <w:lang w:val="ru-RU"/>
              </w:rPr>
              <w:t>обед</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13.00-15.00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Сон</w:t>
            </w:r>
          </w:p>
        </w:tc>
      </w:tr>
      <w:tr w:rsidR="00446A47" w:rsidRPr="00452D22"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15.00 -15.15</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val="ru-RU" w:eastAsia="ar-SA"/>
              </w:rPr>
            </w:pPr>
            <w:r w:rsidRPr="00446A47">
              <w:rPr>
                <w:rFonts w:ascii="Times New Roman" w:hAnsi="Times New Roman"/>
                <w:sz w:val="24"/>
                <w:szCs w:val="24"/>
                <w:lang w:val="ru-RU"/>
              </w:rPr>
              <w:t>Подъем, адаптационная</w:t>
            </w:r>
            <w:r w:rsidRPr="00446A47">
              <w:rPr>
                <w:rFonts w:ascii="Times New Roman" w:hAnsi="Times New Roman"/>
                <w:i/>
                <w:sz w:val="24"/>
                <w:szCs w:val="24"/>
                <w:lang w:val="ru-RU"/>
              </w:rPr>
              <w:t xml:space="preserve">, </w:t>
            </w:r>
            <w:r w:rsidRPr="00446A47">
              <w:rPr>
                <w:rFonts w:ascii="Times New Roman" w:hAnsi="Times New Roman"/>
                <w:sz w:val="24"/>
                <w:szCs w:val="24"/>
                <w:lang w:val="ru-RU"/>
              </w:rPr>
              <w:t>остеопатическая гимнастика, закаливание</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15.15-15.40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lang w:eastAsia="ar-SA"/>
              </w:rPr>
              <w:t>Организованная образовательная деятельность</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15.45-16.00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snapToGrid w:val="0"/>
              <w:jc w:val="both"/>
              <w:rPr>
                <w:rFonts w:ascii="Times New Roman" w:hAnsi="Times New Roman"/>
                <w:sz w:val="24"/>
                <w:szCs w:val="24"/>
                <w:lang w:eastAsia="ar-SA"/>
              </w:rPr>
            </w:pPr>
            <w:r w:rsidRPr="00446A47">
              <w:rPr>
                <w:rFonts w:ascii="Times New Roman" w:hAnsi="Times New Roman"/>
                <w:sz w:val="24"/>
                <w:szCs w:val="24"/>
              </w:rPr>
              <w:t xml:space="preserve">Подготовка к ужину, ужин  </w:t>
            </w:r>
          </w:p>
        </w:tc>
      </w:tr>
      <w:tr w:rsidR="00446A47" w:rsidRPr="00452D22"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16.00-17.10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val="ru-RU" w:eastAsia="ar-SA"/>
              </w:rPr>
            </w:pPr>
            <w:r w:rsidRPr="00446A47">
              <w:rPr>
                <w:rFonts w:ascii="Times New Roman" w:hAnsi="Times New Roman"/>
                <w:sz w:val="24"/>
                <w:szCs w:val="24"/>
                <w:lang w:val="ru-RU"/>
              </w:rPr>
              <w:t xml:space="preserve">Самостоятельная, игровая деятельность, индивидуальная работа </w:t>
            </w:r>
          </w:p>
        </w:tc>
      </w:tr>
      <w:tr w:rsidR="00446A47" w:rsidRPr="00446A47"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17.10-17.20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Подведение итогов дня,</w:t>
            </w:r>
          </w:p>
        </w:tc>
      </w:tr>
      <w:tr w:rsidR="00446A47" w:rsidRPr="00452D22" w:rsidTr="00B50D7C">
        <w:tc>
          <w:tcPr>
            <w:tcW w:w="1702" w:type="dxa"/>
            <w:tcBorders>
              <w:top w:val="single" w:sz="4" w:space="0" w:color="000000"/>
              <w:left w:val="single" w:sz="4" w:space="0" w:color="000000"/>
              <w:bottom w:val="single" w:sz="4" w:space="0" w:color="000000"/>
              <w:right w:val="nil"/>
            </w:tcBorders>
          </w:tcPr>
          <w:p w:rsidR="00446A47" w:rsidRPr="00446A47" w:rsidRDefault="00446A47" w:rsidP="00446A47">
            <w:pPr>
              <w:suppressAutoHyphens/>
              <w:autoSpaceDE w:val="0"/>
              <w:snapToGrid w:val="0"/>
              <w:jc w:val="both"/>
              <w:rPr>
                <w:rFonts w:ascii="Times New Roman" w:hAnsi="Times New Roman"/>
                <w:sz w:val="24"/>
                <w:szCs w:val="24"/>
                <w:lang w:eastAsia="ar-SA"/>
              </w:rPr>
            </w:pPr>
            <w:r w:rsidRPr="00446A47">
              <w:rPr>
                <w:rFonts w:ascii="Times New Roman" w:hAnsi="Times New Roman"/>
                <w:sz w:val="24"/>
                <w:szCs w:val="24"/>
              </w:rPr>
              <w:t>17.20- 19.00</w:t>
            </w:r>
          </w:p>
        </w:tc>
        <w:tc>
          <w:tcPr>
            <w:tcW w:w="8788" w:type="dxa"/>
            <w:tcBorders>
              <w:top w:val="single" w:sz="4" w:space="0" w:color="000000"/>
              <w:left w:val="single" w:sz="4" w:space="0" w:color="000000"/>
              <w:bottom w:val="single" w:sz="4" w:space="0" w:color="000000"/>
              <w:right w:val="single" w:sz="4" w:space="0" w:color="000000"/>
            </w:tcBorders>
          </w:tcPr>
          <w:p w:rsidR="00446A47" w:rsidRPr="00446A47" w:rsidRDefault="00446A47" w:rsidP="00446A47">
            <w:pPr>
              <w:suppressAutoHyphens/>
              <w:autoSpaceDE w:val="0"/>
              <w:snapToGrid w:val="0"/>
              <w:jc w:val="both"/>
              <w:rPr>
                <w:rFonts w:ascii="Times New Roman" w:hAnsi="Times New Roman"/>
                <w:sz w:val="24"/>
                <w:szCs w:val="24"/>
                <w:lang w:val="ru-RU" w:eastAsia="ar-SA"/>
              </w:rPr>
            </w:pPr>
            <w:r w:rsidRPr="00446A47">
              <w:rPr>
                <w:rFonts w:ascii="Times New Roman" w:hAnsi="Times New Roman"/>
                <w:sz w:val="24"/>
                <w:szCs w:val="24"/>
                <w:lang w:val="ru-RU"/>
              </w:rPr>
              <w:t>Второй ужин, прогулка, индивидуальная работа, уход домой</w:t>
            </w:r>
          </w:p>
        </w:tc>
      </w:tr>
    </w:tbl>
    <w:p w:rsidR="00446A47" w:rsidRDefault="00446A47" w:rsidP="00F95F67">
      <w:pPr>
        <w:pStyle w:val="aa"/>
        <w:rPr>
          <w:b/>
        </w:rPr>
      </w:pPr>
    </w:p>
    <w:p w:rsidR="00906B75" w:rsidRPr="00446A47" w:rsidRDefault="00906B75" w:rsidP="00F95F67">
      <w:pPr>
        <w:pStyle w:val="aa"/>
        <w:rPr>
          <w:b/>
        </w:rPr>
      </w:pPr>
    </w:p>
    <w:p w:rsidR="00446A47" w:rsidRPr="00906B75" w:rsidRDefault="00446A47" w:rsidP="00AC089A">
      <w:pPr>
        <w:jc w:val="center"/>
        <w:rPr>
          <w:rFonts w:ascii="Times New Roman" w:hAnsi="Times New Roman"/>
          <w:b/>
          <w:sz w:val="24"/>
          <w:szCs w:val="24"/>
          <w:lang w:val="ru-RU"/>
        </w:rPr>
      </w:pPr>
      <w:r w:rsidRPr="00906B75">
        <w:rPr>
          <w:rFonts w:ascii="Times New Roman" w:hAnsi="Times New Roman"/>
          <w:b/>
          <w:sz w:val="24"/>
          <w:szCs w:val="24"/>
          <w:lang w:val="ru-RU"/>
        </w:rPr>
        <w:lastRenderedPageBreak/>
        <w:t>Режим дня детей   в теплый период года (июнь – август)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560"/>
        <w:gridCol w:w="1701"/>
        <w:gridCol w:w="1559"/>
        <w:gridCol w:w="1559"/>
      </w:tblGrid>
      <w:tr w:rsidR="00446A47" w:rsidRPr="005572F2" w:rsidTr="00AC089A">
        <w:trPr>
          <w:trHeight w:val="387"/>
        </w:trPr>
        <w:tc>
          <w:tcPr>
            <w:tcW w:w="396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Режимные  процессы</w:t>
            </w:r>
          </w:p>
        </w:tc>
        <w:tc>
          <w:tcPr>
            <w:tcW w:w="1560" w:type="dxa"/>
            <w:vAlign w:val="center"/>
          </w:tcPr>
          <w:p w:rsidR="00446A47" w:rsidRPr="00AC089A" w:rsidRDefault="00AC089A" w:rsidP="00906B75">
            <w:pPr>
              <w:spacing w:after="0" w:line="240" w:lineRule="auto"/>
              <w:jc w:val="center"/>
              <w:rPr>
                <w:rFonts w:ascii="Times New Roman" w:hAnsi="Times New Roman"/>
                <w:sz w:val="24"/>
                <w:szCs w:val="24"/>
                <w:lang w:val="ru-RU"/>
              </w:rPr>
            </w:pPr>
            <w:r>
              <w:rPr>
                <w:rFonts w:ascii="Times New Roman" w:hAnsi="Times New Roman"/>
                <w:sz w:val="24"/>
                <w:szCs w:val="24"/>
                <w:lang w:val="ru-RU"/>
              </w:rPr>
              <w:t>Ранний возраст</w:t>
            </w:r>
          </w:p>
        </w:tc>
        <w:tc>
          <w:tcPr>
            <w:tcW w:w="1701" w:type="dxa"/>
            <w:vAlign w:val="center"/>
          </w:tcPr>
          <w:p w:rsidR="00446A47" w:rsidRPr="005572F2" w:rsidRDefault="00AC089A" w:rsidP="00906B75">
            <w:pPr>
              <w:spacing w:after="0" w:line="240" w:lineRule="auto"/>
              <w:jc w:val="center"/>
              <w:rPr>
                <w:rFonts w:ascii="Times New Roman" w:hAnsi="Times New Roman"/>
                <w:sz w:val="24"/>
                <w:szCs w:val="24"/>
              </w:rPr>
            </w:pPr>
            <w:r>
              <w:rPr>
                <w:rFonts w:ascii="Times New Roman" w:hAnsi="Times New Roman"/>
                <w:sz w:val="24"/>
                <w:szCs w:val="24"/>
              </w:rPr>
              <w:t>М</w:t>
            </w:r>
            <w:r w:rsidRPr="005572F2">
              <w:rPr>
                <w:rFonts w:ascii="Times New Roman" w:hAnsi="Times New Roman"/>
                <w:sz w:val="24"/>
                <w:szCs w:val="24"/>
              </w:rPr>
              <w:t>ладшая группа</w:t>
            </w:r>
          </w:p>
        </w:tc>
        <w:tc>
          <w:tcPr>
            <w:tcW w:w="1559" w:type="dxa"/>
            <w:vAlign w:val="center"/>
          </w:tcPr>
          <w:p w:rsidR="00446A47" w:rsidRPr="005572F2" w:rsidRDefault="00AC089A" w:rsidP="00906B75">
            <w:pPr>
              <w:spacing w:after="0" w:line="240" w:lineRule="auto"/>
              <w:jc w:val="center"/>
              <w:rPr>
                <w:rFonts w:ascii="Times New Roman" w:hAnsi="Times New Roman"/>
                <w:sz w:val="24"/>
                <w:szCs w:val="24"/>
              </w:rPr>
            </w:pPr>
            <w:r w:rsidRPr="005572F2">
              <w:rPr>
                <w:rFonts w:ascii="Times New Roman" w:hAnsi="Times New Roman"/>
                <w:sz w:val="24"/>
                <w:szCs w:val="24"/>
              </w:rPr>
              <w:t>Средняя группа</w:t>
            </w:r>
          </w:p>
        </w:tc>
        <w:tc>
          <w:tcPr>
            <w:tcW w:w="1559" w:type="dxa"/>
            <w:vAlign w:val="center"/>
          </w:tcPr>
          <w:p w:rsidR="00446A47" w:rsidRPr="005572F2" w:rsidRDefault="00AC089A" w:rsidP="00906B75">
            <w:pPr>
              <w:spacing w:after="0" w:line="240" w:lineRule="auto"/>
              <w:jc w:val="center"/>
              <w:rPr>
                <w:rFonts w:ascii="Times New Roman" w:hAnsi="Times New Roman"/>
                <w:sz w:val="24"/>
                <w:szCs w:val="24"/>
              </w:rPr>
            </w:pPr>
            <w:r w:rsidRPr="005572F2">
              <w:rPr>
                <w:rFonts w:ascii="Times New Roman" w:hAnsi="Times New Roman"/>
                <w:sz w:val="24"/>
                <w:szCs w:val="24"/>
              </w:rPr>
              <w:t>Старшая  группа</w:t>
            </w:r>
          </w:p>
        </w:tc>
      </w:tr>
      <w:tr w:rsidR="00446A47" w:rsidRPr="005572F2" w:rsidTr="00AC089A">
        <w:trPr>
          <w:trHeight w:val="536"/>
        </w:trPr>
        <w:tc>
          <w:tcPr>
            <w:tcW w:w="3969" w:type="dxa"/>
          </w:tcPr>
          <w:p w:rsidR="00446A47" w:rsidRPr="00446A47" w:rsidRDefault="00446A47" w:rsidP="00906B75">
            <w:pPr>
              <w:spacing w:after="0" w:line="240" w:lineRule="auto"/>
              <w:rPr>
                <w:rFonts w:ascii="Times New Roman" w:hAnsi="Times New Roman"/>
                <w:sz w:val="24"/>
                <w:szCs w:val="24"/>
                <w:lang w:val="ru-RU"/>
              </w:rPr>
            </w:pPr>
            <w:r w:rsidRPr="00446A47">
              <w:rPr>
                <w:rFonts w:ascii="Times New Roman" w:hAnsi="Times New Roman"/>
                <w:b/>
                <w:i/>
                <w:sz w:val="24"/>
                <w:szCs w:val="24"/>
                <w:lang w:val="ru-RU"/>
              </w:rPr>
              <w:t>Утро  радостных  встреч:</w:t>
            </w:r>
          </w:p>
          <w:p w:rsidR="00446A47" w:rsidRPr="00446A47" w:rsidRDefault="00446A47" w:rsidP="00906B75">
            <w:pPr>
              <w:spacing w:after="0" w:line="240" w:lineRule="auto"/>
              <w:rPr>
                <w:rFonts w:ascii="Times New Roman" w:hAnsi="Times New Roman"/>
                <w:sz w:val="24"/>
                <w:szCs w:val="24"/>
                <w:lang w:val="ru-RU"/>
              </w:rPr>
            </w:pPr>
            <w:r w:rsidRPr="00446A47">
              <w:rPr>
                <w:rFonts w:ascii="Times New Roman" w:hAnsi="Times New Roman"/>
                <w:sz w:val="24"/>
                <w:szCs w:val="24"/>
                <w:lang w:val="ru-RU"/>
              </w:rPr>
              <w:t>Встреча детей  на участке,  встреча с друзьями  Проявление  заботы  и  внимания  о  них.</w:t>
            </w:r>
          </w:p>
        </w:tc>
        <w:tc>
          <w:tcPr>
            <w:tcW w:w="1560"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7.00 – 8.00</w:t>
            </w:r>
          </w:p>
        </w:tc>
        <w:tc>
          <w:tcPr>
            <w:tcW w:w="1701"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7.00 – 8.00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7.00 – 8.00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7.00 – 8.00</w:t>
            </w:r>
          </w:p>
        </w:tc>
      </w:tr>
      <w:tr w:rsidR="00446A47" w:rsidRPr="005572F2" w:rsidTr="00AC089A">
        <w:trPr>
          <w:trHeight w:val="80"/>
        </w:trPr>
        <w:tc>
          <w:tcPr>
            <w:tcW w:w="3969" w:type="dxa"/>
          </w:tcPr>
          <w:p w:rsidR="00446A47" w:rsidRPr="00446A47" w:rsidRDefault="00446A47" w:rsidP="00906B75">
            <w:pPr>
              <w:spacing w:after="0" w:line="240" w:lineRule="auto"/>
              <w:rPr>
                <w:rFonts w:ascii="Times New Roman" w:hAnsi="Times New Roman"/>
                <w:sz w:val="24"/>
                <w:szCs w:val="24"/>
                <w:lang w:val="ru-RU"/>
              </w:rPr>
            </w:pPr>
            <w:r w:rsidRPr="00446A47">
              <w:rPr>
                <w:rFonts w:ascii="Times New Roman" w:hAnsi="Times New Roman"/>
                <w:sz w:val="24"/>
                <w:szCs w:val="24"/>
                <w:lang w:val="ru-RU"/>
              </w:rPr>
              <w:t>Утренняя  гимнастика  на  свежем  воздухе</w:t>
            </w:r>
          </w:p>
        </w:tc>
        <w:tc>
          <w:tcPr>
            <w:tcW w:w="1560"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8.00 – 8.10</w:t>
            </w:r>
          </w:p>
        </w:tc>
        <w:tc>
          <w:tcPr>
            <w:tcW w:w="1701"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8.00 – 8.10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8.00 – 8.10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8.00 – 8.10</w:t>
            </w:r>
          </w:p>
        </w:tc>
      </w:tr>
      <w:tr w:rsidR="00446A47" w:rsidRPr="005572F2" w:rsidTr="00AC089A">
        <w:trPr>
          <w:trHeight w:val="710"/>
        </w:trPr>
        <w:tc>
          <w:tcPr>
            <w:tcW w:w="3969" w:type="dxa"/>
          </w:tcPr>
          <w:p w:rsidR="00446A47" w:rsidRPr="00446A47" w:rsidRDefault="00446A47" w:rsidP="00906B75">
            <w:pPr>
              <w:spacing w:after="0" w:line="240" w:lineRule="auto"/>
              <w:rPr>
                <w:rFonts w:ascii="Times New Roman" w:hAnsi="Times New Roman"/>
                <w:sz w:val="24"/>
                <w:szCs w:val="24"/>
                <w:lang w:val="ru-RU"/>
              </w:rPr>
            </w:pPr>
            <w:r w:rsidRPr="00446A47">
              <w:rPr>
                <w:rFonts w:ascii="Times New Roman" w:hAnsi="Times New Roman"/>
                <w:sz w:val="24"/>
                <w:szCs w:val="24"/>
                <w:lang w:val="ru-RU"/>
              </w:rPr>
              <w:t>Беседы,  привитие  культурно-гигиенических  навыков,  игровая  деятельность,  художественно-речевая  деятельность</w:t>
            </w:r>
          </w:p>
          <w:p w:rsidR="00446A47" w:rsidRPr="005572F2" w:rsidRDefault="00446A47" w:rsidP="00906B75">
            <w:pPr>
              <w:spacing w:after="0" w:line="240" w:lineRule="auto"/>
              <w:rPr>
                <w:rFonts w:ascii="Times New Roman" w:hAnsi="Times New Roman"/>
                <w:sz w:val="24"/>
                <w:szCs w:val="24"/>
              </w:rPr>
            </w:pPr>
            <w:r w:rsidRPr="005572F2">
              <w:rPr>
                <w:rFonts w:ascii="Times New Roman" w:hAnsi="Times New Roman"/>
                <w:sz w:val="24"/>
                <w:szCs w:val="24"/>
              </w:rPr>
              <w:t>Подготовка  к  завтраку. Завтрак.</w:t>
            </w:r>
          </w:p>
        </w:tc>
        <w:tc>
          <w:tcPr>
            <w:tcW w:w="1560"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8.10 – 9.00</w:t>
            </w:r>
          </w:p>
        </w:tc>
        <w:tc>
          <w:tcPr>
            <w:tcW w:w="1701"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8.10 – 9.00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8.10 – 9.00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8.10 – 9.00</w:t>
            </w:r>
          </w:p>
        </w:tc>
      </w:tr>
      <w:tr w:rsidR="00446A47" w:rsidRPr="005572F2" w:rsidTr="00AC089A">
        <w:trPr>
          <w:trHeight w:val="2692"/>
        </w:trPr>
        <w:tc>
          <w:tcPr>
            <w:tcW w:w="3969" w:type="dxa"/>
          </w:tcPr>
          <w:p w:rsidR="00446A47" w:rsidRPr="00446A47" w:rsidRDefault="00446A47" w:rsidP="00906B75">
            <w:pPr>
              <w:spacing w:after="0" w:line="240" w:lineRule="auto"/>
              <w:jc w:val="both"/>
              <w:rPr>
                <w:rFonts w:ascii="Times New Roman" w:hAnsi="Times New Roman"/>
                <w:sz w:val="24"/>
                <w:szCs w:val="24"/>
                <w:lang w:val="ru-RU"/>
              </w:rPr>
            </w:pPr>
            <w:r w:rsidRPr="00446A47">
              <w:rPr>
                <w:rFonts w:ascii="Times New Roman" w:hAnsi="Times New Roman"/>
                <w:b/>
                <w:i/>
                <w:sz w:val="24"/>
                <w:szCs w:val="24"/>
                <w:lang w:val="ru-RU"/>
              </w:rPr>
              <w:t>День  интересных  дел:</w:t>
            </w:r>
          </w:p>
          <w:p w:rsidR="00446A47" w:rsidRPr="00446A47" w:rsidRDefault="00446A47" w:rsidP="00906B75">
            <w:pPr>
              <w:spacing w:after="0" w:line="240" w:lineRule="auto"/>
              <w:jc w:val="both"/>
              <w:rPr>
                <w:rFonts w:ascii="Times New Roman" w:hAnsi="Times New Roman"/>
                <w:sz w:val="24"/>
                <w:szCs w:val="24"/>
                <w:lang w:val="ru-RU"/>
              </w:rPr>
            </w:pPr>
            <w:r w:rsidRPr="00AC089A">
              <w:rPr>
                <w:rFonts w:ascii="Times New Roman" w:hAnsi="Times New Roman"/>
                <w:b/>
                <w:sz w:val="24"/>
                <w:szCs w:val="24"/>
                <w:lang w:val="ru-RU"/>
              </w:rPr>
              <w:t xml:space="preserve">Понедельник </w:t>
            </w:r>
            <w:r w:rsidRPr="00446A47">
              <w:rPr>
                <w:rFonts w:ascii="Times New Roman" w:hAnsi="Times New Roman"/>
                <w:sz w:val="24"/>
                <w:szCs w:val="24"/>
                <w:lang w:val="ru-RU"/>
              </w:rPr>
              <w:t xml:space="preserve">   -  расширение представлений  детей  об  окружающем  мире, чтение литературы,   рассматривание объектов природы.</w:t>
            </w:r>
          </w:p>
          <w:p w:rsidR="00446A47" w:rsidRPr="00446A47" w:rsidRDefault="00446A47" w:rsidP="00906B75">
            <w:pPr>
              <w:spacing w:after="0" w:line="240" w:lineRule="auto"/>
              <w:jc w:val="both"/>
              <w:rPr>
                <w:rFonts w:ascii="Times New Roman" w:hAnsi="Times New Roman"/>
                <w:sz w:val="24"/>
                <w:szCs w:val="24"/>
                <w:lang w:val="ru-RU"/>
              </w:rPr>
            </w:pPr>
            <w:r w:rsidRPr="00AC089A">
              <w:rPr>
                <w:rFonts w:ascii="Times New Roman" w:hAnsi="Times New Roman"/>
                <w:b/>
                <w:sz w:val="24"/>
                <w:szCs w:val="24"/>
                <w:lang w:val="ru-RU"/>
              </w:rPr>
              <w:t>Вторник</w:t>
            </w:r>
            <w:r w:rsidRPr="00446A47">
              <w:rPr>
                <w:rFonts w:ascii="Times New Roman" w:hAnsi="Times New Roman"/>
                <w:sz w:val="24"/>
                <w:szCs w:val="24"/>
                <w:lang w:val="ru-RU"/>
              </w:rPr>
              <w:t xml:space="preserve"> –    продуктивные  виды  деятельности:  рисование, лепка, аппликация,  конструирование, хозяйственно-бытовой труд, труд  в природе.</w:t>
            </w:r>
          </w:p>
          <w:p w:rsidR="00446A47" w:rsidRPr="00446A47" w:rsidRDefault="00446A47" w:rsidP="00906B75">
            <w:pPr>
              <w:spacing w:after="0" w:line="240" w:lineRule="auto"/>
              <w:jc w:val="both"/>
              <w:rPr>
                <w:rFonts w:ascii="Times New Roman" w:hAnsi="Times New Roman"/>
                <w:sz w:val="24"/>
                <w:szCs w:val="24"/>
                <w:lang w:val="ru-RU"/>
              </w:rPr>
            </w:pPr>
            <w:r w:rsidRPr="00AC089A">
              <w:rPr>
                <w:rFonts w:ascii="Times New Roman" w:hAnsi="Times New Roman"/>
                <w:b/>
                <w:sz w:val="24"/>
                <w:szCs w:val="24"/>
                <w:lang w:val="ru-RU"/>
              </w:rPr>
              <w:t xml:space="preserve">Среда </w:t>
            </w:r>
            <w:r w:rsidRPr="00446A47">
              <w:rPr>
                <w:rFonts w:ascii="Times New Roman" w:hAnsi="Times New Roman"/>
                <w:sz w:val="24"/>
                <w:szCs w:val="24"/>
                <w:lang w:val="ru-RU"/>
              </w:rPr>
              <w:t xml:space="preserve">  -  экспериментальная  деятельность  с   детьми  </w:t>
            </w:r>
          </w:p>
          <w:p w:rsidR="00446A47" w:rsidRPr="00446A47" w:rsidRDefault="00446A47" w:rsidP="00906B75">
            <w:pPr>
              <w:spacing w:after="0" w:line="240" w:lineRule="auto"/>
              <w:jc w:val="both"/>
              <w:rPr>
                <w:rFonts w:ascii="Times New Roman" w:hAnsi="Times New Roman"/>
                <w:sz w:val="24"/>
                <w:szCs w:val="24"/>
                <w:lang w:val="ru-RU"/>
              </w:rPr>
            </w:pPr>
            <w:r w:rsidRPr="00AC089A">
              <w:rPr>
                <w:rFonts w:ascii="Times New Roman" w:hAnsi="Times New Roman"/>
                <w:b/>
                <w:sz w:val="24"/>
                <w:szCs w:val="24"/>
                <w:lang w:val="ru-RU"/>
              </w:rPr>
              <w:t>Четверг</w:t>
            </w:r>
            <w:r w:rsidRPr="00446A47">
              <w:rPr>
                <w:rFonts w:ascii="Times New Roman" w:hAnsi="Times New Roman"/>
                <w:sz w:val="24"/>
                <w:szCs w:val="24"/>
                <w:lang w:val="ru-RU"/>
              </w:rPr>
              <w:t xml:space="preserve">   -  советы  доктора   Безопасность.</w:t>
            </w:r>
          </w:p>
          <w:p w:rsidR="00446A47" w:rsidRPr="00446A47" w:rsidRDefault="00446A47" w:rsidP="00906B75">
            <w:pPr>
              <w:spacing w:after="0" w:line="240" w:lineRule="auto"/>
              <w:jc w:val="both"/>
              <w:rPr>
                <w:rFonts w:ascii="Times New Roman" w:hAnsi="Times New Roman"/>
                <w:sz w:val="24"/>
                <w:szCs w:val="24"/>
                <w:lang w:val="ru-RU"/>
              </w:rPr>
            </w:pPr>
            <w:r w:rsidRPr="00446A47">
              <w:rPr>
                <w:rFonts w:ascii="Times New Roman" w:hAnsi="Times New Roman"/>
                <w:sz w:val="24"/>
                <w:szCs w:val="24"/>
                <w:lang w:val="ru-RU"/>
              </w:rPr>
              <w:t xml:space="preserve"> </w:t>
            </w:r>
            <w:r w:rsidRPr="00AC089A">
              <w:rPr>
                <w:rFonts w:ascii="Times New Roman" w:hAnsi="Times New Roman"/>
                <w:b/>
                <w:sz w:val="24"/>
                <w:szCs w:val="24"/>
                <w:lang w:val="ru-RU"/>
              </w:rPr>
              <w:t>Пятница</w:t>
            </w:r>
            <w:r w:rsidRPr="00446A47">
              <w:rPr>
                <w:rFonts w:ascii="Times New Roman" w:hAnsi="Times New Roman"/>
                <w:sz w:val="24"/>
                <w:szCs w:val="24"/>
                <w:lang w:val="ru-RU"/>
              </w:rPr>
              <w:t xml:space="preserve">   -    развлечения, досуг  или   праздник.</w:t>
            </w:r>
          </w:p>
          <w:p w:rsidR="00446A47" w:rsidRPr="00446A47" w:rsidRDefault="00446A47" w:rsidP="00906B75">
            <w:pPr>
              <w:spacing w:after="0" w:line="240" w:lineRule="auto"/>
              <w:jc w:val="both"/>
              <w:rPr>
                <w:rFonts w:ascii="Times New Roman" w:hAnsi="Times New Roman"/>
                <w:sz w:val="24"/>
                <w:szCs w:val="24"/>
                <w:lang w:val="ru-RU"/>
              </w:rPr>
            </w:pPr>
            <w:r w:rsidRPr="00AC089A">
              <w:rPr>
                <w:rFonts w:ascii="Times New Roman" w:hAnsi="Times New Roman"/>
                <w:b/>
                <w:sz w:val="24"/>
                <w:szCs w:val="24"/>
                <w:lang w:val="ru-RU"/>
              </w:rPr>
              <w:t>Музыкальное  занятие</w:t>
            </w:r>
            <w:r w:rsidRPr="00446A47">
              <w:rPr>
                <w:rFonts w:ascii="Times New Roman" w:hAnsi="Times New Roman"/>
                <w:sz w:val="24"/>
                <w:szCs w:val="24"/>
                <w:lang w:val="ru-RU"/>
              </w:rPr>
              <w:t xml:space="preserve">  - 2 раза  в  неделю  (по  плану  музыкального  руководителя).</w:t>
            </w:r>
          </w:p>
          <w:p w:rsidR="00446A47" w:rsidRPr="00446A47" w:rsidRDefault="00446A47" w:rsidP="00906B75">
            <w:pPr>
              <w:spacing w:after="0" w:line="240" w:lineRule="auto"/>
              <w:jc w:val="both"/>
              <w:rPr>
                <w:rFonts w:ascii="Times New Roman" w:hAnsi="Times New Roman"/>
                <w:sz w:val="24"/>
                <w:szCs w:val="24"/>
                <w:lang w:val="ru-RU"/>
              </w:rPr>
            </w:pPr>
            <w:r w:rsidRPr="00AC089A">
              <w:rPr>
                <w:rFonts w:ascii="Times New Roman" w:hAnsi="Times New Roman"/>
                <w:b/>
                <w:sz w:val="24"/>
                <w:szCs w:val="24"/>
                <w:lang w:val="ru-RU"/>
              </w:rPr>
              <w:t>Физкультурное  занятие</w:t>
            </w:r>
            <w:r w:rsidRPr="00446A47">
              <w:rPr>
                <w:rFonts w:ascii="Times New Roman" w:hAnsi="Times New Roman"/>
                <w:sz w:val="24"/>
                <w:szCs w:val="24"/>
                <w:lang w:val="ru-RU"/>
              </w:rPr>
              <w:t xml:space="preserve">  на  улице  -  3 р. В  неделю</w:t>
            </w:r>
          </w:p>
          <w:p w:rsidR="00446A47" w:rsidRPr="00446A47" w:rsidRDefault="00446A47" w:rsidP="00906B75">
            <w:pPr>
              <w:spacing w:after="0" w:line="240" w:lineRule="auto"/>
              <w:jc w:val="both"/>
              <w:rPr>
                <w:rFonts w:ascii="Times New Roman" w:hAnsi="Times New Roman"/>
                <w:sz w:val="24"/>
                <w:szCs w:val="24"/>
                <w:lang w:val="ru-RU"/>
              </w:rPr>
            </w:pPr>
            <w:r w:rsidRPr="00AC089A">
              <w:rPr>
                <w:rFonts w:ascii="Times New Roman" w:hAnsi="Times New Roman"/>
                <w:b/>
                <w:sz w:val="24"/>
                <w:szCs w:val="24"/>
                <w:lang w:val="ru-RU"/>
              </w:rPr>
              <w:t xml:space="preserve">Прогулка </w:t>
            </w:r>
            <w:r w:rsidRPr="00446A47">
              <w:rPr>
                <w:rFonts w:ascii="Times New Roman" w:hAnsi="Times New Roman"/>
                <w:sz w:val="24"/>
                <w:szCs w:val="24"/>
                <w:lang w:val="ru-RU"/>
              </w:rPr>
              <w:t xml:space="preserve"> (наблюдение,  труд, подвижные  игры, игры  сюжетно-ролевого  характера,  индивидуальная  работа  с  детьми).</w:t>
            </w:r>
          </w:p>
        </w:tc>
        <w:tc>
          <w:tcPr>
            <w:tcW w:w="1560"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9.00 – 11.50</w:t>
            </w:r>
          </w:p>
        </w:tc>
        <w:tc>
          <w:tcPr>
            <w:tcW w:w="1701"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9.00 – 11.50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9.00 – 12.00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9.00 – 12.30</w:t>
            </w:r>
          </w:p>
        </w:tc>
      </w:tr>
      <w:tr w:rsidR="00446A47" w:rsidRPr="005572F2" w:rsidTr="00AC089A">
        <w:trPr>
          <w:trHeight w:val="90"/>
        </w:trPr>
        <w:tc>
          <w:tcPr>
            <w:tcW w:w="3969" w:type="dxa"/>
          </w:tcPr>
          <w:p w:rsidR="00446A47" w:rsidRPr="005572F2" w:rsidRDefault="00446A47" w:rsidP="00906B75">
            <w:pPr>
              <w:spacing w:after="0" w:line="240" w:lineRule="auto"/>
              <w:rPr>
                <w:rFonts w:ascii="Times New Roman" w:hAnsi="Times New Roman"/>
                <w:sz w:val="24"/>
                <w:szCs w:val="24"/>
              </w:rPr>
            </w:pPr>
            <w:r w:rsidRPr="005572F2">
              <w:rPr>
                <w:rFonts w:ascii="Times New Roman" w:hAnsi="Times New Roman"/>
                <w:sz w:val="24"/>
                <w:szCs w:val="24"/>
              </w:rPr>
              <w:t>Возвращение  с   прогулки</w:t>
            </w:r>
          </w:p>
        </w:tc>
        <w:tc>
          <w:tcPr>
            <w:tcW w:w="1560" w:type="dxa"/>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11.40 – 11.50</w:t>
            </w:r>
          </w:p>
        </w:tc>
        <w:tc>
          <w:tcPr>
            <w:tcW w:w="1701"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11.50 - 12.00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12.00 - 12.10</w:t>
            </w:r>
          </w:p>
        </w:tc>
        <w:tc>
          <w:tcPr>
            <w:tcW w:w="1559" w:type="dxa"/>
            <w:vAlign w:val="center"/>
          </w:tcPr>
          <w:p w:rsidR="00446A47" w:rsidRPr="005572F2" w:rsidRDefault="00AC089A" w:rsidP="00906B75">
            <w:pPr>
              <w:spacing w:after="0" w:line="240" w:lineRule="auto"/>
              <w:rPr>
                <w:rFonts w:ascii="Times New Roman" w:hAnsi="Times New Roman"/>
                <w:sz w:val="24"/>
                <w:szCs w:val="24"/>
              </w:rPr>
            </w:pPr>
            <w:r>
              <w:rPr>
                <w:rFonts w:ascii="Times New Roman" w:hAnsi="Times New Roman"/>
                <w:sz w:val="24"/>
                <w:szCs w:val="24"/>
              </w:rPr>
              <w:t xml:space="preserve">12.10 </w:t>
            </w:r>
            <w:r>
              <w:rPr>
                <w:rFonts w:ascii="Times New Roman" w:hAnsi="Times New Roman"/>
                <w:sz w:val="24"/>
                <w:szCs w:val="24"/>
                <w:lang w:val="ru-RU"/>
              </w:rPr>
              <w:t>-</w:t>
            </w:r>
            <w:r w:rsidR="00446A47" w:rsidRPr="005572F2">
              <w:rPr>
                <w:rFonts w:ascii="Times New Roman" w:hAnsi="Times New Roman"/>
                <w:sz w:val="24"/>
                <w:szCs w:val="24"/>
              </w:rPr>
              <w:t>12.20</w:t>
            </w:r>
          </w:p>
        </w:tc>
      </w:tr>
      <w:tr w:rsidR="00446A47" w:rsidRPr="005572F2" w:rsidTr="00AC089A">
        <w:trPr>
          <w:trHeight w:val="236"/>
        </w:trPr>
        <w:tc>
          <w:tcPr>
            <w:tcW w:w="3969" w:type="dxa"/>
          </w:tcPr>
          <w:p w:rsidR="00446A47" w:rsidRPr="005572F2" w:rsidRDefault="00446A47" w:rsidP="00906B75">
            <w:pPr>
              <w:spacing w:after="0" w:line="240" w:lineRule="auto"/>
              <w:rPr>
                <w:rFonts w:ascii="Times New Roman" w:hAnsi="Times New Roman"/>
                <w:sz w:val="24"/>
                <w:szCs w:val="24"/>
              </w:rPr>
            </w:pPr>
            <w:r w:rsidRPr="00446A47">
              <w:rPr>
                <w:rFonts w:ascii="Times New Roman" w:hAnsi="Times New Roman"/>
                <w:sz w:val="24"/>
                <w:szCs w:val="24"/>
                <w:lang w:val="ru-RU"/>
              </w:rPr>
              <w:t xml:space="preserve">Мытье  ног.  Подготовка   к  обеду.  </w:t>
            </w:r>
            <w:r w:rsidRPr="005572F2">
              <w:rPr>
                <w:rFonts w:ascii="Times New Roman" w:hAnsi="Times New Roman"/>
                <w:sz w:val="24"/>
                <w:szCs w:val="24"/>
              </w:rPr>
              <w:t>Обед</w:t>
            </w:r>
            <w:r w:rsidRPr="005572F2">
              <w:rPr>
                <w:rFonts w:ascii="Times New Roman" w:hAnsi="Times New Roman"/>
                <w:b/>
                <w:sz w:val="24"/>
                <w:szCs w:val="24"/>
              </w:rPr>
              <w:t xml:space="preserve"> </w:t>
            </w:r>
          </w:p>
        </w:tc>
        <w:tc>
          <w:tcPr>
            <w:tcW w:w="1560" w:type="dxa"/>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11.50–12.20</w:t>
            </w:r>
          </w:p>
        </w:tc>
        <w:tc>
          <w:tcPr>
            <w:tcW w:w="1701"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12.00–12.30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12.10–12.40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12.20–12.50</w:t>
            </w:r>
          </w:p>
        </w:tc>
      </w:tr>
      <w:tr w:rsidR="00446A47" w:rsidRPr="005572F2" w:rsidTr="00AC089A">
        <w:trPr>
          <w:trHeight w:val="249"/>
        </w:trPr>
        <w:tc>
          <w:tcPr>
            <w:tcW w:w="3969" w:type="dxa"/>
          </w:tcPr>
          <w:p w:rsidR="00446A47" w:rsidRPr="005572F2" w:rsidRDefault="00446A47" w:rsidP="00906B75">
            <w:pPr>
              <w:spacing w:after="0" w:line="240" w:lineRule="auto"/>
              <w:rPr>
                <w:rFonts w:ascii="Times New Roman" w:hAnsi="Times New Roman"/>
                <w:sz w:val="24"/>
                <w:szCs w:val="24"/>
              </w:rPr>
            </w:pPr>
            <w:r w:rsidRPr="005572F2">
              <w:rPr>
                <w:rFonts w:ascii="Times New Roman" w:hAnsi="Times New Roman"/>
                <w:sz w:val="24"/>
                <w:szCs w:val="24"/>
              </w:rPr>
              <w:t>Подготовка  ко  сну.   Сон</w:t>
            </w:r>
          </w:p>
        </w:tc>
        <w:tc>
          <w:tcPr>
            <w:tcW w:w="1560"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12.20- 15.00</w:t>
            </w:r>
          </w:p>
        </w:tc>
        <w:tc>
          <w:tcPr>
            <w:tcW w:w="1701"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12.40 – 15.00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12.40 – 15.00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12.50 – 15.00</w:t>
            </w:r>
          </w:p>
        </w:tc>
      </w:tr>
      <w:tr w:rsidR="00446A47" w:rsidRPr="005572F2" w:rsidTr="00AC089A">
        <w:trPr>
          <w:trHeight w:val="361"/>
        </w:trPr>
        <w:tc>
          <w:tcPr>
            <w:tcW w:w="3969" w:type="dxa"/>
          </w:tcPr>
          <w:p w:rsidR="00446A47" w:rsidRPr="00446A47" w:rsidRDefault="00446A47" w:rsidP="00906B75">
            <w:pPr>
              <w:spacing w:after="0" w:line="240" w:lineRule="auto"/>
              <w:rPr>
                <w:rFonts w:ascii="Times New Roman" w:hAnsi="Times New Roman"/>
                <w:sz w:val="24"/>
                <w:szCs w:val="24"/>
                <w:lang w:val="ru-RU"/>
              </w:rPr>
            </w:pPr>
            <w:r w:rsidRPr="00446A47">
              <w:rPr>
                <w:rFonts w:ascii="Times New Roman" w:hAnsi="Times New Roman"/>
                <w:b/>
                <w:i/>
                <w:sz w:val="24"/>
                <w:szCs w:val="24"/>
                <w:lang w:val="ru-RU"/>
              </w:rPr>
              <w:t>Вечер  игр  с  друзьями.</w:t>
            </w:r>
          </w:p>
          <w:p w:rsidR="00446A47" w:rsidRPr="00446A47" w:rsidRDefault="00446A47" w:rsidP="00906B75">
            <w:pPr>
              <w:spacing w:after="0" w:line="240" w:lineRule="auto"/>
              <w:rPr>
                <w:rFonts w:ascii="Times New Roman" w:hAnsi="Times New Roman"/>
                <w:sz w:val="24"/>
                <w:szCs w:val="24"/>
                <w:lang w:val="ru-RU"/>
              </w:rPr>
            </w:pPr>
            <w:r w:rsidRPr="00446A47">
              <w:rPr>
                <w:rFonts w:ascii="Times New Roman" w:hAnsi="Times New Roman"/>
                <w:sz w:val="24"/>
                <w:szCs w:val="24"/>
                <w:lang w:val="ru-RU"/>
              </w:rPr>
              <w:t>Подъём.  Гимнастика  пробуждения.   Гимнастика  после  дневного  сна.</w:t>
            </w:r>
          </w:p>
        </w:tc>
        <w:tc>
          <w:tcPr>
            <w:tcW w:w="1560"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15.00–15.10</w:t>
            </w:r>
          </w:p>
        </w:tc>
        <w:tc>
          <w:tcPr>
            <w:tcW w:w="1701"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15.00–15.15</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15.00–15.20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15.00–15.25</w:t>
            </w:r>
          </w:p>
        </w:tc>
      </w:tr>
      <w:tr w:rsidR="00446A47" w:rsidRPr="005572F2" w:rsidTr="00AC089A">
        <w:trPr>
          <w:trHeight w:val="249"/>
        </w:trPr>
        <w:tc>
          <w:tcPr>
            <w:tcW w:w="3969" w:type="dxa"/>
          </w:tcPr>
          <w:p w:rsidR="00446A47" w:rsidRPr="005572F2" w:rsidRDefault="00446A47" w:rsidP="00906B75">
            <w:pPr>
              <w:spacing w:after="0" w:line="240" w:lineRule="auto"/>
              <w:rPr>
                <w:rFonts w:ascii="Times New Roman" w:hAnsi="Times New Roman"/>
                <w:sz w:val="24"/>
                <w:szCs w:val="24"/>
              </w:rPr>
            </w:pPr>
            <w:r w:rsidRPr="005572F2">
              <w:rPr>
                <w:rFonts w:ascii="Times New Roman" w:hAnsi="Times New Roman"/>
                <w:sz w:val="24"/>
                <w:szCs w:val="24"/>
              </w:rPr>
              <w:t>Полдник.</w:t>
            </w:r>
          </w:p>
        </w:tc>
        <w:tc>
          <w:tcPr>
            <w:tcW w:w="1560" w:type="dxa"/>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15.10-15.20</w:t>
            </w:r>
          </w:p>
        </w:tc>
        <w:tc>
          <w:tcPr>
            <w:tcW w:w="1701"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15.15-15.25</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15.20-15.30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15.25-15.35</w:t>
            </w:r>
          </w:p>
        </w:tc>
      </w:tr>
      <w:tr w:rsidR="00446A47" w:rsidRPr="005572F2" w:rsidTr="00AC089A">
        <w:trPr>
          <w:trHeight w:val="376"/>
        </w:trPr>
        <w:tc>
          <w:tcPr>
            <w:tcW w:w="3969" w:type="dxa"/>
          </w:tcPr>
          <w:p w:rsidR="00446A47" w:rsidRPr="00446A47" w:rsidRDefault="00446A47" w:rsidP="00906B75">
            <w:pPr>
              <w:spacing w:after="0" w:line="240" w:lineRule="auto"/>
              <w:rPr>
                <w:rFonts w:ascii="Times New Roman" w:hAnsi="Times New Roman"/>
                <w:sz w:val="24"/>
                <w:szCs w:val="24"/>
                <w:lang w:val="ru-RU"/>
              </w:rPr>
            </w:pPr>
            <w:r w:rsidRPr="00446A47">
              <w:rPr>
                <w:rFonts w:ascii="Times New Roman" w:hAnsi="Times New Roman"/>
                <w:sz w:val="24"/>
                <w:szCs w:val="24"/>
                <w:lang w:val="ru-RU"/>
              </w:rPr>
              <w:t>Прогулка   (наблюдение,  подвижные  игры, игры  сюжетно-</w:t>
            </w:r>
            <w:r w:rsidRPr="00446A47">
              <w:rPr>
                <w:rFonts w:ascii="Times New Roman" w:hAnsi="Times New Roman"/>
                <w:sz w:val="24"/>
                <w:szCs w:val="24"/>
                <w:lang w:val="ru-RU"/>
              </w:rPr>
              <w:lastRenderedPageBreak/>
              <w:t>ролевого  характера,  индивидуальная  работа  с  детьми).</w:t>
            </w:r>
          </w:p>
        </w:tc>
        <w:tc>
          <w:tcPr>
            <w:tcW w:w="1560"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lastRenderedPageBreak/>
              <w:t>15.20-17.20</w:t>
            </w:r>
          </w:p>
        </w:tc>
        <w:tc>
          <w:tcPr>
            <w:tcW w:w="1701"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15.25 – 17.25</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15.30-17.30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15.35-17.35</w:t>
            </w:r>
          </w:p>
        </w:tc>
      </w:tr>
      <w:tr w:rsidR="00446A47" w:rsidRPr="005572F2" w:rsidTr="00AC089A">
        <w:trPr>
          <w:trHeight w:val="74"/>
        </w:trPr>
        <w:tc>
          <w:tcPr>
            <w:tcW w:w="3969" w:type="dxa"/>
          </w:tcPr>
          <w:p w:rsidR="00446A47" w:rsidRPr="005572F2" w:rsidRDefault="00446A47" w:rsidP="00906B75">
            <w:pPr>
              <w:spacing w:after="0" w:line="240" w:lineRule="auto"/>
              <w:rPr>
                <w:rFonts w:ascii="Times New Roman" w:hAnsi="Times New Roman"/>
                <w:sz w:val="24"/>
                <w:szCs w:val="24"/>
              </w:rPr>
            </w:pPr>
            <w:r w:rsidRPr="005572F2">
              <w:rPr>
                <w:rFonts w:ascii="Times New Roman" w:hAnsi="Times New Roman"/>
                <w:sz w:val="24"/>
                <w:szCs w:val="24"/>
              </w:rPr>
              <w:lastRenderedPageBreak/>
              <w:t>Ужин.</w:t>
            </w:r>
          </w:p>
        </w:tc>
        <w:tc>
          <w:tcPr>
            <w:tcW w:w="1560" w:type="dxa"/>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17.20-17.40</w:t>
            </w:r>
          </w:p>
        </w:tc>
        <w:tc>
          <w:tcPr>
            <w:tcW w:w="1701"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17.25-17.40</w:t>
            </w:r>
          </w:p>
        </w:tc>
        <w:tc>
          <w:tcPr>
            <w:tcW w:w="1559"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17.30 - 17.45</w:t>
            </w:r>
          </w:p>
        </w:tc>
        <w:tc>
          <w:tcPr>
            <w:tcW w:w="1559" w:type="dxa"/>
            <w:vAlign w:val="center"/>
          </w:tcPr>
          <w:p w:rsidR="00446A47" w:rsidRPr="005572F2" w:rsidRDefault="00AC089A" w:rsidP="00906B75">
            <w:pPr>
              <w:spacing w:after="0" w:line="240" w:lineRule="auto"/>
              <w:rPr>
                <w:rFonts w:ascii="Times New Roman" w:hAnsi="Times New Roman"/>
                <w:sz w:val="24"/>
                <w:szCs w:val="24"/>
              </w:rPr>
            </w:pPr>
            <w:r>
              <w:rPr>
                <w:rFonts w:ascii="Times New Roman" w:hAnsi="Times New Roman"/>
                <w:sz w:val="24"/>
                <w:szCs w:val="24"/>
              </w:rPr>
              <w:t xml:space="preserve">17.35 </w:t>
            </w:r>
            <w:r w:rsidR="00446A47" w:rsidRPr="005572F2">
              <w:rPr>
                <w:rFonts w:ascii="Times New Roman" w:hAnsi="Times New Roman"/>
                <w:sz w:val="24"/>
                <w:szCs w:val="24"/>
              </w:rPr>
              <w:t>17.50</w:t>
            </w:r>
          </w:p>
        </w:tc>
      </w:tr>
      <w:tr w:rsidR="00446A47" w:rsidRPr="005572F2" w:rsidTr="00AC089A">
        <w:trPr>
          <w:trHeight w:val="261"/>
        </w:trPr>
        <w:tc>
          <w:tcPr>
            <w:tcW w:w="3969" w:type="dxa"/>
          </w:tcPr>
          <w:p w:rsidR="00446A47" w:rsidRPr="005572F2" w:rsidRDefault="00446A47" w:rsidP="00906B75">
            <w:pPr>
              <w:spacing w:after="0" w:line="240" w:lineRule="auto"/>
              <w:rPr>
                <w:rFonts w:ascii="Times New Roman" w:hAnsi="Times New Roman"/>
                <w:sz w:val="24"/>
                <w:szCs w:val="24"/>
              </w:rPr>
            </w:pPr>
            <w:r w:rsidRPr="005572F2">
              <w:rPr>
                <w:rFonts w:ascii="Times New Roman" w:hAnsi="Times New Roman"/>
                <w:sz w:val="24"/>
                <w:szCs w:val="24"/>
              </w:rPr>
              <w:t>Прогулка.  Беседы  с родителями</w:t>
            </w:r>
          </w:p>
        </w:tc>
        <w:tc>
          <w:tcPr>
            <w:tcW w:w="1560" w:type="dxa"/>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17.40-19.00</w:t>
            </w:r>
          </w:p>
        </w:tc>
        <w:tc>
          <w:tcPr>
            <w:tcW w:w="1701" w:type="dxa"/>
            <w:vAlign w:val="center"/>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17.40-19.00</w:t>
            </w:r>
          </w:p>
        </w:tc>
        <w:tc>
          <w:tcPr>
            <w:tcW w:w="1559" w:type="dxa"/>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17.00-19.00</w:t>
            </w:r>
          </w:p>
        </w:tc>
        <w:tc>
          <w:tcPr>
            <w:tcW w:w="1559" w:type="dxa"/>
          </w:tcPr>
          <w:p w:rsidR="00446A47" w:rsidRPr="005572F2" w:rsidRDefault="00446A47" w:rsidP="00906B75">
            <w:pPr>
              <w:spacing w:after="0" w:line="240" w:lineRule="auto"/>
              <w:jc w:val="center"/>
              <w:rPr>
                <w:rFonts w:ascii="Times New Roman" w:hAnsi="Times New Roman"/>
                <w:sz w:val="24"/>
                <w:szCs w:val="24"/>
              </w:rPr>
            </w:pPr>
            <w:r w:rsidRPr="005572F2">
              <w:rPr>
                <w:rFonts w:ascii="Times New Roman" w:hAnsi="Times New Roman"/>
                <w:sz w:val="24"/>
                <w:szCs w:val="24"/>
              </w:rPr>
              <w:t>17.50-19.00</w:t>
            </w:r>
          </w:p>
        </w:tc>
      </w:tr>
    </w:tbl>
    <w:p w:rsidR="00906978" w:rsidRPr="00906978" w:rsidRDefault="00906978" w:rsidP="00906978">
      <w:pPr>
        <w:spacing w:line="360" w:lineRule="auto"/>
        <w:rPr>
          <w:rFonts w:ascii="Times New Roman" w:hAnsi="Times New Roman"/>
          <w:i/>
          <w:sz w:val="24"/>
          <w:szCs w:val="24"/>
          <w:lang w:val="ru-RU"/>
        </w:rPr>
      </w:pPr>
    </w:p>
    <w:p w:rsidR="00906978" w:rsidRPr="00906978" w:rsidRDefault="00906978" w:rsidP="00906978">
      <w:pPr>
        <w:spacing w:line="360" w:lineRule="auto"/>
        <w:rPr>
          <w:rFonts w:ascii="Times New Roman" w:hAnsi="Times New Roman"/>
          <w:sz w:val="28"/>
          <w:szCs w:val="28"/>
          <w:lang w:val="ru-RU"/>
        </w:rPr>
      </w:pPr>
      <w:r w:rsidRPr="00906978">
        <w:rPr>
          <w:rFonts w:ascii="Times New Roman" w:hAnsi="Times New Roman"/>
          <w:i/>
          <w:sz w:val="24"/>
          <w:szCs w:val="24"/>
          <w:lang w:val="ru-RU"/>
        </w:rPr>
        <w:t xml:space="preserve">                                                                  </w:t>
      </w:r>
      <w:r w:rsidRPr="00906978">
        <w:rPr>
          <w:rFonts w:ascii="Times New Roman" w:hAnsi="Times New Roman"/>
          <w:b/>
          <w:sz w:val="28"/>
          <w:szCs w:val="28"/>
          <w:lang w:val="ru-RU"/>
        </w:rPr>
        <w:t>Двигательный режим</w:t>
      </w:r>
      <w:r>
        <w:rPr>
          <w:rFonts w:ascii="Times New Roman" w:hAnsi="Times New Roman"/>
          <w:sz w:val="24"/>
          <w:szCs w:val="24"/>
          <w:lang w:val="ru-RU"/>
        </w:rPr>
        <w:t xml:space="preserve">         </w:t>
      </w:r>
    </w:p>
    <w:tbl>
      <w:tblPr>
        <w:tblStyle w:val="ac"/>
        <w:tblW w:w="10348" w:type="dxa"/>
        <w:tblInd w:w="108" w:type="dxa"/>
        <w:tblLayout w:type="fixed"/>
        <w:tblLook w:val="01E0" w:firstRow="1" w:lastRow="1" w:firstColumn="1" w:lastColumn="1" w:noHBand="0" w:noVBand="0"/>
      </w:tblPr>
      <w:tblGrid>
        <w:gridCol w:w="2977"/>
        <w:gridCol w:w="1701"/>
        <w:gridCol w:w="1701"/>
        <w:gridCol w:w="1843"/>
        <w:gridCol w:w="2126"/>
      </w:tblGrid>
      <w:tr w:rsidR="00906978" w:rsidRPr="00906978" w:rsidTr="00906978">
        <w:tc>
          <w:tcPr>
            <w:tcW w:w="2977" w:type="dxa"/>
          </w:tcPr>
          <w:p w:rsidR="00906978" w:rsidRPr="00906978" w:rsidRDefault="00906978" w:rsidP="00906978">
            <w:pPr>
              <w:spacing w:line="276" w:lineRule="auto"/>
              <w:rPr>
                <w:rFonts w:ascii="Times New Roman" w:hAnsi="Times New Roman"/>
                <w:sz w:val="24"/>
                <w:szCs w:val="24"/>
              </w:rPr>
            </w:pPr>
            <w:r w:rsidRPr="00906978">
              <w:rPr>
                <w:rFonts w:ascii="Times New Roman" w:hAnsi="Times New Roman"/>
                <w:sz w:val="24"/>
                <w:szCs w:val="24"/>
              </w:rPr>
              <w:t xml:space="preserve">     </w:t>
            </w:r>
            <w:r>
              <w:rPr>
                <w:rFonts w:ascii="Times New Roman" w:hAnsi="Times New Roman"/>
                <w:sz w:val="24"/>
                <w:szCs w:val="24"/>
                <w:lang w:val="ru-RU"/>
              </w:rPr>
              <w:t>Формы организации</w:t>
            </w:r>
            <w:r w:rsidRPr="00906978">
              <w:rPr>
                <w:rFonts w:ascii="Times New Roman" w:hAnsi="Times New Roman"/>
                <w:sz w:val="24"/>
                <w:szCs w:val="24"/>
              </w:rPr>
              <w:t xml:space="preserve">   </w:t>
            </w:r>
          </w:p>
        </w:tc>
        <w:tc>
          <w:tcPr>
            <w:tcW w:w="1701" w:type="dxa"/>
          </w:tcPr>
          <w:p w:rsidR="00906978" w:rsidRPr="00906978" w:rsidRDefault="00906978" w:rsidP="00034F20">
            <w:pPr>
              <w:spacing w:line="360" w:lineRule="auto"/>
              <w:rPr>
                <w:rFonts w:ascii="Times New Roman" w:hAnsi="Times New Roman"/>
                <w:sz w:val="24"/>
                <w:szCs w:val="24"/>
              </w:rPr>
            </w:pPr>
            <w:r w:rsidRPr="00906978">
              <w:rPr>
                <w:rFonts w:ascii="Times New Roman" w:hAnsi="Times New Roman"/>
                <w:sz w:val="24"/>
                <w:szCs w:val="24"/>
              </w:rPr>
              <w:t>Младшая</w:t>
            </w:r>
          </w:p>
        </w:tc>
        <w:tc>
          <w:tcPr>
            <w:tcW w:w="1701" w:type="dxa"/>
          </w:tcPr>
          <w:p w:rsidR="00906978" w:rsidRPr="00906978" w:rsidRDefault="00906978" w:rsidP="00034F20">
            <w:pPr>
              <w:spacing w:line="360" w:lineRule="auto"/>
              <w:rPr>
                <w:rFonts w:ascii="Times New Roman" w:hAnsi="Times New Roman"/>
                <w:sz w:val="24"/>
                <w:szCs w:val="24"/>
              </w:rPr>
            </w:pPr>
            <w:r w:rsidRPr="00906978">
              <w:rPr>
                <w:rFonts w:ascii="Times New Roman" w:hAnsi="Times New Roman"/>
                <w:sz w:val="24"/>
                <w:szCs w:val="24"/>
              </w:rPr>
              <w:t>Средняя</w:t>
            </w:r>
          </w:p>
        </w:tc>
        <w:tc>
          <w:tcPr>
            <w:tcW w:w="1843" w:type="dxa"/>
          </w:tcPr>
          <w:p w:rsidR="00906978" w:rsidRPr="00906978" w:rsidRDefault="00906978" w:rsidP="00034F20">
            <w:pPr>
              <w:spacing w:line="360" w:lineRule="auto"/>
              <w:rPr>
                <w:rFonts w:ascii="Times New Roman" w:hAnsi="Times New Roman"/>
                <w:sz w:val="24"/>
                <w:szCs w:val="24"/>
              </w:rPr>
            </w:pPr>
            <w:r w:rsidRPr="00906978">
              <w:rPr>
                <w:rFonts w:ascii="Times New Roman" w:hAnsi="Times New Roman"/>
                <w:sz w:val="24"/>
                <w:szCs w:val="24"/>
              </w:rPr>
              <w:t>Старшая</w:t>
            </w:r>
          </w:p>
        </w:tc>
        <w:tc>
          <w:tcPr>
            <w:tcW w:w="2126" w:type="dxa"/>
          </w:tcPr>
          <w:p w:rsidR="00906978" w:rsidRPr="00906978" w:rsidRDefault="00906978" w:rsidP="00034F20">
            <w:pPr>
              <w:spacing w:line="360" w:lineRule="auto"/>
              <w:rPr>
                <w:rFonts w:ascii="Times New Roman" w:hAnsi="Times New Roman"/>
                <w:sz w:val="24"/>
                <w:szCs w:val="24"/>
                <w:lang w:val="ru-RU"/>
              </w:rPr>
            </w:pPr>
            <w:r w:rsidRPr="00906978">
              <w:rPr>
                <w:rFonts w:ascii="Times New Roman" w:hAnsi="Times New Roman"/>
                <w:sz w:val="24"/>
                <w:szCs w:val="24"/>
              </w:rPr>
              <w:t xml:space="preserve">Подготовительная </w:t>
            </w:r>
          </w:p>
        </w:tc>
      </w:tr>
      <w:tr w:rsidR="00906978" w:rsidRPr="00906978" w:rsidTr="00906978">
        <w:tc>
          <w:tcPr>
            <w:tcW w:w="2977" w:type="dxa"/>
          </w:tcPr>
          <w:p w:rsidR="00906978" w:rsidRPr="00906978" w:rsidRDefault="00906978" w:rsidP="002554EE">
            <w:pPr>
              <w:rPr>
                <w:rFonts w:ascii="Times New Roman" w:hAnsi="Times New Roman"/>
                <w:sz w:val="24"/>
                <w:szCs w:val="24"/>
                <w:lang w:val="ru-RU"/>
              </w:rPr>
            </w:pPr>
            <w:r w:rsidRPr="00906978">
              <w:rPr>
                <w:rFonts w:ascii="Times New Roman" w:hAnsi="Times New Roman"/>
                <w:sz w:val="24"/>
                <w:szCs w:val="24"/>
                <w:lang w:val="ru-RU"/>
              </w:rPr>
              <w:t>Подвижные игры во время приема детей</w:t>
            </w:r>
          </w:p>
        </w:tc>
        <w:tc>
          <w:tcPr>
            <w:tcW w:w="1701" w:type="dxa"/>
          </w:tcPr>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ежедневно</w:t>
            </w:r>
          </w:p>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3-5 мин.</w:t>
            </w:r>
          </w:p>
        </w:tc>
        <w:tc>
          <w:tcPr>
            <w:tcW w:w="1701" w:type="dxa"/>
          </w:tcPr>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ежедневно</w:t>
            </w:r>
          </w:p>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5-7мин.</w:t>
            </w:r>
          </w:p>
        </w:tc>
        <w:tc>
          <w:tcPr>
            <w:tcW w:w="1843" w:type="dxa"/>
          </w:tcPr>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ежедневно</w:t>
            </w:r>
          </w:p>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7-10 мин.</w:t>
            </w:r>
          </w:p>
        </w:tc>
        <w:tc>
          <w:tcPr>
            <w:tcW w:w="2126" w:type="dxa"/>
          </w:tcPr>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Ежедневно</w:t>
            </w:r>
          </w:p>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10-12 мин.</w:t>
            </w:r>
          </w:p>
        </w:tc>
      </w:tr>
      <w:tr w:rsidR="00906978" w:rsidRPr="00906978" w:rsidTr="00906978">
        <w:tc>
          <w:tcPr>
            <w:tcW w:w="2977" w:type="dxa"/>
          </w:tcPr>
          <w:p w:rsidR="00906978" w:rsidRPr="00906978" w:rsidRDefault="00906978" w:rsidP="002554EE">
            <w:pPr>
              <w:rPr>
                <w:rFonts w:ascii="Times New Roman" w:hAnsi="Times New Roman"/>
                <w:sz w:val="24"/>
                <w:szCs w:val="24"/>
              </w:rPr>
            </w:pPr>
            <w:r w:rsidRPr="00906978">
              <w:rPr>
                <w:rFonts w:ascii="Times New Roman" w:hAnsi="Times New Roman"/>
                <w:sz w:val="24"/>
                <w:szCs w:val="24"/>
              </w:rPr>
              <w:t>Утренняя гимнастика</w:t>
            </w:r>
          </w:p>
        </w:tc>
        <w:tc>
          <w:tcPr>
            <w:tcW w:w="1701" w:type="dxa"/>
          </w:tcPr>
          <w:p w:rsidR="00906978" w:rsidRPr="00906978" w:rsidRDefault="00906978" w:rsidP="002554EE">
            <w:pPr>
              <w:jc w:val="center"/>
              <w:rPr>
                <w:rFonts w:ascii="Times New Roman" w:hAnsi="Times New Roman"/>
                <w:sz w:val="24"/>
                <w:szCs w:val="24"/>
                <w:lang w:val="ru-RU"/>
              </w:rPr>
            </w:pPr>
            <w:r>
              <w:rPr>
                <w:rFonts w:ascii="Times New Roman" w:hAnsi="Times New Roman"/>
                <w:sz w:val="24"/>
                <w:szCs w:val="24"/>
                <w:lang w:val="ru-RU"/>
              </w:rPr>
              <w:t>6-8 мин</w:t>
            </w:r>
          </w:p>
        </w:tc>
        <w:tc>
          <w:tcPr>
            <w:tcW w:w="1701" w:type="dxa"/>
          </w:tcPr>
          <w:p w:rsidR="00906978" w:rsidRPr="00906978" w:rsidRDefault="00906978" w:rsidP="002554EE">
            <w:pPr>
              <w:jc w:val="center"/>
              <w:rPr>
                <w:rFonts w:ascii="Times New Roman" w:hAnsi="Times New Roman"/>
                <w:sz w:val="24"/>
                <w:szCs w:val="24"/>
                <w:lang w:val="ru-RU"/>
              </w:rPr>
            </w:pPr>
            <w:r>
              <w:rPr>
                <w:rFonts w:ascii="Times New Roman" w:hAnsi="Times New Roman"/>
                <w:sz w:val="24"/>
                <w:szCs w:val="24"/>
                <w:lang w:val="ru-RU"/>
              </w:rPr>
              <w:t>6-8 мин</w:t>
            </w:r>
          </w:p>
        </w:tc>
        <w:tc>
          <w:tcPr>
            <w:tcW w:w="1843" w:type="dxa"/>
          </w:tcPr>
          <w:p w:rsidR="00906978" w:rsidRPr="00906978" w:rsidRDefault="00906978" w:rsidP="002554EE">
            <w:pPr>
              <w:jc w:val="center"/>
              <w:rPr>
                <w:rFonts w:ascii="Times New Roman" w:hAnsi="Times New Roman"/>
                <w:sz w:val="24"/>
                <w:szCs w:val="24"/>
                <w:lang w:val="ru-RU"/>
              </w:rPr>
            </w:pPr>
            <w:r>
              <w:rPr>
                <w:rFonts w:ascii="Times New Roman" w:hAnsi="Times New Roman"/>
                <w:sz w:val="24"/>
                <w:szCs w:val="24"/>
                <w:lang w:val="ru-RU"/>
              </w:rPr>
              <w:t>8-10 мин</w:t>
            </w:r>
          </w:p>
        </w:tc>
        <w:tc>
          <w:tcPr>
            <w:tcW w:w="2126" w:type="dxa"/>
          </w:tcPr>
          <w:p w:rsidR="00906978" w:rsidRPr="00906978" w:rsidRDefault="00906978" w:rsidP="002554EE">
            <w:pPr>
              <w:jc w:val="center"/>
              <w:rPr>
                <w:rFonts w:ascii="Times New Roman" w:hAnsi="Times New Roman"/>
                <w:sz w:val="24"/>
                <w:szCs w:val="24"/>
              </w:rPr>
            </w:pPr>
            <w:r>
              <w:rPr>
                <w:rFonts w:ascii="Times New Roman" w:hAnsi="Times New Roman"/>
                <w:sz w:val="24"/>
                <w:szCs w:val="24"/>
                <w:lang w:val="ru-RU"/>
              </w:rPr>
              <w:t>8-10 мин</w:t>
            </w:r>
          </w:p>
        </w:tc>
      </w:tr>
      <w:tr w:rsidR="00906978" w:rsidRPr="00906978" w:rsidTr="00906978">
        <w:tc>
          <w:tcPr>
            <w:tcW w:w="2977" w:type="dxa"/>
          </w:tcPr>
          <w:p w:rsidR="00906978" w:rsidRPr="00906978" w:rsidRDefault="00906978" w:rsidP="002554EE">
            <w:pPr>
              <w:rPr>
                <w:rFonts w:ascii="Times New Roman" w:hAnsi="Times New Roman"/>
                <w:sz w:val="24"/>
                <w:szCs w:val="24"/>
              </w:rPr>
            </w:pPr>
            <w:r w:rsidRPr="00906978">
              <w:rPr>
                <w:rFonts w:ascii="Times New Roman" w:hAnsi="Times New Roman"/>
                <w:sz w:val="24"/>
                <w:szCs w:val="24"/>
              </w:rPr>
              <w:t>Физкультминутки</w:t>
            </w:r>
          </w:p>
        </w:tc>
        <w:tc>
          <w:tcPr>
            <w:tcW w:w="1701" w:type="dxa"/>
          </w:tcPr>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2-3 мин</w:t>
            </w:r>
          </w:p>
        </w:tc>
        <w:tc>
          <w:tcPr>
            <w:tcW w:w="1701" w:type="dxa"/>
          </w:tcPr>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2-3мин</w:t>
            </w:r>
          </w:p>
        </w:tc>
        <w:tc>
          <w:tcPr>
            <w:tcW w:w="1843" w:type="dxa"/>
          </w:tcPr>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2-3мин</w:t>
            </w:r>
          </w:p>
        </w:tc>
        <w:tc>
          <w:tcPr>
            <w:tcW w:w="2126" w:type="dxa"/>
          </w:tcPr>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2-3мин</w:t>
            </w:r>
          </w:p>
        </w:tc>
      </w:tr>
      <w:tr w:rsidR="00906978" w:rsidRPr="00452D22" w:rsidTr="00906978">
        <w:trPr>
          <w:trHeight w:val="1361"/>
        </w:trPr>
        <w:tc>
          <w:tcPr>
            <w:tcW w:w="2977" w:type="dxa"/>
          </w:tcPr>
          <w:p w:rsidR="00906978" w:rsidRPr="00906978" w:rsidRDefault="00906978" w:rsidP="002554EE">
            <w:pPr>
              <w:rPr>
                <w:rFonts w:ascii="Times New Roman" w:hAnsi="Times New Roman"/>
                <w:sz w:val="24"/>
                <w:szCs w:val="24"/>
                <w:lang w:val="ru-RU"/>
              </w:rPr>
            </w:pPr>
            <w:r w:rsidRPr="00906978">
              <w:rPr>
                <w:rFonts w:ascii="Times New Roman" w:hAnsi="Times New Roman"/>
                <w:sz w:val="24"/>
                <w:szCs w:val="24"/>
              </w:rPr>
              <w:t>Музыкально-ритмические движени</w:t>
            </w:r>
            <w:r>
              <w:rPr>
                <w:rFonts w:ascii="Times New Roman" w:hAnsi="Times New Roman"/>
                <w:sz w:val="24"/>
                <w:szCs w:val="24"/>
                <w:lang w:val="ru-RU"/>
              </w:rPr>
              <w:t>я</w:t>
            </w:r>
          </w:p>
        </w:tc>
        <w:tc>
          <w:tcPr>
            <w:tcW w:w="1701"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НОД по муз. развитию</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6-8мин.</w:t>
            </w:r>
          </w:p>
        </w:tc>
        <w:tc>
          <w:tcPr>
            <w:tcW w:w="1701"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НОД по муз. развитию</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8-10мин</w:t>
            </w:r>
          </w:p>
          <w:p w:rsidR="00906978" w:rsidRPr="00906978" w:rsidRDefault="00906978" w:rsidP="002554EE">
            <w:pPr>
              <w:jc w:val="center"/>
              <w:rPr>
                <w:rFonts w:ascii="Times New Roman" w:hAnsi="Times New Roman"/>
                <w:sz w:val="24"/>
                <w:szCs w:val="24"/>
                <w:lang w:val="ru-RU"/>
              </w:rPr>
            </w:pPr>
          </w:p>
        </w:tc>
        <w:tc>
          <w:tcPr>
            <w:tcW w:w="1843"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НОД по муз. развитии</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10-12 мин</w:t>
            </w:r>
          </w:p>
        </w:tc>
        <w:tc>
          <w:tcPr>
            <w:tcW w:w="2126"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НОД по муз. развитию</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12-15мин.</w:t>
            </w:r>
          </w:p>
        </w:tc>
      </w:tr>
      <w:tr w:rsidR="00906978" w:rsidRPr="00906978" w:rsidTr="00906978">
        <w:tc>
          <w:tcPr>
            <w:tcW w:w="2977" w:type="dxa"/>
          </w:tcPr>
          <w:p w:rsidR="00906978" w:rsidRPr="00906978" w:rsidRDefault="00906978" w:rsidP="002554EE">
            <w:pPr>
              <w:rPr>
                <w:rFonts w:ascii="Times New Roman" w:hAnsi="Times New Roman"/>
                <w:sz w:val="24"/>
                <w:szCs w:val="24"/>
                <w:lang w:val="ru-RU"/>
              </w:rPr>
            </w:pPr>
            <w:r w:rsidRPr="00906978">
              <w:rPr>
                <w:rFonts w:ascii="Times New Roman" w:hAnsi="Times New Roman"/>
                <w:sz w:val="24"/>
                <w:szCs w:val="24"/>
                <w:lang w:val="ru-RU"/>
              </w:rPr>
              <w:t>Непосредственно образовательная деятельность по физическому развитию(2 в зале, 1 на улице)</w:t>
            </w:r>
          </w:p>
        </w:tc>
        <w:tc>
          <w:tcPr>
            <w:tcW w:w="1701" w:type="dxa"/>
          </w:tcPr>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2 раза в неделю</w:t>
            </w:r>
          </w:p>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10-15мин.</w:t>
            </w:r>
          </w:p>
        </w:tc>
        <w:tc>
          <w:tcPr>
            <w:tcW w:w="1701" w:type="dxa"/>
          </w:tcPr>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3раза в неделю</w:t>
            </w:r>
          </w:p>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15-20мин.</w:t>
            </w:r>
          </w:p>
        </w:tc>
        <w:tc>
          <w:tcPr>
            <w:tcW w:w="1843" w:type="dxa"/>
          </w:tcPr>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3раза в неделю</w:t>
            </w:r>
          </w:p>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15-20мин.</w:t>
            </w:r>
          </w:p>
        </w:tc>
        <w:tc>
          <w:tcPr>
            <w:tcW w:w="2126" w:type="dxa"/>
          </w:tcPr>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3раза в неделю</w:t>
            </w:r>
          </w:p>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25-30мин.</w:t>
            </w:r>
          </w:p>
        </w:tc>
      </w:tr>
      <w:tr w:rsidR="00906978" w:rsidRPr="00452D22" w:rsidTr="00906978">
        <w:tc>
          <w:tcPr>
            <w:tcW w:w="2977" w:type="dxa"/>
          </w:tcPr>
          <w:p w:rsidR="00906978" w:rsidRPr="00906978" w:rsidRDefault="00906978" w:rsidP="002554EE">
            <w:pPr>
              <w:rPr>
                <w:rFonts w:ascii="Times New Roman" w:hAnsi="Times New Roman"/>
                <w:sz w:val="24"/>
                <w:szCs w:val="24"/>
                <w:lang w:val="ru-RU"/>
              </w:rPr>
            </w:pPr>
            <w:r w:rsidRPr="00906978">
              <w:rPr>
                <w:rFonts w:ascii="Times New Roman" w:hAnsi="Times New Roman"/>
                <w:sz w:val="24"/>
                <w:szCs w:val="24"/>
                <w:lang w:val="ru-RU"/>
              </w:rPr>
              <w:t>Подвижные игры: сюжетные, бессюжетные, игры-забавы, соревнования, эстафеты, аттракционы</w:t>
            </w:r>
          </w:p>
        </w:tc>
        <w:tc>
          <w:tcPr>
            <w:tcW w:w="1701"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ежедневно не менее двух игр по 5-7мин</w:t>
            </w:r>
          </w:p>
        </w:tc>
        <w:tc>
          <w:tcPr>
            <w:tcW w:w="1701"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ежедневно не менее двух игр по 7-8мин</w:t>
            </w:r>
          </w:p>
        </w:tc>
        <w:tc>
          <w:tcPr>
            <w:tcW w:w="1843"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ежедневно не менее двух игр по 8-10мин.</w:t>
            </w:r>
          </w:p>
        </w:tc>
        <w:tc>
          <w:tcPr>
            <w:tcW w:w="2126"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ежедневно не менее двух игр по 10-12мин.</w:t>
            </w:r>
          </w:p>
        </w:tc>
      </w:tr>
      <w:tr w:rsidR="00906978" w:rsidRPr="00906978" w:rsidTr="00906978">
        <w:trPr>
          <w:trHeight w:val="1691"/>
        </w:trPr>
        <w:tc>
          <w:tcPr>
            <w:tcW w:w="2977" w:type="dxa"/>
          </w:tcPr>
          <w:p w:rsidR="00906978" w:rsidRPr="00906978" w:rsidRDefault="00906978" w:rsidP="002554EE">
            <w:pPr>
              <w:rPr>
                <w:rFonts w:ascii="Times New Roman" w:hAnsi="Times New Roman"/>
                <w:sz w:val="24"/>
                <w:szCs w:val="24"/>
                <w:lang w:val="ru-RU"/>
              </w:rPr>
            </w:pPr>
            <w:r w:rsidRPr="00906978">
              <w:rPr>
                <w:rFonts w:ascii="Times New Roman" w:hAnsi="Times New Roman"/>
                <w:sz w:val="24"/>
                <w:szCs w:val="24"/>
                <w:lang w:val="ru-RU"/>
              </w:rPr>
              <w:t xml:space="preserve">Оздоровительные мероприятия: гимнастика пробуждения, дыхательная </w:t>
            </w:r>
          </w:p>
          <w:p w:rsidR="00906978" w:rsidRPr="00906978" w:rsidRDefault="00906978" w:rsidP="002554EE">
            <w:pPr>
              <w:rPr>
                <w:rFonts w:ascii="Times New Roman" w:hAnsi="Times New Roman"/>
                <w:sz w:val="24"/>
                <w:szCs w:val="24"/>
                <w:lang w:val="ru-RU"/>
              </w:rPr>
            </w:pPr>
            <w:r w:rsidRPr="00906978">
              <w:rPr>
                <w:rFonts w:ascii="Times New Roman" w:hAnsi="Times New Roman"/>
                <w:sz w:val="24"/>
                <w:szCs w:val="24"/>
                <w:lang w:val="ru-RU"/>
              </w:rPr>
              <w:t>гимнастика</w:t>
            </w:r>
          </w:p>
        </w:tc>
        <w:tc>
          <w:tcPr>
            <w:tcW w:w="1701" w:type="dxa"/>
          </w:tcPr>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ежедневно</w:t>
            </w:r>
          </w:p>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5мин.</w:t>
            </w:r>
          </w:p>
        </w:tc>
        <w:tc>
          <w:tcPr>
            <w:tcW w:w="1701" w:type="dxa"/>
          </w:tcPr>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ежедневно</w:t>
            </w:r>
          </w:p>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6 мин.</w:t>
            </w:r>
          </w:p>
        </w:tc>
        <w:tc>
          <w:tcPr>
            <w:tcW w:w="1843" w:type="dxa"/>
          </w:tcPr>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ежедневно</w:t>
            </w:r>
          </w:p>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7 мин.</w:t>
            </w:r>
          </w:p>
        </w:tc>
        <w:tc>
          <w:tcPr>
            <w:tcW w:w="2126" w:type="dxa"/>
          </w:tcPr>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ежедневно</w:t>
            </w:r>
          </w:p>
          <w:p w:rsidR="00906978" w:rsidRPr="00906978" w:rsidRDefault="00906978" w:rsidP="002554EE">
            <w:pPr>
              <w:jc w:val="center"/>
              <w:rPr>
                <w:rFonts w:ascii="Times New Roman" w:hAnsi="Times New Roman"/>
                <w:sz w:val="24"/>
                <w:szCs w:val="24"/>
              </w:rPr>
            </w:pPr>
            <w:r w:rsidRPr="00906978">
              <w:rPr>
                <w:rFonts w:ascii="Times New Roman" w:hAnsi="Times New Roman"/>
                <w:sz w:val="24"/>
                <w:szCs w:val="24"/>
              </w:rPr>
              <w:t>8 мин.</w:t>
            </w:r>
          </w:p>
        </w:tc>
      </w:tr>
      <w:tr w:rsidR="00906978" w:rsidRPr="00452D22" w:rsidTr="00906978">
        <w:tc>
          <w:tcPr>
            <w:tcW w:w="2977" w:type="dxa"/>
          </w:tcPr>
          <w:p w:rsidR="00906978" w:rsidRPr="00906978" w:rsidRDefault="00906978" w:rsidP="002554EE">
            <w:pPr>
              <w:rPr>
                <w:rFonts w:ascii="Times New Roman" w:hAnsi="Times New Roman"/>
                <w:sz w:val="24"/>
                <w:szCs w:val="24"/>
                <w:lang w:val="ru-RU"/>
              </w:rPr>
            </w:pPr>
            <w:r w:rsidRPr="00906978">
              <w:rPr>
                <w:rFonts w:ascii="Times New Roman" w:hAnsi="Times New Roman"/>
                <w:sz w:val="24"/>
                <w:szCs w:val="24"/>
                <w:lang w:val="ru-RU"/>
              </w:rPr>
              <w:t>Физические упражнения и игровые задания: артикуляционная, пальчиковая зрительная гимнастика</w:t>
            </w:r>
          </w:p>
        </w:tc>
        <w:tc>
          <w:tcPr>
            <w:tcW w:w="1701"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ежедневно,</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сочетая упражнения по выбору</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3-5мин.</w:t>
            </w:r>
          </w:p>
        </w:tc>
        <w:tc>
          <w:tcPr>
            <w:tcW w:w="1701"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ежедневно,</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сочетая упр. по выбору</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6-8мин.</w:t>
            </w:r>
          </w:p>
        </w:tc>
        <w:tc>
          <w:tcPr>
            <w:tcW w:w="1843"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Ежедневно,</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Сочетая упр. по выбору</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8-10мин.</w:t>
            </w:r>
          </w:p>
        </w:tc>
        <w:tc>
          <w:tcPr>
            <w:tcW w:w="2126"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ежедневно,</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сочетая упр. по выбору</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10-15мин.</w:t>
            </w:r>
          </w:p>
        </w:tc>
      </w:tr>
      <w:tr w:rsidR="00906978" w:rsidRPr="00452D22" w:rsidTr="00906978">
        <w:trPr>
          <w:trHeight w:val="927"/>
        </w:trPr>
        <w:tc>
          <w:tcPr>
            <w:tcW w:w="2977" w:type="dxa"/>
          </w:tcPr>
          <w:p w:rsidR="00906978" w:rsidRPr="00906978" w:rsidRDefault="00906978" w:rsidP="002554EE">
            <w:pPr>
              <w:rPr>
                <w:rFonts w:ascii="Times New Roman" w:hAnsi="Times New Roman"/>
                <w:sz w:val="24"/>
                <w:szCs w:val="24"/>
                <w:lang w:val="ru-RU"/>
              </w:rPr>
            </w:pPr>
            <w:r w:rsidRPr="00906978">
              <w:rPr>
                <w:rFonts w:ascii="Times New Roman" w:hAnsi="Times New Roman"/>
                <w:sz w:val="24"/>
                <w:szCs w:val="24"/>
              </w:rPr>
              <w:t>Физкультурный досуг</w:t>
            </w:r>
          </w:p>
        </w:tc>
        <w:tc>
          <w:tcPr>
            <w:tcW w:w="1701"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1 раз в месяц</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по 10-15 мин.</w:t>
            </w:r>
          </w:p>
          <w:p w:rsidR="00906978" w:rsidRPr="00906978" w:rsidRDefault="00906978" w:rsidP="002554EE">
            <w:pPr>
              <w:jc w:val="center"/>
              <w:rPr>
                <w:rFonts w:ascii="Times New Roman" w:hAnsi="Times New Roman"/>
                <w:sz w:val="24"/>
                <w:szCs w:val="24"/>
                <w:lang w:val="ru-RU"/>
              </w:rPr>
            </w:pPr>
          </w:p>
        </w:tc>
        <w:tc>
          <w:tcPr>
            <w:tcW w:w="1701"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1 раз в месяц</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по 15-20мин.</w:t>
            </w:r>
          </w:p>
        </w:tc>
        <w:tc>
          <w:tcPr>
            <w:tcW w:w="1843"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1 раз в месяц</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по 25-30мин.</w:t>
            </w:r>
          </w:p>
        </w:tc>
        <w:tc>
          <w:tcPr>
            <w:tcW w:w="2126"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1раз в месяц</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по 30-35мин.</w:t>
            </w:r>
          </w:p>
        </w:tc>
      </w:tr>
      <w:tr w:rsidR="00906978" w:rsidRPr="00452D22" w:rsidTr="00906978">
        <w:tc>
          <w:tcPr>
            <w:tcW w:w="2977" w:type="dxa"/>
          </w:tcPr>
          <w:p w:rsidR="00906978" w:rsidRPr="00906978" w:rsidRDefault="00906978" w:rsidP="002554EE">
            <w:pPr>
              <w:rPr>
                <w:rFonts w:ascii="Times New Roman" w:hAnsi="Times New Roman"/>
                <w:sz w:val="24"/>
                <w:szCs w:val="24"/>
              </w:rPr>
            </w:pPr>
            <w:r w:rsidRPr="00906978">
              <w:rPr>
                <w:rFonts w:ascii="Times New Roman" w:hAnsi="Times New Roman"/>
                <w:sz w:val="24"/>
                <w:szCs w:val="24"/>
              </w:rPr>
              <w:t>Спортивный праздник</w:t>
            </w:r>
          </w:p>
        </w:tc>
        <w:tc>
          <w:tcPr>
            <w:tcW w:w="1701"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2 раза в год</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по 10-15мин.</w:t>
            </w:r>
          </w:p>
        </w:tc>
        <w:tc>
          <w:tcPr>
            <w:tcW w:w="1701"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2раза в год</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по 15-20мин.</w:t>
            </w:r>
          </w:p>
        </w:tc>
        <w:tc>
          <w:tcPr>
            <w:tcW w:w="1843"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2 раза в год</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по 25-30мин.</w:t>
            </w:r>
          </w:p>
        </w:tc>
        <w:tc>
          <w:tcPr>
            <w:tcW w:w="2126" w:type="dxa"/>
          </w:tcPr>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2 раза в год</w:t>
            </w:r>
          </w:p>
          <w:p w:rsidR="00906978" w:rsidRPr="00906978" w:rsidRDefault="00906978" w:rsidP="002554EE">
            <w:pPr>
              <w:jc w:val="center"/>
              <w:rPr>
                <w:rFonts w:ascii="Times New Roman" w:hAnsi="Times New Roman"/>
                <w:sz w:val="24"/>
                <w:szCs w:val="24"/>
                <w:lang w:val="ru-RU"/>
              </w:rPr>
            </w:pPr>
            <w:r w:rsidRPr="00906978">
              <w:rPr>
                <w:rFonts w:ascii="Times New Roman" w:hAnsi="Times New Roman"/>
                <w:sz w:val="24"/>
                <w:szCs w:val="24"/>
                <w:lang w:val="ru-RU"/>
              </w:rPr>
              <w:t>по 30-35мин.</w:t>
            </w:r>
          </w:p>
        </w:tc>
      </w:tr>
      <w:tr w:rsidR="00906978" w:rsidRPr="00906978" w:rsidTr="00906978">
        <w:tc>
          <w:tcPr>
            <w:tcW w:w="2977" w:type="dxa"/>
          </w:tcPr>
          <w:p w:rsidR="00906978" w:rsidRPr="00906978" w:rsidRDefault="00906978" w:rsidP="002554EE">
            <w:pPr>
              <w:rPr>
                <w:rFonts w:ascii="Times New Roman" w:hAnsi="Times New Roman"/>
                <w:sz w:val="24"/>
                <w:szCs w:val="24"/>
                <w:lang w:val="ru-RU"/>
              </w:rPr>
            </w:pPr>
            <w:r w:rsidRPr="00906978">
              <w:rPr>
                <w:rFonts w:ascii="Times New Roman" w:hAnsi="Times New Roman"/>
                <w:sz w:val="24"/>
                <w:szCs w:val="24"/>
                <w:lang w:val="ru-RU"/>
              </w:rPr>
              <w:t>Самостоятельная двигательная деятельность детей в течении дня</w:t>
            </w:r>
          </w:p>
        </w:tc>
        <w:tc>
          <w:tcPr>
            <w:tcW w:w="1701" w:type="dxa"/>
          </w:tcPr>
          <w:p w:rsidR="00906978" w:rsidRPr="00906978" w:rsidRDefault="00906978" w:rsidP="002554EE">
            <w:pPr>
              <w:jc w:val="center"/>
              <w:rPr>
                <w:rFonts w:ascii="Times New Roman" w:hAnsi="Times New Roman"/>
                <w:sz w:val="24"/>
                <w:szCs w:val="24"/>
              </w:rPr>
            </w:pPr>
            <w:r>
              <w:rPr>
                <w:rFonts w:ascii="Times New Roman" w:hAnsi="Times New Roman"/>
                <w:sz w:val="24"/>
                <w:szCs w:val="24"/>
                <w:lang w:val="ru-RU"/>
              </w:rPr>
              <w:t>Ежедневно</w:t>
            </w:r>
            <w:r w:rsidRPr="00906978">
              <w:rPr>
                <w:rFonts w:ascii="Times New Roman" w:hAnsi="Times New Roman"/>
                <w:sz w:val="24"/>
                <w:szCs w:val="24"/>
                <w:lang w:val="ru-RU"/>
              </w:rPr>
              <w:t xml:space="preserve"> </w:t>
            </w:r>
          </w:p>
          <w:p w:rsidR="00906978" w:rsidRPr="00906978" w:rsidRDefault="00906978" w:rsidP="002554EE">
            <w:pPr>
              <w:jc w:val="center"/>
              <w:rPr>
                <w:rFonts w:ascii="Times New Roman" w:hAnsi="Times New Roman"/>
                <w:sz w:val="24"/>
                <w:szCs w:val="24"/>
              </w:rPr>
            </w:pPr>
          </w:p>
        </w:tc>
        <w:tc>
          <w:tcPr>
            <w:tcW w:w="1701" w:type="dxa"/>
          </w:tcPr>
          <w:p w:rsidR="00906978" w:rsidRPr="00906978" w:rsidRDefault="00906978" w:rsidP="002554EE">
            <w:pPr>
              <w:jc w:val="center"/>
              <w:rPr>
                <w:rFonts w:ascii="Times New Roman" w:hAnsi="Times New Roman"/>
                <w:sz w:val="24"/>
                <w:szCs w:val="24"/>
              </w:rPr>
            </w:pPr>
            <w:r>
              <w:rPr>
                <w:rFonts w:ascii="Times New Roman" w:hAnsi="Times New Roman"/>
                <w:sz w:val="24"/>
                <w:szCs w:val="24"/>
                <w:lang w:val="ru-RU"/>
              </w:rPr>
              <w:t>Ежедневно</w:t>
            </w:r>
            <w:r w:rsidRPr="00906978">
              <w:rPr>
                <w:rFonts w:ascii="Times New Roman" w:hAnsi="Times New Roman"/>
                <w:sz w:val="24"/>
                <w:szCs w:val="24"/>
                <w:lang w:val="ru-RU"/>
              </w:rPr>
              <w:t xml:space="preserve"> </w:t>
            </w:r>
          </w:p>
          <w:p w:rsidR="00906978" w:rsidRPr="00906978" w:rsidRDefault="00906978" w:rsidP="002554EE">
            <w:pPr>
              <w:jc w:val="center"/>
              <w:rPr>
                <w:rFonts w:ascii="Times New Roman" w:hAnsi="Times New Roman"/>
                <w:sz w:val="24"/>
                <w:szCs w:val="24"/>
              </w:rPr>
            </w:pPr>
          </w:p>
        </w:tc>
        <w:tc>
          <w:tcPr>
            <w:tcW w:w="1843" w:type="dxa"/>
          </w:tcPr>
          <w:p w:rsidR="00906978" w:rsidRPr="00906978" w:rsidRDefault="00906978" w:rsidP="002554EE">
            <w:pPr>
              <w:jc w:val="center"/>
              <w:rPr>
                <w:rFonts w:ascii="Times New Roman" w:hAnsi="Times New Roman"/>
                <w:sz w:val="24"/>
                <w:szCs w:val="24"/>
              </w:rPr>
            </w:pPr>
            <w:r>
              <w:rPr>
                <w:rFonts w:ascii="Times New Roman" w:hAnsi="Times New Roman"/>
                <w:sz w:val="24"/>
                <w:szCs w:val="24"/>
                <w:lang w:val="ru-RU"/>
              </w:rPr>
              <w:t>Ежедневно</w:t>
            </w:r>
            <w:r w:rsidRPr="00906978">
              <w:rPr>
                <w:rFonts w:ascii="Times New Roman" w:hAnsi="Times New Roman"/>
                <w:sz w:val="24"/>
                <w:szCs w:val="24"/>
                <w:lang w:val="ru-RU"/>
              </w:rPr>
              <w:t xml:space="preserve"> </w:t>
            </w:r>
          </w:p>
          <w:p w:rsidR="00906978" w:rsidRPr="00906978" w:rsidRDefault="00906978" w:rsidP="002554EE">
            <w:pPr>
              <w:jc w:val="center"/>
              <w:rPr>
                <w:rFonts w:ascii="Times New Roman" w:hAnsi="Times New Roman"/>
                <w:sz w:val="24"/>
                <w:szCs w:val="24"/>
              </w:rPr>
            </w:pPr>
          </w:p>
        </w:tc>
        <w:tc>
          <w:tcPr>
            <w:tcW w:w="2126" w:type="dxa"/>
          </w:tcPr>
          <w:p w:rsidR="00906978" w:rsidRPr="00906978" w:rsidRDefault="00906978" w:rsidP="002554EE">
            <w:pPr>
              <w:jc w:val="center"/>
              <w:rPr>
                <w:rFonts w:ascii="Times New Roman" w:hAnsi="Times New Roman"/>
                <w:sz w:val="24"/>
                <w:szCs w:val="24"/>
              </w:rPr>
            </w:pPr>
            <w:r>
              <w:rPr>
                <w:rFonts w:ascii="Times New Roman" w:hAnsi="Times New Roman"/>
                <w:sz w:val="24"/>
                <w:szCs w:val="24"/>
                <w:lang w:val="ru-RU"/>
              </w:rPr>
              <w:t>Ежедневно</w:t>
            </w:r>
            <w:r w:rsidRPr="00906978">
              <w:rPr>
                <w:rFonts w:ascii="Times New Roman" w:hAnsi="Times New Roman"/>
                <w:sz w:val="24"/>
                <w:szCs w:val="24"/>
                <w:lang w:val="ru-RU"/>
              </w:rPr>
              <w:t xml:space="preserve"> </w:t>
            </w:r>
          </w:p>
          <w:p w:rsidR="00906978" w:rsidRPr="00906978" w:rsidRDefault="00906978" w:rsidP="002554EE">
            <w:pPr>
              <w:jc w:val="center"/>
              <w:rPr>
                <w:rFonts w:ascii="Times New Roman" w:hAnsi="Times New Roman"/>
                <w:sz w:val="24"/>
                <w:szCs w:val="24"/>
              </w:rPr>
            </w:pPr>
          </w:p>
        </w:tc>
      </w:tr>
    </w:tbl>
    <w:p w:rsidR="00F95F67" w:rsidRPr="00AB47D8" w:rsidRDefault="00F95F67" w:rsidP="00AB47D8">
      <w:pPr>
        <w:autoSpaceDE w:val="0"/>
        <w:autoSpaceDN w:val="0"/>
        <w:adjustRightInd w:val="0"/>
        <w:spacing w:after="0"/>
        <w:rPr>
          <w:rFonts w:ascii="Times New Roman" w:hAnsi="Times New Roman"/>
          <w:i/>
          <w:sz w:val="24"/>
          <w:szCs w:val="24"/>
          <w:lang w:val="ru-RU" w:eastAsia="ru-RU"/>
        </w:rPr>
      </w:pPr>
    </w:p>
    <w:p w:rsidR="00D751F4" w:rsidRPr="00AB47D8" w:rsidRDefault="00D751F4" w:rsidP="002554EE">
      <w:pPr>
        <w:spacing w:after="0"/>
        <w:jc w:val="both"/>
        <w:rPr>
          <w:rFonts w:ascii="Times New Roman" w:hAnsi="Times New Roman"/>
          <w:b/>
          <w:sz w:val="24"/>
          <w:szCs w:val="24"/>
          <w:lang w:val="ru-RU"/>
        </w:rPr>
      </w:pPr>
      <w:r w:rsidRPr="00AB47D8">
        <w:rPr>
          <w:rFonts w:ascii="Times New Roman" w:hAnsi="Times New Roman"/>
          <w:b/>
          <w:sz w:val="24"/>
          <w:szCs w:val="24"/>
          <w:lang w:val="ru-RU"/>
        </w:rPr>
        <w:lastRenderedPageBreak/>
        <w:t>Ежедневная организация жизни и деятельности дет</w:t>
      </w:r>
      <w:r w:rsidR="00AB47D8" w:rsidRPr="00AB47D8">
        <w:rPr>
          <w:rFonts w:ascii="Times New Roman" w:hAnsi="Times New Roman"/>
          <w:b/>
          <w:sz w:val="24"/>
          <w:szCs w:val="24"/>
          <w:lang w:val="ru-RU"/>
        </w:rPr>
        <w:t xml:space="preserve">ей </w:t>
      </w:r>
      <w:r w:rsidRPr="00AB47D8">
        <w:rPr>
          <w:rFonts w:ascii="Times New Roman" w:hAnsi="Times New Roman"/>
          <w:b/>
          <w:sz w:val="24"/>
          <w:szCs w:val="24"/>
          <w:lang w:val="ru-RU"/>
        </w:rPr>
        <w:t>осуществляется с учетом:</w:t>
      </w:r>
    </w:p>
    <w:p w:rsidR="00D751F4" w:rsidRPr="002554EE" w:rsidRDefault="00D751F4" w:rsidP="0087633D">
      <w:pPr>
        <w:pStyle w:val="ad"/>
        <w:numPr>
          <w:ilvl w:val="0"/>
          <w:numId w:val="113"/>
        </w:numPr>
        <w:spacing w:after="0" w:line="240" w:lineRule="auto"/>
        <w:jc w:val="both"/>
        <w:rPr>
          <w:rFonts w:ascii="Times New Roman" w:hAnsi="Times New Roman"/>
          <w:sz w:val="24"/>
          <w:szCs w:val="24"/>
        </w:rPr>
      </w:pPr>
      <w:r w:rsidRPr="002554EE">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751F4" w:rsidRPr="002554EE" w:rsidRDefault="00D751F4" w:rsidP="0087633D">
      <w:pPr>
        <w:pStyle w:val="ad"/>
        <w:numPr>
          <w:ilvl w:val="0"/>
          <w:numId w:val="113"/>
        </w:numPr>
        <w:spacing w:after="0" w:line="240" w:lineRule="auto"/>
        <w:jc w:val="both"/>
        <w:rPr>
          <w:rFonts w:ascii="Times New Roman" w:hAnsi="Times New Roman"/>
          <w:sz w:val="24"/>
          <w:szCs w:val="24"/>
        </w:rPr>
      </w:pPr>
      <w:r w:rsidRPr="002554EE">
        <w:rPr>
          <w:rFonts w:ascii="Times New Roman" w:hAnsi="Times New Roman"/>
          <w:sz w:val="24"/>
          <w:szCs w:val="24"/>
        </w:rPr>
        <w:t xml:space="preserve">решения программных образовательных задач в совместной деятельности взрослого и </w:t>
      </w:r>
      <w:r w:rsidR="00622094" w:rsidRPr="002554EE">
        <w:rPr>
          <w:rFonts w:ascii="Times New Roman" w:hAnsi="Times New Roman"/>
          <w:sz w:val="24"/>
          <w:szCs w:val="24"/>
        </w:rPr>
        <w:t>детей,</w:t>
      </w:r>
      <w:r w:rsidRPr="002554EE">
        <w:rPr>
          <w:rFonts w:ascii="Times New Roman" w:hAnsi="Times New Roman"/>
          <w:sz w:val="24"/>
          <w:szCs w:val="24"/>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2554EE">
        <w:rPr>
          <w:rFonts w:ascii="Times New Roman" w:hAnsi="Times New Roman"/>
          <w:i/>
          <w:sz w:val="24"/>
          <w:szCs w:val="24"/>
        </w:rPr>
        <w:t xml:space="preserve">        </w:t>
      </w:r>
    </w:p>
    <w:p w:rsidR="00D751F4" w:rsidRPr="00AB47D8" w:rsidRDefault="00D751F4" w:rsidP="00661555">
      <w:pPr>
        <w:spacing w:line="360" w:lineRule="auto"/>
        <w:jc w:val="both"/>
        <w:rPr>
          <w:rFonts w:ascii="Times New Roman" w:hAnsi="Times New Roman"/>
          <w:sz w:val="24"/>
          <w:szCs w:val="24"/>
          <w:lang w:val="ru-RU"/>
        </w:rPr>
      </w:pPr>
      <w:r w:rsidRPr="00AB47D8">
        <w:rPr>
          <w:rFonts w:ascii="Times New Roman" w:hAnsi="Times New Roman"/>
          <w:i/>
          <w:sz w:val="24"/>
          <w:szCs w:val="24"/>
          <w:lang w:val="ru-RU"/>
        </w:rPr>
        <w:t xml:space="preserve">            </w:t>
      </w:r>
    </w:p>
    <w:p w:rsidR="00D751F4" w:rsidRPr="00AB47D8" w:rsidRDefault="00D751F4" w:rsidP="002554EE">
      <w:pPr>
        <w:spacing w:after="0"/>
        <w:rPr>
          <w:rFonts w:ascii="Times New Roman" w:hAnsi="Times New Roman"/>
          <w:b/>
          <w:sz w:val="24"/>
          <w:szCs w:val="24"/>
          <w:lang w:val="ru-RU"/>
        </w:rPr>
      </w:pPr>
      <w:r w:rsidRPr="00AB47D8">
        <w:rPr>
          <w:rFonts w:ascii="Times New Roman" w:hAnsi="Times New Roman"/>
          <w:sz w:val="24"/>
          <w:szCs w:val="24"/>
          <w:lang w:val="ru-RU"/>
        </w:rPr>
        <w:t xml:space="preserve">   </w:t>
      </w:r>
      <w:r w:rsidRPr="00AB47D8">
        <w:rPr>
          <w:rFonts w:ascii="Times New Roman" w:hAnsi="Times New Roman"/>
          <w:b/>
          <w:sz w:val="24"/>
          <w:szCs w:val="24"/>
          <w:lang w:val="ru-RU"/>
        </w:rPr>
        <w:t>При пр</w:t>
      </w:r>
      <w:r w:rsidR="00AB47D8" w:rsidRPr="00AB47D8">
        <w:rPr>
          <w:rFonts w:ascii="Times New Roman" w:hAnsi="Times New Roman"/>
          <w:b/>
          <w:sz w:val="24"/>
          <w:szCs w:val="24"/>
          <w:lang w:val="ru-RU"/>
        </w:rPr>
        <w:t>оведении режимных процессов Организация</w:t>
      </w:r>
      <w:r w:rsidRPr="00AB47D8">
        <w:rPr>
          <w:rFonts w:ascii="Times New Roman" w:hAnsi="Times New Roman"/>
          <w:b/>
          <w:sz w:val="24"/>
          <w:szCs w:val="24"/>
          <w:lang w:val="ru-RU"/>
        </w:rPr>
        <w:t xml:space="preserve"> придерживается следующих правил:</w:t>
      </w:r>
    </w:p>
    <w:p w:rsidR="00D751F4" w:rsidRPr="002554EE" w:rsidRDefault="00D751F4" w:rsidP="0087633D">
      <w:pPr>
        <w:pStyle w:val="ad"/>
        <w:numPr>
          <w:ilvl w:val="0"/>
          <w:numId w:val="114"/>
        </w:numPr>
        <w:spacing w:after="0" w:line="240" w:lineRule="auto"/>
        <w:jc w:val="both"/>
        <w:rPr>
          <w:rFonts w:ascii="Times New Roman" w:hAnsi="Times New Roman"/>
          <w:sz w:val="24"/>
          <w:szCs w:val="24"/>
        </w:rPr>
      </w:pPr>
      <w:r w:rsidRPr="002554EE">
        <w:rPr>
          <w:rFonts w:ascii="Times New Roman" w:hAnsi="Times New Roman"/>
          <w:sz w:val="24"/>
          <w:szCs w:val="24"/>
        </w:rPr>
        <w:t>Полное и своевременное удовлетворение всех органических потребностей детей (в сне, питании).</w:t>
      </w:r>
    </w:p>
    <w:p w:rsidR="00D751F4" w:rsidRPr="002554EE" w:rsidRDefault="00D751F4" w:rsidP="0087633D">
      <w:pPr>
        <w:pStyle w:val="ad"/>
        <w:numPr>
          <w:ilvl w:val="0"/>
          <w:numId w:val="114"/>
        </w:numPr>
        <w:spacing w:after="0" w:line="240" w:lineRule="auto"/>
        <w:jc w:val="both"/>
        <w:rPr>
          <w:rFonts w:ascii="Times New Roman" w:hAnsi="Times New Roman"/>
          <w:sz w:val="24"/>
          <w:szCs w:val="24"/>
        </w:rPr>
      </w:pPr>
      <w:r w:rsidRPr="002554EE">
        <w:rPr>
          <w:rFonts w:ascii="Times New Roman" w:hAnsi="Times New Roman"/>
          <w:sz w:val="24"/>
          <w:szCs w:val="24"/>
        </w:rPr>
        <w:t>Тщательный гигиенический уход, обеспечение чистоты тела, одежды, постели.</w:t>
      </w:r>
    </w:p>
    <w:p w:rsidR="00D751F4" w:rsidRPr="002554EE" w:rsidRDefault="00D751F4" w:rsidP="0087633D">
      <w:pPr>
        <w:pStyle w:val="ad"/>
        <w:numPr>
          <w:ilvl w:val="0"/>
          <w:numId w:val="114"/>
        </w:numPr>
        <w:spacing w:after="0" w:line="240" w:lineRule="auto"/>
        <w:jc w:val="both"/>
        <w:rPr>
          <w:rFonts w:ascii="Times New Roman" w:hAnsi="Times New Roman"/>
          <w:sz w:val="24"/>
          <w:szCs w:val="24"/>
        </w:rPr>
      </w:pPr>
      <w:r w:rsidRPr="002554EE">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D751F4" w:rsidRPr="002554EE" w:rsidRDefault="00D751F4" w:rsidP="0087633D">
      <w:pPr>
        <w:pStyle w:val="ad"/>
        <w:numPr>
          <w:ilvl w:val="0"/>
          <w:numId w:val="114"/>
        </w:numPr>
        <w:spacing w:after="0" w:line="240" w:lineRule="auto"/>
        <w:jc w:val="both"/>
        <w:rPr>
          <w:rFonts w:ascii="Times New Roman" w:hAnsi="Times New Roman"/>
          <w:sz w:val="24"/>
          <w:szCs w:val="24"/>
        </w:rPr>
      </w:pPr>
      <w:r w:rsidRPr="002554EE">
        <w:rPr>
          <w:rFonts w:ascii="Times New Roman" w:hAnsi="Times New Roman"/>
          <w:sz w:val="24"/>
          <w:szCs w:val="24"/>
        </w:rPr>
        <w:t>Формирование культурно-гигиенических навыков.</w:t>
      </w:r>
    </w:p>
    <w:p w:rsidR="00D751F4" w:rsidRPr="002554EE" w:rsidRDefault="00D751F4" w:rsidP="0087633D">
      <w:pPr>
        <w:pStyle w:val="ad"/>
        <w:numPr>
          <w:ilvl w:val="0"/>
          <w:numId w:val="114"/>
        </w:numPr>
        <w:spacing w:after="0" w:line="240" w:lineRule="auto"/>
        <w:jc w:val="both"/>
        <w:rPr>
          <w:rFonts w:ascii="Times New Roman" w:hAnsi="Times New Roman"/>
          <w:sz w:val="24"/>
          <w:szCs w:val="24"/>
        </w:rPr>
      </w:pPr>
      <w:r w:rsidRPr="002554EE">
        <w:rPr>
          <w:rFonts w:ascii="Times New Roman" w:hAnsi="Times New Roman"/>
          <w:sz w:val="24"/>
          <w:szCs w:val="24"/>
        </w:rPr>
        <w:t>Эмоциональное общение в ходе выполнения режимных процессов.</w:t>
      </w:r>
    </w:p>
    <w:p w:rsidR="00D751F4" w:rsidRPr="002554EE" w:rsidRDefault="00D751F4" w:rsidP="0087633D">
      <w:pPr>
        <w:pStyle w:val="ad"/>
        <w:numPr>
          <w:ilvl w:val="0"/>
          <w:numId w:val="114"/>
        </w:numPr>
        <w:spacing w:after="0" w:line="240" w:lineRule="auto"/>
        <w:jc w:val="both"/>
        <w:rPr>
          <w:rFonts w:ascii="Times New Roman" w:hAnsi="Times New Roman"/>
          <w:sz w:val="24"/>
          <w:szCs w:val="24"/>
        </w:rPr>
      </w:pPr>
      <w:r w:rsidRPr="002554EE">
        <w:rPr>
          <w:rFonts w:ascii="Times New Roman" w:hAnsi="Times New Roman"/>
          <w:sz w:val="24"/>
          <w:szCs w:val="24"/>
        </w:rPr>
        <w:t>Учет потребностей детей, индивидуальных особенностей каждого ребенка.</w:t>
      </w:r>
    </w:p>
    <w:p w:rsidR="00D751F4" w:rsidRDefault="00D751F4" w:rsidP="0087633D">
      <w:pPr>
        <w:pStyle w:val="ad"/>
        <w:numPr>
          <w:ilvl w:val="0"/>
          <w:numId w:val="114"/>
        </w:numPr>
        <w:spacing w:after="0" w:line="240" w:lineRule="auto"/>
        <w:jc w:val="both"/>
        <w:rPr>
          <w:rFonts w:ascii="Times New Roman" w:hAnsi="Times New Roman"/>
          <w:sz w:val="24"/>
          <w:szCs w:val="24"/>
        </w:rPr>
      </w:pPr>
      <w:r w:rsidRPr="002554EE">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2554EE" w:rsidRPr="002554EE" w:rsidRDefault="002554EE" w:rsidP="002554EE">
      <w:pPr>
        <w:pStyle w:val="ad"/>
        <w:spacing w:after="0" w:line="240" w:lineRule="auto"/>
        <w:ind w:left="360"/>
        <w:jc w:val="both"/>
        <w:rPr>
          <w:rFonts w:ascii="Times New Roman" w:hAnsi="Times New Roman"/>
          <w:sz w:val="24"/>
          <w:szCs w:val="24"/>
        </w:rPr>
      </w:pPr>
    </w:p>
    <w:p w:rsidR="00D751F4" w:rsidRPr="00AB47D8" w:rsidRDefault="00D751F4" w:rsidP="002554EE">
      <w:pPr>
        <w:spacing w:after="0"/>
        <w:ind w:left="180"/>
        <w:jc w:val="both"/>
        <w:rPr>
          <w:rFonts w:ascii="Times New Roman" w:hAnsi="Times New Roman"/>
          <w:b/>
          <w:sz w:val="24"/>
          <w:szCs w:val="24"/>
          <w:lang w:val="ru-RU"/>
        </w:rPr>
      </w:pPr>
      <w:r w:rsidRPr="00AB47D8">
        <w:rPr>
          <w:rFonts w:ascii="Times New Roman" w:hAnsi="Times New Roman"/>
          <w:b/>
          <w:sz w:val="24"/>
          <w:szCs w:val="24"/>
          <w:lang w:val="ru-RU"/>
        </w:rPr>
        <w:t xml:space="preserve">         Основные </w:t>
      </w:r>
      <w:r w:rsidR="00AB47D8" w:rsidRPr="00AB47D8">
        <w:rPr>
          <w:rFonts w:ascii="Times New Roman" w:hAnsi="Times New Roman"/>
          <w:b/>
          <w:sz w:val="24"/>
          <w:szCs w:val="24"/>
          <w:lang w:val="ru-RU"/>
        </w:rPr>
        <w:t>принципы</w:t>
      </w:r>
      <w:r w:rsidRPr="00AB47D8">
        <w:rPr>
          <w:rFonts w:ascii="Times New Roman" w:hAnsi="Times New Roman"/>
          <w:b/>
          <w:sz w:val="24"/>
          <w:szCs w:val="24"/>
          <w:lang w:val="ru-RU"/>
        </w:rPr>
        <w:t xml:space="preserve"> </w:t>
      </w:r>
      <w:r w:rsidR="002554EE" w:rsidRPr="00AB47D8">
        <w:rPr>
          <w:rFonts w:ascii="Times New Roman" w:hAnsi="Times New Roman"/>
          <w:b/>
          <w:sz w:val="24"/>
          <w:szCs w:val="24"/>
          <w:lang w:val="ru-RU"/>
        </w:rPr>
        <w:t>построения режима дня</w:t>
      </w:r>
      <w:r w:rsidRPr="00AB47D8">
        <w:rPr>
          <w:rFonts w:ascii="Times New Roman" w:hAnsi="Times New Roman"/>
          <w:b/>
          <w:sz w:val="24"/>
          <w:szCs w:val="24"/>
          <w:lang w:val="ru-RU"/>
        </w:rPr>
        <w:t>:</w:t>
      </w:r>
    </w:p>
    <w:p w:rsidR="00D751F4" w:rsidRPr="002554EE" w:rsidRDefault="00D751F4" w:rsidP="0087633D">
      <w:pPr>
        <w:pStyle w:val="ad"/>
        <w:numPr>
          <w:ilvl w:val="0"/>
          <w:numId w:val="115"/>
        </w:numPr>
        <w:spacing w:after="0" w:line="240" w:lineRule="auto"/>
        <w:ind w:left="360"/>
        <w:jc w:val="both"/>
        <w:rPr>
          <w:rFonts w:ascii="Times New Roman" w:hAnsi="Times New Roman"/>
          <w:sz w:val="24"/>
          <w:szCs w:val="24"/>
        </w:rPr>
      </w:pPr>
      <w:r w:rsidRPr="002554EE">
        <w:rPr>
          <w:rFonts w:ascii="Times New Roman" w:hAnsi="Times New Roman"/>
          <w:sz w:val="24"/>
          <w:szCs w:val="24"/>
        </w:rPr>
        <w:t xml:space="preserve">Режим </w:t>
      </w:r>
      <w:r w:rsidR="002554EE" w:rsidRPr="002554EE">
        <w:rPr>
          <w:rFonts w:ascii="Times New Roman" w:hAnsi="Times New Roman"/>
          <w:sz w:val="24"/>
          <w:szCs w:val="24"/>
        </w:rPr>
        <w:t xml:space="preserve">дня выполняется на протяжении всего периода </w:t>
      </w:r>
      <w:r w:rsidR="002554EE">
        <w:rPr>
          <w:rFonts w:ascii="Times New Roman" w:hAnsi="Times New Roman"/>
          <w:sz w:val="24"/>
          <w:szCs w:val="24"/>
        </w:rPr>
        <w:t>пребывания</w:t>
      </w:r>
      <w:r w:rsidR="002554EE" w:rsidRPr="002554EE">
        <w:rPr>
          <w:rFonts w:ascii="Times New Roman" w:hAnsi="Times New Roman"/>
          <w:sz w:val="24"/>
          <w:szCs w:val="24"/>
        </w:rPr>
        <w:t xml:space="preserve"> детей в дошкольном учреждении, сохраняя последовательность, постоянство и постепенность</w:t>
      </w:r>
      <w:r w:rsidRPr="002554EE">
        <w:rPr>
          <w:rFonts w:ascii="Times New Roman" w:hAnsi="Times New Roman"/>
          <w:sz w:val="24"/>
          <w:szCs w:val="24"/>
        </w:rPr>
        <w:t>.</w:t>
      </w:r>
    </w:p>
    <w:p w:rsidR="002554EE" w:rsidRDefault="00D751F4" w:rsidP="0087633D">
      <w:pPr>
        <w:pStyle w:val="ad"/>
        <w:numPr>
          <w:ilvl w:val="0"/>
          <w:numId w:val="115"/>
        </w:numPr>
        <w:spacing w:after="0" w:line="240" w:lineRule="auto"/>
        <w:ind w:left="360"/>
        <w:jc w:val="both"/>
        <w:rPr>
          <w:rFonts w:ascii="Times New Roman" w:hAnsi="Times New Roman"/>
          <w:sz w:val="24"/>
          <w:szCs w:val="24"/>
        </w:rPr>
      </w:pPr>
      <w:r w:rsidRPr="002554EE">
        <w:rPr>
          <w:rFonts w:ascii="Times New Roman" w:hAnsi="Times New Roman"/>
          <w:sz w:val="24"/>
          <w:szCs w:val="24"/>
        </w:rPr>
        <w:t xml:space="preserve">Соответствие   </w:t>
      </w:r>
      <w:r w:rsidR="002554EE" w:rsidRPr="002554EE">
        <w:rPr>
          <w:rFonts w:ascii="Times New Roman" w:hAnsi="Times New Roman"/>
          <w:sz w:val="24"/>
          <w:szCs w:val="24"/>
        </w:rPr>
        <w:t xml:space="preserve">правильности построения режима дня возрастным психофизиологическим особенностям </w:t>
      </w:r>
      <w:r w:rsidRPr="002554EE">
        <w:rPr>
          <w:rFonts w:ascii="Times New Roman" w:hAnsi="Times New Roman"/>
          <w:sz w:val="24"/>
          <w:szCs w:val="24"/>
        </w:rPr>
        <w:t xml:space="preserve">дошкольника.  </w:t>
      </w:r>
      <w:r w:rsidR="002554EE" w:rsidRPr="002554EE">
        <w:rPr>
          <w:rFonts w:ascii="Times New Roman" w:hAnsi="Times New Roman"/>
          <w:sz w:val="24"/>
          <w:szCs w:val="24"/>
        </w:rPr>
        <w:t>Поэтому в ДОУ для каждой возрастной</w:t>
      </w:r>
      <w:r w:rsidRPr="002554EE">
        <w:rPr>
          <w:rFonts w:ascii="Times New Roman" w:hAnsi="Times New Roman"/>
          <w:sz w:val="24"/>
          <w:szCs w:val="24"/>
        </w:rPr>
        <w:t xml:space="preserve"> группы определен свой </w:t>
      </w:r>
      <w:r w:rsidR="002554EE" w:rsidRPr="002554EE">
        <w:rPr>
          <w:rFonts w:ascii="Times New Roman" w:hAnsi="Times New Roman"/>
          <w:sz w:val="24"/>
          <w:szCs w:val="24"/>
        </w:rPr>
        <w:t>режим дня</w:t>
      </w:r>
      <w:r w:rsidRPr="002554EE">
        <w:rPr>
          <w:rFonts w:ascii="Times New Roman" w:hAnsi="Times New Roman"/>
          <w:sz w:val="24"/>
          <w:szCs w:val="24"/>
        </w:rPr>
        <w:t xml:space="preserve">.  </w:t>
      </w:r>
    </w:p>
    <w:p w:rsidR="00D751F4" w:rsidRPr="002554EE" w:rsidRDefault="002554EE" w:rsidP="0087633D">
      <w:pPr>
        <w:pStyle w:val="ad"/>
        <w:numPr>
          <w:ilvl w:val="0"/>
          <w:numId w:val="115"/>
        </w:numPr>
        <w:spacing w:after="0" w:line="240" w:lineRule="auto"/>
        <w:ind w:left="360"/>
        <w:jc w:val="both"/>
        <w:rPr>
          <w:rFonts w:ascii="Times New Roman" w:hAnsi="Times New Roman"/>
          <w:sz w:val="24"/>
          <w:szCs w:val="24"/>
        </w:rPr>
      </w:pPr>
      <w:r w:rsidRPr="002554EE">
        <w:rPr>
          <w:rFonts w:ascii="Times New Roman" w:hAnsi="Times New Roman"/>
          <w:sz w:val="24"/>
          <w:szCs w:val="24"/>
        </w:rPr>
        <w:t>Организация режима дня проводится с учетом теплого и холодного периода года</w:t>
      </w:r>
    </w:p>
    <w:p w:rsidR="00D751F4" w:rsidRPr="00AB47D8" w:rsidRDefault="00D751F4" w:rsidP="002554EE">
      <w:pPr>
        <w:spacing w:line="360" w:lineRule="auto"/>
        <w:ind w:left="180"/>
        <w:jc w:val="both"/>
        <w:rPr>
          <w:rFonts w:ascii="Times New Roman" w:hAnsi="Times New Roman"/>
          <w:sz w:val="24"/>
          <w:szCs w:val="24"/>
          <w:lang w:val="ru-RU"/>
        </w:rPr>
      </w:pPr>
    </w:p>
    <w:p w:rsidR="00D751F4" w:rsidRPr="002554EE" w:rsidRDefault="00AB47D8" w:rsidP="002554EE">
      <w:pPr>
        <w:spacing w:after="0"/>
        <w:ind w:left="360"/>
        <w:jc w:val="both"/>
        <w:rPr>
          <w:rFonts w:ascii="Times New Roman" w:hAnsi="Times New Roman"/>
          <w:b/>
          <w:sz w:val="24"/>
          <w:szCs w:val="24"/>
          <w:lang w:val="ru-RU"/>
        </w:rPr>
      </w:pPr>
      <w:r>
        <w:rPr>
          <w:rFonts w:ascii="Times New Roman" w:hAnsi="Times New Roman"/>
          <w:b/>
          <w:sz w:val="24"/>
          <w:szCs w:val="24"/>
          <w:lang w:val="ru-RU"/>
        </w:rPr>
        <w:t xml:space="preserve">                                                                </w:t>
      </w:r>
      <w:r w:rsidRPr="00AB47D8">
        <w:rPr>
          <w:rFonts w:ascii="Times New Roman" w:hAnsi="Times New Roman"/>
          <w:b/>
          <w:sz w:val="28"/>
          <w:szCs w:val="28"/>
          <w:lang w:val="ru-RU"/>
        </w:rPr>
        <w:t xml:space="preserve"> </w:t>
      </w:r>
      <w:r w:rsidR="002554EE" w:rsidRPr="002554EE">
        <w:rPr>
          <w:rFonts w:ascii="Times New Roman" w:hAnsi="Times New Roman"/>
          <w:b/>
          <w:sz w:val="24"/>
          <w:szCs w:val="24"/>
          <w:lang w:val="ru-RU"/>
        </w:rPr>
        <w:t>Организация сна</w:t>
      </w:r>
    </w:p>
    <w:p w:rsidR="00D751F4" w:rsidRPr="00AB47D8" w:rsidRDefault="00D751F4" w:rsidP="002554EE">
      <w:pPr>
        <w:spacing w:line="240" w:lineRule="auto"/>
        <w:ind w:left="360"/>
        <w:jc w:val="both"/>
        <w:rPr>
          <w:rFonts w:ascii="Times New Roman" w:hAnsi="Times New Roman"/>
          <w:sz w:val="24"/>
          <w:szCs w:val="24"/>
          <w:lang w:val="ru-RU"/>
        </w:rPr>
      </w:pPr>
      <w:r w:rsidRPr="00AB47D8">
        <w:rPr>
          <w:rFonts w:ascii="Times New Roman" w:hAnsi="Times New Roman"/>
          <w:sz w:val="24"/>
          <w:szCs w:val="24"/>
          <w:lang w:val="ru-RU"/>
        </w:rPr>
        <w:t>Общая продолжительность суточного сна для детей дошкольного возраста 12 - 12,5 часа, из которых 2,0 - 2,5 отводится дневному сну. Перед сном подвижные эмоциональные игры не проводятся.</w:t>
      </w:r>
    </w:p>
    <w:p w:rsidR="00D751F4" w:rsidRPr="00AB47D8" w:rsidRDefault="00D751F4" w:rsidP="002554EE">
      <w:pPr>
        <w:spacing w:after="0"/>
        <w:rPr>
          <w:rFonts w:ascii="Times New Roman" w:hAnsi="Times New Roman"/>
          <w:b/>
          <w:sz w:val="24"/>
          <w:szCs w:val="24"/>
          <w:lang w:val="ru-RU"/>
        </w:rPr>
      </w:pPr>
      <w:r w:rsidRPr="00AB47D8">
        <w:rPr>
          <w:rFonts w:ascii="Times New Roman" w:hAnsi="Times New Roman"/>
          <w:b/>
          <w:sz w:val="24"/>
          <w:szCs w:val="24"/>
          <w:lang w:val="ru-RU"/>
        </w:rPr>
        <w:t>При организации сна учитываются следующие правила:</w:t>
      </w:r>
    </w:p>
    <w:p w:rsidR="00D751F4" w:rsidRPr="00AB47D8" w:rsidRDefault="00D751F4" w:rsidP="002554EE">
      <w:pPr>
        <w:spacing w:after="0" w:line="240" w:lineRule="auto"/>
        <w:rPr>
          <w:rFonts w:ascii="Times New Roman" w:hAnsi="Times New Roman"/>
          <w:sz w:val="24"/>
          <w:szCs w:val="24"/>
          <w:lang w:val="ru-RU"/>
        </w:rPr>
      </w:pPr>
      <w:r w:rsidRPr="00AB47D8">
        <w:rPr>
          <w:rFonts w:ascii="Times New Roman" w:hAnsi="Times New Roman"/>
          <w:sz w:val="24"/>
          <w:szCs w:val="24"/>
          <w:lang w:val="ru-RU"/>
        </w:rPr>
        <w:t>1. В момент подготовки детей ко сну обстановка должна быть спокойной, шумные игры исключаются за 30 мин до сна.</w:t>
      </w:r>
    </w:p>
    <w:p w:rsidR="00D751F4" w:rsidRPr="00AB47D8" w:rsidRDefault="00D751F4" w:rsidP="002554EE">
      <w:pPr>
        <w:spacing w:after="0" w:line="240" w:lineRule="auto"/>
        <w:rPr>
          <w:rFonts w:ascii="Times New Roman" w:hAnsi="Times New Roman"/>
          <w:sz w:val="24"/>
          <w:szCs w:val="24"/>
          <w:lang w:val="ru-RU"/>
        </w:rPr>
      </w:pPr>
      <w:r w:rsidRPr="00AB47D8">
        <w:rPr>
          <w:rFonts w:ascii="Times New Roman" w:hAnsi="Times New Roman"/>
          <w:sz w:val="24"/>
          <w:szCs w:val="24"/>
          <w:lang w:val="ru-RU"/>
        </w:rPr>
        <w:t>2. Первыми за обеденный стол садятся дети с ослабленным здоровьем, чтобы затем они первыми ложились в постель.</w:t>
      </w:r>
    </w:p>
    <w:p w:rsidR="00D751F4" w:rsidRPr="00AB47D8" w:rsidRDefault="00D751F4" w:rsidP="002554EE">
      <w:pPr>
        <w:spacing w:after="0" w:line="240" w:lineRule="auto"/>
        <w:rPr>
          <w:rFonts w:ascii="Times New Roman" w:hAnsi="Times New Roman"/>
          <w:sz w:val="24"/>
          <w:szCs w:val="24"/>
          <w:lang w:val="ru-RU"/>
        </w:rPr>
      </w:pPr>
      <w:r w:rsidRPr="00AB47D8">
        <w:rPr>
          <w:rFonts w:ascii="Times New Roman" w:hAnsi="Times New Roman"/>
          <w:sz w:val="24"/>
          <w:szCs w:val="24"/>
          <w:lang w:val="ru-RU"/>
        </w:rPr>
        <w:t xml:space="preserve">3. Спальню перед сном проветривают со снижением температуры воздуха в помещении на 3—5 градусов.  </w:t>
      </w:r>
    </w:p>
    <w:p w:rsidR="00D751F4" w:rsidRPr="00AB47D8" w:rsidRDefault="00D751F4" w:rsidP="002554EE">
      <w:pPr>
        <w:spacing w:after="0" w:line="240" w:lineRule="auto"/>
        <w:rPr>
          <w:rFonts w:ascii="Times New Roman" w:hAnsi="Times New Roman"/>
          <w:sz w:val="24"/>
          <w:szCs w:val="24"/>
          <w:lang w:val="ru-RU"/>
        </w:rPr>
      </w:pPr>
      <w:r w:rsidRPr="00AB47D8">
        <w:rPr>
          <w:rFonts w:ascii="Times New Roman" w:hAnsi="Times New Roman"/>
          <w:sz w:val="24"/>
          <w:szCs w:val="24"/>
          <w:lang w:val="ru-RU"/>
        </w:rPr>
        <w:t xml:space="preserve">4. Во время сна детей  присутствие    воспитателя  (или  его  помощника)  в  спальне  обязательно. </w:t>
      </w:r>
    </w:p>
    <w:p w:rsidR="00D751F4" w:rsidRPr="00AB47D8" w:rsidRDefault="00D751F4" w:rsidP="002554EE">
      <w:pPr>
        <w:spacing w:after="0" w:line="240" w:lineRule="auto"/>
        <w:rPr>
          <w:rFonts w:ascii="Times New Roman" w:hAnsi="Times New Roman"/>
          <w:sz w:val="24"/>
          <w:szCs w:val="24"/>
          <w:lang w:val="ru-RU"/>
        </w:rPr>
      </w:pPr>
      <w:r w:rsidRPr="00AB47D8">
        <w:rPr>
          <w:rFonts w:ascii="Times New Roman" w:hAnsi="Times New Roman"/>
          <w:sz w:val="24"/>
          <w:szCs w:val="24"/>
          <w:lang w:val="ru-RU"/>
        </w:rPr>
        <w:t>5. Не допускается хранение в спальне лекарства и дезинфицирующих растворов.</w:t>
      </w:r>
    </w:p>
    <w:p w:rsidR="00D751F4" w:rsidRPr="00AB47D8" w:rsidRDefault="00D751F4" w:rsidP="002554EE">
      <w:pPr>
        <w:spacing w:after="0" w:line="240" w:lineRule="auto"/>
        <w:rPr>
          <w:rFonts w:ascii="Times New Roman" w:hAnsi="Times New Roman"/>
          <w:sz w:val="24"/>
          <w:szCs w:val="24"/>
          <w:lang w:val="ru-RU"/>
        </w:rPr>
      </w:pPr>
      <w:r w:rsidRPr="00AB47D8">
        <w:rPr>
          <w:rFonts w:ascii="Times New Roman" w:hAnsi="Times New Roman"/>
          <w:sz w:val="24"/>
          <w:szCs w:val="24"/>
          <w:lang w:val="ru-RU"/>
        </w:rPr>
        <w:t>6. Необходимо  правильно  разбудить  детей;  дать  возможность  5-10  минут  полежать,  но  не  задерживать  их  в постели</w:t>
      </w:r>
      <w:r w:rsidR="00AB47D8">
        <w:rPr>
          <w:rFonts w:ascii="Times New Roman" w:hAnsi="Times New Roman"/>
          <w:sz w:val="24"/>
          <w:szCs w:val="24"/>
          <w:lang w:val="ru-RU"/>
        </w:rPr>
        <w:t>.</w:t>
      </w:r>
    </w:p>
    <w:p w:rsidR="002554EE" w:rsidRDefault="002554EE" w:rsidP="00AB47D8">
      <w:pPr>
        <w:jc w:val="center"/>
        <w:rPr>
          <w:rFonts w:ascii="Times New Roman" w:hAnsi="Times New Roman"/>
          <w:b/>
          <w:sz w:val="28"/>
          <w:szCs w:val="28"/>
          <w:lang w:val="ru-RU"/>
        </w:rPr>
      </w:pPr>
    </w:p>
    <w:p w:rsidR="00D751F4" w:rsidRPr="002554EE" w:rsidRDefault="002554EE" w:rsidP="002554EE">
      <w:pPr>
        <w:spacing w:after="0" w:line="240" w:lineRule="auto"/>
        <w:jc w:val="center"/>
        <w:rPr>
          <w:rFonts w:ascii="Times New Roman" w:hAnsi="Times New Roman"/>
          <w:b/>
          <w:sz w:val="24"/>
          <w:szCs w:val="24"/>
          <w:lang w:val="ru-RU"/>
        </w:rPr>
      </w:pPr>
      <w:r w:rsidRPr="002554EE">
        <w:rPr>
          <w:rFonts w:ascii="Times New Roman" w:hAnsi="Times New Roman"/>
          <w:b/>
          <w:sz w:val="24"/>
          <w:szCs w:val="24"/>
          <w:lang w:val="ru-RU"/>
        </w:rPr>
        <w:lastRenderedPageBreak/>
        <w:t>Организация прогулки</w:t>
      </w:r>
    </w:p>
    <w:p w:rsidR="00D751F4" w:rsidRPr="002554EE" w:rsidRDefault="00D751F4" w:rsidP="002554EE">
      <w:pPr>
        <w:spacing w:after="0" w:line="240" w:lineRule="auto"/>
        <w:jc w:val="both"/>
        <w:rPr>
          <w:rFonts w:ascii="Times New Roman" w:hAnsi="Times New Roman"/>
          <w:sz w:val="24"/>
          <w:szCs w:val="24"/>
          <w:lang w:val="ru-RU"/>
        </w:rPr>
      </w:pPr>
      <w:r w:rsidRPr="002554EE">
        <w:rPr>
          <w:rFonts w:ascii="Times New Roman" w:hAnsi="Times New Roman"/>
          <w:sz w:val="24"/>
          <w:szCs w:val="24"/>
          <w:lang w:val="ru-RU"/>
        </w:rPr>
        <w:t xml:space="preserve">       </w:t>
      </w:r>
      <w:r w:rsidR="002554EE" w:rsidRPr="002554EE">
        <w:rPr>
          <w:rFonts w:ascii="Times New Roman" w:hAnsi="Times New Roman"/>
          <w:sz w:val="24"/>
          <w:szCs w:val="24"/>
          <w:lang w:val="ru-RU"/>
        </w:rPr>
        <w:t>Ежедневная продолжительность прогулки детей в ДОУ составляет около 4</w:t>
      </w:r>
      <w:r w:rsidR="002554EE">
        <w:rPr>
          <w:rFonts w:ascii="Times New Roman" w:hAnsi="Times New Roman"/>
          <w:sz w:val="24"/>
          <w:szCs w:val="24"/>
          <w:lang w:val="ru-RU"/>
        </w:rPr>
        <w:t>-</w:t>
      </w:r>
      <w:r w:rsidRPr="002554EE">
        <w:rPr>
          <w:rFonts w:ascii="Times New Roman" w:hAnsi="Times New Roman"/>
          <w:sz w:val="24"/>
          <w:szCs w:val="24"/>
          <w:lang w:val="ru-RU"/>
        </w:rPr>
        <w:t xml:space="preserve">4,5 часов.  </w:t>
      </w:r>
      <w:r w:rsidR="002554EE" w:rsidRPr="002554EE">
        <w:rPr>
          <w:rFonts w:ascii="Times New Roman" w:hAnsi="Times New Roman"/>
          <w:sz w:val="24"/>
          <w:szCs w:val="24"/>
          <w:lang w:val="ru-RU"/>
        </w:rPr>
        <w:t xml:space="preserve">Прогулку организуют 2 раза </w:t>
      </w:r>
      <w:r w:rsidR="00622094" w:rsidRPr="002554EE">
        <w:rPr>
          <w:rFonts w:ascii="Times New Roman" w:hAnsi="Times New Roman"/>
          <w:sz w:val="24"/>
          <w:szCs w:val="24"/>
          <w:lang w:val="ru-RU"/>
        </w:rPr>
        <w:t>в день: в первую половину дня</w:t>
      </w:r>
      <w:r w:rsidRPr="002554EE">
        <w:rPr>
          <w:rFonts w:ascii="Times New Roman" w:hAnsi="Times New Roman"/>
          <w:sz w:val="24"/>
          <w:szCs w:val="24"/>
          <w:lang w:val="ru-RU"/>
        </w:rPr>
        <w:t xml:space="preserve"> – </w:t>
      </w:r>
      <w:r w:rsidR="00622094" w:rsidRPr="002554EE">
        <w:rPr>
          <w:rFonts w:ascii="Times New Roman" w:hAnsi="Times New Roman"/>
          <w:sz w:val="24"/>
          <w:szCs w:val="24"/>
          <w:lang w:val="ru-RU"/>
        </w:rPr>
        <w:t>до обеда и</w:t>
      </w:r>
      <w:r w:rsidRPr="002554EE">
        <w:rPr>
          <w:rFonts w:ascii="Times New Roman" w:hAnsi="Times New Roman"/>
          <w:sz w:val="24"/>
          <w:szCs w:val="24"/>
          <w:lang w:val="ru-RU"/>
        </w:rPr>
        <w:t xml:space="preserve"> </w:t>
      </w:r>
      <w:r w:rsidR="00622094" w:rsidRPr="002554EE">
        <w:rPr>
          <w:rFonts w:ascii="Times New Roman" w:hAnsi="Times New Roman"/>
          <w:sz w:val="24"/>
          <w:szCs w:val="24"/>
          <w:lang w:val="ru-RU"/>
        </w:rPr>
        <w:t>во вторую</w:t>
      </w:r>
      <w:r w:rsidRPr="002554EE">
        <w:rPr>
          <w:rFonts w:ascii="Times New Roman" w:hAnsi="Times New Roman"/>
          <w:sz w:val="24"/>
          <w:szCs w:val="24"/>
          <w:lang w:val="ru-RU"/>
        </w:rPr>
        <w:t xml:space="preserve">   </w:t>
      </w:r>
      <w:r w:rsidR="00622094" w:rsidRPr="002554EE">
        <w:rPr>
          <w:rFonts w:ascii="Times New Roman" w:hAnsi="Times New Roman"/>
          <w:sz w:val="24"/>
          <w:szCs w:val="24"/>
          <w:lang w:val="ru-RU"/>
        </w:rPr>
        <w:t>половину дня</w:t>
      </w:r>
      <w:r w:rsidRPr="002554EE">
        <w:rPr>
          <w:rFonts w:ascii="Times New Roman" w:hAnsi="Times New Roman"/>
          <w:sz w:val="24"/>
          <w:szCs w:val="24"/>
          <w:lang w:val="ru-RU"/>
        </w:rPr>
        <w:t xml:space="preserve"> – </w:t>
      </w:r>
      <w:r w:rsidR="00622094" w:rsidRPr="002554EE">
        <w:rPr>
          <w:rFonts w:ascii="Times New Roman" w:hAnsi="Times New Roman"/>
          <w:sz w:val="24"/>
          <w:szCs w:val="24"/>
          <w:lang w:val="ru-RU"/>
        </w:rPr>
        <w:t>после дневного сна и (или) перед уходом детей домой</w:t>
      </w:r>
      <w:r w:rsidRPr="002554EE">
        <w:rPr>
          <w:rFonts w:ascii="Times New Roman" w:hAnsi="Times New Roman"/>
          <w:sz w:val="24"/>
          <w:szCs w:val="24"/>
          <w:lang w:val="ru-RU"/>
        </w:rPr>
        <w:t xml:space="preserve">.  </w:t>
      </w:r>
      <w:r w:rsidR="00622094" w:rsidRPr="002554EE">
        <w:rPr>
          <w:rFonts w:ascii="Times New Roman" w:hAnsi="Times New Roman"/>
          <w:sz w:val="24"/>
          <w:szCs w:val="24"/>
          <w:lang w:val="ru-RU"/>
        </w:rPr>
        <w:t>При температуре воздуха ниже -</w:t>
      </w:r>
      <w:r w:rsidRPr="002554EE">
        <w:rPr>
          <w:rFonts w:ascii="Times New Roman" w:hAnsi="Times New Roman"/>
          <w:sz w:val="24"/>
          <w:szCs w:val="24"/>
          <w:lang w:val="ru-RU"/>
        </w:rPr>
        <w:t xml:space="preserve">  15°</w:t>
      </w:r>
      <w:r w:rsidR="00622094" w:rsidRPr="002554EE">
        <w:rPr>
          <w:rFonts w:ascii="Times New Roman" w:hAnsi="Times New Roman"/>
          <w:sz w:val="24"/>
          <w:szCs w:val="24"/>
          <w:lang w:val="ru-RU"/>
        </w:rPr>
        <w:t>С и скорости ветра</w:t>
      </w:r>
      <w:r w:rsidRPr="002554EE">
        <w:rPr>
          <w:rFonts w:ascii="Times New Roman" w:hAnsi="Times New Roman"/>
          <w:sz w:val="24"/>
          <w:szCs w:val="24"/>
          <w:lang w:val="ru-RU"/>
        </w:rPr>
        <w:t xml:space="preserve"> </w:t>
      </w:r>
      <w:r w:rsidR="00622094" w:rsidRPr="002554EE">
        <w:rPr>
          <w:rFonts w:ascii="Times New Roman" w:hAnsi="Times New Roman"/>
          <w:sz w:val="24"/>
          <w:szCs w:val="24"/>
          <w:lang w:val="ru-RU"/>
        </w:rPr>
        <w:t>более 7</w:t>
      </w:r>
      <w:r w:rsidRPr="002554EE">
        <w:rPr>
          <w:rFonts w:ascii="Times New Roman" w:hAnsi="Times New Roman"/>
          <w:sz w:val="24"/>
          <w:szCs w:val="24"/>
          <w:lang w:val="ru-RU"/>
        </w:rPr>
        <w:t xml:space="preserve"> м/</w:t>
      </w:r>
      <w:r w:rsidR="00622094" w:rsidRPr="002554EE">
        <w:rPr>
          <w:rFonts w:ascii="Times New Roman" w:hAnsi="Times New Roman"/>
          <w:sz w:val="24"/>
          <w:szCs w:val="24"/>
          <w:lang w:val="ru-RU"/>
        </w:rPr>
        <w:t>с продолжительность прогулки сокращается</w:t>
      </w:r>
      <w:r w:rsidRPr="002554EE">
        <w:rPr>
          <w:rFonts w:ascii="Times New Roman" w:hAnsi="Times New Roman"/>
          <w:sz w:val="24"/>
          <w:szCs w:val="24"/>
          <w:lang w:val="ru-RU"/>
        </w:rPr>
        <w:t xml:space="preserve">.  </w:t>
      </w:r>
      <w:r w:rsidR="00622094" w:rsidRPr="002554EE">
        <w:rPr>
          <w:rFonts w:ascii="Times New Roman" w:hAnsi="Times New Roman"/>
          <w:sz w:val="24"/>
          <w:szCs w:val="24"/>
          <w:lang w:val="ru-RU"/>
        </w:rPr>
        <w:t>Прогулка не проводится при температуре воздуха ниже -</w:t>
      </w:r>
      <w:r w:rsidRPr="002554EE">
        <w:rPr>
          <w:rFonts w:ascii="Times New Roman" w:hAnsi="Times New Roman"/>
          <w:sz w:val="24"/>
          <w:szCs w:val="24"/>
          <w:lang w:val="ru-RU"/>
        </w:rPr>
        <w:t xml:space="preserve">  15°</w:t>
      </w:r>
      <w:r w:rsidR="00622094" w:rsidRPr="002554EE">
        <w:rPr>
          <w:rFonts w:ascii="Times New Roman" w:hAnsi="Times New Roman"/>
          <w:sz w:val="24"/>
          <w:szCs w:val="24"/>
          <w:lang w:val="ru-RU"/>
        </w:rPr>
        <w:t>С и скорости</w:t>
      </w:r>
      <w:r w:rsidRPr="002554EE">
        <w:rPr>
          <w:rFonts w:ascii="Times New Roman" w:hAnsi="Times New Roman"/>
          <w:sz w:val="24"/>
          <w:szCs w:val="24"/>
          <w:lang w:val="ru-RU"/>
        </w:rPr>
        <w:t xml:space="preserve"> </w:t>
      </w:r>
      <w:r w:rsidR="00622094" w:rsidRPr="002554EE">
        <w:rPr>
          <w:rFonts w:ascii="Times New Roman" w:hAnsi="Times New Roman"/>
          <w:sz w:val="24"/>
          <w:szCs w:val="24"/>
          <w:lang w:val="ru-RU"/>
        </w:rPr>
        <w:t>ветра более 15</w:t>
      </w:r>
      <w:r w:rsidRPr="002554EE">
        <w:rPr>
          <w:rFonts w:ascii="Times New Roman" w:hAnsi="Times New Roman"/>
          <w:sz w:val="24"/>
          <w:szCs w:val="24"/>
          <w:lang w:val="ru-RU"/>
        </w:rPr>
        <w:t xml:space="preserve"> м/</w:t>
      </w:r>
      <w:r w:rsidR="00622094" w:rsidRPr="002554EE">
        <w:rPr>
          <w:rFonts w:ascii="Times New Roman" w:hAnsi="Times New Roman"/>
          <w:sz w:val="24"/>
          <w:szCs w:val="24"/>
          <w:lang w:val="ru-RU"/>
        </w:rPr>
        <w:t>с для детей до 4 лет, а для детей 5</w:t>
      </w:r>
      <w:r w:rsidRPr="002554EE">
        <w:rPr>
          <w:rFonts w:ascii="Times New Roman" w:hAnsi="Times New Roman"/>
          <w:sz w:val="24"/>
          <w:szCs w:val="24"/>
          <w:lang w:val="ru-RU"/>
        </w:rPr>
        <w:t>-</w:t>
      </w:r>
      <w:r w:rsidR="00622094" w:rsidRPr="002554EE">
        <w:rPr>
          <w:rFonts w:ascii="Times New Roman" w:hAnsi="Times New Roman"/>
          <w:sz w:val="24"/>
          <w:szCs w:val="24"/>
          <w:lang w:val="ru-RU"/>
        </w:rPr>
        <w:t>7 лет -</w:t>
      </w:r>
      <w:r w:rsidRPr="002554EE">
        <w:rPr>
          <w:rFonts w:ascii="Times New Roman" w:hAnsi="Times New Roman"/>
          <w:sz w:val="24"/>
          <w:szCs w:val="24"/>
          <w:lang w:val="ru-RU"/>
        </w:rPr>
        <w:t xml:space="preserve">  </w:t>
      </w:r>
      <w:r w:rsidR="00622094" w:rsidRPr="002554EE">
        <w:rPr>
          <w:rFonts w:ascii="Times New Roman" w:hAnsi="Times New Roman"/>
          <w:sz w:val="24"/>
          <w:szCs w:val="24"/>
          <w:lang w:val="ru-RU"/>
        </w:rPr>
        <w:t>при температуре воздуха ниже -</w:t>
      </w:r>
      <w:r w:rsidRPr="002554EE">
        <w:rPr>
          <w:rFonts w:ascii="Times New Roman" w:hAnsi="Times New Roman"/>
          <w:sz w:val="24"/>
          <w:szCs w:val="24"/>
          <w:lang w:val="ru-RU"/>
        </w:rPr>
        <w:t xml:space="preserve"> 20°</w:t>
      </w:r>
      <w:r w:rsidR="00622094" w:rsidRPr="002554EE">
        <w:rPr>
          <w:rFonts w:ascii="Times New Roman" w:hAnsi="Times New Roman"/>
          <w:sz w:val="24"/>
          <w:szCs w:val="24"/>
          <w:lang w:val="ru-RU"/>
        </w:rPr>
        <w:t>С и скорости ветра более 15 м</w:t>
      </w:r>
      <w:r w:rsidRPr="002554EE">
        <w:rPr>
          <w:rFonts w:ascii="Times New Roman" w:hAnsi="Times New Roman"/>
          <w:sz w:val="24"/>
          <w:szCs w:val="24"/>
          <w:lang w:val="ru-RU"/>
        </w:rPr>
        <w:t xml:space="preserve">/с. </w:t>
      </w:r>
    </w:p>
    <w:p w:rsidR="00D751F4" w:rsidRPr="002554EE" w:rsidRDefault="00D751F4" w:rsidP="002554EE">
      <w:pPr>
        <w:spacing w:after="0" w:line="240" w:lineRule="auto"/>
        <w:rPr>
          <w:rFonts w:ascii="Times New Roman" w:hAnsi="Times New Roman"/>
          <w:b/>
          <w:sz w:val="24"/>
          <w:szCs w:val="24"/>
          <w:lang w:val="ru-RU"/>
        </w:rPr>
      </w:pPr>
      <w:r w:rsidRPr="002554EE">
        <w:rPr>
          <w:rFonts w:ascii="Times New Roman" w:hAnsi="Times New Roman"/>
          <w:sz w:val="24"/>
          <w:szCs w:val="24"/>
          <w:lang w:val="ru-RU"/>
        </w:rPr>
        <w:t xml:space="preserve">     </w:t>
      </w:r>
      <w:r w:rsidR="00622094" w:rsidRPr="002554EE">
        <w:rPr>
          <w:rFonts w:ascii="Times New Roman" w:hAnsi="Times New Roman"/>
          <w:b/>
          <w:sz w:val="24"/>
          <w:szCs w:val="24"/>
          <w:lang w:val="ru-RU"/>
        </w:rPr>
        <w:t>Прогулка состоит из следующих частей</w:t>
      </w:r>
      <w:r w:rsidRPr="002554EE">
        <w:rPr>
          <w:rFonts w:ascii="Times New Roman" w:hAnsi="Times New Roman"/>
          <w:b/>
          <w:sz w:val="24"/>
          <w:szCs w:val="24"/>
          <w:lang w:val="ru-RU"/>
        </w:rPr>
        <w:t xml:space="preserve">: </w:t>
      </w:r>
    </w:p>
    <w:p w:rsidR="00D751F4" w:rsidRPr="00622094" w:rsidRDefault="00D751F4" w:rsidP="0087633D">
      <w:pPr>
        <w:pStyle w:val="ad"/>
        <w:numPr>
          <w:ilvl w:val="0"/>
          <w:numId w:val="116"/>
        </w:numPr>
        <w:spacing w:after="0" w:line="240" w:lineRule="auto"/>
        <w:rPr>
          <w:rFonts w:ascii="Times New Roman" w:hAnsi="Times New Roman"/>
          <w:sz w:val="24"/>
          <w:szCs w:val="24"/>
        </w:rPr>
      </w:pPr>
      <w:r w:rsidRPr="00622094">
        <w:rPr>
          <w:rFonts w:ascii="Times New Roman" w:hAnsi="Times New Roman"/>
          <w:sz w:val="24"/>
          <w:szCs w:val="24"/>
        </w:rPr>
        <w:t xml:space="preserve">наблюдение, </w:t>
      </w:r>
    </w:p>
    <w:p w:rsidR="00D751F4" w:rsidRPr="00622094" w:rsidRDefault="00D751F4" w:rsidP="0087633D">
      <w:pPr>
        <w:pStyle w:val="ad"/>
        <w:numPr>
          <w:ilvl w:val="0"/>
          <w:numId w:val="116"/>
        </w:numPr>
        <w:spacing w:after="0" w:line="240" w:lineRule="auto"/>
        <w:rPr>
          <w:rFonts w:ascii="Times New Roman" w:hAnsi="Times New Roman"/>
          <w:sz w:val="24"/>
          <w:szCs w:val="24"/>
        </w:rPr>
      </w:pPr>
      <w:r w:rsidRPr="00622094">
        <w:rPr>
          <w:rFonts w:ascii="Times New Roman" w:hAnsi="Times New Roman"/>
          <w:sz w:val="24"/>
          <w:szCs w:val="24"/>
        </w:rPr>
        <w:t>подвижные игры,</w:t>
      </w:r>
    </w:p>
    <w:p w:rsidR="00D751F4" w:rsidRPr="00622094" w:rsidRDefault="00D751F4" w:rsidP="0087633D">
      <w:pPr>
        <w:pStyle w:val="ad"/>
        <w:numPr>
          <w:ilvl w:val="0"/>
          <w:numId w:val="116"/>
        </w:numPr>
        <w:spacing w:after="0" w:line="240" w:lineRule="auto"/>
        <w:rPr>
          <w:rFonts w:ascii="Times New Roman" w:hAnsi="Times New Roman"/>
          <w:sz w:val="24"/>
          <w:szCs w:val="24"/>
        </w:rPr>
      </w:pPr>
      <w:r w:rsidRPr="00622094">
        <w:rPr>
          <w:rFonts w:ascii="Times New Roman" w:hAnsi="Times New Roman"/>
          <w:sz w:val="24"/>
          <w:szCs w:val="24"/>
        </w:rPr>
        <w:t xml:space="preserve">труд на участке, </w:t>
      </w:r>
    </w:p>
    <w:p w:rsidR="00D751F4" w:rsidRPr="00622094" w:rsidRDefault="00D751F4" w:rsidP="0087633D">
      <w:pPr>
        <w:pStyle w:val="ad"/>
        <w:numPr>
          <w:ilvl w:val="0"/>
          <w:numId w:val="116"/>
        </w:numPr>
        <w:spacing w:after="0" w:line="240" w:lineRule="auto"/>
        <w:rPr>
          <w:rFonts w:ascii="Times New Roman" w:hAnsi="Times New Roman"/>
          <w:sz w:val="24"/>
          <w:szCs w:val="24"/>
        </w:rPr>
      </w:pPr>
      <w:r w:rsidRPr="00622094">
        <w:rPr>
          <w:rFonts w:ascii="Times New Roman" w:hAnsi="Times New Roman"/>
          <w:sz w:val="24"/>
          <w:szCs w:val="24"/>
        </w:rPr>
        <w:t xml:space="preserve">самостоятельная игровая </w:t>
      </w:r>
      <w:r w:rsidR="00622094" w:rsidRPr="00622094">
        <w:rPr>
          <w:rFonts w:ascii="Times New Roman" w:hAnsi="Times New Roman"/>
          <w:sz w:val="24"/>
          <w:szCs w:val="24"/>
        </w:rPr>
        <w:t>деятельность детей</w:t>
      </w:r>
      <w:r w:rsidRPr="00622094">
        <w:rPr>
          <w:rFonts w:ascii="Times New Roman" w:hAnsi="Times New Roman"/>
          <w:sz w:val="24"/>
          <w:szCs w:val="24"/>
        </w:rPr>
        <w:t xml:space="preserve">, </w:t>
      </w:r>
    </w:p>
    <w:p w:rsidR="00D751F4" w:rsidRPr="00622094" w:rsidRDefault="00D751F4" w:rsidP="0087633D">
      <w:pPr>
        <w:pStyle w:val="ad"/>
        <w:numPr>
          <w:ilvl w:val="0"/>
          <w:numId w:val="116"/>
        </w:numPr>
        <w:spacing w:after="0" w:line="240" w:lineRule="auto"/>
        <w:rPr>
          <w:rFonts w:ascii="Times New Roman" w:hAnsi="Times New Roman"/>
          <w:sz w:val="24"/>
          <w:szCs w:val="24"/>
        </w:rPr>
      </w:pPr>
      <w:r w:rsidRPr="00622094">
        <w:rPr>
          <w:rFonts w:ascii="Times New Roman" w:hAnsi="Times New Roman"/>
          <w:sz w:val="24"/>
          <w:szCs w:val="24"/>
        </w:rPr>
        <w:t xml:space="preserve">индивидуальная работа </w:t>
      </w:r>
      <w:r w:rsidR="00622094" w:rsidRPr="00622094">
        <w:rPr>
          <w:rFonts w:ascii="Times New Roman" w:hAnsi="Times New Roman"/>
          <w:sz w:val="24"/>
          <w:szCs w:val="24"/>
        </w:rPr>
        <w:t>с детьми по</w:t>
      </w:r>
      <w:r w:rsidRPr="00622094">
        <w:rPr>
          <w:rFonts w:ascii="Times New Roman" w:hAnsi="Times New Roman"/>
          <w:sz w:val="24"/>
          <w:szCs w:val="24"/>
        </w:rPr>
        <w:t xml:space="preserve"> развитию физических качеств,</w:t>
      </w:r>
    </w:p>
    <w:p w:rsidR="00D751F4" w:rsidRPr="00622094" w:rsidRDefault="00D751F4" w:rsidP="0087633D">
      <w:pPr>
        <w:pStyle w:val="ad"/>
        <w:numPr>
          <w:ilvl w:val="0"/>
          <w:numId w:val="116"/>
        </w:numPr>
        <w:spacing w:after="0" w:line="240" w:lineRule="auto"/>
        <w:rPr>
          <w:rFonts w:ascii="Times New Roman" w:hAnsi="Times New Roman"/>
          <w:sz w:val="24"/>
          <w:szCs w:val="24"/>
        </w:rPr>
      </w:pPr>
      <w:r w:rsidRPr="00622094">
        <w:rPr>
          <w:rFonts w:ascii="Times New Roman" w:hAnsi="Times New Roman"/>
          <w:sz w:val="24"/>
          <w:szCs w:val="24"/>
        </w:rPr>
        <w:t xml:space="preserve">самостоятельная двигательная активность. </w:t>
      </w:r>
    </w:p>
    <w:p w:rsidR="00D751F4" w:rsidRPr="002554EE" w:rsidRDefault="00D751F4" w:rsidP="002554EE">
      <w:pPr>
        <w:spacing w:after="0" w:line="240" w:lineRule="auto"/>
        <w:jc w:val="both"/>
        <w:rPr>
          <w:rFonts w:ascii="Times New Roman" w:hAnsi="Times New Roman"/>
          <w:sz w:val="24"/>
          <w:szCs w:val="24"/>
          <w:lang w:val="ru-RU"/>
        </w:rPr>
      </w:pPr>
      <w:r w:rsidRPr="002554EE">
        <w:rPr>
          <w:rFonts w:ascii="Times New Roman" w:hAnsi="Times New Roman"/>
          <w:sz w:val="24"/>
          <w:szCs w:val="24"/>
          <w:lang w:val="ru-RU"/>
        </w:rPr>
        <w:t xml:space="preserve">       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w:t>
      </w:r>
      <w:r w:rsidR="00622094" w:rsidRPr="002554EE">
        <w:rPr>
          <w:rFonts w:ascii="Times New Roman" w:hAnsi="Times New Roman"/>
          <w:sz w:val="24"/>
          <w:szCs w:val="24"/>
          <w:lang w:val="ru-RU"/>
        </w:rPr>
        <w:t>начинают с</w:t>
      </w:r>
      <w:r w:rsidRPr="002554EE">
        <w:rPr>
          <w:rFonts w:ascii="Times New Roman" w:hAnsi="Times New Roman"/>
          <w:sz w:val="24"/>
          <w:szCs w:val="24"/>
          <w:lang w:val="ru-RU"/>
        </w:rPr>
        <w:t xml:space="preserve"> наблюдений, спокойных игр. </w:t>
      </w:r>
    </w:p>
    <w:p w:rsidR="00622094" w:rsidRDefault="00622094" w:rsidP="002554EE">
      <w:pPr>
        <w:spacing w:after="0" w:line="240" w:lineRule="auto"/>
        <w:jc w:val="center"/>
        <w:rPr>
          <w:rFonts w:ascii="Times New Roman" w:hAnsi="Times New Roman"/>
          <w:b/>
          <w:sz w:val="24"/>
          <w:szCs w:val="24"/>
          <w:lang w:val="ru-RU"/>
        </w:rPr>
      </w:pPr>
    </w:p>
    <w:p w:rsidR="00D751F4" w:rsidRPr="002554EE" w:rsidRDefault="00622094" w:rsidP="002554EE">
      <w:pPr>
        <w:spacing w:after="0" w:line="240" w:lineRule="auto"/>
        <w:jc w:val="center"/>
        <w:rPr>
          <w:rFonts w:ascii="Times New Roman" w:hAnsi="Times New Roman"/>
          <w:b/>
          <w:sz w:val="24"/>
          <w:szCs w:val="24"/>
          <w:lang w:val="ru-RU"/>
        </w:rPr>
      </w:pPr>
      <w:r w:rsidRPr="002554EE">
        <w:rPr>
          <w:rFonts w:ascii="Times New Roman" w:hAnsi="Times New Roman"/>
          <w:b/>
          <w:sz w:val="24"/>
          <w:szCs w:val="24"/>
          <w:lang w:val="ru-RU"/>
        </w:rPr>
        <w:t>Организация питания</w:t>
      </w:r>
    </w:p>
    <w:p w:rsidR="00D751F4" w:rsidRPr="002554EE" w:rsidRDefault="00AB47D8" w:rsidP="002554EE">
      <w:pPr>
        <w:spacing w:after="0" w:line="240" w:lineRule="auto"/>
        <w:jc w:val="both"/>
        <w:rPr>
          <w:rFonts w:ascii="Times New Roman" w:hAnsi="Times New Roman"/>
          <w:sz w:val="24"/>
          <w:szCs w:val="24"/>
          <w:lang w:val="ru-RU"/>
        </w:rPr>
      </w:pPr>
      <w:r w:rsidRPr="002554EE">
        <w:rPr>
          <w:rFonts w:ascii="Times New Roman" w:hAnsi="Times New Roman"/>
          <w:sz w:val="24"/>
          <w:szCs w:val="24"/>
          <w:lang w:val="ru-RU"/>
        </w:rPr>
        <w:t xml:space="preserve">       </w:t>
      </w:r>
      <w:r w:rsidR="00622094" w:rsidRPr="002554EE">
        <w:rPr>
          <w:rFonts w:ascii="Times New Roman" w:hAnsi="Times New Roman"/>
          <w:sz w:val="24"/>
          <w:szCs w:val="24"/>
          <w:lang w:val="ru-RU"/>
        </w:rPr>
        <w:t>В Организации для детей организуется 5</w:t>
      </w:r>
      <w:r w:rsidR="00622094">
        <w:rPr>
          <w:rFonts w:ascii="Times New Roman" w:hAnsi="Times New Roman"/>
          <w:sz w:val="24"/>
          <w:szCs w:val="24"/>
          <w:lang w:val="ru-RU"/>
        </w:rPr>
        <w:t>-ти</w:t>
      </w:r>
      <w:r w:rsidR="00661555" w:rsidRPr="002554EE">
        <w:rPr>
          <w:rFonts w:ascii="Times New Roman" w:hAnsi="Times New Roman"/>
          <w:sz w:val="24"/>
          <w:szCs w:val="24"/>
          <w:lang w:val="ru-RU"/>
        </w:rPr>
        <w:t xml:space="preserve"> разовое питание</w:t>
      </w:r>
      <w:r w:rsidR="00D751F4" w:rsidRPr="002554EE">
        <w:rPr>
          <w:rFonts w:ascii="Times New Roman" w:hAnsi="Times New Roman"/>
          <w:sz w:val="24"/>
          <w:szCs w:val="24"/>
          <w:lang w:val="ru-RU"/>
        </w:rPr>
        <w:t xml:space="preserve">. </w:t>
      </w:r>
      <w:r w:rsidR="00622094" w:rsidRPr="002554EE">
        <w:rPr>
          <w:rFonts w:ascii="Times New Roman" w:hAnsi="Times New Roman"/>
          <w:sz w:val="24"/>
          <w:szCs w:val="24"/>
          <w:lang w:val="ru-RU"/>
        </w:rPr>
        <w:t>Контроль за</w:t>
      </w:r>
      <w:r w:rsidR="00D751F4" w:rsidRPr="002554EE">
        <w:rPr>
          <w:rFonts w:ascii="Times New Roman" w:hAnsi="Times New Roman"/>
          <w:sz w:val="24"/>
          <w:szCs w:val="24"/>
          <w:lang w:val="ru-RU"/>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w:t>
      </w:r>
      <w:r w:rsidR="00622094" w:rsidRPr="002554EE">
        <w:rPr>
          <w:rFonts w:ascii="Times New Roman" w:hAnsi="Times New Roman"/>
          <w:sz w:val="24"/>
          <w:szCs w:val="24"/>
          <w:lang w:val="ru-RU"/>
        </w:rPr>
        <w:t>медицинскую сестру учреждения</w:t>
      </w:r>
      <w:r w:rsidR="00D751F4" w:rsidRPr="002554EE">
        <w:rPr>
          <w:rFonts w:ascii="Times New Roman" w:hAnsi="Times New Roman"/>
          <w:sz w:val="24"/>
          <w:szCs w:val="24"/>
          <w:lang w:val="ru-RU"/>
        </w:rPr>
        <w:t>.</w:t>
      </w:r>
    </w:p>
    <w:p w:rsidR="00D751F4" w:rsidRPr="002554EE" w:rsidRDefault="00661555" w:rsidP="002554EE">
      <w:pPr>
        <w:spacing w:after="0" w:line="240" w:lineRule="auto"/>
        <w:jc w:val="both"/>
        <w:outlineLvl w:val="0"/>
        <w:rPr>
          <w:rFonts w:ascii="Times New Roman" w:hAnsi="Times New Roman"/>
          <w:sz w:val="24"/>
          <w:szCs w:val="24"/>
          <w:lang w:val="ru-RU"/>
        </w:rPr>
      </w:pPr>
      <w:r w:rsidRPr="002554EE">
        <w:rPr>
          <w:rFonts w:ascii="Times New Roman" w:hAnsi="Times New Roman"/>
          <w:sz w:val="24"/>
          <w:szCs w:val="24"/>
          <w:lang w:val="ru-RU"/>
        </w:rPr>
        <w:t xml:space="preserve">      В Организации </w:t>
      </w:r>
      <w:r w:rsidR="00D751F4" w:rsidRPr="002554EE">
        <w:rPr>
          <w:rFonts w:ascii="Times New Roman" w:hAnsi="Times New Roman"/>
          <w:sz w:val="24"/>
          <w:szCs w:val="24"/>
          <w:lang w:val="ru-RU"/>
        </w:rPr>
        <w:t xml:space="preserve">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w:t>
      </w:r>
      <w:r w:rsidR="00622094" w:rsidRPr="002554EE">
        <w:rPr>
          <w:rFonts w:ascii="Times New Roman" w:hAnsi="Times New Roman"/>
          <w:sz w:val="24"/>
          <w:szCs w:val="24"/>
          <w:lang w:val="ru-RU"/>
        </w:rPr>
        <w:t>Для обеспечения преемственности питания родителей информируют об ассортименте питания ребенка</w:t>
      </w:r>
      <w:r w:rsidR="00D751F4" w:rsidRPr="002554EE">
        <w:rPr>
          <w:rFonts w:ascii="Times New Roman" w:hAnsi="Times New Roman"/>
          <w:sz w:val="24"/>
          <w:szCs w:val="24"/>
          <w:lang w:val="ru-RU"/>
        </w:rPr>
        <w:t xml:space="preserve">, </w:t>
      </w:r>
      <w:r w:rsidR="00622094" w:rsidRPr="002554EE">
        <w:rPr>
          <w:rFonts w:ascii="Times New Roman" w:hAnsi="Times New Roman"/>
          <w:sz w:val="24"/>
          <w:szCs w:val="24"/>
          <w:lang w:val="ru-RU"/>
        </w:rPr>
        <w:t>вывешивая ежедневное меню за время пребывания в Организации</w:t>
      </w:r>
      <w:r w:rsidR="00D751F4" w:rsidRPr="002554EE">
        <w:rPr>
          <w:rFonts w:ascii="Times New Roman" w:hAnsi="Times New Roman"/>
          <w:sz w:val="24"/>
          <w:szCs w:val="24"/>
          <w:lang w:val="ru-RU"/>
        </w:rPr>
        <w:t>.</w:t>
      </w:r>
    </w:p>
    <w:p w:rsidR="00D751F4" w:rsidRPr="002554EE" w:rsidRDefault="00D751F4" w:rsidP="002554EE">
      <w:pPr>
        <w:spacing w:after="0" w:line="240" w:lineRule="auto"/>
        <w:jc w:val="both"/>
        <w:rPr>
          <w:rFonts w:ascii="Times New Roman" w:hAnsi="Times New Roman"/>
          <w:sz w:val="24"/>
          <w:szCs w:val="24"/>
          <w:lang w:val="ru-RU"/>
        </w:rPr>
      </w:pPr>
      <w:r w:rsidRPr="002554EE">
        <w:rPr>
          <w:rFonts w:ascii="Times New Roman" w:hAnsi="Times New Roman"/>
          <w:sz w:val="24"/>
          <w:szCs w:val="24"/>
          <w:lang w:val="ru-RU"/>
        </w:rPr>
        <w:t xml:space="preserve">     </w:t>
      </w:r>
      <w:r w:rsidR="00622094" w:rsidRPr="002554EE">
        <w:rPr>
          <w:rFonts w:ascii="Times New Roman" w:hAnsi="Times New Roman"/>
          <w:sz w:val="24"/>
          <w:szCs w:val="24"/>
          <w:lang w:val="ru-RU"/>
        </w:rPr>
        <w:t>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w:t>
      </w:r>
      <w:r w:rsidRPr="002554EE">
        <w:rPr>
          <w:rFonts w:ascii="Times New Roman" w:hAnsi="Times New Roman"/>
          <w:sz w:val="24"/>
          <w:szCs w:val="24"/>
          <w:lang w:val="ru-RU"/>
        </w:rPr>
        <w:t xml:space="preserve">.  </w:t>
      </w:r>
      <w:r w:rsidR="00622094" w:rsidRPr="002554EE">
        <w:rPr>
          <w:rFonts w:ascii="Times New Roman" w:hAnsi="Times New Roman"/>
          <w:sz w:val="24"/>
          <w:szCs w:val="24"/>
          <w:lang w:val="ru-RU"/>
        </w:rPr>
        <w:t>Вес порционных</w:t>
      </w:r>
      <w:r w:rsidRPr="002554EE">
        <w:rPr>
          <w:rFonts w:ascii="Times New Roman" w:hAnsi="Times New Roman"/>
          <w:sz w:val="24"/>
          <w:szCs w:val="24"/>
          <w:lang w:val="ru-RU"/>
        </w:rPr>
        <w:t xml:space="preserve"> </w:t>
      </w:r>
      <w:r w:rsidR="00622094" w:rsidRPr="002554EE">
        <w:rPr>
          <w:rFonts w:ascii="Times New Roman" w:hAnsi="Times New Roman"/>
          <w:sz w:val="24"/>
          <w:szCs w:val="24"/>
          <w:lang w:val="ru-RU"/>
        </w:rPr>
        <w:t>блюд соответствует выходу</w:t>
      </w:r>
      <w:r w:rsidRPr="002554EE">
        <w:rPr>
          <w:rFonts w:ascii="Times New Roman" w:hAnsi="Times New Roman"/>
          <w:sz w:val="24"/>
          <w:szCs w:val="24"/>
          <w:lang w:val="ru-RU"/>
        </w:rPr>
        <w:t xml:space="preserve"> </w:t>
      </w:r>
      <w:r w:rsidR="00622094" w:rsidRPr="002554EE">
        <w:rPr>
          <w:rFonts w:ascii="Times New Roman" w:hAnsi="Times New Roman"/>
          <w:sz w:val="24"/>
          <w:szCs w:val="24"/>
          <w:lang w:val="ru-RU"/>
        </w:rPr>
        <w:t>блюд, указанному в меню</w:t>
      </w:r>
      <w:r w:rsidRPr="002554EE">
        <w:rPr>
          <w:rFonts w:ascii="Times New Roman" w:hAnsi="Times New Roman"/>
          <w:sz w:val="24"/>
          <w:szCs w:val="24"/>
          <w:lang w:val="ru-RU"/>
        </w:rPr>
        <w:t>-раскладке.</w:t>
      </w:r>
    </w:p>
    <w:p w:rsidR="00D751F4" w:rsidRPr="002554EE" w:rsidRDefault="00D751F4" w:rsidP="002554EE">
      <w:pPr>
        <w:spacing w:after="0" w:line="240" w:lineRule="auto"/>
        <w:jc w:val="both"/>
        <w:rPr>
          <w:rFonts w:ascii="Times New Roman" w:hAnsi="Times New Roman"/>
          <w:b/>
          <w:sz w:val="24"/>
          <w:szCs w:val="24"/>
          <w:lang w:val="ru-RU"/>
        </w:rPr>
      </w:pPr>
      <w:r w:rsidRPr="002554EE">
        <w:rPr>
          <w:rFonts w:ascii="Times New Roman" w:hAnsi="Times New Roman"/>
          <w:sz w:val="24"/>
          <w:szCs w:val="24"/>
          <w:lang w:val="ru-RU"/>
        </w:rPr>
        <w:t xml:space="preserve">      </w:t>
      </w:r>
      <w:r w:rsidRPr="002554EE">
        <w:rPr>
          <w:rFonts w:ascii="Times New Roman" w:hAnsi="Times New Roman"/>
          <w:b/>
          <w:sz w:val="24"/>
          <w:szCs w:val="24"/>
          <w:lang w:val="ru-RU"/>
        </w:rPr>
        <w:t xml:space="preserve"> </w:t>
      </w:r>
      <w:r w:rsidR="00622094" w:rsidRPr="002554EE">
        <w:rPr>
          <w:rFonts w:ascii="Times New Roman" w:hAnsi="Times New Roman"/>
          <w:b/>
          <w:sz w:val="24"/>
          <w:szCs w:val="24"/>
          <w:lang w:val="ru-RU"/>
        </w:rPr>
        <w:t>В процессе организации питания решаются задачи гигиены и правил питания</w:t>
      </w:r>
      <w:r w:rsidRPr="002554EE">
        <w:rPr>
          <w:rFonts w:ascii="Times New Roman" w:hAnsi="Times New Roman"/>
          <w:b/>
          <w:sz w:val="24"/>
          <w:szCs w:val="24"/>
          <w:lang w:val="ru-RU"/>
        </w:rPr>
        <w:t>:</w:t>
      </w:r>
    </w:p>
    <w:p w:rsidR="00D751F4" w:rsidRPr="00622094" w:rsidRDefault="00622094" w:rsidP="0087633D">
      <w:pPr>
        <w:pStyle w:val="ad"/>
        <w:numPr>
          <w:ilvl w:val="0"/>
          <w:numId w:val="117"/>
        </w:numPr>
        <w:spacing w:after="0" w:line="240" w:lineRule="auto"/>
        <w:jc w:val="both"/>
        <w:rPr>
          <w:rFonts w:ascii="Times New Roman" w:hAnsi="Times New Roman"/>
          <w:sz w:val="24"/>
          <w:szCs w:val="24"/>
        </w:rPr>
      </w:pPr>
      <w:r w:rsidRPr="00622094">
        <w:rPr>
          <w:rFonts w:ascii="Times New Roman" w:hAnsi="Times New Roman"/>
          <w:sz w:val="24"/>
          <w:szCs w:val="24"/>
        </w:rPr>
        <w:t>мыть руки перед едой</w:t>
      </w:r>
    </w:p>
    <w:p w:rsidR="00D751F4" w:rsidRPr="00622094" w:rsidRDefault="00622094" w:rsidP="0087633D">
      <w:pPr>
        <w:pStyle w:val="ad"/>
        <w:numPr>
          <w:ilvl w:val="0"/>
          <w:numId w:val="117"/>
        </w:numPr>
        <w:spacing w:after="0" w:line="240" w:lineRule="auto"/>
        <w:jc w:val="both"/>
        <w:rPr>
          <w:rFonts w:ascii="Times New Roman" w:hAnsi="Times New Roman"/>
          <w:sz w:val="24"/>
          <w:szCs w:val="24"/>
        </w:rPr>
      </w:pPr>
      <w:r w:rsidRPr="00622094">
        <w:rPr>
          <w:rFonts w:ascii="Times New Roman" w:hAnsi="Times New Roman"/>
          <w:sz w:val="24"/>
          <w:szCs w:val="24"/>
        </w:rPr>
        <w:t>класть пищу в</w:t>
      </w:r>
      <w:r>
        <w:rPr>
          <w:rFonts w:ascii="Times New Roman" w:hAnsi="Times New Roman"/>
          <w:sz w:val="24"/>
          <w:szCs w:val="24"/>
        </w:rPr>
        <w:t xml:space="preserve"> </w:t>
      </w:r>
      <w:r w:rsidRPr="00622094">
        <w:rPr>
          <w:rFonts w:ascii="Times New Roman" w:hAnsi="Times New Roman"/>
          <w:sz w:val="24"/>
          <w:szCs w:val="24"/>
        </w:rPr>
        <w:t>рот небольшими кусочками и хорошо ее пережевывать</w:t>
      </w:r>
    </w:p>
    <w:p w:rsidR="00D751F4" w:rsidRPr="00622094" w:rsidRDefault="00622094" w:rsidP="0087633D">
      <w:pPr>
        <w:pStyle w:val="ad"/>
        <w:numPr>
          <w:ilvl w:val="0"/>
          <w:numId w:val="117"/>
        </w:numPr>
        <w:spacing w:after="0" w:line="240" w:lineRule="auto"/>
        <w:jc w:val="both"/>
        <w:rPr>
          <w:rFonts w:ascii="Times New Roman" w:hAnsi="Times New Roman"/>
          <w:sz w:val="24"/>
          <w:szCs w:val="24"/>
        </w:rPr>
      </w:pPr>
      <w:r w:rsidRPr="00622094">
        <w:rPr>
          <w:rFonts w:ascii="Times New Roman" w:hAnsi="Times New Roman"/>
          <w:sz w:val="24"/>
          <w:szCs w:val="24"/>
        </w:rPr>
        <w:t>рот и руки вытирать бумажной салфеткой</w:t>
      </w:r>
    </w:p>
    <w:p w:rsidR="00D751F4" w:rsidRPr="002554EE" w:rsidRDefault="00034F20" w:rsidP="002554E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2554EE">
        <w:rPr>
          <w:rFonts w:ascii="Times New Roman" w:hAnsi="Times New Roman"/>
          <w:sz w:val="24"/>
          <w:szCs w:val="24"/>
          <w:lang w:val="ru-RU"/>
        </w:rPr>
        <w:t xml:space="preserve">       </w:t>
      </w:r>
      <w:r w:rsidR="00D751F4" w:rsidRPr="002554EE">
        <w:rPr>
          <w:rFonts w:ascii="Times New Roman" w:hAnsi="Times New Roman"/>
          <w:sz w:val="24"/>
          <w:szCs w:val="24"/>
          <w:lang w:val="ru-RU"/>
        </w:rPr>
        <w:t xml:space="preserve">Для того чтобы дети осваивали </w:t>
      </w:r>
      <w:r w:rsidR="00D751F4" w:rsidRPr="002554EE">
        <w:rPr>
          <w:rFonts w:ascii="Times New Roman" w:hAnsi="Times New Roman"/>
          <w:b/>
          <w:i/>
          <w:sz w:val="24"/>
          <w:szCs w:val="24"/>
          <w:lang w:val="ru-RU"/>
        </w:rPr>
        <w:t>нормы этикета</w:t>
      </w:r>
      <w:r w:rsidR="00D751F4" w:rsidRPr="002554EE">
        <w:rPr>
          <w:rFonts w:ascii="Times New Roman" w:hAnsi="Times New Roman"/>
          <w:sz w:val="24"/>
          <w:szCs w:val="24"/>
          <w:lang w:val="ru-RU"/>
        </w:rPr>
        <w:t xml:space="preserve">,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D751F4" w:rsidRDefault="00034F20" w:rsidP="002554EE">
      <w:pPr>
        <w:spacing w:after="0" w:line="240" w:lineRule="auto"/>
        <w:jc w:val="both"/>
        <w:rPr>
          <w:rFonts w:ascii="Times New Roman" w:hAnsi="Times New Roman"/>
          <w:sz w:val="24"/>
          <w:szCs w:val="24"/>
          <w:lang w:val="ru-RU"/>
        </w:rPr>
      </w:pPr>
      <w:r w:rsidRPr="002554EE">
        <w:rPr>
          <w:rFonts w:ascii="Times New Roman" w:hAnsi="Times New Roman"/>
          <w:sz w:val="24"/>
          <w:szCs w:val="24"/>
          <w:lang w:val="ru-RU"/>
        </w:rPr>
        <w:t xml:space="preserve">       </w:t>
      </w:r>
      <w:r w:rsidR="00D751F4" w:rsidRPr="002554EE">
        <w:rPr>
          <w:rFonts w:ascii="Times New Roman" w:hAnsi="Times New Roman"/>
          <w:sz w:val="24"/>
          <w:szCs w:val="24"/>
          <w:lang w:val="ru-RU"/>
        </w:rPr>
        <w:t xml:space="preserve">В организации </w:t>
      </w:r>
      <w:r w:rsidR="00622094" w:rsidRPr="002554EE">
        <w:rPr>
          <w:rFonts w:ascii="Times New Roman" w:hAnsi="Times New Roman"/>
          <w:sz w:val="24"/>
          <w:szCs w:val="24"/>
          <w:lang w:val="ru-RU"/>
        </w:rPr>
        <w:t>питании, начиная со средней группы</w:t>
      </w:r>
      <w:r w:rsidR="00D751F4" w:rsidRPr="002554EE">
        <w:rPr>
          <w:rFonts w:ascii="Times New Roman" w:hAnsi="Times New Roman"/>
          <w:sz w:val="24"/>
          <w:szCs w:val="24"/>
          <w:lang w:val="ru-RU"/>
        </w:rPr>
        <w:t xml:space="preserve">, принимают участие дежурные воспитанники группы. Учитывается и уровень самостоятельности детей. </w:t>
      </w:r>
      <w:r w:rsidR="00622094" w:rsidRPr="002554EE">
        <w:rPr>
          <w:rFonts w:ascii="Times New Roman" w:hAnsi="Times New Roman"/>
          <w:sz w:val="24"/>
          <w:szCs w:val="24"/>
          <w:lang w:val="ru-RU"/>
        </w:rPr>
        <w:t>Работа дежурных</w:t>
      </w:r>
      <w:r w:rsidR="00D751F4" w:rsidRPr="002554EE">
        <w:rPr>
          <w:rFonts w:ascii="Times New Roman" w:hAnsi="Times New Roman"/>
          <w:sz w:val="24"/>
          <w:szCs w:val="24"/>
          <w:lang w:val="ru-RU"/>
        </w:rPr>
        <w:t xml:space="preserve"> </w:t>
      </w:r>
      <w:r w:rsidR="00622094" w:rsidRPr="002554EE">
        <w:rPr>
          <w:rFonts w:ascii="Times New Roman" w:hAnsi="Times New Roman"/>
          <w:sz w:val="24"/>
          <w:szCs w:val="24"/>
          <w:lang w:val="ru-RU"/>
        </w:rPr>
        <w:t>сочетается с</w:t>
      </w:r>
      <w:r w:rsidR="00D751F4" w:rsidRPr="002554EE">
        <w:rPr>
          <w:rFonts w:ascii="Times New Roman" w:hAnsi="Times New Roman"/>
          <w:sz w:val="24"/>
          <w:szCs w:val="24"/>
          <w:lang w:val="ru-RU"/>
        </w:rPr>
        <w:t xml:space="preserve">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622094" w:rsidRPr="002554EE" w:rsidRDefault="00622094" w:rsidP="002554EE">
      <w:pPr>
        <w:spacing w:after="0" w:line="240" w:lineRule="auto"/>
        <w:jc w:val="both"/>
        <w:rPr>
          <w:rFonts w:ascii="Times New Roman" w:hAnsi="Times New Roman"/>
          <w:sz w:val="24"/>
          <w:szCs w:val="24"/>
          <w:lang w:val="ru-RU"/>
        </w:rPr>
      </w:pPr>
    </w:p>
    <w:p w:rsidR="00034F20" w:rsidRPr="002554EE" w:rsidRDefault="00AB47D8" w:rsidP="002554EE">
      <w:pPr>
        <w:autoSpaceDE w:val="0"/>
        <w:autoSpaceDN w:val="0"/>
        <w:adjustRightInd w:val="0"/>
        <w:spacing w:after="0" w:line="240" w:lineRule="auto"/>
        <w:jc w:val="center"/>
        <w:rPr>
          <w:rFonts w:ascii="Times New Roman" w:hAnsi="Times New Roman"/>
          <w:b/>
          <w:bCs/>
          <w:sz w:val="24"/>
          <w:szCs w:val="24"/>
          <w:lang w:val="ru-RU" w:eastAsia="ru-RU"/>
        </w:rPr>
      </w:pPr>
      <w:r w:rsidRPr="002554EE">
        <w:rPr>
          <w:rFonts w:ascii="Times New Roman" w:hAnsi="Times New Roman"/>
          <w:b/>
          <w:bCs/>
          <w:sz w:val="24"/>
          <w:szCs w:val="24"/>
          <w:lang w:val="ru-RU" w:eastAsia="ru-RU"/>
        </w:rPr>
        <w:lastRenderedPageBreak/>
        <w:t>Ежедневное чтение</w:t>
      </w:r>
    </w:p>
    <w:p w:rsidR="00034F20" w:rsidRPr="002554EE" w:rsidRDefault="00034F20" w:rsidP="002554EE">
      <w:pPr>
        <w:autoSpaceDE w:val="0"/>
        <w:autoSpaceDN w:val="0"/>
        <w:adjustRightInd w:val="0"/>
        <w:spacing w:after="0" w:line="240" w:lineRule="auto"/>
        <w:jc w:val="center"/>
        <w:rPr>
          <w:rFonts w:ascii="Times New Roman" w:hAnsi="Times New Roman"/>
          <w:b/>
          <w:bCs/>
          <w:sz w:val="24"/>
          <w:szCs w:val="24"/>
          <w:lang w:val="ru-RU" w:eastAsia="ru-RU"/>
        </w:rPr>
      </w:pPr>
    </w:p>
    <w:p w:rsidR="00AB47D8" w:rsidRPr="002554EE" w:rsidRDefault="00034F20" w:rsidP="002554EE">
      <w:pPr>
        <w:autoSpaceDE w:val="0"/>
        <w:autoSpaceDN w:val="0"/>
        <w:adjustRightInd w:val="0"/>
        <w:spacing w:after="0" w:line="240" w:lineRule="auto"/>
        <w:jc w:val="both"/>
        <w:rPr>
          <w:rFonts w:ascii="Times New Roman" w:hAnsi="Times New Roman"/>
          <w:sz w:val="24"/>
          <w:szCs w:val="24"/>
          <w:lang w:val="ru-RU" w:eastAsia="ru-RU"/>
        </w:rPr>
      </w:pPr>
      <w:r w:rsidRPr="002554EE">
        <w:rPr>
          <w:rFonts w:ascii="Times New Roman" w:hAnsi="Times New Roman"/>
          <w:bCs/>
          <w:sz w:val="24"/>
          <w:szCs w:val="24"/>
          <w:lang w:val="ru-RU" w:eastAsia="ru-RU"/>
        </w:rPr>
        <w:t xml:space="preserve">      </w:t>
      </w:r>
      <w:r w:rsidR="00AB47D8" w:rsidRPr="002554EE">
        <w:rPr>
          <w:rFonts w:ascii="Times New Roman" w:hAnsi="Times New Roman"/>
          <w:sz w:val="24"/>
          <w:szCs w:val="24"/>
          <w:lang w:val="ru-RU" w:eastAsia="ru-RU"/>
        </w:rPr>
        <w:t xml:space="preserve">В режиме </w:t>
      </w:r>
      <w:r w:rsidR="00622094" w:rsidRPr="002554EE">
        <w:rPr>
          <w:rFonts w:ascii="Times New Roman" w:hAnsi="Times New Roman"/>
          <w:sz w:val="24"/>
          <w:szCs w:val="24"/>
          <w:lang w:val="ru-RU" w:eastAsia="ru-RU"/>
        </w:rPr>
        <w:t>дня целесообразно</w:t>
      </w:r>
      <w:r w:rsidR="00AB47D8" w:rsidRPr="002554EE">
        <w:rPr>
          <w:rFonts w:ascii="Times New Roman" w:hAnsi="Times New Roman"/>
          <w:sz w:val="24"/>
          <w:szCs w:val="24"/>
          <w:lang w:val="ru-RU" w:eastAsia="ru-RU"/>
        </w:rPr>
        <w:t xml:space="preserve">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AB47D8" w:rsidRPr="002554EE" w:rsidRDefault="00AB47D8" w:rsidP="002554EE">
      <w:pPr>
        <w:autoSpaceDE w:val="0"/>
        <w:autoSpaceDN w:val="0"/>
        <w:adjustRightInd w:val="0"/>
        <w:spacing w:after="0" w:line="240" w:lineRule="auto"/>
        <w:jc w:val="both"/>
        <w:rPr>
          <w:rFonts w:ascii="Times New Roman" w:hAnsi="Times New Roman"/>
          <w:b/>
          <w:sz w:val="24"/>
          <w:szCs w:val="24"/>
          <w:lang w:val="ru-RU" w:eastAsia="ru-RU"/>
        </w:rPr>
      </w:pPr>
      <w:r w:rsidRPr="002554EE">
        <w:rPr>
          <w:rFonts w:ascii="Times New Roman" w:hAnsi="Times New Roman"/>
          <w:b/>
          <w:sz w:val="24"/>
          <w:szCs w:val="24"/>
          <w:lang w:val="ru-RU" w:eastAsia="ru-RU"/>
        </w:rPr>
        <w:t>Задача педагога — сделать процесс чтения увлекательным и интересным для всех детей.</w:t>
      </w:r>
    </w:p>
    <w:p w:rsidR="00D751F4" w:rsidRPr="002554EE" w:rsidRDefault="00D751F4" w:rsidP="002554EE">
      <w:pPr>
        <w:spacing w:after="0" w:line="240" w:lineRule="auto"/>
        <w:jc w:val="both"/>
        <w:rPr>
          <w:rFonts w:ascii="Times New Roman" w:hAnsi="Times New Roman"/>
          <w:b/>
          <w:sz w:val="24"/>
          <w:szCs w:val="24"/>
          <w:lang w:val="ru-RU"/>
        </w:rPr>
      </w:pPr>
    </w:p>
    <w:p w:rsidR="00D751F4" w:rsidRPr="002554EE" w:rsidRDefault="00D751F4" w:rsidP="002554EE">
      <w:pPr>
        <w:spacing w:after="0" w:line="240" w:lineRule="auto"/>
        <w:jc w:val="center"/>
        <w:rPr>
          <w:rFonts w:ascii="Times New Roman" w:hAnsi="Times New Roman"/>
          <w:b/>
          <w:sz w:val="24"/>
          <w:szCs w:val="24"/>
          <w:lang w:val="ru-RU"/>
        </w:rPr>
      </w:pPr>
      <w:r w:rsidRPr="002554EE">
        <w:rPr>
          <w:rFonts w:ascii="Times New Roman" w:hAnsi="Times New Roman"/>
          <w:b/>
          <w:sz w:val="24"/>
          <w:szCs w:val="24"/>
          <w:lang w:val="ru-RU"/>
        </w:rPr>
        <w:t>Организация совместной деятельности</w:t>
      </w:r>
    </w:p>
    <w:p w:rsidR="00D751F4" w:rsidRDefault="00D751F4" w:rsidP="002554EE">
      <w:pPr>
        <w:spacing w:after="0" w:line="240" w:lineRule="auto"/>
        <w:jc w:val="both"/>
        <w:rPr>
          <w:rFonts w:ascii="Times New Roman" w:hAnsi="Times New Roman"/>
          <w:bCs/>
          <w:sz w:val="24"/>
          <w:szCs w:val="24"/>
          <w:lang w:val="ru-RU"/>
        </w:rPr>
      </w:pPr>
      <w:r w:rsidRPr="002554EE">
        <w:rPr>
          <w:rFonts w:ascii="Times New Roman" w:hAnsi="Times New Roman"/>
          <w:i/>
          <w:sz w:val="24"/>
          <w:szCs w:val="24"/>
          <w:lang w:val="ru-RU"/>
        </w:rPr>
        <w:t>Совместная деятельность</w:t>
      </w:r>
      <w:r w:rsidRPr="002554EE">
        <w:rPr>
          <w:rFonts w:ascii="Times New Roman" w:hAnsi="Times New Roman"/>
          <w:sz w:val="24"/>
          <w:szCs w:val="24"/>
          <w:lang w:val="ru-RU"/>
        </w:rPr>
        <w:t xml:space="preserve"> – </w:t>
      </w:r>
      <w:r w:rsidRPr="002554EE">
        <w:rPr>
          <w:rFonts w:ascii="Times New Roman" w:hAnsi="Times New Roman"/>
          <w:bCs/>
          <w:sz w:val="24"/>
          <w:szCs w:val="24"/>
          <w:lang w:val="ru-RU"/>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r w:rsidR="00034F20" w:rsidRPr="002554EE">
        <w:rPr>
          <w:rFonts w:ascii="Times New Roman" w:hAnsi="Times New Roman"/>
          <w:sz w:val="24"/>
          <w:szCs w:val="24"/>
          <w:lang w:val="ru-RU"/>
        </w:rPr>
        <w:t xml:space="preserve"> </w:t>
      </w:r>
      <w:r w:rsidRPr="002554EE">
        <w:rPr>
          <w:rFonts w:ascii="Times New Roman" w:hAnsi="Times New Roman"/>
          <w:bCs/>
          <w:sz w:val="24"/>
          <w:szCs w:val="24"/>
          <w:lang w:val="ru-RU"/>
        </w:rPr>
        <w:t xml:space="preserve">Отличается </w:t>
      </w:r>
      <w:r w:rsidRPr="002554EE">
        <w:rPr>
          <w:rFonts w:ascii="Times New Roman" w:hAnsi="Times New Roman"/>
          <w:bCs/>
          <w:i/>
          <w:iCs/>
          <w:sz w:val="24"/>
          <w:szCs w:val="24"/>
          <w:lang w:val="ru-RU"/>
        </w:rPr>
        <w:t>наличием партнерской (равноправной) позиции взрослого и партнерской формой организации</w:t>
      </w:r>
      <w:r w:rsidRPr="002554EE">
        <w:rPr>
          <w:rFonts w:ascii="Times New Roman" w:hAnsi="Times New Roman"/>
          <w:bCs/>
          <w:sz w:val="24"/>
          <w:szCs w:val="24"/>
          <w:lang w:val="ru-RU"/>
        </w:rPr>
        <w:t xml:space="preserve"> (возможность свободного размещения, перемещения и общения детей в процессе образовательной деятельности). Предполагает </w:t>
      </w:r>
      <w:r w:rsidRPr="002554EE">
        <w:rPr>
          <w:rFonts w:ascii="Times New Roman" w:hAnsi="Times New Roman"/>
          <w:bCs/>
          <w:i/>
          <w:iCs/>
          <w:sz w:val="24"/>
          <w:szCs w:val="24"/>
          <w:lang w:val="ru-RU"/>
        </w:rPr>
        <w:t>индивидуальную, подгрупповую и групповую формы</w:t>
      </w:r>
      <w:r w:rsidRPr="002554EE">
        <w:rPr>
          <w:rFonts w:ascii="Times New Roman" w:hAnsi="Times New Roman"/>
          <w:bCs/>
          <w:sz w:val="24"/>
          <w:szCs w:val="24"/>
          <w:lang w:val="ru-RU"/>
        </w:rPr>
        <w:t xml:space="preserve"> организации работы с воспитанниками. </w:t>
      </w:r>
    </w:p>
    <w:p w:rsidR="00622094" w:rsidRPr="002554EE" w:rsidRDefault="00622094" w:rsidP="002554EE">
      <w:pPr>
        <w:spacing w:after="0" w:line="240" w:lineRule="auto"/>
        <w:jc w:val="both"/>
        <w:rPr>
          <w:rFonts w:ascii="Times New Roman" w:hAnsi="Times New Roman"/>
          <w:sz w:val="24"/>
          <w:szCs w:val="24"/>
          <w:lang w:val="ru-RU"/>
        </w:rPr>
      </w:pPr>
    </w:p>
    <w:p w:rsidR="00D751F4" w:rsidRPr="002554EE" w:rsidRDefault="00034F20" w:rsidP="002554EE">
      <w:pPr>
        <w:shd w:val="clear" w:color="auto" w:fill="FFFFFF"/>
        <w:autoSpaceDE w:val="0"/>
        <w:autoSpaceDN w:val="0"/>
        <w:adjustRightInd w:val="0"/>
        <w:spacing w:after="0" w:line="240" w:lineRule="auto"/>
        <w:rPr>
          <w:rFonts w:ascii="Times New Roman" w:hAnsi="Times New Roman"/>
          <w:b/>
          <w:sz w:val="24"/>
          <w:szCs w:val="24"/>
          <w:lang w:val="ru-RU"/>
        </w:rPr>
      </w:pPr>
      <w:r w:rsidRPr="002554EE">
        <w:rPr>
          <w:rFonts w:ascii="Times New Roman" w:hAnsi="Times New Roman"/>
          <w:bCs/>
          <w:sz w:val="24"/>
          <w:szCs w:val="24"/>
          <w:lang w:val="ru-RU"/>
        </w:rPr>
        <w:t xml:space="preserve">                                       </w:t>
      </w:r>
      <w:r w:rsidR="00D751F4" w:rsidRPr="002554EE">
        <w:rPr>
          <w:rFonts w:ascii="Times New Roman" w:hAnsi="Times New Roman"/>
          <w:b/>
          <w:sz w:val="24"/>
          <w:szCs w:val="24"/>
          <w:lang w:val="ru-RU"/>
        </w:rPr>
        <w:t>Организация самостоятельной деятельност</w:t>
      </w:r>
      <w:r w:rsidRPr="002554EE">
        <w:rPr>
          <w:rFonts w:ascii="Times New Roman" w:hAnsi="Times New Roman"/>
          <w:b/>
          <w:sz w:val="24"/>
          <w:szCs w:val="24"/>
          <w:lang w:val="ru-RU"/>
        </w:rPr>
        <w:t>и</w:t>
      </w:r>
    </w:p>
    <w:p w:rsidR="00D751F4" w:rsidRPr="002554EE" w:rsidRDefault="00D751F4" w:rsidP="002554EE">
      <w:pPr>
        <w:spacing w:after="0" w:line="240" w:lineRule="auto"/>
        <w:rPr>
          <w:rFonts w:ascii="Times New Roman" w:hAnsi="Times New Roman"/>
          <w:i/>
          <w:sz w:val="24"/>
          <w:szCs w:val="24"/>
          <w:lang w:val="ru-RU"/>
        </w:rPr>
      </w:pPr>
      <w:r w:rsidRPr="002554EE">
        <w:rPr>
          <w:rFonts w:ascii="Times New Roman" w:hAnsi="Times New Roman"/>
          <w:i/>
          <w:sz w:val="24"/>
          <w:szCs w:val="24"/>
          <w:lang w:val="ru-RU"/>
        </w:rPr>
        <w:t>Самостоятельная деятельность:</w:t>
      </w:r>
    </w:p>
    <w:p w:rsidR="00D751F4" w:rsidRPr="002554EE" w:rsidRDefault="00D751F4" w:rsidP="002554EE">
      <w:pPr>
        <w:spacing w:after="0" w:line="240" w:lineRule="auto"/>
        <w:ind w:firstLine="720"/>
        <w:jc w:val="both"/>
        <w:rPr>
          <w:rFonts w:ascii="Times New Roman" w:hAnsi="Times New Roman"/>
          <w:bCs/>
          <w:sz w:val="24"/>
          <w:szCs w:val="24"/>
          <w:lang w:val="ru-RU"/>
        </w:rPr>
      </w:pPr>
      <w:r w:rsidRPr="002554EE">
        <w:rPr>
          <w:rFonts w:ascii="Times New Roman" w:hAnsi="Times New Roman"/>
          <w:bCs/>
          <w:sz w:val="24"/>
          <w:szCs w:val="24"/>
          <w:lang w:val="ru-RU"/>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2554EE">
        <w:rPr>
          <w:rFonts w:ascii="Times New Roman" w:hAnsi="Times New Roman"/>
          <w:bCs/>
          <w:iCs/>
          <w:sz w:val="24"/>
          <w:szCs w:val="24"/>
          <w:lang w:val="ru-RU"/>
        </w:rPr>
        <w:t>выбор каждым ребенком деятельности</w:t>
      </w:r>
      <w:r w:rsidRPr="002554EE">
        <w:rPr>
          <w:rFonts w:ascii="Times New Roman" w:hAnsi="Times New Roman"/>
          <w:bCs/>
          <w:sz w:val="24"/>
          <w:szCs w:val="24"/>
          <w:lang w:val="ru-RU"/>
        </w:rPr>
        <w:t xml:space="preserve"> по интересам и </w:t>
      </w:r>
      <w:r w:rsidRPr="002554EE">
        <w:rPr>
          <w:rFonts w:ascii="Times New Roman" w:hAnsi="Times New Roman"/>
          <w:bCs/>
          <w:iCs/>
          <w:sz w:val="24"/>
          <w:szCs w:val="24"/>
          <w:lang w:val="ru-RU"/>
        </w:rPr>
        <w:t xml:space="preserve">позволяющая </w:t>
      </w:r>
      <w:r w:rsidRPr="002554EE">
        <w:rPr>
          <w:rFonts w:ascii="Times New Roman" w:hAnsi="Times New Roman"/>
          <w:bCs/>
          <w:sz w:val="24"/>
          <w:szCs w:val="24"/>
          <w:lang w:val="ru-RU"/>
        </w:rPr>
        <w:t xml:space="preserve">ему </w:t>
      </w:r>
      <w:r w:rsidRPr="002554EE">
        <w:rPr>
          <w:rFonts w:ascii="Times New Roman" w:hAnsi="Times New Roman"/>
          <w:bCs/>
          <w:iCs/>
          <w:sz w:val="24"/>
          <w:szCs w:val="24"/>
          <w:lang w:val="ru-RU"/>
        </w:rPr>
        <w:t>взаимодействовать со сверстниками или действовать индивидуально;</w:t>
      </w:r>
      <w:r w:rsidRPr="002554EE">
        <w:rPr>
          <w:rFonts w:ascii="Times New Roman" w:hAnsi="Times New Roman"/>
          <w:bCs/>
          <w:sz w:val="24"/>
          <w:szCs w:val="24"/>
          <w:lang w:val="ru-RU"/>
        </w:rPr>
        <w:t xml:space="preserve"> </w:t>
      </w:r>
    </w:p>
    <w:p w:rsidR="00D751F4" w:rsidRPr="002554EE" w:rsidRDefault="00D751F4" w:rsidP="002554EE">
      <w:pPr>
        <w:shd w:val="clear" w:color="auto" w:fill="FFFFFF"/>
        <w:autoSpaceDE w:val="0"/>
        <w:autoSpaceDN w:val="0"/>
        <w:adjustRightInd w:val="0"/>
        <w:spacing w:after="0" w:line="240" w:lineRule="auto"/>
        <w:jc w:val="both"/>
        <w:rPr>
          <w:rFonts w:ascii="Times New Roman" w:hAnsi="Times New Roman"/>
          <w:bCs/>
          <w:sz w:val="24"/>
          <w:szCs w:val="24"/>
          <w:lang w:val="ru-RU"/>
        </w:rPr>
      </w:pPr>
      <w:r w:rsidRPr="002554EE">
        <w:rPr>
          <w:rFonts w:ascii="Times New Roman" w:hAnsi="Times New Roman"/>
          <w:bCs/>
          <w:sz w:val="24"/>
          <w:szCs w:val="24"/>
          <w:lang w:val="ru-RU"/>
        </w:rPr>
        <w:t xml:space="preserve">         2) организованная воспитателем деятельность воспитанников, </w:t>
      </w:r>
      <w:r w:rsidRPr="002554EE">
        <w:rPr>
          <w:rFonts w:ascii="Times New Roman" w:hAnsi="Times New Roman"/>
          <w:bCs/>
          <w:iCs/>
          <w:sz w:val="24"/>
          <w:szCs w:val="24"/>
          <w:lang w:val="ru-RU"/>
        </w:rPr>
        <w:t>направленная на решение задач, связанных с интересами других людей</w:t>
      </w:r>
      <w:r w:rsidRPr="002554EE">
        <w:rPr>
          <w:rFonts w:ascii="Times New Roman" w:hAnsi="Times New Roman"/>
          <w:bCs/>
          <w:sz w:val="24"/>
          <w:szCs w:val="24"/>
          <w:lang w:val="ru-RU"/>
        </w:rPr>
        <w:t xml:space="preserve"> (эмоциональное благополучие других людей, помощь другим в быту и др.).</w:t>
      </w:r>
    </w:p>
    <w:p w:rsidR="00D751F4" w:rsidRPr="00622094" w:rsidRDefault="00D751F4" w:rsidP="002554EE">
      <w:pPr>
        <w:spacing w:after="0" w:line="240" w:lineRule="auto"/>
        <w:jc w:val="both"/>
        <w:rPr>
          <w:rFonts w:ascii="Times New Roman" w:hAnsi="Times New Roman"/>
          <w:bCs/>
          <w:sz w:val="24"/>
          <w:szCs w:val="24"/>
          <w:lang w:val="ru-RU"/>
        </w:rPr>
      </w:pPr>
      <w:r w:rsidRPr="002554EE">
        <w:rPr>
          <w:rFonts w:ascii="Times New Roman" w:hAnsi="Times New Roman"/>
          <w:bCs/>
          <w:sz w:val="24"/>
          <w:szCs w:val="24"/>
          <w:lang w:val="ru-RU"/>
        </w:rPr>
        <w:t xml:space="preserve">   </w:t>
      </w:r>
      <w:r w:rsidR="00622094" w:rsidRPr="002554EE">
        <w:rPr>
          <w:rFonts w:ascii="Times New Roman" w:hAnsi="Times New Roman"/>
          <w:bCs/>
          <w:sz w:val="24"/>
          <w:szCs w:val="24"/>
          <w:lang w:val="ru-RU"/>
        </w:rPr>
        <w:t>Самостоятельная деятельность детей 3</w:t>
      </w:r>
      <w:r w:rsidRPr="002554EE">
        <w:rPr>
          <w:rFonts w:ascii="Times New Roman" w:hAnsi="Times New Roman"/>
          <w:bCs/>
          <w:sz w:val="24"/>
          <w:szCs w:val="24"/>
          <w:lang w:val="ru-RU"/>
        </w:rPr>
        <w:t>-</w:t>
      </w:r>
      <w:r w:rsidR="00622094" w:rsidRPr="002554EE">
        <w:rPr>
          <w:rFonts w:ascii="Times New Roman" w:hAnsi="Times New Roman"/>
          <w:bCs/>
          <w:sz w:val="24"/>
          <w:szCs w:val="24"/>
          <w:lang w:val="ru-RU"/>
        </w:rPr>
        <w:t>7 лет (игры, подготовка к</w:t>
      </w:r>
      <w:r w:rsidRPr="002554EE">
        <w:rPr>
          <w:rFonts w:ascii="Times New Roman" w:hAnsi="Times New Roman"/>
          <w:bCs/>
          <w:sz w:val="24"/>
          <w:szCs w:val="24"/>
          <w:lang w:val="ru-RU"/>
        </w:rPr>
        <w:t xml:space="preserve"> </w:t>
      </w:r>
      <w:r w:rsidR="00622094" w:rsidRPr="002554EE">
        <w:rPr>
          <w:rFonts w:ascii="Times New Roman" w:hAnsi="Times New Roman"/>
          <w:bCs/>
          <w:sz w:val="24"/>
          <w:szCs w:val="24"/>
          <w:lang w:val="ru-RU"/>
        </w:rPr>
        <w:t>занятиям, личная гигиена и др.</w:t>
      </w:r>
      <w:r w:rsidRPr="002554EE">
        <w:rPr>
          <w:rFonts w:ascii="Times New Roman" w:hAnsi="Times New Roman"/>
          <w:bCs/>
          <w:sz w:val="24"/>
          <w:szCs w:val="24"/>
          <w:lang w:val="ru-RU"/>
        </w:rPr>
        <w:t xml:space="preserve">)  </w:t>
      </w:r>
      <w:r w:rsidRPr="002554EE">
        <w:rPr>
          <w:rFonts w:ascii="Times New Roman" w:hAnsi="Times New Roman"/>
          <w:bCs/>
          <w:sz w:val="24"/>
          <w:szCs w:val="24"/>
        </w:rPr>
        <w:t xml:space="preserve">занимает </w:t>
      </w:r>
      <w:r w:rsidR="00622094" w:rsidRPr="002554EE">
        <w:rPr>
          <w:rFonts w:ascii="Times New Roman" w:hAnsi="Times New Roman"/>
          <w:bCs/>
          <w:sz w:val="24"/>
          <w:szCs w:val="24"/>
        </w:rPr>
        <w:t>в режиме дня не менее 3</w:t>
      </w:r>
      <w:r w:rsidRPr="002554EE">
        <w:rPr>
          <w:rFonts w:ascii="Times New Roman" w:hAnsi="Times New Roman"/>
          <w:bCs/>
          <w:sz w:val="24"/>
          <w:szCs w:val="24"/>
        </w:rPr>
        <w:t>-</w:t>
      </w:r>
      <w:r w:rsidR="00622094" w:rsidRPr="002554EE">
        <w:rPr>
          <w:rFonts w:ascii="Times New Roman" w:hAnsi="Times New Roman"/>
          <w:bCs/>
          <w:sz w:val="24"/>
          <w:szCs w:val="24"/>
        </w:rPr>
        <w:t>4 часов</w:t>
      </w:r>
      <w:r w:rsidRPr="00622094">
        <w:rPr>
          <w:rFonts w:ascii="Times New Roman" w:hAnsi="Times New Roman"/>
          <w:bCs/>
          <w:sz w:val="24"/>
          <w:szCs w:val="24"/>
          <w:lang w:val="ru-RU"/>
        </w:rPr>
        <w:t>.</w:t>
      </w:r>
    </w:p>
    <w:p w:rsidR="00D751F4" w:rsidRPr="00622094" w:rsidRDefault="00D751F4" w:rsidP="0087633D">
      <w:pPr>
        <w:pStyle w:val="ad"/>
        <w:numPr>
          <w:ilvl w:val="0"/>
          <w:numId w:val="118"/>
        </w:numPr>
        <w:autoSpaceDE w:val="0"/>
        <w:autoSpaceDN w:val="0"/>
        <w:adjustRightInd w:val="0"/>
        <w:spacing w:after="0" w:line="240" w:lineRule="auto"/>
        <w:jc w:val="both"/>
        <w:rPr>
          <w:rFonts w:ascii="Times New Roman" w:hAnsi="Times New Roman"/>
          <w:sz w:val="24"/>
          <w:szCs w:val="24"/>
        </w:rPr>
      </w:pPr>
      <w:r w:rsidRPr="00622094">
        <w:rPr>
          <w:rFonts w:ascii="Times New Roman" w:hAnsi="Times New Roman"/>
          <w:sz w:val="24"/>
          <w:szCs w:val="24"/>
        </w:rPr>
        <w:t>физическое развитие: самостоятельные подвижные игры, игры на свежем воздухе, спортивные игры и занятия (катание на санках, лыжах, велосипеде и пр.);</w:t>
      </w:r>
    </w:p>
    <w:p w:rsidR="00D751F4" w:rsidRPr="00622094" w:rsidRDefault="00D751F4" w:rsidP="0087633D">
      <w:pPr>
        <w:pStyle w:val="ad"/>
        <w:numPr>
          <w:ilvl w:val="0"/>
          <w:numId w:val="118"/>
        </w:numPr>
        <w:autoSpaceDE w:val="0"/>
        <w:autoSpaceDN w:val="0"/>
        <w:adjustRightInd w:val="0"/>
        <w:spacing w:after="0" w:line="240" w:lineRule="auto"/>
        <w:jc w:val="both"/>
        <w:rPr>
          <w:rFonts w:ascii="Times New Roman" w:hAnsi="Times New Roman"/>
          <w:sz w:val="24"/>
          <w:szCs w:val="24"/>
        </w:rPr>
      </w:pPr>
      <w:r w:rsidRPr="00622094">
        <w:rPr>
          <w:rFonts w:ascii="Times New Roman" w:hAnsi="Times New Roman"/>
          <w:sz w:val="24"/>
          <w:szCs w:val="24"/>
        </w:rPr>
        <w:t>социально личностное развитие: индивидуальные игры, совместные игры, все виды самостоятельной деятельности, предполагающие общение со сверстниками;</w:t>
      </w:r>
    </w:p>
    <w:p w:rsidR="00D751F4" w:rsidRPr="00622094" w:rsidRDefault="00D751F4" w:rsidP="0087633D">
      <w:pPr>
        <w:pStyle w:val="ad"/>
        <w:numPr>
          <w:ilvl w:val="0"/>
          <w:numId w:val="118"/>
        </w:numPr>
        <w:autoSpaceDE w:val="0"/>
        <w:autoSpaceDN w:val="0"/>
        <w:adjustRightInd w:val="0"/>
        <w:spacing w:after="0" w:line="240" w:lineRule="auto"/>
        <w:jc w:val="both"/>
        <w:rPr>
          <w:rFonts w:ascii="Times New Roman" w:hAnsi="Times New Roman"/>
          <w:sz w:val="24"/>
          <w:szCs w:val="24"/>
        </w:rPr>
      </w:pPr>
      <w:r w:rsidRPr="00622094">
        <w:rPr>
          <w:rFonts w:ascii="Times New Roman" w:hAnsi="Times New Roman"/>
          <w:sz w:val="24"/>
          <w:szCs w:val="24"/>
        </w:rPr>
        <w:t>познавательно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w:t>
      </w:r>
      <w:r w:rsidRPr="00622094">
        <w:rPr>
          <w:rFonts w:ascii="Times New Roman" w:hAnsi="Times New Roman"/>
          <w:sz w:val="24"/>
          <w:szCs w:val="24"/>
        </w:rPr>
        <w:softHyphen/>
        <w:t>вающие пазлы, рамки-вкладыши, парные картинки);</w:t>
      </w:r>
    </w:p>
    <w:p w:rsidR="00D751F4" w:rsidRDefault="00D751F4" w:rsidP="0087633D">
      <w:pPr>
        <w:pStyle w:val="ad"/>
        <w:numPr>
          <w:ilvl w:val="0"/>
          <w:numId w:val="118"/>
        </w:numPr>
        <w:autoSpaceDE w:val="0"/>
        <w:autoSpaceDN w:val="0"/>
        <w:adjustRightInd w:val="0"/>
        <w:spacing w:after="0" w:line="240" w:lineRule="auto"/>
        <w:jc w:val="both"/>
        <w:rPr>
          <w:rFonts w:ascii="Times New Roman" w:hAnsi="Times New Roman"/>
          <w:sz w:val="24"/>
          <w:szCs w:val="24"/>
        </w:rPr>
      </w:pPr>
      <w:r w:rsidRPr="00622094">
        <w:rPr>
          <w:rFonts w:ascii="Times New Roman" w:hAnsi="Times New Roman"/>
          <w:sz w:val="24"/>
          <w:szCs w:val="24"/>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w:t>
      </w:r>
      <w:r w:rsidRPr="00622094">
        <w:rPr>
          <w:rFonts w:ascii="Times New Roman" w:hAnsi="Times New Roman"/>
          <w:sz w:val="24"/>
          <w:szCs w:val="24"/>
        </w:rPr>
        <w:softHyphen/>
        <w:t>ских музыкальных инструментах (бубен, барабан, колокольчик и пр.), слушать музыку.</w:t>
      </w:r>
    </w:p>
    <w:p w:rsidR="00622094" w:rsidRPr="00622094" w:rsidRDefault="00622094" w:rsidP="00622094">
      <w:pPr>
        <w:pStyle w:val="ad"/>
        <w:autoSpaceDE w:val="0"/>
        <w:autoSpaceDN w:val="0"/>
        <w:adjustRightInd w:val="0"/>
        <w:spacing w:after="0" w:line="240" w:lineRule="auto"/>
        <w:ind w:left="360"/>
        <w:jc w:val="both"/>
        <w:rPr>
          <w:rFonts w:ascii="Times New Roman" w:hAnsi="Times New Roman"/>
          <w:sz w:val="24"/>
          <w:szCs w:val="24"/>
        </w:rPr>
      </w:pPr>
    </w:p>
    <w:p w:rsidR="00D751F4" w:rsidRPr="002554EE" w:rsidRDefault="00D751F4" w:rsidP="002554EE">
      <w:pPr>
        <w:shd w:val="clear" w:color="auto" w:fill="FFFFFF"/>
        <w:autoSpaceDE w:val="0"/>
        <w:autoSpaceDN w:val="0"/>
        <w:adjustRightInd w:val="0"/>
        <w:spacing w:after="0" w:line="240" w:lineRule="auto"/>
        <w:jc w:val="center"/>
        <w:rPr>
          <w:rFonts w:ascii="Times New Roman" w:hAnsi="Times New Roman"/>
          <w:b/>
          <w:sz w:val="24"/>
          <w:szCs w:val="24"/>
          <w:lang w:val="ru-RU"/>
        </w:rPr>
      </w:pPr>
      <w:r w:rsidRPr="002554EE">
        <w:rPr>
          <w:rFonts w:ascii="Times New Roman" w:hAnsi="Times New Roman"/>
          <w:b/>
          <w:sz w:val="24"/>
          <w:szCs w:val="24"/>
          <w:lang w:val="ru-RU"/>
        </w:rPr>
        <w:t>Организация непосредственно</w:t>
      </w:r>
      <w:r w:rsidR="00945270" w:rsidRPr="002554EE">
        <w:rPr>
          <w:rFonts w:ascii="Times New Roman" w:hAnsi="Times New Roman"/>
          <w:b/>
          <w:sz w:val="24"/>
          <w:szCs w:val="24"/>
          <w:lang w:val="ru-RU"/>
        </w:rPr>
        <w:t>й</w:t>
      </w:r>
      <w:r w:rsidRPr="002554EE">
        <w:rPr>
          <w:rFonts w:ascii="Times New Roman" w:hAnsi="Times New Roman"/>
          <w:b/>
          <w:sz w:val="24"/>
          <w:szCs w:val="24"/>
          <w:lang w:val="ru-RU"/>
        </w:rPr>
        <w:t xml:space="preserve"> образовательной деятельности</w:t>
      </w:r>
    </w:p>
    <w:p w:rsidR="00AB47D8" w:rsidRPr="002554EE" w:rsidRDefault="00AB47D8" w:rsidP="002554EE">
      <w:pPr>
        <w:spacing w:after="0" w:line="240" w:lineRule="auto"/>
        <w:ind w:firstLine="709"/>
        <w:rPr>
          <w:rFonts w:ascii="Times New Roman" w:hAnsi="Times New Roman"/>
          <w:sz w:val="24"/>
          <w:szCs w:val="24"/>
          <w:lang w:val="ru-RU"/>
        </w:rPr>
      </w:pPr>
      <w:r w:rsidRPr="002554EE">
        <w:rPr>
          <w:rFonts w:ascii="Times New Roman" w:hAnsi="Times New Roman"/>
          <w:sz w:val="24"/>
          <w:szCs w:val="24"/>
          <w:lang w:val="ru-RU"/>
        </w:rPr>
        <w:t>Для детей раннего возраста от 1,5 до 3 лет длительность занятия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AB47D8" w:rsidRPr="002554EE" w:rsidRDefault="00AB47D8" w:rsidP="002554EE">
      <w:pPr>
        <w:spacing w:after="0" w:line="240" w:lineRule="auto"/>
        <w:ind w:firstLine="709"/>
        <w:jc w:val="both"/>
        <w:rPr>
          <w:rFonts w:ascii="Times New Roman" w:hAnsi="Times New Roman"/>
          <w:sz w:val="24"/>
          <w:szCs w:val="24"/>
          <w:lang w:val="ru-RU"/>
        </w:rPr>
      </w:pPr>
      <w:r w:rsidRPr="002554EE">
        <w:rPr>
          <w:rFonts w:ascii="Times New Roman" w:hAnsi="Times New Roman"/>
          <w:sz w:val="24"/>
          <w:szCs w:val="24"/>
          <w:lang w:val="ru-RU"/>
        </w:rPr>
        <w:lastRenderedPageBreak/>
        <w:t xml:space="preserve">Продолжительность </w:t>
      </w:r>
      <w:r w:rsidR="00622094" w:rsidRPr="002554EE">
        <w:rPr>
          <w:rFonts w:ascii="Times New Roman" w:hAnsi="Times New Roman"/>
          <w:sz w:val="24"/>
          <w:szCs w:val="24"/>
          <w:lang w:val="ru-RU"/>
        </w:rPr>
        <w:t>занятия для</w:t>
      </w:r>
      <w:r w:rsidRPr="002554EE">
        <w:rPr>
          <w:rFonts w:ascii="Times New Roman" w:hAnsi="Times New Roman"/>
          <w:sz w:val="24"/>
          <w:szCs w:val="24"/>
          <w:lang w:val="ru-RU"/>
        </w:rPr>
        <w:t xml:space="preserve">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AB47D8" w:rsidRPr="002554EE" w:rsidRDefault="00AB47D8" w:rsidP="002554EE">
      <w:pPr>
        <w:spacing w:after="0" w:line="240" w:lineRule="auto"/>
        <w:ind w:firstLine="709"/>
        <w:jc w:val="both"/>
        <w:rPr>
          <w:rFonts w:ascii="Times New Roman" w:hAnsi="Times New Roman"/>
          <w:sz w:val="24"/>
          <w:szCs w:val="24"/>
          <w:lang w:val="ru-RU"/>
        </w:rPr>
      </w:pPr>
      <w:r w:rsidRPr="002554EE">
        <w:rPr>
          <w:rFonts w:ascii="Times New Roman" w:hAnsi="Times New Roman"/>
          <w:sz w:val="24"/>
          <w:szCs w:val="24"/>
          <w:lang w:val="ru-RU"/>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занятие, проводят физкультурные минутки. Перерывы </w:t>
      </w:r>
      <w:r w:rsidR="00622094" w:rsidRPr="002554EE">
        <w:rPr>
          <w:rFonts w:ascii="Times New Roman" w:hAnsi="Times New Roman"/>
          <w:sz w:val="24"/>
          <w:szCs w:val="24"/>
          <w:lang w:val="ru-RU"/>
        </w:rPr>
        <w:t>между образовательной</w:t>
      </w:r>
      <w:r w:rsidRPr="002554EE">
        <w:rPr>
          <w:rFonts w:ascii="Times New Roman" w:hAnsi="Times New Roman"/>
          <w:sz w:val="24"/>
          <w:szCs w:val="24"/>
          <w:lang w:val="ru-RU"/>
        </w:rPr>
        <w:t xml:space="preserve"> деятельности - не менее 10 минут.</w:t>
      </w:r>
    </w:p>
    <w:p w:rsidR="00AB47D8" w:rsidRPr="002554EE" w:rsidRDefault="00AB47D8" w:rsidP="002554EE">
      <w:pPr>
        <w:spacing w:after="0" w:line="240" w:lineRule="auto"/>
        <w:ind w:firstLine="709"/>
        <w:jc w:val="both"/>
        <w:rPr>
          <w:rFonts w:ascii="Times New Roman" w:hAnsi="Times New Roman"/>
          <w:sz w:val="24"/>
          <w:szCs w:val="24"/>
          <w:lang w:val="ru-RU"/>
        </w:rPr>
      </w:pPr>
      <w:r w:rsidRPr="002554EE">
        <w:rPr>
          <w:rFonts w:ascii="Times New Roman" w:hAnsi="Times New Roman"/>
          <w:sz w:val="24"/>
          <w:szCs w:val="24"/>
          <w:lang w:val="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w:t>
      </w:r>
    </w:p>
    <w:p w:rsidR="00AB47D8" w:rsidRPr="002554EE" w:rsidRDefault="00AB47D8" w:rsidP="002554EE">
      <w:pPr>
        <w:spacing w:after="0" w:line="240" w:lineRule="auto"/>
        <w:ind w:firstLine="709"/>
        <w:jc w:val="both"/>
        <w:rPr>
          <w:rFonts w:ascii="Times New Roman" w:hAnsi="Times New Roman"/>
          <w:i/>
          <w:sz w:val="24"/>
          <w:szCs w:val="24"/>
          <w:u w:val="single"/>
          <w:lang w:val="ru-RU"/>
        </w:rPr>
      </w:pPr>
      <w:r w:rsidRPr="002554EE">
        <w:rPr>
          <w:rFonts w:ascii="Times New Roman" w:hAnsi="Times New Roman"/>
          <w:sz w:val="24"/>
          <w:szCs w:val="24"/>
          <w:lang w:val="ru-RU"/>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AB47D8" w:rsidRPr="002554EE" w:rsidRDefault="00FC18C7" w:rsidP="002554EE">
      <w:pPr>
        <w:pStyle w:val="af0"/>
        <w:suppressAutoHyphens/>
        <w:rPr>
          <w:rFonts w:eastAsia="Arial Unicode MS"/>
          <w:b/>
          <w:sz w:val="24"/>
          <w:szCs w:val="24"/>
        </w:rPr>
      </w:pPr>
      <w:r w:rsidRPr="002554EE">
        <w:rPr>
          <w:rFonts w:eastAsia="Arial Unicode MS"/>
          <w:b/>
          <w:sz w:val="24"/>
          <w:szCs w:val="24"/>
        </w:rPr>
        <w:t xml:space="preserve">                                 Конструктор специально организованной деятельности</w:t>
      </w:r>
    </w:p>
    <w:p w:rsidR="00D751F4" w:rsidRPr="002554EE" w:rsidRDefault="00D751F4" w:rsidP="002554EE">
      <w:pPr>
        <w:pStyle w:val="af0"/>
        <w:jc w:val="both"/>
        <w:rPr>
          <w:rFonts w:eastAsia="Arial Unicode MS"/>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26"/>
        <w:gridCol w:w="4896"/>
        <w:gridCol w:w="1747"/>
        <w:gridCol w:w="1941"/>
      </w:tblGrid>
      <w:tr w:rsidR="00FC18C7" w:rsidRPr="00452D22" w:rsidTr="00753BA5">
        <w:trPr>
          <w:tblCellSpacing w:w="15" w:type="dxa"/>
          <w:jc w:val="center"/>
        </w:trPr>
        <w:tc>
          <w:tcPr>
            <w:tcW w:w="0" w:type="auto"/>
            <w:vMerge w:val="restart"/>
            <w:vAlign w:val="center"/>
          </w:tcPr>
          <w:p w:rsidR="00FC18C7" w:rsidRPr="002554EE" w:rsidRDefault="00FC18C7" w:rsidP="002554EE">
            <w:pPr>
              <w:pStyle w:val="p16"/>
              <w:spacing w:after="0" w:afterAutospacing="0"/>
              <w:rPr>
                <w:color w:val="000000"/>
              </w:rPr>
            </w:pPr>
            <w:r w:rsidRPr="002554EE">
              <w:rPr>
                <w:color w:val="000000"/>
              </w:rPr>
              <w:t>Возраст детей</w:t>
            </w:r>
          </w:p>
        </w:tc>
        <w:tc>
          <w:tcPr>
            <w:tcW w:w="0" w:type="auto"/>
            <w:vMerge w:val="restart"/>
            <w:vAlign w:val="center"/>
          </w:tcPr>
          <w:p w:rsidR="00FC18C7" w:rsidRPr="002554EE" w:rsidRDefault="00FC18C7" w:rsidP="002554EE">
            <w:pPr>
              <w:pStyle w:val="p16"/>
              <w:spacing w:after="0" w:afterAutospacing="0"/>
              <w:rPr>
                <w:color w:val="000000"/>
              </w:rPr>
            </w:pPr>
            <w:r w:rsidRPr="002554EE">
              <w:rPr>
                <w:color w:val="000000"/>
              </w:rPr>
              <w:t>Длительность непрерывной непосредственно образовательной деятельности</w:t>
            </w:r>
            <w:r w:rsidRPr="002554EE">
              <w:rPr>
                <w:rStyle w:val="s5"/>
                <w:rFonts w:eastAsiaTheme="majorEastAsia"/>
                <w:color w:val="000000"/>
              </w:rPr>
              <w:t xml:space="preserve"> </w:t>
            </w:r>
          </w:p>
        </w:tc>
        <w:tc>
          <w:tcPr>
            <w:tcW w:w="0" w:type="auto"/>
            <w:gridSpan w:val="2"/>
            <w:vAlign w:val="center"/>
          </w:tcPr>
          <w:p w:rsidR="00FC18C7" w:rsidRPr="002554EE" w:rsidRDefault="00FC18C7" w:rsidP="002554EE">
            <w:pPr>
              <w:pStyle w:val="p16"/>
              <w:spacing w:after="0" w:afterAutospacing="0"/>
              <w:rPr>
                <w:color w:val="000000"/>
              </w:rPr>
            </w:pPr>
            <w:r w:rsidRPr="002554EE">
              <w:rPr>
                <w:color w:val="000000"/>
              </w:rPr>
              <w:t xml:space="preserve">Максимально допустимый объем </w:t>
            </w:r>
          </w:p>
          <w:p w:rsidR="00FC18C7" w:rsidRPr="002554EE" w:rsidRDefault="00FC18C7" w:rsidP="002554EE">
            <w:pPr>
              <w:pStyle w:val="p16"/>
              <w:spacing w:after="0" w:afterAutospacing="0"/>
              <w:rPr>
                <w:color w:val="000000"/>
              </w:rPr>
            </w:pPr>
            <w:r w:rsidRPr="002554EE">
              <w:rPr>
                <w:color w:val="000000"/>
              </w:rPr>
              <w:t>образовательной нагрузки</w:t>
            </w:r>
            <w:r w:rsidRPr="002554EE">
              <w:rPr>
                <w:rStyle w:val="s5"/>
                <w:rFonts w:eastAsiaTheme="majorEastAsia"/>
                <w:color w:val="000000"/>
              </w:rPr>
              <w:t xml:space="preserve"> </w:t>
            </w:r>
          </w:p>
        </w:tc>
      </w:tr>
      <w:tr w:rsidR="00FC18C7" w:rsidRPr="002554EE" w:rsidTr="00753BA5">
        <w:trPr>
          <w:tblCellSpacing w:w="15" w:type="dxa"/>
          <w:jc w:val="center"/>
        </w:trPr>
        <w:tc>
          <w:tcPr>
            <w:tcW w:w="0" w:type="auto"/>
            <w:vMerge/>
            <w:vAlign w:val="center"/>
          </w:tcPr>
          <w:p w:rsidR="00FC18C7" w:rsidRPr="002554EE" w:rsidRDefault="00FC18C7" w:rsidP="002554EE">
            <w:pPr>
              <w:spacing w:after="0" w:line="240" w:lineRule="auto"/>
              <w:rPr>
                <w:color w:val="000000"/>
                <w:sz w:val="24"/>
                <w:szCs w:val="24"/>
                <w:lang w:val="ru-RU"/>
              </w:rPr>
            </w:pPr>
          </w:p>
        </w:tc>
        <w:tc>
          <w:tcPr>
            <w:tcW w:w="0" w:type="auto"/>
            <w:vMerge/>
            <w:vAlign w:val="center"/>
          </w:tcPr>
          <w:p w:rsidR="00FC18C7" w:rsidRPr="002554EE" w:rsidRDefault="00FC18C7" w:rsidP="002554EE">
            <w:pPr>
              <w:spacing w:after="0" w:line="240" w:lineRule="auto"/>
              <w:rPr>
                <w:color w:val="000000"/>
                <w:sz w:val="24"/>
                <w:szCs w:val="24"/>
                <w:lang w:val="ru-RU"/>
              </w:rPr>
            </w:pPr>
          </w:p>
        </w:tc>
        <w:tc>
          <w:tcPr>
            <w:tcW w:w="0" w:type="auto"/>
            <w:vAlign w:val="center"/>
          </w:tcPr>
          <w:p w:rsidR="00FC18C7" w:rsidRPr="002554EE" w:rsidRDefault="00FC18C7" w:rsidP="002554EE">
            <w:pPr>
              <w:pStyle w:val="p16"/>
              <w:spacing w:after="0" w:afterAutospacing="0"/>
              <w:rPr>
                <w:color w:val="000000"/>
              </w:rPr>
            </w:pPr>
            <w:r w:rsidRPr="002554EE">
              <w:rPr>
                <w:color w:val="000000"/>
              </w:rPr>
              <w:t>I половина дня</w:t>
            </w:r>
          </w:p>
        </w:tc>
        <w:tc>
          <w:tcPr>
            <w:tcW w:w="0" w:type="auto"/>
            <w:vAlign w:val="center"/>
          </w:tcPr>
          <w:p w:rsidR="00FC18C7" w:rsidRPr="002554EE" w:rsidRDefault="00FC18C7" w:rsidP="002554EE">
            <w:pPr>
              <w:pStyle w:val="p16"/>
              <w:spacing w:after="0" w:afterAutospacing="0"/>
              <w:rPr>
                <w:color w:val="000000"/>
              </w:rPr>
            </w:pPr>
            <w:r w:rsidRPr="002554EE">
              <w:rPr>
                <w:color w:val="000000"/>
              </w:rPr>
              <w:t>II половина дня</w:t>
            </w:r>
          </w:p>
        </w:tc>
      </w:tr>
      <w:tr w:rsidR="00FC18C7" w:rsidRPr="002554EE" w:rsidTr="00753BA5">
        <w:trPr>
          <w:tblCellSpacing w:w="15" w:type="dxa"/>
          <w:jc w:val="center"/>
        </w:trPr>
        <w:tc>
          <w:tcPr>
            <w:tcW w:w="0" w:type="auto"/>
            <w:vAlign w:val="center"/>
          </w:tcPr>
          <w:p w:rsidR="00FC18C7" w:rsidRPr="002554EE" w:rsidRDefault="00FC18C7" w:rsidP="00622094">
            <w:pPr>
              <w:pStyle w:val="p16"/>
              <w:spacing w:after="0" w:afterAutospacing="0"/>
              <w:jc w:val="center"/>
              <w:rPr>
                <w:color w:val="000000"/>
              </w:rPr>
            </w:pPr>
            <w:r w:rsidRPr="002554EE">
              <w:rPr>
                <w:color w:val="000000"/>
              </w:rPr>
              <w:t>от 1,5 до 3 лет</w:t>
            </w:r>
          </w:p>
        </w:tc>
        <w:tc>
          <w:tcPr>
            <w:tcW w:w="0" w:type="auto"/>
            <w:vAlign w:val="center"/>
          </w:tcPr>
          <w:p w:rsidR="00FC18C7" w:rsidRPr="002554EE" w:rsidRDefault="00FC18C7" w:rsidP="00622094">
            <w:pPr>
              <w:pStyle w:val="p16"/>
              <w:spacing w:after="0" w:afterAutospacing="0"/>
              <w:jc w:val="center"/>
              <w:rPr>
                <w:color w:val="000000"/>
              </w:rPr>
            </w:pPr>
            <w:r w:rsidRPr="002554EE">
              <w:rPr>
                <w:color w:val="000000"/>
              </w:rPr>
              <w:t>не более 10 минут</w:t>
            </w:r>
          </w:p>
        </w:tc>
        <w:tc>
          <w:tcPr>
            <w:tcW w:w="0" w:type="auto"/>
            <w:vAlign w:val="center"/>
          </w:tcPr>
          <w:p w:rsidR="00FC18C7" w:rsidRPr="002554EE" w:rsidRDefault="00FC18C7" w:rsidP="00622094">
            <w:pPr>
              <w:pStyle w:val="p16"/>
              <w:spacing w:after="0" w:afterAutospacing="0"/>
              <w:jc w:val="center"/>
              <w:rPr>
                <w:color w:val="000000"/>
              </w:rPr>
            </w:pPr>
            <w:r w:rsidRPr="002554EE">
              <w:rPr>
                <w:color w:val="000000"/>
              </w:rPr>
              <w:t>8-10 мин</w:t>
            </w:r>
          </w:p>
        </w:tc>
        <w:tc>
          <w:tcPr>
            <w:tcW w:w="0" w:type="auto"/>
            <w:vAlign w:val="center"/>
          </w:tcPr>
          <w:p w:rsidR="00FC18C7" w:rsidRPr="002554EE" w:rsidRDefault="00FC18C7" w:rsidP="00622094">
            <w:pPr>
              <w:pStyle w:val="p16"/>
              <w:spacing w:after="0" w:afterAutospacing="0"/>
              <w:jc w:val="center"/>
              <w:rPr>
                <w:color w:val="000000"/>
              </w:rPr>
            </w:pPr>
            <w:r w:rsidRPr="002554EE">
              <w:rPr>
                <w:color w:val="000000"/>
              </w:rPr>
              <w:t>8-10 мин</w:t>
            </w:r>
          </w:p>
        </w:tc>
      </w:tr>
      <w:tr w:rsidR="00FC18C7" w:rsidRPr="002554EE" w:rsidTr="00753BA5">
        <w:trPr>
          <w:tblCellSpacing w:w="15" w:type="dxa"/>
          <w:jc w:val="center"/>
        </w:trPr>
        <w:tc>
          <w:tcPr>
            <w:tcW w:w="0" w:type="auto"/>
            <w:vAlign w:val="center"/>
          </w:tcPr>
          <w:p w:rsidR="00FC18C7" w:rsidRPr="002554EE" w:rsidRDefault="00FC18C7" w:rsidP="00622094">
            <w:pPr>
              <w:pStyle w:val="p16"/>
              <w:spacing w:after="0" w:afterAutospacing="0"/>
              <w:jc w:val="center"/>
              <w:rPr>
                <w:color w:val="000000"/>
              </w:rPr>
            </w:pPr>
            <w:r w:rsidRPr="002554EE">
              <w:rPr>
                <w:color w:val="000000"/>
              </w:rPr>
              <w:t>от 3 до 4 от 3 до лет</w:t>
            </w:r>
          </w:p>
        </w:tc>
        <w:tc>
          <w:tcPr>
            <w:tcW w:w="0" w:type="auto"/>
            <w:vAlign w:val="center"/>
          </w:tcPr>
          <w:p w:rsidR="00FC18C7" w:rsidRPr="002554EE" w:rsidRDefault="00FC18C7" w:rsidP="00622094">
            <w:pPr>
              <w:pStyle w:val="p16"/>
              <w:spacing w:after="0" w:afterAutospacing="0"/>
              <w:jc w:val="center"/>
              <w:rPr>
                <w:color w:val="000000"/>
              </w:rPr>
            </w:pPr>
            <w:r w:rsidRPr="002554EE">
              <w:rPr>
                <w:color w:val="000000"/>
              </w:rPr>
              <w:t>не более 15 минут</w:t>
            </w:r>
          </w:p>
        </w:tc>
        <w:tc>
          <w:tcPr>
            <w:tcW w:w="0" w:type="auto"/>
            <w:vAlign w:val="center"/>
          </w:tcPr>
          <w:p w:rsidR="00FC18C7" w:rsidRPr="002554EE" w:rsidRDefault="00FC18C7" w:rsidP="00622094">
            <w:pPr>
              <w:pStyle w:val="p16"/>
              <w:spacing w:after="0" w:afterAutospacing="0"/>
              <w:jc w:val="center"/>
              <w:rPr>
                <w:color w:val="000000"/>
              </w:rPr>
            </w:pPr>
            <w:r w:rsidRPr="002554EE">
              <w:rPr>
                <w:color w:val="000000"/>
              </w:rPr>
              <w:t>не превышает 30 мин</w:t>
            </w:r>
          </w:p>
        </w:tc>
        <w:tc>
          <w:tcPr>
            <w:tcW w:w="0" w:type="auto"/>
            <w:vAlign w:val="center"/>
          </w:tcPr>
          <w:p w:rsidR="00FC18C7" w:rsidRPr="002554EE" w:rsidRDefault="00FC18C7" w:rsidP="00622094">
            <w:pPr>
              <w:pStyle w:val="p16"/>
              <w:spacing w:after="0" w:afterAutospacing="0"/>
              <w:jc w:val="center"/>
              <w:rPr>
                <w:color w:val="000000"/>
              </w:rPr>
            </w:pPr>
            <w:r w:rsidRPr="002554EE">
              <w:rPr>
                <w:color w:val="000000"/>
              </w:rPr>
              <w:t>-</w:t>
            </w:r>
          </w:p>
        </w:tc>
      </w:tr>
      <w:tr w:rsidR="00FC18C7" w:rsidRPr="002554EE" w:rsidTr="00753BA5">
        <w:trPr>
          <w:tblCellSpacing w:w="15" w:type="dxa"/>
          <w:jc w:val="center"/>
        </w:trPr>
        <w:tc>
          <w:tcPr>
            <w:tcW w:w="0" w:type="auto"/>
            <w:vAlign w:val="center"/>
          </w:tcPr>
          <w:p w:rsidR="00FC18C7" w:rsidRPr="002554EE" w:rsidRDefault="00FC18C7" w:rsidP="00622094">
            <w:pPr>
              <w:pStyle w:val="p16"/>
              <w:spacing w:before="0" w:beforeAutospacing="0" w:after="0" w:afterAutospacing="0"/>
              <w:jc w:val="center"/>
              <w:rPr>
                <w:color w:val="000000"/>
              </w:rPr>
            </w:pPr>
            <w:r w:rsidRPr="002554EE">
              <w:rPr>
                <w:color w:val="000000"/>
              </w:rPr>
              <w:t>от 4 до 5 лет</w:t>
            </w:r>
          </w:p>
        </w:tc>
        <w:tc>
          <w:tcPr>
            <w:tcW w:w="0" w:type="auto"/>
            <w:vAlign w:val="center"/>
          </w:tcPr>
          <w:p w:rsidR="00FC18C7" w:rsidRPr="002554EE" w:rsidRDefault="00FC18C7" w:rsidP="00622094">
            <w:pPr>
              <w:pStyle w:val="p16"/>
              <w:spacing w:before="0" w:beforeAutospacing="0" w:after="0" w:afterAutospacing="0"/>
              <w:jc w:val="center"/>
              <w:rPr>
                <w:color w:val="000000"/>
              </w:rPr>
            </w:pPr>
            <w:r w:rsidRPr="002554EE">
              <w:rPr>
                <w:color w:val="000000"/>
              </w:rPr>
              <w:t>не более 20 минут</w:t>
            </w:r>
          </w:p>
        </w:tc>
        <w:tc>
          <w:tcPr>
            <w:tcW w:w="0" w:type="auto"/>
            <w:vAlign w:val="center"/>
          </w:tcPr>
          <w:p w:rsidR="00622094" w:rsidRDefault="00FC18C7" w:rsidP="00622094">
            <w:pPr>
              <w:pStyle w:val="p16"/>
              <w:spacing w:before="0" w:beforeAutospacing="0" w:after="0" w:afterAutospacing="0"/>
              <w:jc w:val="center"/>
              <w:rPr>
                <w:color w:val="000000"/>
              </w:rPr>
            </w:pPr>
            <w:r w:rsidRPr="002554EE">
              <w:rPr>
                <w:color w:val="000000"/>
              </w:rPr>
              <w:t xml:space="preserve">не превышает </w:t>
            </w:r>
          </w:p>
          <w:p w:rsidR="00FC18C7" w:rsidRPr="002554EE" w:rsidRDefault="00FC18C7" w:rsidP="00622094">
            <w:pPr>
              <w:pStyle w:val="p16"/>
              <w:spacing w:before="0" w:beforeAutospacing="0" w:after="0" w:afterAutospacing="0"/>
              <w:jc w:val="center"/>
              <w:rPr>
                <w:color w:val="000000"/>
              </w:rPr>
            </w:pPr>
            <w:r w:rsidRPr="002554EE">
              <w:rPr>
                <w:color w:val="000000"/>
              </w:rPr>
              <w:t>40 мин</w:t>
            </w:r>
          </w:p>
        </w:tc>
        <w:tc>
          <w:tcPr>
            <w:tcW w:w="0" w:type="auto"/>
            <w:vAlign w:val="center"/>
          </w:tcPr>
          <w:p w:rsidR="00FC18C7" w:rsidRPr="002554EE" w:rsidRDefault="00FC18C7" w:rsidP="00622094">
            <w:pPr>
              <w:pStyle w:val="p16"/>
              <w:spacing w:before="0" w:beforeAutospacing="0" w:after="0" w:afterAutospacing="0"/>
              <w:jc w:val="center"/>
              <w:rPr>
                <w:color w:val="000000"/>
              </w:rPr>
            </w:pPr>
            <w:r w:rsidRPr="002554EE">
              <w:rPr>
                <w:color w:val="000000"/>
              </w:rPr>
              <w:t>-</w:t>
            </w:r>
          </w:p>
        </w:tc>
      </w:tr>
      <w:tr w:rsidR="00FC18C7" w:rsidRPr="00452D22" w:rsidTr="00753BA5">
        <w:trPr>
          <w:tblCellSpacing w:w="15" w:type="dxa"/>
          <w:jc w:val="center"/>
        </w:trPr>
        <w:tc>
          <w:tcPr>
            <w:tcW w:w="0" w:type="auto"/>
            <w:vAlign w:val="center"/>
          </w:tcPr>
          <w:p w:rsidR="00FC18C7" w:rsidRPr="002554EE" w:rsidRDefault="00FC18C7" w:rsidP="00622094">
            <w:pPr>
              <w:pStyle w:val="p16"/>
              <w:spacing w:before="0" w:beforeAutospacing="0" w:after="0" w:afterAutospacing="0"/>
              <w:jc w:val="center"/>
              <w:rPr>
                <w:color w:val="000000"/>
              </w:rPr>
            </w:pPr>
            <w:r w:rsidRPr="002554EE">
              <w:rPr>
                <w:color w:val="000000"/>
              </w:rPr>
              <w:t>от 5 до 6 лет</w:t>
            </w:r>
          </w:p>
        </w:tc>
        <w:tc>
          <w:tcPr>
            <w:tcW w:w="0" w:type="auto"/>
            <w:vAlign w:val="center"/>
          </w:tcPr>
          <w:p w:rsidR="00FC18C7" w:rsidRPr="002554EE" w:rsidRDefault="00FC18C7" w:rsidP="00622094">
            <w:pPr>
              <w:pStyle w:val="p16"/>
              <w:spacing w:before="0" w:beforeAutospacing="0" w:after="0" w:afterAutospacing="0"/>
              <w:jc w:val="center"/>
              <w:rPr>
                <w:color w:val="000000"/>
              </w:rPr>
            </w:pPr>
            <w:r w:rsidRPr="002554EE">
              <w:rPr>
                <w:color w:val="000000"/>
              </w:rPr>
              <w:t>не более 25 минут</w:t>
            </w:r>
          </w:p>
        </w:tc>
        <w:tc>
          <w:tcPr>
            <w:tcW w:w="0" w:type="auto"/>
            <w:vAlign w:val="center"/>
          </w:tcPr>
          <w:p w:rsidR="00622094" w:rsidRDefault="00FC18C7" w:rsidP="00622094">
            <w:pPr>
              <w:pStyle w:val="p16"/>
              <w:spacing w:before="0" w:beforeAutospacing="0" w:after="0" w:afterAutospacing="0"/>
              <w:jc w:val="center"/>
              <w:rPr>
                <w:color w:val="000000"/>
              </w:rPr>
            </w:pPr>
            <w:r w:rsidRPr="002554EE">
              <w:rPr>
                <w:color w:val="000000"/>
              </w:rPr>
              <w:t xml:space="preserve">не превышает </w:t>
            </w:r>
          </w:p>
          <w:p w:rsidR="00FC18C7" w:rsidRPr="002554EE" w:rsidRDefault="00FC18C7" w:rsidP="00622094">
            <w:pPr>
              <w:pStyle w:val="p16"/>
              <w:spacing w:before="0" w:beforeAutospacing="0" w:after="0" w:afterAutospacing="0"/>
              <w:jc w:val="center"/>
              <w:rPr>
                <w:color w:val="000000"/>
              </w:rPr>
            </w:pPr>
            <w:r w:rsidRPr="002554EE">
              <w:rPr>
                <w:color w:val="000000"/>
              </w:rPr>
              <w:t>45 мин</w:t>
            </w:r>
          </w:p>
        </w:tc>
        <w:tc>
          <w:tcPr>
            <w:tcW w:w="0" w:type="auto"/>
            <w:vMerge w:val="restart"/>
            <w:vAlign w:val="center"/>
          </w:tcPr>
          <w:p w:rsidR="00FC18C7" w:rsidRPr="002554EE" w:rsidRDefault="00FC18C7" w:rsidP="00622094">
            <w:pPr>
              <w:pStyle w:val="p16"/>
              <w:spacing w:before="0" w:beforeAutospacing="0" w:after="0" w:afterAutospacing="0"/>
              <w:jc w:val="center"/>
              <w:rPr>
                <w:color w:val="000000"/>
              </w:rPr>
            </w:pPr>
            <w:r w:rsidRPr="002554EE">
              <w:rPr>
                <w:color w:val="000000"/>
              </w:rPr>
              <w:t>не более 25-30 мин. в день</w:t>
            </w:r>
          </w:p>
        </w:tc>
      </w:tr>
      <w:tr w:rsidR="00FC18C7" w:rsidRPr="002554EE" w:rsidTr="00753BA5">
        <w:trPr>
          <w:tblCellSpacing w:w="15" w:type="dxa"/>
          <w:jc w:val="center"/>
        </w:trPr>
        <w:tc>
          <w:tcPr>
            <w:tcW w:w="0" w:type="auto"/>
            <w:vAlign w:val="center"/>
          </w:tcPr>
          <w:p w:rsidR="00FC18C7" w:rsidRPr="002554EE" w:rsidRDefault="00FC18C7" w:rsidP="00622094">
            <w:pPr>
              <w:pStyle w:val="p16"/>
              <w:spacing w:before="0" w:beforeAutospacing="0" w:after="0" w:afterAutospacing="0"/>
              <w:rPr>
                <w:color w:val="000000"/>
              </w:rPr>
            </w:pPr>
            <w:r w:rsidRPr="002554EE">
              <w:rPr>
                <w:color w:val="000000"/>
              </w:rPr>
              <w:t>от 6 до 7 лет</w:t>
            </w:r>
          </w:p>
        </w:tc>
        <w:tc>
          <w:tcPr>
            <w:tcW w:w="0" w:type="auto"/>
            <w:vAlign w:val="center"/>
          </w:tcPr>
          <w:p w:rsidR="00FC18C7" w:rsidRPr="002554EE" w:rsidRDefault="00FC18C7" w:rsidP="00622094">
            <w:pPr>
              <w:pStyle w:val="p16"/>
              <w:spacing w:before="0" w:beforeAutospacing="0" w:after="0" w:afterAutospacing="0"/>
              <w:jc w:val="center"/>
              <w:rPr>
                <w:color w:val="000000"/>
              </w:rPr>
            </w:pPr>
            <w:r w:rsidRPr="002554EE">
              <w:rPr>
                <w:color w:val="000000"/>
              </w:rPr>
              <w:t>не более 30 минут</w:t>
            </w:r>
          </w:p>
        </w:tc>
        <w:tc>
          <w:tcPr>
            <w:tcW w:w="0" w:type="auto"/>
            <w:vAlign w:val="center"/>
          </w:tcPr>
          <w:p w:rsidR="00622094" w:rsidRDefault="00FC18C7" w:rsidP="00622094">
            <w:pPr>
              <w:pStyle w:val="p16"/>
              <w:spacing w:before="0" w:beforeAutospacing="0" w:after="0" w:afterAutospacing="0"/>
              <w:jc w:val="center"/>
              <w:rPr>
                <w:color w:val="000000"/>
              </w:rPr>
            </w:pPr>
            <w:r w:rsidRPr="002554EE">
              <w:rPr>
                <w:color w:val="000000"/>
              </w:rPr>
              <w:t xml:space="preserve">не превышает </w:t>
            </w:r>
          </w:p>
          <w:p w:rsidR="00FC18C7" w:rsidRPr="002554EE" w:rsidRDefault="00FC18C7" w:rsidP="00622094">
            <w:pPr>
              <w:pStyle w:val="p16"/>
              <w:spacing w:before="0" w:beforeAutospacing="0" w:after="0" w:afterAutospacing="0"/>
              <w:jc w:val="center"/>
              <w:rPr>
                <w:color w:val="000000"/>
              </w:rPr>
            </w:pPr>
            <w:r w:rsidRPr="002554EE">
              <w:rPr>
                <w:color w:val="000000"/>
              </w:rPr>
              <w:t>1 ч 30 мин</w:t>
            </w:r>
          </w:p>
        </w:tc>
        <w:tc>
          <w:tcPr>
            <w:tcW w:w="0" w:type="auto"/>
            <w:vMerge/>
            <w:vAlign w:val="center"/>
          </w:tcPr>
          <w:p w:rsidR="00FC18C7" w:rsidRPr="002554EE" w:rsidRDefault="00FC18C7" w:rsidP="00622094">
            <w:pPr>
              <w:spacing w:after="0" w:line="240" w:lineRule="auto"/>
              <w:jc w:val="center"/>
              <w:rPr>
                <w:color w:val="000000"/>
                <w:sz w:val="24"/>
                <w:szCs w:val="24"/>
              </w:rPr>
            </w:pPr>
          </w:p>
        </w:tc>
      </w:tr>
    </w:tbl>
    <w:p w:rsidR="00FC18C7" w:rsidRPr="002554EE" w:rsidRDefault="00FC18C7" w:rsidP="002554EE">
      <w:pPr>
        <w:pStyle w:val="p13"/>
        <w:spacing w:after="0" w:afterAutospacing="0"/>
        <w:jc w:val="both"/>
        <w:rPr>
          <w:color w:val="000000"/>
        </w:rPr>
      </w:pPr>
      <w:r w:rsidRPr="002554EE">
        <w:rPr>
          <w:color w:val="000000"/>
        </w:rPr>
        <w:t xml:space="preserve">    </w:t>
      </w:r>
      <w:r w:rsidR="006751B3" w:rsidRPr="002554EE">
        <w:rPr>
          <w:color w:val="000000"/>
        </w:rPr>
        <w:t xml:space="preserve">    </w:t>
      </w:r>
      <w:r w:rsidRPr="002554EE">
        <w:rPr>
          <w:color w:val="000000"/>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FC18C7" w:rsidRPr="002554EE" w:rsidRDefault="006751B3" w:rsidP="002554EE">
      <w:pPr>
        <w:pStyle w:val="p13"/>
        <w:spacing w:before="0" w:beforeAutospacing="0" w:after="0" w:afterAutospacing="0"/>
        <w:jc w:val="both"/>
        <w:rPr>
          <w:color w:val="000000"/>
        </w:rPr>
      </w:pPr>
      <w:r w:rsidRPr="002554EE">
        <w:rPr>
          <w:color w:val="000000"/>
        </w:rPr>
        <w:t xml:space="preserve">      </w:t>
      </w:r>
      <w:r w:rsidR="00FC18C7" w:rsidRPr="002554EE">
        <w:rPr>
          <w:color w:val="000000"/>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FC18C7" w:rsidRPr="002554EE" w:rsidRDefault="006751B3" w:rsidP="002554EE">
      <w:pPr>
        <w:pStyle w:val="p17"/>
        <w:spacing w:before="0" w:beforeAutospacing="0" w:after="0" w:afterAutospacing="0"/>
        <w:jc w:val="both"/>
        <w:rPr>
          <w:color w:val="000000"/>
        </w:rPr>
      </w:pPr>
      <w:r w:rsidRPr="002554EE">
        <w:rPr>
          <w:color w:val="000000"/>
        </w:rPr>
        <w:t xml:space="preserve">      </w:t>
      </w:r>
      <w:r w:rsidR="00FC18C7" w:rsidRPr="002554EE">
        <w:rPr>
          <w:color w:val="000000"/>
        </w:rPr>
        <w:t xml:space="preserve">Организация образовательного процесса в ДОУ регламентируется учебным планом и годовым планом. </w:t>
      </w:r>
    </w:p>
    <w:p w:rsidR="00D60D82" w:rsidRDefault="00D60D82" w:rsidP="00861552">
      <w:pPr>
        <w:widowControl w:val="0"/>
        <w:autoSpaceDE w:val="0"/>
        <w:autoSpaceDN w:val="0"/>
        <w:adjustRightInd w:val="0"/>
        <w:spacing w:after="0" w:line="240" w:lineRule="auto"/>
        <w:ind w:left="1127"/>
        <w:rPr>
          <w:rFonts w:ascii="Times New Roman" w:hAnsi="Times New Roman"/>
          <w:b/>
          <w:bCs/>
          <w:sz w:val="32"/>
          <w:szCs w:val="32"/>
          <w:lang w:val="ru-RU"/>
        </w:rPr>
      </w:pPr>
    </w:p>
    <w:p w:rsidR="00622094" w:rsidRDefault="00622094" w:rsidP="00861552">
      <w:pPr>
        <w:widowControl w:val="0"/>
        <w:autoSpaceDE w:val="0"/>
        <w:autoSpaceDN w:val="0"/>
        <w:adjustRightInd w:val="0"/>
        <w:spacing w:after="0" w:line="240" w:lineRule="auto"/>
        <w:ind w:left="1127"/>
        <w:rPr>
          <w:rFonts w:ascii="Times New Roman" w:hAnsi="Times New Roman"/>
          <w:b/>
          <w:bCs/>
          <w:sz w:val="32"/>
          <w:szCs w:val="32"/>
          <w:lang w:val="ru-RU"/>
        </w:rPr>
      </w:pPr>
    </w:p>
    <w:p w:rsidR="00622094" w:rsidRDefault="00622094" w:rsidP="00861552">
      <w:pPr>
        <w:widowControl w:val="0"/>
        <w:autoSpaceDE w:val="0"/>
        <w:autoSpaceDN w:val="0"/>
        <w:adjustRightInd w:val="0"/>
        <w:spacing w:after="0" w:line="240" w:lineRule="auto"/>
        <w:ind w:left="1127"/>
        <w:rPr>
          <w:rFonts w:ascii="Times New Roman" w:hAnsi="Times New Roman"/>
          <w:b/>
          <w:bCs/>
          <w:sz w:val="32"/>
          <w:szCs w:val="32"/>
          <w:lang w:val="ru-RU"/>
        </w:rPr>
      </w:pPr>
    </w:p>
    <w:p w:rsidR="00622094" w:rsidRDefault="00622094" w:rsidP="00861552">
      <w:pPr>
        <w:widowControl w:val="0"/>
        <w:autoSpaceDE w:val="0"/>
        <w:autoSpaceDN w:val="0"/>
        <w:adjustRightInd w:val="0"/>
        <w:spacing w:after="0" w:line="240" w:lineRule="auto"/>
        <w:ind w:left="1127"/>
        <w:rPr>
          <w:rFonts w:ascii="Times New Roman" w:hAnsi="Times New Roman"/>
          <w:b/>
          <w:bCs/>
          <w:sz w:val="32"/>
          <w:szCs w:val="32"/>
          <w:lang w:val="ru-RU"/>
        </w:rPr>
      </w:pPr>
    </w:p>
    <w:p w:rsidR="00622094" w:rsidRDefault="00622094" w:rsidP="00861552">
      <w:pPr>
        <w:widowControl w:val="0"/>
        <w:autoSpaceDE w:val="0"/>
        <w:autoSpaceDN w:val="0"/>
        <w:adjustRightInd w:val="0"/>
        <w:spacing w:after="0" w:line="240" w:lineRule="auto"/>
        <w:ind w:left="1127"/>
        <w:rPr>
          <w:rFonts w:ascii="Times New Roman" w:hAnsi="Times New Roman"/>
          <w:b/>
          <w:bCs/>
          <w:sz w:val="32"/>
          <w:szCs w:val="32"/>
          <w:lang w:val="ru-RU"/>
        </w:rPr>
      </w:pPr>
    </w:p>
    <w:p w:rsidR="001B7D2F" w:rsidRPr="00622094" w:rsidRDefault="00622094" w:rsidP="00622094">
      <w:pPr>
        <w:widowControl w:val="0"/>
        <w:autoSpaceDE w:val="0"/>
        <w:autoSpaceDN w:val="0"/>
        <w:adjustRightInd w:val="0"/>
        <w:spacing w:after="0" w:line="240" w:lineRule="auto"/>
        <w:ind w:left="1127"/>
        <w:jc w:val="center"/>
        <w:rPr>
          <w:rFonts w:ascii="Times New Roman" w:hAnsi="Times New Roman"/>
          <w:b/>
          <w:bCs/>
          <w:sz w:val="28"/>
          <w:szCs w:val="28"/>
          <w:lang w:val="ru-RU"/>
        </w:rPr>
      </w:pPr>
      <w:r>
        <w:rPr>
          <w:rFonts w:ascii="Times New Roman" w:hAnsi="Times New Roman"/>
          <w:b/>
          <w:bCs/>
          <w:sz w:val="28"/>
          <w:szCs w:val="28"/>
          <w:lang w:val="ru-RU"/>
        </w:rPr>
        <w:lastRenderedPageBreak/>
        <w:t xml:space="preserve">Часть, формируемая участниками </w:t>
      </w:r>
      <w:r w:rsidR="001B7D2F" w:rsidRPr="00622094">
        <w:rPr>
          <w:rFonts w:ascii="Times New Roman" w:hAnsi="Times New Roman"/>
          <w:b/>
          <w:bCs/>
          <w:sz w:val="28"/>
          <w:szCs w:val="28"/>
          <w:lang w:val="ru-RU"/>
        </w:rPr>
        <w:t>образовательных отношений</w:t>
      </w:r>
    </w:p>
    <w:p w:rsidR="00A6460E" w:rsidRDefault="00A6460E" w:rsidP="00A16B33">
      <w:pPr>
        <w:pStyle w:val="c5"/>
        <w:spacing w:before="0" w:beforeAutospacing="0" w:after="0" w:afterAutospacing="0" w:line="270" w:lineRule="atLeast"/>
        <w:jc w:val="center"/>
        <w:rPr>
          <w:rStyle w:val="c13"/>
          <w:b/>
          <w:sz w:val="28"/>
          <w:szCs w:val="28"/>
        </w:rPr>
      </w:pPr>
    </w:p>
    <w:p w:rsidR="00A16B33" w:rsidRPr="00622094" w:rsidRDefault="00A16B33" w:rsidP="00A16B33">
      <w:pPr>
        <w:pStyle w:val="c5"/>
        <w:spacing w:before="0" w:beforeAutospacing="0" w:after="0" w:afterAutospacing="0" w:line="270" w:lineRule="atLeast"/>
        <w:jc w:val="center"/>
        <w:rPr>
          <w:rStyle w:val="c13"/>
          <w:b/>
        </w:rPr>
      </w:pPr>
      <w:r w:rsidRPr="00622094">
        <w:rPr>
          <w:rStyle w:val="c13"/>
          <w:b/>
        </w:rPr>
        <w:t>Традиции Организации</w:t>
      </w:r>
    </w:p>
    <w:p w:rsidR="00A16B33" w:rsidRPr="00AB3CB6" w:rsidRDefault="00A16B33" w:rsidP="00A16B33">
      <w:pPr>
        <w:pStyle w:val="c5"/>
        <w:spacing w:before="0" w:beforeAutospacing="0" w:after="0" w:afterAutospacing="0" w:line="270" w:lineRule="atLeast"/>
        <w:jc w:val="center"/>
        <w:rPr>
          <w:sz w:val="32"/>
          <w:szCs w:val="32"/>
        </w:rPr>
      </w:pPr>
    </w:p>
    <w:p w:rsidR="00A16B33" w:rsidRPr="00AB3CB6" w:rsidRDefault="00A16B33" w:rsidP="00622094">
      <w:pPr>
        <w:pStyle w:val="c5"/>
        <w:spacing w:before="0" w:beforeAutospacing="0" w:after="0" w:afterAutospacing="0"/>
        <w:jc w:val="both"/>
      </w:pPr>
      <w:r w:rsidRPr="00AB3CB6">
        <w:rPr>
          <w:rStyle w:val="c0"/>
          <w:u w:val="single"/>
        </w:rPr>
        <w:t>1</w:t>
      </w:r>
      <w:r w:rsidRPr="00AB3CB6">
        <w:rPr>
          <w:rStyle w:val="apple-converted-space"/>
          <w:u w:val="single"/>
        </w:rPr>
        <w:t> </w:t>
      </w:r>
      <w:r w:rsidRPr="00AB3CB6">
        <w:rPr>
          <w:rStyle w:val="c9"/>
          <w:u w:val="single"/>
        </w:rPr>
        <w:t>День Рождения детей.</w:t>
      </w:r>
      <w:r w:rsidRPr="00AB3CB6">
        <w:rPr>
          <w:rStyle w:val="c0"/>
          <w:u w:val="single"/>
        </w:rPr>
        <w:t> </w:t>
      </w:r>
    </w:p>
    <w:p w:rsidR="00A16B33" w:rsidRPr="00AB3CB6" w:rsidRDefault="00A16B33" w:rsidP="00622094">
      <w:pPr>
        <w:pStyle w:val="c5"/>
        <w:spacing w:before="0" w:beforeAutospacing="0" w:after="0" w:afterAutospacing="0"/>
        <w:jc w:val="both"/>
      </w:pPr>
      <w:r w:rsidRPr="00AB3CB6">
        <w:rPr>
          <w:rStyle w:val="c7"/>
          <w:iCs/>
        </w:rPr>
        <w:t>Цель: развивать способность к сопереживанию радостных событий, вызывать положительные эмоции, подчеркнуть значимость каждого ребенка в группе.</w:t>
      </w:r>
    </w:p>
    <w:p w:rsidR="00A16B33" w:rsidRPr="00AB3CB6" w:rsidRDefault="00A16B33" w:rsidP="00622094">
      <w:pPr>
        <w:pStyle w:val="c5"/>
        <w:spacing w:before="0" w:beforeAutospacing="0" w:after="0" w:afterAutospacing="0"/>
        <w:jc w:val="both"/>
      </w:pPr>
      <w:r w:rsidRPr="00AB3CB6">
        <w:rPr>
          <w:rStyle w:val="c0"/>
          <w:u w:val="single"/>
        </w:rPr>
        <w:t>2</w:t>
      </w:r>
      <w:r w:rsidRPr="00AB3CB6">
        <w:rPr>
          <w:rStyle w:val="apple-converted-space"/>
          <w:u w:val="single"/>
        </w:rPr>
        <w:t> </w:t>
      </w:r>
      <w:r w:rsidRPr="00AB3CB6">
        <w:rPr>
          <w:rStyle w:val="c9"/>
          <w:u w:val="single"/>
        </w:rPr>
        <w:t>Обсуждение, мысленное возвращение к прожитому за день и слушание рассказа воспитателя о том, как положительно отличился каждый из них.</w:t>
      </w:r>
    </w:p>
    <w:p w:rsidR="00A16B33" w:rsidRPr="00AB3CB6" w:rsidRDefault="00A16B33" w:rsidP="00622094">
      <w:pPr>
        <w:pStyle w:val="c5"/>
        <w:spacing w:before="0" w:beforeAutospacing="0" w:after="0" w:afterAutospacing="0"/>
        <w:jc w:val="both"/>
      </w:pPr>
      <w:r w:rsidRPr="00AB3CB6">
        <w:rPr>
          <w:rStyle w:val="c7"/>
          <w:iCs/>
        </w:rPr>
        <w:t>Цель: отметить, как положительно отличился каждый ребенок, подчеркнуть значимость каждого ребенка.</w:t>
      </w:r>
    </w:p>
    <w:p w:rsidR="00A16B33" w:rsidRPr="00AB3CB6" w:rsidRDefault="00A16B33" w:rsidP="00622094">
      <w:pPr>
        <w:pStyle w:val="c5"/>
        <w:spacing w:before="0" w:beforeAutospacing="0" w:after="0" w:afterAutospacing="0"/>
        <w:jc w:val="both"/>
      </w:pPr>
      <w:r w:rsidRPr="00AB3CB6">
        <w:rPr>
          <w:rStyle w:val="c0"/>
          <w:u w:val="single"/>
        </w:rPr>
        <w:t>3</w:t>
      </w:r>
      <w:r w:rsidRPr="00AB3CB6">
        <w:rPr>
          <w:rStyle w:val="apple-converted-space"/>
          <w:u w:val="single"/>
        </w:rPr>
        <w:t> </w:t>
      </w:r>
      <w:r w:rsidRPr="00AB3CB6">
        <w:rPr>
          <w:rStyle w:val="c9"/>
          <w:u w:val="single"/>
        </w:rPr>
        <w:t>Занятия своим делом за общим столом.</w:t>
      </w:r>
    </w:p>
    <w:p w:rsidR="00A16B33" w:rsidRPr="00AB3CB6" w:rsidRDefault="00A16B33" w:rsidP="00622094">
      <w:pPr>
        <w:pStyle w:val="c5"/>
        <w:spacing w:before="0" w:beforeAutospacing="0" w:after="0" w:afterAutospacing="0"/>
        <w:jc w:val="both"/>
      </w:pPr>
      <w:r w:rsidRPr="00AB3CB6">
        <w:rPr>
          <w:rStyle w:val="c7"/>
          <w:iCs/>
        </w:rPr>
        <w:t>Цель: создание дружелюбной атмосферы в группе.</w:t>
      </w:r>
    </w:p>
    <w:p w:rsidR="00A16B33" w:rsidRPr="00AB3CB6" w:rsidRDefault="00A16B33" w:rsidP="00622094">
      <w:pPr>
        <w:pStyle w:val="c5"/>
        <w:spacing w:before="0" w:beforeAutospacing="0" w:after="0" w:afterAutospacing="0"/>
        <w:jc w:val="both"/>
      </w:pPr>
      <w:r w:rsidRPr="00AB3CB6">
        <w:rPr>
          <w:rStyle w:val="c0"/>
          <w:u w:val="single"/>
        </w:rPr>
        <w:t>4</w:t>
      </w:r>
      <w:r w:rsidRPr="00AB3CB6">
        <w:rPr>
          <w:rStyle w:val="apple-converted-space"/>
          <w:u w:val="single"/>
        </w:rPr>
        <w:t> </w:t>
      </w:r>
      <w:r w:rsidRPr="00AB3CB6">
        <w:rPr>
          <w:rStyle w:val="c9"/>
          <w:u w:val="single"/>
        </w:rPr>
        <w:t>Новоселье группы в начале года.</w:t>
      </w:r>
    </w:p>
    <w:p w:rsidR="00A16B33" w:rsidRPr="00AB3CB6" w:rsidRDefault="00A16B33" w:rsidP="00622094">
      <w:pPr>
        <w:pStyle w:val="c5"/>
        <w:spacing w:before="0" w:beforeAutospacing="0" w:after="0" w:afterAutospacing="0"/>
        <w:jc w:val="both"/>
      </w:pPr>
      <w:r w:rsidRPr="00AB3CB6">
        <w:rPr>
          <w:rStyle w:val="c7"/>
          <w:iCs/>
        </w:rPr>
        <w:t>Цель: формирование «чувства дома» по отношению к своей группе, участие каждого в ее оборудовании и оформлении.</w:t>
      </w:r>
    </w:p>
    <w:p w:rsidR="00A16B33" w:rsidRPr="00AB3CB6" w:rsidRDefault="00A16B33" w:rsidP="00622094">
      <w:pPr>
        <w:pStyle w:val="c5"/>
        <w:spacing w:before="0" w:beforeAutospacing="0" w:after="0" w:afterAutospacing="0"/>
        <w:jc w:val="both"/>
      </w:pPr>
      <w:r w:rsidRPr="00AB3CB6">
        <w:rPr>
          <w:rStyle w:val="c0"/>
          <w:u w:val="single"/>
        </w:rPr>
        <w:t>5</w:t>
      </w:r>
      <w:r w:rsidRPr="00AB3CB6">
        <w:rPr>
          <w:rStyle w:val="apple-converted-space"/>
          <w:u w:val="single"/>
        </w:rPr>
        <w:t> </w:t>
      </w:r>
      <w:r w:rsidRPr="00AB3CB6">
        <w:rPr>
          <w:rStyle w:val="c9"/>
          <w:u w:val="single"/>
        </w:rPr>
        <w:t>«Сладкий вечер»</w:t>
      </w:r>
    </w:p>
    <w:p w:rsidR="00A16B33" w:rsidRPr="00AB3CB6" w:rsidRDefault="00A16B33" w:rsidP="00622094">
      <w:pPr>
        <w:pStyle w:val="c5"/>
        <w:spacing w:before="0" w:beforeAutospacing="0" w:after="0" w:afterAutospacing="0"/>
        <w:jc w:val="both"/>
      </w:pPr>
      <w:r w:rsidRPr="00AB3CB6">
        <w:rPr>
          <w:rStyle w:val="c7"/>
          <w:iCs/>
        </w:rPr>
        <w:t>Цель: снятие психологического напряжения, освоение правил поведения за праздничным столом, воспитание чувства сопричастности со всеми членами группового коллектива.</w:t>
      </w:r>
    </w:p>
    <w:p w:rsidR="00A16B33" w:rsidRPr="00AB3CB6" w:rsidRDefault="00A16B33" w:rsidP="00622094">
      <w:pPr>
        <w:pStyle w:val="c5"/>
        <w:spacing w:before="0" w:beforeAutospacing="0" w:after="0" w:afterAutospacing="0"/>
        <w:jc w:val="both"/>
      </w:pPr>
      <w:r w:rsidRPr="00AB3CB6">
        <w:rPr>
          <w:rStyle w:val="c0"/>
          <w:u w:val="single"/>
        </w:rPr>
        <w:t>6</w:t>
      </w:r>
      <w:r w:rsidRPr="00AB3CB6">
        <w:rPr>
          <w:rStyle w:val="apple-converted-space"/>
          <w:u w:val="single"/>
        </w:rPr>
        <w:t> </w:t>
      </w:r>
      <w:r w:rsidRPr="00AB3CB6">
        <w:rPr>
          <w:rStyle w:val="c9"/>
          <w:u w:val="single"/>
        </w:rPr>
        <w:t>Встреча с интересными людьми</w:t>
      </w:r>
    </w:p>
    <w:p w:rsidR="00A16B33" w:rsidRPr="00AB3CB6" w:rsidRDefault="00A16B33" w:rsidP="00622094">
      <w:pPr>
        <w:pStyle w:val="c5"/>
        <w:spacing w:before="0" w:beforeAutospacing="0" w:after="0" w:afterAutospacing="0"/>
        <w:jc w:val="both"/>
      </w:pPr>
      <w:r w:rsidRPr="00AB3CB6">
        <w:rPr>
          <w:rStyle w:val="c7"/>
          <w:iCs/>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A16B33" w:rsidRPr="00AB3CB6" w:rsidRDefault="00A16B33" w:rsidP="00622094">
      <w:pPr>
        <w:pStyle w:val="c5"/>
        <w:spacing w:before="0" w:beforeAutospacing="0" w:after="0" w:afterAutospacing="0"/>
        <w:jc w:val="both"/>
      </w:pPr>
      <w:r w:rsidRPr="00AB3CB6">
        <w:rPr>
          <w:rStyle w:val="c0"/>
          <w:u w:val="single"/>
        </w:rPr>
        <w:t>7</w:t>
      </w:r>
      <w:r w:rsidRPr="00AB3CB6">
        <w:rPr>
          <w:rStyle w:val="apple-converted-space"/>
          <w:u w:val="single"/>
        </w:rPr>
        <w:t> </w:t>
      </w:r>
      <w:r w:rsidRPr="00AB3CB6">
        <w:rPr>
          <w:rStyle w:val="c9"/>
          <w:u w:val="single"/>
        </w:rPr>
        <w:t>Собирание коллекций</w:t>
      </w:r>
    </w:p>
    <w:p w:rsidR="00A16B33" w:rsidRPr="00AB3CB6" w:rsidRDefault="00A16B33" w:rsidP="00622094">
      <w:pPr>
        <w:pStyle w:val="c5"/>
        <w:spacing w:before="0" w:beforeAutospacing="0" w:after="0" w:afterAutospacing="0"/>
        <w:jc w:val="both"/>
      </w:pPr>
      <w:r w:rsidRPr="00AB3CB6">
        <w:rPr>
          <w:rStyle w:val="c7"/>
          <w:iCs/>
        </w:rPr>
        <w:t>Цель: осознание и развитее личных интересов ребенка, развитее любознательности, воспитание навыков бережного отношения к вещам.</w:t>
      </w:r>
    </w:p>
    <w:p w:rsidR="00A16B33" w:rsidRPr="00AB3CB6" w:rsidRDefault="00A16B33" w:rsidP="00622094">
      <w:pPr>
        <w:pStyle w:val="c5"/>
        <w:spacing w:before="0" w:beforeAutospacing="0" w:after="0" w:afterAutospacing="0"/>
        <w:jc w:val="both"/>
      </w:pPr>
      <w:r w:rsidRPr="00AB3CB6">
        <w:rPr>
          <w:rStyle w:val="c0"/>
          <w:u w:val="single"/>
        </w:rPr>
        <w:t>8</w:t>
      </w:r>
      <w:r w:rsidRPr="00AB3CB6">
        <w:rPr>
          <w:rStyle w:val="apple-converted-space"/>
          <w:u w:val="single"/>
        </w:rPr>
        <w:t> </w:t>
      </w:r>
      <w:r w:rsidRPr="00AB3CB6">
        <w:rPr>
          <w:rStyle w:val="c9"/>
          <w:u w:val="single"/>
        </w:rPr>
        <w:t>Регулярные подарки всем детям своими руками</w:t>
      </w:r>
    </w:p>
    <w:p w:rsidR="00A16B33" w:rsidRPr="00AB3CB6" w:rsidRDefault="00A16B33" w:rsidP="00622094">
      <w:pPr>
        <w:pStyle w:val="c5"/>
        <w:spacing w:before="0" w:beforeAutospacing="0" w:after="0" w:afterAutospacing="0"/>
        <w:jc w:val="both"/>
      </w:pPr>
      <w:r w:rsidRPr="00AB3CB6">
        <w:rPr>
          <w:rStyle w:val="c7"/>
          <w:iCs/>
        </w:rPr>
        <w:t>Цель: осознание ребенком собственной значимости, установление в группе благоприятного климата</w:t>
      </w:r>
    </w:p>
    <w:p w:rsidR="00A16B33" w:rsidRPr="00AB3CB6" w:rsidRDefault="00A16B33" w:rsidP="00622094">
      <w:pPr>
        <w:pStyle w:val="c5"/>
        <w:spacing w:before="0" w:beforeAutospacing="0" w:after="0" w:afterAutospacing="0"/>
        <w:jc w:val="both"/>
      </w:pPr>
      <w:r w:rsidRPr="00AB3CB6">
        <w:rPr>
          <w:rStyle w:val="c0"/>
          <w:u w:val="single"/>
        </w:rPr>
        <w:t>9</w:t>
      </w:r>
      <w:r w:rsidRPr="00AB3CB6">
        <w:rPr>
          <w:rStyle w:val="apple-converted-space"/>
          <w:u w:val="single"/>
        </w:rPr>
        <w:t> </w:t>
      </w:r>
      <w:r w:rsidRPr="00AB3CB6">
        <w:rPr>
          <w:rStyle w:val="c9"/>
          <w:u w:val="single"/>
        </w:rPr>
        <w:t>Уважение к личности собственности каждого ребенка</w:t>
      </w:r>
      <w:r w:rsidRPr="00AB3CB6">
        <w:rPr>
          <w:rStyle w:val="c2"/>
        </w:rPr>
        <w:t>.</w:t>
      </w:r>
      <w:r w:rsidRPr="00AB3CB6">
        <w:rPr>
          <w:rStyle w:val="apple-converted-space"/>
        </w:rPr>
        <w:t> </w:t>
      </w:r>
      <w:r w:rsidRPr="00AB3CB6">
        <w:rPr>
          <w:rStyle w:val="c7"/>
          <w:iCs/>
        </w:rPr>
        <w:t>Все, что принесено из дома и не угрожает жизни и здоровью других детей, не должно отбираться воспитателем и использоваться другими детьми).</w:t>
      </w:r>
    </w:p>
    <w:p w:rsidR="00A16B33" w:rsidRPr="00AB3CB6" w:rsidRDefault="00A16B33" w:rsidP="00622094">
      <w:pPr>
        <w:pStyle w:val="c5"/>
        <w:spacing w:before="0" w:beforeAutospacing="0" w:after="0" w:afterAutospacing="0"/>
        <w:jc w:val="both"/>
      </w:pPr>
      <w:r w:rsidRPr="00AB3CB6">
        <w:rPr>
          <w:rStyle w:val="c7"/>
          <w:iCs/>
        </w:rPr>
        <w:t>Цель: формирование образа «Я», воспитание уважения к личной собственности и собственности других людей.</w:t>
      </w:r>
    </w:p>
    <w:p w:rsidR="00A16B33" w:rsidRPr="00AB3CB6" w:rsidRDefault="00A16B33" w:rsidP="00622094">
      <w:pPr>
        <w:pStyle w:val="c5"/>
        <w:spacing w:before="0" w:beforeAutospacing="0" w:after="0" w:afterAutospacing="0"/>
        <w:jc w:val="both"/>
      </w:pPr>
      <w:r w:rsidRPr="00AB3CB6">
        <w:rPr>
          <w:rStyle w:val="c0"/>
          <w:u w:val="single"/>
        </w:rPr>
        <w:t>10</w:t>
      </w:r>
      <w:r w:rsidRPr="00AB3CB6">
        <w:rPr>
          <w:rStyle w:val="apple-converted-space"/>
          <w:u w:val="single"/>
        </w:rPr>
        <w:t> </w:t>
      </w:r>
      <w:r w:rsidRPr="00AB3CB6">
        <w:rPr>
          <w:rStyle w:val="c9"/>
          <w:u w:val="single"/>
        </w:rPr>
        <w:t>Личное приветствие каждого ребенка и родителей.</w:t>
      </w:r>
      <w:r w:rsidRPr="00AB3CB6">
        <w:rPr>
          <w:rStyle w:val="c0"/>
          <w:u w:val="single"/>
        </w:rPr>
        <w:t> </w:t>
      </w:r>
    </w:p>
    <w:p w:rsidR="00A16B33" w:rsidRPr="00AB3CB6" w:rsidRDefault="00A16B33" w:rsidP="00622094">
      <w:pPr>
        <w:pStyle w:val="c5"/>
        <w:spacing w:before="0" w:beforeAutospacing="0" w:after="0" w:afterAutospacing="0"/>
        <w:jc w:val="both"/>
      </w:pPr>
      <w:r w:rsidRPr="00AB3CB6">
        <w:rPr>
          <w:rStyle w:val="c7"/>
          <w:iCs/>
        </w:rPr>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A16B33" w:rsidRPr="00AB3CB6" w:rsidRDefault="00A16B33" w:rsidP="00622094">
      <w:pPr>
        <w:pStyle w:val="c5"/>
        <w:spacing w:before="0" w:beforeAutospacing="0" w:after="0" w:afterAutospacing="0"/>
        <w:jc w:val="both"/>
      </w:pPr>
      <w:r w:rsidRPr="00AB3CB6">
        <w:rPr>
          <w:rStyle w:val="c7"/>
          <w:iCs/>
        </w:rPr>
        <w:t>Цель: осознание ребенком собственной значимости, установление в группе благоприятного микроклимата.</w:t>
      </w:r>
    </w:p>
    <w:p w:rsidR="00A16B33" w:rsidRPr="00AB3CB6" w:rsidRDefault="00A16B33" w:rsidP="00622094">
      <w:pPr>
        <w:pStyle w:val="c5"/>
        <w:spacing w:before="0" w:beforeAutospacing="0" w:after="0" w:afterAutospacing="0"/>
        <w:jc w:val="both"/>
      </w:pPr>
      <w:r w:rsidRPr="00AB3CB6">
        <w:rPr>
          <w:rStyle w:val="c2"/>
        </w:rPr>
        <w:t>11</w:t>
      </w:r>
      <w:r w:rsidRPr="00AB3CB6">
        <w:rPr>
          <w:rStyle w:val="apple-converted-space"/>
        </w:rPr>
        <w:t> </w:t>
      </w:r>
      <w:r w:rsidRPr="00AB3CB6">
        <w:rPr>
          <w:rStyle w:val="c9"/>
          <w:u w:val="single"/>
        </w:rPr>
        <w:t>Общее приветствие всех детей группы, участие детей в планировании собственной деятельности и жизнедеятельности группы.</w:t>
      </w:r>
    </w:p>
    <w:p w:rsidR="00A16B33" w:rsidRPr="00AB3CB6" w:rsidRDefault="00A16B33" w:rsidP="00622094">
      <w:pPr>
        <w:pStyle w:val="c5"/>
        <w:spacing w:before="0" w:beforeAutospacing="0" w:after="0" w:afterAutospacing="0"/>
        <w:jc w:val="both"/>
      </w:pPr>
      <w:r w:rsidRPr="00AB3CB6">
        <w:rPr>
          <w:rStyle w:val="c7"/>
          <w:iCs/>
        </w:rPr>
        <w:t>Цель: установление в группе благоприятного микроклимата, развитие функции планирования, становление позиции субъекта деятельности.</w:t>
      </w:r>
    </w:p>
    <w:p w:rsidR="00A16B33" w:rsidRPr="00AB3CB6" w:rsidRDefault="00A16B33" w:rsidP="00622094">
      <w:pPr>
        <w:pStyle w:val="c5"/>
        <w:spacing w:before="0" w:beforeAutospacing="0" w:after="0" w:afterAutospacing="0"/>
        <w:jc w:val="both"/>
      </w:pPr>
      <w:r w:rsidRPr="00AB3CB6">
        <w:rPr>
          <w:rStyle w:val="c0"/>
          <w:u w:val="single"/>
        </w:rPr>
        <w:t>12</w:t>
      </w:r>
      <w:r w:rsidRPr="00AB3CB6">
        <w:rPr>
          <w:rStyle w:val="apple-converted-space"/>
          <w:u w:val="single"/>
        </w:rPr>
        <w:t> </w:t>
      </w:r>
      <w:r w:rsidRPr="00AB3CB6">
        <w:rPr>
          <w:rStyle w:val="c4"/>
          <w:u w:val="single"/>
        </w:rPr>
        <w:t>Итог прожитого дня,</w:t>
      </w:r>
    </w:p>
    <w:p w:rsidR="00A16B33" w:rsidRPr="00AB3CB6" w:rsidRDefault="00A16B33" w:rsidP="00622094">
      <w:pPr>
        <w:pStyle w:val="c5"/>
        <w:spacing w:before="0" w:beforeAutospacing="0" w:after="0" w:afterAutospacing="0"/>
        <w:jc w:val="both"/>
      </w:pPr>
      <w:r w:rsidRPr="00AB3CB6">
        <w:rPr>
          <w:rStyle w:val="c7"/>
          <w:iCs/>
        </w:rPr>
        <w:t>Цель: развитие рефлексивных навыков.</w:t>
      </w:r>
    </w:p>
    <w:p w:rsidR="00A16B33" w:rsidRPr="00AB3CB6" w:rsidRDefault="00A16B33" w:rsidP="00622094">
      <w:pPr>
        <w:pStyle w:val="c5"/>
        <w:spacing w:before="0" w:beforeAutospacing="0" w:after="0" w:afterAutospacing="0"/>
        <w:jc w:val="both"/>
      </w:pPr>
      <w:r w:rsidRPr="00AB3CB6">
        <w:rPr>
          <w:rStyle w:val="c0"/>
          <w:u w:val="single"/>
        </w:rPr>
        <w:t>13</w:t>
      </w:r>
      <w:r w:rsidRPr="00AB3CB6">
        <w:rPr>
          <w:rStyle w:val="apple-converted-space"/>
          <w:u w:val="single"/>
        </w:rPr>
        <w:t> </w:t>
      </w:r>
      <w:r w:rsidR="00622094">
        <w:rPr>
          <w:rStyle w:val="c9"/>
          <w:u w:val="single"/>
        </w:rPr>
        <w:t>«</w:t>
      </w:r>
      <w:r w:rsidRPr="00AB3CB6">
        <w:rPr>
          <w:rStyle w:val="c9"/>
          <w:u w:val="single"/>
        </w:rPr>
        <w:t>Дневник группы»</w:t>
      </w:r>
      <w:r w:rsidRPr="00AB3CB6">
        <w:rPr>
          <w:rStyle w:val="c2"/>
        </w:rPr>
        <w:t> </w:t>
      </w:r>
      <w:r w:rsidRPr="00AB3CB6">
        <w:rPr>
          <w:rStyle w:val="c4"/>
          <w:iCs/>
        </w:rPr>
        <w:t>оформляется совместно с детьми, воспитателями, родителями. Его страницы должны отражать как индивидуальные особенности каждого ребенка (личные предпочтения, интересы, желания и пр.), так и то, что объединяет группу  (название, коллективные фотографии, любимое групповое занятие, виды деятельности, дружеские связи, события из жизни группы и пр.)</w:t>
      </w:r>
    </w:p>
    <w:p w:rsidR="00A16B33" w:rsidRDefault="00A16B33" w:rsidP="00622094">
      <w:pPr>
        <w:pStyle w:val="c5"/>
        <w:spacing w:before="0" w:beforeAutospacing="0" w:after="0" w:afterAutospacing="0"/>
        <w:jc w:val="both"/>
        <w:rPr>
          <w:rStyle w:val="c7"/>
          <w:iCs/>
        </w:rPr>
      </w:pPr>
      <w:r w:rsidRPr="00AB3CB6">
        <w:rPr>
          <w:rStyle w:val="c7"/>
          <w:iCs/>
        </w:rPr>
        <w:t>Цель: развитие чувства единения со всеми членами группы.</w:t>
      </w:r>
    </w:p>
    <w:p w:rsidR="00622094" w:rsidRPr="00AB3CB6" w:rsidRDefault="00622094" w:rsidP="00622094">
      <w:pPr>
        <w:pStyle w:val="c5"/>
        <w:spacing w:before="0" w:beforeAutospacing="0" w:after="0" w:afterAutospacing="0"/>
        <w:jc w:val="both"/>
      </w:pPr>
    </w:p>
    <w:p w:rsidR="00A16B33" w:rsidRPr="00AB3CB6" w:rsidRDefault="00A16B33" w:rsidP="00622094">
      <w:pPr>
        <w:pStyle w:val="c5"/>
        <w:spacing w:before="0" w:beforeAutospacing="0" w:after="0" w:afterAutospacing="0"/>
        <w:jc w:val="both"/>
      </w:pPr>
      <w:r w:rsidRPr="00AB3CB6">
        <w:rPr>
          <w:rStyle w:val="c0"/>
          <w:u w:val="single"/>
        </w:rPr>
        <w:lastRenderedPageBreak/>
        <w:t>14</w:t>
      </w:r>
      <w:r w:rsidRPr="00AB3CB6">
        <w:rPr>
          <w:rStyle w:val="apple-converted-space"/>
          <w:u w:val="single"/>
        </w:rPr>
        <w:t> </w:t>
      </w:r>
      <w:r w:rsidRPr="00AB3CB6">
        <w:rPr>
          <w:rStyle w:val="c9"/>
          <w:u w:val="single"/>
        </w:rPr>
        <w:t>Присвоение имени, символики детскому саду, как живому организму</w:t>
      </w:r>
      <w:r w:rsidRPr="00AB3CB6">
        <w:rPr>
          <w:rStyle w:val="c0"/>
          <w:u w:val="single"/>
        </w:rPr>
        <w:t> </w:t>
      </w:r>
    </w:p>
    <w:p w:rsidR="00A16B33" w:rsidRPr="00AB3CB6" w:rsidRDefault="00A16B33" w:rsidP="00622094">
      <w:pPr>
        <w:pStyle w:val="c5"/>
        <w:spacing w:before="0" w:beforeAutospacing="0" w:after="0" w:afterAutospacing="0"/>
        <w:jc w:val="both"/>
      </w:pPr>
      <w:r w:rsidRPr="00AB3CB6">
        <w:rPr>
          <w:rStyle w:val="c7"/>
          <w:iCs/>
        </w:rPr>
        <w:t>Цель: установление в группе благоприятного микроклимата, развитие</w:t>
      </w:r>
    </w:p>
    <w:p w:rsidR="00A16B33" w:rsidRPr="00AB3CB6" w:rsidRDefault="00A16B33" w:rsidP="00622094">
      <w:pPr>
        <w:pStyle w:val="c5"/>
        <w:spacing w:before="0" w:beforeAutospacing="0" w:after="0" w:afterAutospacing="0"/>
        <w:jc w:val="both"/>
      </w:pPr>
      <w:r w:rsidRPr="00AB3CB6">
        <w:rPr>
          <w:rStyle w:val="c7"/>
          <w:iCs/>
        </w:rPr>
        <w:t>функции планирования, становление позиции субъекта деятельности.</w:t>
      </w:r>
    </w:p>
    <w:p w:rsidR="00A16B33" w:rsidRPr="00AB3CB6" w:rsidRDefault="00A16B33" w:rsidP="00622094">
      <w:pPr>
        <w:pStyle w:val="c5"/>
        <w:spacing w:before="0" w:beforeAutospacing="0" w:after="0" w:afterAutospacing="0"/>
        <w:jc w:val="both"/>
      </w:pPr>
      <w:r w:rsidRPr="00AB3CB6">
        <w:rPr>
          <w:rStyle w:val="c7"/>
          <w:iCs/>
          <w:u w:val="single"/>
        </w:rPr>
        <w:t>15</w:t>
      </w:r>
      <w:r w:rsidRPr="00AB3CB6">
        <w:rPr>
          <w:rStyle w:val="apple-converted-space"/>
          <w:iCs/>
          <w:u w:val="single"/>
        </w:rPr>
        <w:t> </w:t>
      </w:r>
      <w:r w:rsidRPr="00AB3CB6">
        <w:rPr>
          <w:rStyle w:val="c9"/>
          <w:iCs/>
          <w:u w:val="single"/>
        </w:rPr>
        <w:t>Участие группы в делах всего дошкольного учреждения</w:t>
      </w:r>
    </w:p>
    <w:p w:rsidR="00A16B33" w:rsidRDefault="00A16B33" w:rsidP="00622094">
      <w:pPr>
        <w:pStyle w:val="c5"/>
        <w:spacing w:before="0" w:beforeAutospacing="0" w:after="0" w:afterAutospacing="0"/>
        <w:jc w:val="both"/>
        <w:rPr>
          <w:rStyle w:val="c7"/>
          <w:iCs/>
        </w:rPr>
      </w:pPr>
      <w:r w:rsidRPr="00AB3CB6">
        <w:rPr>
          <w:rStyle w:val="c7"/>
          <w:iCs/>
        </w:rPr>
        <w:t>Цель: развитие чувства сопричастности с коллективом детского сада (дети, родители, сотрудники).</w:t>
      </w:r>
    </w:p>
    <w:p w:rsidR="00A16B33" w:rsidRPr="00A6460E" w:rsidRDefault="00AF3F13" w:rsidP="00622094">
      <w:pPr>
        <w:pStyle w:val="c5"/>
        <w:spacing w:before="0" w:beforeAutospacing="0" w:after="0" w:afterAutospacing="0"/>
        <w:jc w:val="both"/>
        <w:rPr>
          <w:rStyle w:val="c7"/>
          <w:iCs/>
          <w:u w:val="single"/>
        </w:rPr>
      </w:pPr>
      <w:r w:rsidRPr="00A6460E">
        <w:rPr>
          <w:rStyle w:val="c7"/>
          <w:iCs/>
          <w:u w:val="single"/>
        </w:rPr>
        <w:t>16.</w:t>
      </w:r>
      <w:r w:rsidR="00A16B33" w:rsidRPr="00A6460E">
        <w:rPr>
          <w:rStyle w:val="c7"/>
          <w:iCs/>
          <w:u w:val="single"/>
        </w:rPr>
        <w:t>Открытие дня</w:t>
      </w:r>
      <w:r w:rsidRPr="00A6460E">
        <w:rPr>
          <w:rStyle w:val="c7"/>
          <w:iCs/>
          <w:u w:val="single"/>
        </w:rPr>
        <w:t>. Утрений круг.</w:t>
      </w:r>
    </w:p>
    <w:p w:rsidR="00A6460E" w:rsidRPr="00A6460E" w:rsidRDefault="00A6460E" w:rsidP="00622094">
      <w:pPr>
        <w:spacing w:after="160" w:line="240" w:lineRule="auto"/>
        <w:jc w:val="both"/>
        <w:rPr>
          <w:rFonts w:ascii="Times New Roman" w:hAnsi="Times New Roman"/>
          <w:sz w:val="24"/>
          <w:szCs w:val="24"/>
          <w:lang w:val="ru-RU"/>
        </w:rPr>
      </w:pPr>
      <w:r>
        <w:rPr>
          <w:rFonts w:ascii="Times New Roman" w:hAnsi="Times New Roman"/>
          <w:sz w:val="24"/>
          <w:szCs w:val="24"/>
          <w:lang w:val="ru-RU"/>
        </w:rPr>
        <w:t xml:space="preserve">Цель: </w:t>
      </w:r>
      <w:r w:rsidRPr="00A6460E">
        <w:rPr>
          <w:rFonts w:ascii="Times New Roman" w:hAnsi="Times New Roman"/>
          <w:sz w:val="24"/>
          <w:szCs w:val="24"/>
          <w:lang w:val="ru-RU"/>
        </w:rPr>
        <w:t>дети учатся думать, рассуждать, иметь свое мнение.</w:t>
      </w:r>
    </w:p>
    <w:p w:rsidR="00A6460E" w:rsidRDefault="00A6460E" w:rsidP="00622094">
      <w:pPr>
        <w:pStyle w:val="c5"/>
        <w:spacing w:before="0" w:beforeAutospacing="0" w:after="0" w:afterAutospacing="0"/>
        <w:jc w:val="center"/>
        <w:rPr>
          <w:b/>
          <w:sz w:val="28"/>
          <w:szCs w:val="28"/>
        </w:rPr>
      </w:pPr>
    </w:p>
    <w:p w:rsidR="00D60D82" w:rsidRDefault="00D60D82" w:rsidP="00622094">
      <w:pPr>
        <w:widowControl w:val="0"/>
        <w:autoSpaceDE w:val="0"/>
        <w:autoSpaceDN w:val="0"/>
        <w:adjustRightInd w:val="0"/>
        <w:spacing w:after="0" w:line="240" w:lineRule="auto"/>
        <w:ind w:left="1127"/>
        <w:rPr>
          <w:rFonts w:ascii="Times New Roman" w:hAnsi="Times New Roman"/>
          <w:b/>
          <w:bCs/>
          <w:sz w:val="32"/>
          <w:szCs w:val="32"/>
          <w:lang w:val="ru-RU"/>
        </w:rPr>
      </w:pPr>
    </w:p>
    <w:p w:rsidR="00A6460E" w:rsidRPr="00A6460E" w:rsidRDefault="00A6460E" w:rsidP="00622094">
      <w:pPr>
        <w:tabs>
          <w:tab w:val="left" w:pos="2040"/>
          <w:tab w:val="center" w:pos="4848"/>
        </w:tabs>
        <w:spacing w:line="240" w:lineRule="auto"/>
        <w:rPr>
          <w:rFonts w:ascii="Times New Roman" w:hAnsi="Times New Roman"/>
          <w:b/>
          <w:sz w:val="24"/>
          <w:szCs w:val="24"/>
          <w:lang w:val="ru-RU"/>
        </w:rPr>
      </w:pPr>
      <w:r>
        <w:rPr>
          <w:rFonts w:ascii="Times New Roman" w:hAnsi="Times New Roman"/>
          <w:b/>
          <w:sz w:val="24"/>
          <w:szCs w:val="24"/>
          <w:lang w:val="ru-RU"/>
        </w:rPr>
        <w:t xml:space="preserve">                                   </w:t>
      </w:r>
      <w:r w:rsidRPr="00A6460E">
        <w:rPr>
          <w:rFonts w:ascii="Times New Roman" w:hAnsi="Times New Roman"/>
          <w:b/>
          <w:sz w:val="24"/>
          <w:szCs w:val="24"/>
          <w:lang w:val="ru-RU"/>
        </w:rPr>
        <w:t>ПРИМЕР ОПИСАНИЯ ТРАДИЦИЙ В ГРУППЕ</w:t>
      </w:r>
    </w:p>
    <w:p w:rsidR="00A6460E" w:rsidRDefault="00A6460E" w:rsidP="0087633D">
      <w:pPr>
        <w:pStyle w:val="ad"/>
        <w:numPr>
          <w:ilvl w:val="0"/>
          <w:numId w:val="58"/>
        </w:numPr>
        <w:spacing w:after="160" w:line="240" w:lineRule="auto"/>
        <w:jc w:val="both"/>
        <w:rPr>
          <w:rFonts w:ascii="Times New Roman" w:hAnsi="Times New Roman"/>
          <w:sz w:val="24"/>
          <w:szCs w:val="24"/>
        </w:rPr>
      </w:pPr>
      <w:r w:rsidRPr="004101A6">
        <w:rPr>
          <w:rFonts w:ascii="Times New Roman" w:hAnsi="Times New Roman"/>
          <w:b/>
          <w:sz w:val="24"/>
          <w:szCs w:val="24"/>
        </w:rPr>
        <w:t>«Круг</w:t>
      </w:r>
      <w:r>
        <w:rPr>
          <w:rFonts w:ascii="Times New Roman" w:hAnsi="Times New Roman"/>
          <w:b/>
          <w:sz w:val="24"/>
          <w:szCs w:val="24"/>
        </w:rPr>
        <w:t xml:space="preserve"> или групповой сбор</w:t>
      </w:r>
      <w:r w:rsidRPr="004101A6">
        <w:rPr>
          <w:rFonts w:ascii="Times New Roman" w:hAnsi="Times New Roman"/>
          <w:b/>
          <w:sz w:val="24"/>
          <w:szCs w:val="24"/>
        </w:rPr>
        <w:t>».</w:t>
      </w:r>
      <w:r w:rsidRPr="004101A6">
        <w:rPr>
          <w:rFonts w:ascii="Times New Roman" w:hAnsi="Times New Roman"/>
          <w:sz w:val="24"/>
          <w:szCs w:val="24"/>
        </w:rPr>
        <w:t xml:space="preserve"> Ежедневно утром проводится «круг» в помещении группы. Смысл этой традиции – в «круге» дети учатся думать, рассуждать, иметь свое мнение.</w:t>
      </w:r>
    </w:p>
    <w:p w:rsidR="00A6460E" w:rsidRPr="004101A6" w:rsidRDefault="00A6460E" w:rsidP="00622094">
      <w:pPr>
        <w:spacing w:before="100" w:beforeAutospacing="1" w:after="100" w:afterAutospacing="1"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Pr="004101A6">
        <w:rPr>
          <w:rFonts w:ascii="Times New Roman" w:hAnsi="Times New Roman"/>
          <w:sz w:val="24"/>
          <w:szCs w:val="24"/>
          <w:lang w:val="ru-RU" w:eastAsia="ru-RU"/>
        </w:rPr>
        <w:t>Групповой сбор — это часть ежедневного распорядка, проводимая в определенное время, в специально оборудованном месте, когда дети и взрослые обмениваются информацией, обсуждают проблемы, планируют индивидуальную и совместную деятельность.</w:t>
      </w:r>
    </w:p>
    <w:p w:rsidR="00A6460E" w:rsidRPr="00F26090" w:rsidRDefault="00A6460E" w:rsidP="00622094">
      <w:pPr>
        <w:spacing w:before="100" w:beforeAutospacing="1" w:after="100" w:afterAutospacing="1" w:line="240" w:lineRule="auto"/>
        <w:jc w:val="both"/>
        <w:rPr>
          <w:rFonts w:ascii="Times New Roman" w:hAnsi="Times New Roman"/>
          <w:sz w:val="24"/>
          <w:szCs w:val="24"/>
          <w:lang w:eastAsia="ru-RU"/>
        </w:rPr>
      </w:pPr>
      <w:r w:rsidRPr="00F26090">
        <w:rPr>
          <w:rFonts w:ascii="Times New Roman" w:hAnsi="Times New Roman"/>
          <w:sz w:val="24"/>
          <w:szCs w:val="24"/>
          <w:lang w:eastAsia="ru-RU"/>
        </w:rPr>
        <w:t>Задачи группового сбора</w:t>
      </w:r>
    </w:p>
    <w:p w:rsidR="00A6460E" w:rsidRPr="004101A6" w:rsidRDefault="00A6460E" w:rsidP="0087633D">
      <w:pPr>
        <w:numPr>
          <w:ilvl w:val="0"/>
          <w:numId w:val="79"/>
        </w:numPr>
        <w:spacing w:before="100" w:beforeAutospacing="1" w:after="100" w:afterAutospacing="1" w:line="240" w:lineRule="auto"/>
        <w:jc w:val="both"/>
        <w:rPr>
          <w:rFonts w:ascii="Times New Roman" w:hAnsi="Times New Roman"/>
          <w:sz w:val="24"/>
          <w:szCs w:val="24"/>
          <w:lang w:val="ru-RU" w:eastAsia="ru-RU"/>
        </w:rPr>
      </w:pPr>
      <w:r w:rsidRPr="004101A6">
        <w:rPr>
          <w:rFonts w:ascii="Times New Roman" w:hAnsi="Times New Roman"/>
          <w:sz w:val="24"/>
          <w:szCs w:val="24"/>
          <w:lang w:val="ru-RU" w:eastAsia="ru-RU"/>
        </w:rPr>
        <w:t>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 ощущения психологического комфорта;</w:t>
      </w:r>
    </w:p>
    <w:p w:rsidR="00A6460E" w:rsidRPr="004101A6" w:rsidRDefault="00A6460E" w:rsidP="0087633D">
      <w:pPr>
        <w:numPr>
          <w:ilvl w:val="0"/>
          <w:numId w:val="79"/>
        </w:numPr>
        <w:spacing w:before="100" w:beforeAutospacing="1" w:after="100" w:afterAutospacing="1" w:line="240" w:lineRule="auto"/>
        <w:jc w:val="both"/>
        <w:rPr>
          <w:rFonts w:ascii="Times New Roman" w:hAnsi="Times New Roman"/>
          <w:sz w:val="24"/>
          <w:szCs w:val="24"/>
          <w:lang w:val="ru-RU" w:eastAsia="ru-RU"/>
        </w:rPr>
      </w:pPr>
      <w:r w:rsidRPr="004101A6">
        <w:rPr>
          <w:rFonts w:ascii="Times New Roman" w:hAnsi="Times New Roman"/>
          <w:sz w:val="24"/>
          <w:szCs w:val="24"/>
          <w:lang w:val="ru-RU" w:eastAsia="ru-RU"/>
        </w:rPr>
        <w:t>обмен информацией о прошедших или предстоящих событиях, выявление детских интересов;</w:t>
      </w:r>
    </w:p>
    <w:p w:rsidR="00A6460E" w:rsidRPr="004101A6" w:rsidRDefault="00A6460E" w:rsidP="0087633D">
      <w:pPr>
        <w:numPr>
          <w:ilvl w:val="0"/>
          <w:numId w:val="79"/>
        </w:numPr>
        <w:spacing w:before="100" w:beforeAutospacing="1" w:after="100" w:afterAutospacing="1" w:line="240" w:lineRule="auto"/>
        <w:jc w:val="both"/>
        <w:rPr>
          <w:rFonts w:ascii="Times New Roman" w:hAnsi="Times New Roman"/>
          <w:sz w:val="24"/>
          <w:szCs w:val="24"/>
          <w:lang w:val="ru-RU" w:eastAsia="ru-RU"/>
        </w:rPr>
      </w:pPr>
      <w:r w:rsidRPr="004101A6">
        <w:rPr>
          <w:rFonts w:ascii="Times New Roman" w:hAnsi="Times New Roman"/>
          <w:sz w:val="24"/>
          <w:szCs w:val="24"/>
          <w:lang w:val="ru-RU" w:eastAsia="ru-RU"/>
        </w:rPr>
        <w:t>формирование мотивации к предстоящей деятельности;</w:t>
      </w:r>
    </w:p>
    <w:p w:rsidR="00A6460E" w:rsidRPr="004101A6" w:rsidRDefault="00A6460E" w:rsidP="0087633D">
      <w:pPr>
        <w:numPr>
          <w:ilvl w:val="0"/>
          <w:numId w:val="79"/>
        </w:numPr>
        <w:spacing w:before="100" w:beforeAutospacing="1" w:after="100" w:afterAutospacing="1" w:line="240" w:lineRule="auto"/>
        <w:jc w:val="both"/>
        <w:rPr>
          <w:rFonts w:ascii="Times New Roman" w:hAnsi="Times New Roman"/>
          <w:sz w:val="24"/>
          <w:szCs w:val="24"/>
          <w:lang w:val="ru-RU" w:eastAsia="ru-RU"/>
        </w:rPr>
      </w:pPr>
      <w:r w:rsidRPr="004101A6">
        <w:rPr>
          <w:rFonts w:ascii="Times New Roman" w:hAnsi="Times New Roman"/>
          <w:sz w:val="24"/>
          <w:szCs w:val="24"/>
          <w:lang w:val="ru-RU" w:eastAsia="ru-RU"/>
        </w:rPr>
        <w:t>представление информации о материалах в центрах активности на текущий день и планирование деятельности в центрах;</w:t>
      </w:r>
    </w:p>
    <w:p w:rsidR="00A6460E" w:rsidRPr="004101A6" w:rsidRDefault="00A6460E" w:rsidP="0087633D">
      <w:pPr>
        <w:numPr>
          <w:ilvl w:val="0"/>
          <w:numId w:val="79"/>
        </w:numPr>
        <w:spacing w:before="100" w:beforeAutospacing="1" w:after="100" w:afterAutospacing="1" w:line="240" w:lineRule="auto"/>
        <w:jc w:val="both"/>
        <w:rPr>
          <w:rFonts w:ascii="Times New Roman" w:hAnsi="Times New Roman"/>
          <w:sz w:val="24"/>
          <w:szCs w:val="24"/>
          <w:lang w:val="ru-RU" w:eastAsia="ru-RU"/>
        </w:rPr>
      </w:pPr>
      <w:r w:rsidRPr="004101A6">
        <w:rPr>
          <w:rFonts w:ascii="Times New Roman" w:hAnsi="Times New Roman"/>
          <w:sz w:val="24"/>
          <w:szCs w:val="24"/>
          <w:lang w:val="ru-RU" w:eastAsia="ru-RU"/>
        </w:rPr>
        <w:t>Осуществление выбора деятельности на основе собственных интересов и потребностей.</w:t>
      </w:r>
    </w:p>
    <w:p w:rsidR="00A6460E" w:rsidRPr="004101A6" w:rsidRDefault="00A6460E" w:rsidP="00622094">
      <w:pPr>
        <w:spacing w:before="100" w:beforeAutospacing="1" w:after="100" w:afterAutospacing="1"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       Групповой сбор проводит</w:t>
      </w:r>
      <w:r w:rsidRPr="004101A6">
        <w:rPr>
          <w:rFonts w:ascii="Times New Roman" w:hAnsi="Times New Roman"/>
          <w:sz w:val="24"/>
          <w:szCs w:val="24"/>
          <w:lang w:val="ru-RU" w:eastAsia="ru-RU"/>
        </w:rPr>
        <w:t>ся в кругу, сидя на ковре или индивидуальных подушечках. Круг должен быть достаточно большим, подальше от полок с игрушками , чтобы дети не отвлекались.</w:t>
      </w:r>
      <w:r w:rsidRPr="00F26090">
        <w:rPr>
          <w:rFonts w:ascii="Times New Roman" w:hAnsi="Times New Roman"/>
          <w:sz w:val="24"/>
          <w:szCs w:val="24"/>
          <w:lang w:eastAsia="ru-RU"/>
        </w:rPr>
        <w:t> </w:t>
      </w:r>
      <w:r w:rsidRPr="004101A6">
        <w:rPr>
          <w:rFonts w:ascii="Times New Roman" w:hAnsi="Times New Roman"/>
          <w:sz w:val="24"/>
          <w:szCs w:val="24"/>
          <w:lang w:val="ru-RU" w:eastAsia="ru-RU"/>
        </w:rPr>
        <w:t xml:space="preserve"> Групповой </w:t>
      </w:r>
      <w:r w:rsidRPr="00F26090">
        <w:rPr>
          <w:rFonts w:ascii="Times New Roman" w:hAnsi="Times New Roman"/>
          <w:sz w:val="24"/>
          <w:szCs w:val="24"/>
          <w:lang w:eastAsia="ru-RU"/>
        </w:rPr>
        <w:t> </w:t>
      </w:r>
      <w:r w:rsidRPr="004101A6">
        <w:rPr>
          <w:rFonts w:ascii="Times New Roman" w:hAnsi="Times New Roman"/>
          <w:sz w:val="24"/>
          <w:szCs w:val="24"/>
          <w:lang w:val="ru-RU" w:eastAsia="ru-RU"/>
        </w:rPr>
        <w:t>сбор проводиться для того, чтобы дети имели возможность пообщаться</w:t>
      </w:r>
      <w:r w:rsidRPr="00F26090">
        <w:rPr>
          <w:rFonts w:ascii="Times New Roman" w:hAnsi="Times New Roman"/>
          <w:sz w:val="24"/>
          <w:szCs w:val="24"/>
          <w:lang w:eastAsia="ru-RU"/>
        </w:rPr>
        <w:t> </w:t>
      </w:r>
      <w:r w:rsidRPr="004101A6">
        <w:rPr>
          <w:rFonts w:ascii="Times New Roman" w:hAnsi="Times New Roman"/>
          <w:sz w:val="24"/>
          <w:szCs w:val="24"/>
          <w:lang w:val="ru-RU" w:eastAsia="ru-RU"/>
        </w:rPr>
        <w:t xml:space="preserve"> вместе, поиграть в групповые игры, спеть любимые песни, обсудить групповые новости, спланировать дела на день, распределить обязанности. </w:t>
      </w:r>
      <w:r w:rsidRPr="00F26090">
        <w:rPr>
          <w:rFonts w:ascii="Times New Roman" w:hAnsi="Times New Roman"/>
          <w:sz w:val="24"/>
          <w:szCs w:val="24"/>
          <w:lang w:eastAsia="ru-RU"/>
        </w:rPr>
        <w:t>Инициатива принадлежит детям, воспитатель организует и поддерживает идеи детей.</w:t>
      </w:r>
    </w:p>
    <w:p w:rsidR="00A6460E" w:rsidRPr="004101A6" w:rsidRDefault="00A6460E" w:rsidP="0087633D">
      <w:pPr>
        <w:pStyle w:val="ad"/>
        <w:numPr>
          <w:ilvl w:val="0"/>
          <w:numId w:val="58"/>
        </w:numPr>
        <w:spacing w:after="160" w:line="240" w:lineRule="auto"/>
        <w:rPr>
          <w:rFonts w:ascii="Times New Roman" w:hAnsi="Times New Roman"/>
          <w:sz w:val="24"/>
          <w:szCs w:val="24"/>
        </w:rPr>
      </w:pPr>
      <w:r w:rsidRPr="004101A6">
        <w:rPr>
          <w:rFonts w:ascii="Times New Roman" w:hAnsi="Times New Roman"/>
          <w:b/>
          <w:sz w:val="24"/>
          <w:szCs w:val="24"/>
        </w:rPr>
        <w:t>Музыка русских и зарубежных композиторов</w:t>
      </w:r>
      <w:r w:rsidRPr="004101A6">
        <w:rPr>
          <w:rFonts w:ascii="Times New Roman" w:hAnsi="Times New Roman"/>
          <w:sz w:val="24"/>
          <w:szCs w:val="24"/>
        </w:rPr>
        <w:t xml:space="preserve"> в группах звучит ежедневно.</w:t>
      </w:r>
    </w:p>
    <w:p w:rsidR="00A6460E" w:rsidRPr="006877D9" w:rsidRDefault="00A6460E" w:rsidP="0087633D">
      <w:pPr>
        <w:pStyle w:val="ad"/>
        <w:numPr>
          <w:ilvl w:val="0"/>
          <w:numId w:val="58"/>
        </w:numPr>
        <w:spacing w:after="160" w:line="240" w:lineRule="auto"/>
        <w:rPr>
          <w:rFonts w:ascii="Times New Roman" w:hAnsi="Times New Roman"/>
          <w:b/>
          <w:sz w:val="24"/>
          <w:szCs w:val="24"/>
        </w:rPr>
      </w:pPr>
      <w:r w:rsidRPr="006877D9">
        <w:rPr>
          <w:rFonts w:ascii="Times New Roman" w:hAnsi="Times New Roman"/>
          <w:b/>
          <w:sz w:val="24"/>
          <w:szCs w:val="24"/>
        </w:rPr>
        <w:t>Сон под спокойную музыку.</w:t>
      </w:r>
    </w:p>
    <w:p w:rsidR="00A6460E" w:rsidRDefault="00A6460E" w:rsidP="0087633D">
      <w:pPr>
        <w:pStyle w:val="ad"/>
        <w:numPr>
          <w:ilvl w:val="0"/>
          <w:numId w:val="58"/>
        </w:numPr>
        <w:spacing w:after="160" w:line="240" w:lineRule="auto"/>
        <w:rPr>
          <w:rFonts w:ascii="Times New Roman" w:hAnsi="Times New Roman"/>
          <w:sz w:val="24"/>
          <w:szCs w:val="24"/>
        </w:rPr>
      </w:pPr>
      <w:r w:rsidRPr="006877D9">
        <w:rPr>
          <w:rFonts w:ascii="Times New Roman" w:hAnsi="Times New Roman"/>
          <w:b/>
          <w:sz w:val="24"/>
          <w:szCs w:val="24"/>
        </w:rPr>
        <w:t>День любимой игрушки</w:t>
      </w:r>
      <w:r>
        <w:rPr>
          <w:rFonts w:ascii="Times New Roman" w:hAnsi="Times New Roman"/>
          <w:sz w:val="24"/>
          <w:szCs w:val="24"/>
        </w:rPr>
        <w:t xml:space="preserve"> – пятница. Дети приносят из дома любимую игрушку и на «круге» рассказывают ребятам о ней.</w:t>
      </w:r>
    </w:p>
    <w:p w:rsidR="00A6460E" w:rsidRDefault="00A6460E" w:rsidP="0087633D">
      <w:pPr>
        <w:pStyle w:val="ad"/>
        <w:numPr>
          <w:ilvl w:val="0"/>
          <w:numId w:val="58"/>
        </w:numPr>
        <w:spacing w:after="160" w:line="240" w:lineRule="auto"/>
        <w:rPr>
          <w:rFonts w:ascii="Times New Roman" w:hAnsi="Times New Roman"/>
          <w:sz w:val="24"/>
          <w:szCs w:val="24"/>
        </w:rPr>
      </w:pPr>
      <w:r w:rsidRPr="006877D9">
        <w:rPr>
          <w:rFonts w:ascii="Times New Roman" w:hAnsi="Times New Roman"/>
          <w:b/>
          <w:sz w:val="24"/>
          <w:szCs w:val="24"/>
        </w:rPr>
        <w:t>«Минута тишины»</w:t>
      </w:r>
      <w:r>
        <w:rPr>
          <w:rFonts w:ascii="Times New Roman" w:hAnsi="Times New Roman"/>
          <w:sz w:val="24"/>
          <w:szCs w:val="24"/>
        </w:rPr>
        <w:t xml:space="preserve"> (отдыха) – ежедневно. </w:t>
      </w:r>
      <w:r w:rsidRPr="006877D9">
        <w:rPr>
          <w:rFonts w:ascii="Times New Roman" w:hAnsi="Times New Roman"/>
          <w:b/>
          <w:sz w:val="24"/>
          <w:szCs w:val="24"/>
        </w:rPr>
        <w:t>«Шумная минута»</w:t>
      </w:r>
      <w:r>
        <w:rPr>
          <w:rFonts w:ascii="Times New Roman" w:hAnsi="Times New Roman"/>
          <w:sz w:val="24"/>
          <w:szCs w:val="24"/>
        </w:rPr>
        <w:t xml:space="preserve"> не обязательна, но возможна.</w:t>
      </w:r>
    </w:p>
    <w:p w:rsidR="00A6460E" w:rsidRDefault="00A6460E" w:rsidP="0087633D">
      <w:pPr>
        <w:pStyle w:val="ad"/>
        <w:numPr>
          <w:ilvl w:val="0"/>
          <w:numId w:val="58"/>
        </w:numPr>
        <w:spacing w:after="160" w:line="240" w:lineRule="auto"/>
        <w:rPr>
          <w:rFonts w:ascii="Times New Roman" w:hAnsi="Times New Roman"/>
          <w:sz w:val="24"/>
          <w:szCs w:val="24"/>
        </w:rPr>
      </w:pPr>
      <w:r w:rsidRPr="006877D9">
        <w:rPr>
          <w:rFonts w:ascii="Times New Roman" w:hAnsi="Times New Roman"/>
          <w:b/>
          <w:sz w:val="24"/>
          <w:szCs w:val="24"/>
        </w:rPr>
        <w:t>Колокольчик.</w:t>
      </w:r>
      <w:r>
        <w:rPr>
          <w:rFonts w:ascii="Times New Roman" w:hAnsi="Times New Roman"/>
          <w:sz w:val="24"/>
          <w:szCs w:val="24"/>
        </w:rPr>
        <w:t xml:space="preserve"> Используется для привлечения внимания детей в группе.</w:t>
      </w:r>
    </w:p>
    <w:p w:rsidR="00A6460E" w:rsidRDefault="00A6460E" w:rsidP="0087633D">
      <w:pPr>
        <w:pStyle w:val="ad"/>
        <w:numPr>
          <w:ilvl w:val="0"/>
          <w:numId w:val="58"/>
        </w:numPr>
        <w:spacing w:after="160" w:line="240" w:lineRule="auto"/>
        <w:rPr>
          <w:rFonts w:ascii="Times New Roman" w:hAnsi="Times New Roman"/>
          <w:sz w:val="24"/>
          <w:szCs w:val="24"/>
        </w:rPr>
      </w:pPr>
      <w:r w:rsidRPr="006877D9">
        <w:rPr>
          <w:rFonts w:ascii="Times New Roman" w:hAnsi="Times New Roman"/>
          <w:b/>
          <w:sz w:val="24"/>
          <w:szCs w:val="24"/>
        </w:rPr>
        <w:t>Объявление меню</w:t>
      </w:r>
      <w:r>
        <w:rPr>
          <w:rFonts w:ascii="Times New Roman" w:hAnsi="Times New Roman"/>
          <w:sz w:val="24"/>
          <w:szCs w:val="24"/>
        </w:rPr>
        <w:t xml:space="preserve"> перед едой, приглашение детей к столу и пожелание </w:t>
      </w:r>
      <w:r w:rsidRPr="006877D9">
        <w:rPr>
          <w:rFonts w:ascii="Times New Roman" w:hAnsi="Times New Roman"/>
          <w:b/>
          <w:sz w:val="24"/>
          <w:szCs w:val="24"/>
        </w:rPr>
        <w:t>приятного аппетита.</w:t>
      </w:r>
    </w:p>
    <w:p w:rsidR="00A6460E" w:rsidRPr="001B7D2F" w:rsidRDefault="00A6460E" w:rsidP="0087633D">
      <w:pPr>
        <w:pStyle w:val="ad"/>
        <w:numPr>
          <w:ilvl w:val="0"/>
          <w:numId w:val="58"/>
        </w:numPr>
        <w:spacing w:after="160" w:line="240" w:lineRule="auto"/>
        <w:rPr>
          <w:rFonts w:ascii="Times New Roman" w:hAnsi="Times New Roman"/>
          <w:sz w:val="24"/>
          <w:szCs w:val="24"/>
        </w:rPr>
      </w:pPr>
      <w:r w:rsidRPr="006877D9">
        <w:rPr>
          <w:rFonts w:ascii="Times New Roman" w:hAnsi="Times New Roman"/>
          <w:b/>
          <w:sz w:val="24"/>
          <w:szCs w:val="24"/>
        </w:rPr>
        <w:t>Новые игрушки.</w:t>
      </w:r>
      <w:r>
        <w:rPr>
          <w:rFonts w:ascii="Times New Roman" w:hAnsi="Times New Roman"/>
          <w:sz w:val="24"/>
          <w:szCs w:val="24"/>
        </w:rPr>
        <w:t xml:space="preserve"> Представление детям новых игрушек, которые появляются в группе.</w:t>
      </w:r>
    </w:p>
    <w:p w:rsidR="00D60D82" w:rsidRDefault="00D60D82" w:rsidP="00622094">
      <w:pPr>
        <w:widowControl w:val="0"/>
        <w:autoSpaceDE w:val="0"/>
        <w:autoSpaceDN w:val="0"/>
        <w:adjustRightInd w:val="0"/>
        <w:spacing w:after="0" w:line="240" w:lineRule="auto"/>
        <w:ind w:left="1127"/>
        <w:rPr>
          <w:rFonts w:ascii="Times New Roman" w:hAnsi="Times New Roman"/>
          <w:b/>
          <w:bCs/>
          <w:sz w:val="32"/>
          <w:szCs w:val="32"/>
          <w:lang w:val="ru-RU"/>
        </w:rPr>
      </w:pPr>
    </w:p>
    <w:p w:rsidR="00D60D82" w:rsidRDefault="00D60D82" w:rsidP="00622094">
      <w:pPr>
        <w:widowControl w:val="0"/>
        <w:autoSpaceDE w:val="0"/>
        <w:autoSpaceDN w:val="0"/>
        <w:adjustRightInd w:val="0"/>
        <w:spacing w:after="0" w:line="240" w:lineRule="auto"/>
        <w:ind w:left="1127"/>
        <w:rPr>
          <w:rFonts w:ascii="Times New Roman" w:hAnsi="Times New Roman"/>
          <w:b/>
          <w:bCs/>
          <w:sz w:val="32"/>
          <w:szCs w:val="32"/>
          <w:lang w:val="ru-RU"/>
        </w:rPr>
      </w:pPr>
    </w:p>
    <w:p w:rsidR="00861552" w:rsidRPr="00622094" w:rsidRDefault="00EB7C63" w:rsidP="00622094">
      <w:pPr>
        <w:widowControl w:val="0"/>
        <w:autoSpaceDE w:val="0"/>
        <w:autoSpaceDN w:val="0"/>
        <w:adjustRightInd w:val="0"/>
        <w:spacing w:after="0" w:line="240" w:lineRule="auto"/>
        <w:ind w:left="1127"/>
        <w:rPr>
          <w:rFonts w:ascii="Times New Roman" w:hAnsi="Times New Roman"/>
          <w:sz w:val="28"/>
          <w:szCs w:val="28"/>
          <w:lang w:val="ru-RU"/>
        </w:rPr>
      </w:pPr>
      <w:r w:rsidRPr="00622094">
        <w:rPr>
          <w:rFonts w:ascii="Times New Roman" w:hAnsi="Times New Roman"/>
          <w:b/>
          <w:bCs/>
          <w:sz w:val="28"/>
          <w:szCs w:val="28"/>
          <w:lang w:val="ru-RU"/>
        </w:rPr>
        <w:lastRenderedPageBreak/>
        <w:t>3.6</w:t>
      </w:r>
      <w:r w:rsidR="00861552" w:rsidRPr="00622094">
        <w:rPr>
          <w:rFonts w:ascii="Times New Roman" w:hAnsi="Times New Roman"/>
          <w:b/>
          <w:bCs/>
          <w:sz w:val="28"/>
          <w:szCs w:val="28"/>
          <w:lang w:val="ru-RU"/>
        </w:rPr>
        <w:t>. Перечень нормативных и нормативно-методических</w:t>
      </w:r>
      <w:r w:rsidR="00622094">
        <w:rPr>
          <w:rFonts w:ascii="Times New Roman" w:hAnsi="Times New Roman"/>
          <w:sz w:val="28"/>
          <w:szCs w:val="28"/>
          <w:lang w:val="ru-RU"/>
        </w:rPr>
        <w:t xml:space="preserve"> </w:t>
      </w:r>
      <w:r w:rsidR="00861552" w:rsidRPr="00622094">
        <w:rPr>
          <w:rFonts w:ascii="Times New Roman" w:hAnsi="Times New Roman"/>
          <w:b/>
          <w:bCs/>
          <w:sz w:val="28"/>
          <w:szCs w:val="28"/>
          <w:lang w:val="ru-RU"/>
        </w:rPr>
        <w:t>документов</w:t>
      </w:r>
    </w:p>
    <w:p w:rsidR="00861552" w:rsidRPr="00D87561" w:rsidRDefault="00861552" w:rsidP="00622094">
      <w:pPr>
        <w:widowControl w:val="0"/>
        <w:autoSpaceDE w:val="0"/>
        <w:autoSpaceDN w:val="0"/>
        <w:adjustRightInd w:val="0"/>
        <w:spacing w:after="0" w:line="240" w:lineRule="auto"/>
        <w:rPr>
          <w:rFonts w:ascii="Times New Roman" w:hAnsi="Times New Roman"/>
          <w:sz w:val="24"/>
          <w:szCs w:val="24"/>
          <w:lang w:val="ru-RU"/>
        </w:rPr>
      </w:pPr>
    </w:p>
    <w:p w:rsidR="00861552" w:rsidRPr="00D87561" w:rsidRDefault="00861552" w:rsidP="00622094">
      <w:pPr>
        <w:widowControl w:val="0"/>
        <w:overflowPunct w:val="0"/>
        <w:autoSpaceDE w:val="0"/>
        <w:autoSpaceDN w:val="0"/>
        <w:adjustRightInd w:val="0"/>
        <w:spacing w:after="0" w:line="240" w:lineRule="auto"/>
        <w:ind w:left="7" w:right="20" w:firstLine="567"/>
        <w:rPr>
          <w:rFonts w:ascii="Times New Roman" w:hAnsi="Times New Roman"/>
          <w:sz w:val="24"/>
          <w:szCs w:val="24"/>
          <w:lang w:val="ru-RU"/>
        </w:rPr>
      </w:pPr>
      <w:r w:rsidRPr="00D87561">
        <w:rPr>
          <w:rFonts w:ascii="Times New Roman" w:hAnsi="Times New Roman"/>
          <w:sz w:val="24"/>
          <w:szCs w:val="24"/>
          <w:lang w:val="ru-RU"/>
        </w:rPr>
        <w:t xml:space="preserve">1. Конвенция о правах ребенка. Принята резолюцией 44/25 Генеральной Ассамблеи от </w:t>
      </w:r>
      <w:r w:rsidR="00622094">
        <w:rPr>
          <w:rFonts w:ascii="Times New Roman" w:hAnsi="Times New Roman"/>
          <w:sz w:val="24"/>
          <w:szCs w:val="24"/>
          <w:lang w:val="ru-RU"/>
        </w:rPr>
        <w:t xml:space="preserve">20 ноября 1989 </w:t>
      </w:r>
      <w:r w:rsidR="0044284F">
        <w:rPr>
          <w:rFonts w:ascii="Times New Roman" w:hAnsi="Times New Roman"/>
          <w:sz w:val="24"/>
          <w:szCs w:val="24"/>
          <w:lang w:val="ru-RU"/>
        </w:rPr>
        <w:t>года. ─</w:t>
      </w:r>
      <w:r w:rsidR="00622094">
        <w:rPr>
          <w:rFonts w:ascii="Times New Roman" w:hAnsi="Times New Roman"/>
          <w:sz w:val="24"/>
          <w:szCs w:val="24"/>
          <w:lang w:val="ru-RU"/>
        </w:rPr>
        <w:t xml:space="preserve"> ООН 1990.</w:t>
      </w:r>
    </w:p>
    <w:p w:rsidR="00861552" w:rsidRPr="00D87561" w:rsidRDefault="0044284F" w:rsidP="00622094">
      <w:pPr>
        <w:widowControl w:val="0"/>
        <w:autoSpaceDE w:val="0"/>
        <w:autoSpaceDN w:val="0"/>
        <w:adjustRightInd w:val="0"/>
        <w:spacing w:after="0" w:line="240" w:lineRule="auto"/>
        <w:ind w:left="567"/>
        <w:rPr>
          <w:rFonts w:ascii="Times New Roman" w:hAnsi="Times New Roman"/>
          <w:sz w:val="24"/>
          <w:szCs w:val="24"/>
          <w:lang w:val="ru-RU"/>
        </w:rPr>
      </w:pPr>
      <w:r w:rsidRPr="00D87561">
        <w:rPr>
          <w:rFonts w:ascii="Times New Roman" w:hAnsi="Times New Roman"/>
          <w:sz w:val="24"/>
          <w:szCs w:val="24"/>
          <w:lang w:val="ru-RU"/>
        </w:rPr>
        <w:t>2. Федеральный</w:t>
      </w:r>
      <w:r w:rsidR="00861552" w:rsidRPr="00D87561">
        <w:rPr>
          <w:rFonts w:ascii="Times New Roman" w:hAnsi="Times New Roman"/>
          <w:sz w:val="24"/>
          <w:szCs w:val="24"/>
          <w:lang w:val="ru-RU"/>
        </w:rPr>
        <w:t xml:space="preserve"> закон от 29 декабря 2012 г. № 273-ФЗ (ред. от 31.12.2014, с изм. </w:t>
      </w:r>
      <w:r>
        <w:rPr>
          <w:rFonts w:ascii="Times New Roman" w:hAnsi="Times New Roman"/>
          <w:sz w:val="24"/>
          <w:szCs w:val="24"/>
          <w:lang w:val="ru-RU"/>
        </w:rPr>
        <w:t>о</w:t>
      </w:r>
      <w:r w:rsidR="00861552" w:rsidRPr="00D87561">
        <w:rPr>
          <w:rFonts w:ascii="Times New Roman" w:hAnsi="Times New Roman"/>
          <w:sz w:val="24"/>
          <w:szCs w:val="24"/>
          <w:lang w:val="ru-RU"/>
        </w:rPr>
        <w:t>т</w:t>
      </w:r>
      <w:r w:rsidR="00622094">
        <w:rPr>
          <w:rFonts w:ascii="Times New Roman" w:hAnsi="Times New Roman"/>
          <w:sz w:val="24"/>
          <w:szCs w:val="24"/>
          <w:lang w:val="ru-RU"/>
        </w:rPr>
        <w:t xml:space="preserve"> </w:t>
      </w:r>
    </w:p>
    <w:p w:rsidR="00861552" w:rsidRPr="00D87561" w:rsidRDefault="00861552" w:rsidP="0044284F">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D87561">
        <w:rPr>
          <w:rFonts w:ascii="Times New Roman" w:hAnsi="Times New Roman"/>
          <w:sz w:val="24"/>
          <w:szCs w:val="24"/>
          <w:lang w:val="ru-RU"/>
        </w:rPr>
        <w:t xml:space="preserve">02.05.2015) «Об образовании в Российской Федерации» [Электронный ресурс] // Официальный интернет-портал правовой информации: ─ Режим доступа: </w:t>
      </w:r>
      <w:r w:rsidR="0044284F">
        <w:rPr>
          <w:rFonts w:ascii="Times New Roman" w:hAnsi="Times New Roman"/>
          <w:sz w:val="24"/>
          <w:szCs w:val="24"/>
        </w:rPr>
        <w:t>pravo</w:t>
      </w:r>
      <w:r w:rsidR="0044284F" w:rsidRPr="00D87561">
        <w:rPr>
          <w:rFonts w:ascii="Times New Roman" w:hAnsi="Times New Roman"/>
          <w:sz w:val="24"/>
          <w:szCs w:val="24"/>
          <w:lang w:val="ru-RU"/>
        </w:rPr>
        <w:t>.</w:t>
      </w:r>
      <w:r w:rsidR="0044284F">
        <w:rPr>
          <w:rFonts w:ascii="Times New Roman" w:hAnsi="Times New Roman"/>
          <w:sz w:val="24"/>
          <w:szCs w:val="24"/>
        </w:rPr>
        <w:t>gov</w:t>
      </w:r>
      <w:r w:rsidR="0044284F" w:rsidRPr="00D87561">
        <w:rPr>
          <w:rFonts w:ascii="Times New Roman" w:hAnsi="Times New Roman"/>
          <w:sz w:val="24"/>
          <w:szCs w:val="24"/>
          <w:lang w:val="ru-RU"/>
        </w:rPr>
        <w:t>.</w:t>
      </w:r>
      <w:r w:rsidR="0044284F">
        <w:rPr>
          <w:rFonts w:ascii="Times New Roman" w:hAnsi="Times New Roman"/>
          <w:sz w:val="24"/>
          <w:szCs w:val="24"/>
        </w:rPr>
        <w:t>ru</w:t>
      </w:r>
      <w:r w:rsidR="0044284F" w:rsidRPr="00D87561">
        <w:rPr>
          <w:rFonts w:ascii="Times New Roman" w:hAnsi="Times New Roman"/>
          <w:sz w:val="24"/>
          <w:szCs w:val="24"/>
          <w:lang w:val="ru-RU"/>
        </w:rPr>
        <w:t>.</w:t>
      </w:r>
    </w:p>
    <w:p w:rsidR="00861552" w:rsidRPr="0044284F" w:rsidRDefault="00861552" w:rsidP="00622094">
      <w:pPr>
        <w:widowControl w:val="0"/>
        <w:numPr>
          <w:ilvl w:val="0"/>
          <w:numId w:val="9"/>
        </w:numPr>
        <w:tabs>
          <w:tab w:val="clear" w:pos="720"/>
          <w:tab w:val="num" w:pos="823"/>
        </w:tabs>
        <w:overflowPunct w:val="0"/>
        <w:autoSpaceDE w:val="0"/>
        <w:autoSpaceDN w:val="0"/>
        <w:adjustRightInd w:val="0"/>
        <w:spacing w:after="0" w:line="240" w:lineRule="auto"/>
        <w:ind w:left="7" w:firstLine="560"/>
        <w:jc w:val="both"/>
        <w:rPr>
          <w:rFonts w:ascii="Times New Roman" w:hAnsi="Times New Roman"/>
          <w:sz w:val="24"/>
          <w:szCs w:val="24"/>
          <w:lang w:val="ru-RU"/>
        </w:rPr>
      </w:pPr>
      <w:r w:rsidRPr="00D87561">
        <w:rPr>
          <w:rFonts w:ascii="Times New Roman" w:hAnsi="Times New Roman"/>
          <w:sz w:val="24"/>
          <w:szCs w:val="24"/>
          <w:lang w:val="ru-RU"/>
        </w:rPr>
        <w:t xml:space="preserve">Федеральный закон 24 июля 1998 г. № 124-ФЗ «Об основных гарантиях прав ребенка в Российской Федерации». </w:t>
      </w:r>
    </w:p>
    <w:p w:rsidR="00861552" w:rsidRPr="0044284F" w:rsidRDefault="00861552" w:rsidP="00622094">
      <w:pPr>
        <w:widowControl w:val="0"/>
        <w:numPr>
          <w:ilvl w:val="0"/>
          <w:numId w:val="9"/>
        </w:numPr>
        <w:tabs>
          <w:tab w:val="clear" w:pos="720"/>
          <w:tab w:val="num" w:pos="835"/>
        </w:tabs>
        <w:overflowPunct w:val="0"/>
        <w:autoSpaceDE w:val="0"/>
        <w:autoSpaceDN w:val="0"/>
        <w:adjustRightInd w:val="0"/>
        <w:spacing w:after="0" w:line="240" w:lineRule="auto"/>
        <w:ind w:left="7" w:firstLine="560"/>
        <w:jc w:val="both"/>
        <w:rPr>
          <w:rFonts w:ascii="Times New Roman" w:hAnsi="Times New Roman"/>
          <w:sz w:val="24"/>
          <w:szCs w:val="24"/>
          <w:lang w:val="ru-RU"/>
        </w:rPr>
      </w:pPr>
      <w:r w:rsidRPr="00D87561">
        <w:rPr>
          <w:rFonts w:ascii="Times New Roman" w:hAnsi="Times New Roman"/>
          <w:sz w:val="24"/>
          <w:szCs w:val="24"/>
          <w:lang w:val="ru-RU"/>
        </w:rPr>
        <w:t xml:space="preserve">Распоряжение Правительства Российской Федерации от 4 сентября 2014 г. № 1726-р о Концепции дополнительного образования детей. </w:t>
      </w:r>
    </w:p>
    <w:p w:rsidR="00861552" w:rsidRPr="0044284F" w:rsidRDefault="00861552" w:rsidP="00622094">
      <w:pPr>
        <w:widowControl w:val="0"/>
        <w:numPr>
          <w:ilvl w:val="0"/>
          <w:numId w:val="9"/>
        </w:numPr>
        <w:tabs>
          <w:tab w:val="clear" w:pos="720"/>
          <w:tab w:val="num" w:pos="879"/>
        </w:tabs>
        <w:overflowPunct w:val="0"/>
        <w:autoSpaceDE w:val="0"/>
        <w:autoSpaceDN w:val="0"/>
        <w:adjustRightInd w:val="0"/>
        <w:spacing w:after="0" w:line="240" w:lineRule="auto"/>
        <w:ind w:left="7" w:firstLine="560"/>
        <w:jc w:val="both"/>
        <w:rPr>
          <w:rFonts w:ascii="Times New Roman" w:hAnsi="Times New Roman"/>
          <w:sz w:val="24"/>
          <w:szCs w:val="24"/>
        </w:rPr>
      </w:pPr>
      <w:r w:rsidRPr="00D87561">
        <w:rPr>
          <w:rFonts w:ascii="Times New Roman" w:hAnsi="Times New Roman"/>
          <w:sz w:val="24"/>
          <w:szCs w:val="24"/>
          <w:lang w:val="ru-RU"/>
        </w:rPr>
        <w:t xml:space="preserve">Распоряжение Правительства Российской Федерации от 29 мая 2015 г. № 996-р о Стратегии развития воспитания до 2025 г.[Электронный ресурс].─ </w:t>
      </w:r>
      <w:r>
        <w:rPr>
          <w:rFonts w:ascii="Times New Roman" w:hAnsi="Times New Roman"/>
          <w:sz w:val="24"/>
          <w:szCs w:val="24"/>
        </w:rPr>
        <w:t>Режим доступа:</w:t>
      </w:r>
      <w:r>
        <w:rPr>
          <w:rFonts w:ascii="Times New Roman" w:hAnsi="Times New Roman"/>
          <w:sz w:val="24"/>
          <w:szCs w:val="24"/>
          <w:u w:val="single"/>
        </w:rPr>
        <w:t>http://government.ru/docs/18312/.</w:t>
      </w:r>
      <w:r>
        <w:rPr>
          <w:rFonts w:ascii="Times New Roman" w:hAnsi="Times New Roman"/>
          <w:sz w:val="24"/>
          <w:szCs w:val="24"/>
        </w:rPr>
        <w:t xml:space="preserve"> </w:t>
      </w:r>
    </w:p>
    <w:p w:rsidR="00861552" w:rsidRPr="0044284F" w:rsidRDefault="00861552" w:rsidP="00622094">
      <w:pPr>
        <w:widowControl w:val="0"/>
        <w:numPr>
          <w:ilvl w:val="0"/>
          <w:numId w:val="9"/>
        </w:numPr>
        <w:tabs>
          <w:tab w:val="clear" w:pos="720"/>
          <w:tab w:val="num" w:pos="852"/>
        </w:tabs>
        <w:overflowPunct w:val="0"/>
        <w:autoSpaceDE w:val="0"/>
        <w:autoSpaceDN w:val="0"/>
        <w:adjustRightInd w:val="0"/>
        <w:spacing w:after="0" w:line="240" w:lineRule="auto"/>
        <w:ind w:left="7" w:firstLine="560"/>
        <w:jc w:val="both"/>
        <w:rPr>
          <w:rFonts w:ascii="Times New Roman" w:hAnsi="Times New Roman"/>
          <w:sz w:val="24"/>
          <w:szCs w:val="24"/>
          <w:lang w:val="ru-RU"/>
        </w:rPr>
      </w:pPr>
      <w:r w:rsidRPr="00D87561">
        <w:rPr>
          <w:rFonts w:ascii="Times New Roman" w:hAnsi="Times New Roman"/>
          <w:sz w:val="24"/>
          <w:szCs w:val="24"/>
          <w:lang w:val="ru-RU"/>
        </w:rPr>
        <w:t xml:space="preserve">Постановление Главного государственного санитарного врача Российской Федерации от 19 декабря 2013 г. № 68 «Об утверждении СанПиН 2.4.1.3147-13 «Санитарно- </w:t>
      </w:r>
      <w:r w:rsidRPr="0044284F">
        <w:rPr>
          <w:rFonts w:ascii="Times New Roman" w:hAnsi="Times New Roman"/>
          <w:sz w:val="24"/>
          <w:szCs w:val="24"/>
          <w:lang w:val="ru-RU"/>
        </w:rPr>
        <w:t>эпидемиологические требования к дошкольным группам, размещенным в жилых помещениях жилищного фонда».</w:t>
      </w:r>
    </w:p>
    <w:p w:rsidR="00861552" w:rsidRPr="00D87561" w:rsidRDefault="00861552" w:rsidP="0044284F">
      <w:pPr>
        <w:widowControl w:val="0"/>
        <w:overflowPunct w:val="0"/>
        <w:autoSpaceDE w:val="0"/>
        <w:autoSpaceDN w:val="0"/>
        <w:adjustRightInd w:val="0"/>
        <w:spacing w:after="0" w:line="240" w:lineRule="auto"/>
        <w:ind w:left="7" w:firstLine="567"/>
        <w:jc w:val="both"/>
        <w:rPr>
          <w:rFonts w:ascii="Times New Roman" w:hAnsi="Times New Roman"/>
          <w:sz w:val="24"/>
          <w:szCs w:val="24"/>
          <w:lang w:val="ru-RU"/>
        </w:rPr>
      </w:pPr>
      <w:r w:rsidRPr="00D87561">
        <w:rPr>
          <w:rFonts w:ascii="Times New Roman" w:hAnsi="Times New Roman"/>
          <w:sz w:val="24"/>
          <w:szCs w:val="24"/>
          <w:lang w:val="ru-RU"/>
        </w:rPr>
        <w:t>7. Постановление Главного государственного санитарного врача Российской Федерации от 15 мая 2013 г. № 26 «Об утверждении С</w:t>
      </w:r>
      <w:r w:rsidR="0044284F">
        <w:rPr>
          <w:rFonts w:ascii="Times New Roman" w:hAnsi="Times New Roman"/>
          <w:sz w:val="24"/>
          <w:szCs w:val="24"/>
          <w:lang w:val="ru-RU"/>
        </w:rPr>
        <w:t>анПиН 2.4.1.3049-13 «Санитарно-</w:t>
      </w:r>
      <w:r w:rsidRPr="00D87561">
        <w:rPr>
          <w:rFonts w:ascii="Times New Roman" w:hAnsi="Times New Roman"/>
          <w:sz w:val="24"/>
          <w:szCs w:val="24"/>
          <w:lang w:val="ru-RU"/>
        </w:rPr>
        <w:t xml:space="preserve">эпидемиологические требования к устройству, содержанию и организации режима работы дошкольных образовательных организаций» // Российская </w:t>
      </w:r>
      <w:r w:rsidR="0044284F">
        <w:rPr>
          <w:rFonts w:ascii="Times New Roman" w:hAnsi="Times New Roman"/>
          <w:sz w:val="24"/>
          <w:szCs w:val="24"/>
          <w:lang w:val="ru-RU"/>
        </w:rPr>
        <w:t>газета. – 2013. – 19.07(№ 157).</w:t>
      </w:r>
    </w:p>
    <w:p w:rsidR="00861552" w:rsidRPr="0044284F" w:rsidRDefault="00861552" w:rsidP="0044284F">
      <w:pPr>
        <w:widowControl w:val="0"/>
        <w:overflowPunct w:val="0"/>
        <w:autoSpaceDE w:val="0"/>
        <w:autoSpaceDN w:val="0"/>
        <w:adjustRightInd w:val="0"/>
        <w:spacing w:after="0" w:line="240" w:lineRule="auto"/>
        <w:ind w:left="7" w:firstLine="567"/>
        <w:jc w:val="both"/>
        <w:rPr>
          <w:rFonts w:ascii="Times New Roman" w:hAnsi="Times New Roman"/>
          <w:sz w:val="24"/>
          <w:szCs w:val="24"/>
          <w:lang w:val="ru-RU"/>
        </w:rPr>
      </w:pPr>
      <w:r w:rsidRPr="00D87561">
        <w:rPr>
          <w:rFonts w:ascii="Times New Roman" w:hAnsi="Times New Roman"/>
          <w:sz w:val="24"/>
          <w:szCs w:val="24"/>
          <w:lang w:val="ru-RU"/>
        </w:rPr>
        <w:t>8. Постановление Главного государственного санитарного врача Российской Федерации от 3 июня 2003 г. № 118 (ред. от 03.09.2010) «О</w:t>
      </w:r>
      <w:r w:rsidR="0044284F">
        <w:rPr>
          <w:rFonts w:ascii="Times New Roman" w:hAnsi="Times New Roman"/>
          <w:sz w:val="24"/>
          <w:szCs w:val="24"/>
          <w:lang w:val="ru-RU"/>
        </w:rPr>
        <w:t xml:space="preserve"> введении в действие санитарно-</w:t>
      </w:r>
      <w:r w:rsidR="0044284F" w:rsidRPr="00D87561">
        <w:rPr>
          <w:rFonts w:ascii="Times New Roman" w:hAnsi="Times New Roman"/>
          <w:sz w:val="24"/>
          <w:szCs w:val="24"/>
          <w:lang w:val="ru-RU"/>
        </w:rPr>
        <w:t>эпидемиологических правил и нормативов СанПиН 2.2.2</w:t>
      </w:r>
      <w:r w:rsidRPr="00D87561">
        <w:rPr>
          <w:rFonts w:ascii="Times New Roman" w:hAnsi="Times New Roman"/>
          <w:sz w:val="24"/>
          <w:szCs w:val="24"/>
          <w:lang w:val="ru-RU"/>
        </w:rPr>
        <w:t>/2.</w:t>
      </w:r>
      <w:r w:rsidR="0044284F">
        <w:rPr>
          <w:rFonts w:ascii="Times New Roman" w:hAnsi="Times New Roman"/>
          <w:sz w:val="24"/>
          <w:szCs w:val="24"/>
          <w:lang w:val="ru-RU"/>
        </w:rPr>
        <w:t xml:space="preserve">4.1340-03» (вместе с «СанПиН </w:t>
      </w:r>
      <w:r w:rsidRPr="00D87561">
        <w:rPr>
          <w:rFonts w:ascii="Times New Roman" w:hAnsi="Times New Roman"/>
          <w:sz w:val="24"/>
          <w:szCs w:val="24"/>
          <w:lang w:val="ru-RU"/>
        </w:rPr>
        <w:t xml:space="preserve">2.2.2/2.4.1340-03.   2.2.2.   Гигиена   </w:t>
      </w:r>
      <w:r w:rsidR="0044284F" w:rsidRPr="00D87561">
        <w:rPr>
          <w:rFonts w:ascii="Times New Roman" w:hAnsi="Times New Roman"/>
          <w:sz w:val="24"/>
          <w:szCs w:val="24"/>
          <w:lang w:val="ru-RU"/>
        </w:rPr>
        <w:t>труда, технологические</w:t>
      </w:r>
      <w:r w:rsidRPr="00D87561">
        <w:rPr>
          <w:rFonts w:ascii="Times New Roman" w:hAnsi="Times New Roman"/>
          <w:sz w:val="24"/>
          <w:szCs w:val="24"/>
          <w:lang w:val="ru-RU"/>
        </w:rPr>
        <w:t xml:space="preserve">   </w:t>
      </w:r>
      <w:r w:rsidR="0044284F">
        <w:rPr>
          <w:rFonts w:ascii="Times New Roman" w:hAnsi="Times New Roman"/>
          <w:sz w:val="24"/>
          <w:szCs w:val="24"/>
          <w:lang w:val="ru-RU"/>
        </w:rPr>
        <w:t xml:space="preserve">процессы, сырье, материалы, </w:t>
      </w:r>
      <w:r w:rsidRPr="00D87561">
        <w:rPr>
          <w:rFonts w:ascii="Times New Roman" w:hAnsi="Times New Roman"/>
          <w:sz w:val="24"/>
          <w:szCs w:val="24"/>
          <w:lang w:val="ru-RU"/>
        </w:rPr>
        <w:t>оборудование, рабочий инструмент. 2.4. Гигиена детей и подростков. Гигиенические требования к персональным электронно-вычислительны</w:t>
      </w:r>
      <w:r w:rsidR="0044284F">
        <w:rPr>
          <w:rFonts w:ascii="Times New Roman" w:hAnsi="Times New Roman"/>
          <w:sz w:val="24"/>
          <w:szCs w:val="24"/>
          <w:lang w:val="ru-RU"/>
        </w:rPr>
        <w:t xml:space="preserve">м машинам и организации работы. </w:t>
      </w:r>
      <w:r w:rsidRPr="00D87561">
        <w:rPr>
          <w:rFonts w:ascii="Times New Roman" w:hAnsi="Times New Roman"/>
          <w:sz w:val="24"/>
          <w:szCs w:val="24"/>
          <w:lang w:val="ru-RU"/>
        </w:rPr>
        <w:t xml:space="preserve">Санитарно-эпидемиологические правила и нормативы», утв. Главным государственным санитарным врачом Российской Федерации 30 мая 2003 г.) </w:t>
      </w:r>
      <w:r>
        <w:rPr>
          <w:rFonts w:ascii="Times New Roman" w:hAnsi="Times New Roman"/>
          <w:sz w:val="24"/>
          <w:szCs w:val="24"/>
        </w:rPr>
        <w:t>(Зарегистрировано в Минюсте России 10 июня 2003 г., регистрационный № 4673)</w:t>
      </w:r>
    </w:p>
    <w:p w:rsidR="00861552" w:rsidRPr="0044284F" w:rsidRDefault="00861552" w:rsidP="00622094">
      <w:pPr>
        <w:widowControl w:val="0"/>
        <w:numPr>
          <w:ilvl w:val="1"/>
          <w:numId w:val="10"/>
        </w:numPr>
        <w:tabs>
          <w:tab w:val="clear" w:pos="1440"/>
          <w:tab w:val="num" w:pos="827"/>
        </w:tabs>
        <w:overflowPunct w:val="0"/>
        <w:autoSpaceDE w:val="0"/>
        <w:autoSpaceDN w:val="0"/>
        <w:adjustRightInd w:val="0"/>
        <w:spacing w:after="0" w:line="240" w:lineRule="auto"/>
        <w:ind w:left="827" w:hanging="260"/>
        <w:jc w:val="both"/>
        <w:rPr>
          <w:rFonts w:ascii="Times New Roman" w:hAnsi="Times New Roman"/>
          <w:sz w:val="24"/>
          <w:szCs w:val="24"/>
          <w:lang w:val="ru-RU"/>
        </w:rPr>
      </w:pPr>
      <w:r w:rsidRPr="00D87561">
        <w:rPr>
          <w:rFonts w:ascii="Times New Roman" w:hAnsi="Times New Roman"/>
          <w:sz w:val="24"/>
          <w:szCs w:val="24"/>
          <w:lang w:val="ru-RU"/>
        </w:rPr>
        <w:t xml:space="preserve">Приказ Министерства образования и науки Российской Федерации от17 октября 2013г. </w:t>
      </w:r>
    </w:p>
    <w:p w:rsidR="00861552" w:rsidRPr="0044284F" w:rsidRDefault="00861552" w:rsidP="0044284F">
      <w:pPr>
        <w:widowControl w:val="0"/>
        <w:numPr>
          <w:ilvl w:val="0"/>
          <w:numId w:val="10"/>
        </w:numPr>
        <w:tabs>
          <w:tab w:val="clear" w:pos="720"/>
          <w:tab w:val="num" w:pos="437"/>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D87561">
        <w:rPr>
          <w:rFonts w:ascii="Times New Roman" w:hAnsi="Times New Roman"/>
          <w:sz w:val="24"/>
          <w:szCs w:val="24"/>
          <w:lang w:val="ru-RU"/>
        </w:rPr>
        <w:t xml:space="preserve">1155 «Об утверждении федерального государственного образовательного стандарта дошкольного образования» (зарегистрирован Минюстом России 14 ноября 2013г., </w:t>
      </w:r>
      <w:r w:rsidR="0044284F" w:rsidRPr="0044284F">
        <w:rPr>
          <w:rFonts w:ascii="Times New Roman" w:hAnsi="Times New Roman"/>
          <w:sz w:val="24"/>
          <w:szCs w:val="24"/>
          <w:lang w:val="ru-RU"/>
        </w:rPr>
        <w:t>регистрационный №</w:t>
      </w:r>
      <w:r w:rsidRPr="0044284F">
        <w:rPr>
          <w:rFonts w:ascii="Times New Roman" w:hAnsi="Times New Roman"/>
          <w:sz w:val="24"/>
          <w:szCs w:val="24"/>
          <w:lang w:val="ru-RU"/>
        </w:rPr>
        <w:t xml:space="preserve"> 30384).</w:t>
      </w:r>
    </w:p>
    <w:p w:rsidR="00861552" w:rsidRPr="0044284F" w:rsidRDefault="00861552" w:rsidP="00622094">
      <w:pPr>
        <w:widowControl w:val="0"/>
        <w:numPr>
          <w:ilvl w:val="1"/>
          <w:numId w:val="11"/>
        </w:numPr>
        <w:tabs>
          <w:tab w:val="num" w:pos="927"/>
        </w:tabs>
        <w:overflowPunct w:val="0"/>
        <w:autoSpaceDE w:val="0"/>
        <w:autoSpaceDN w:val="0"/>
        <w:adjustRightInd w:val="0"/>
        <w:spacing w:after="0" w:line="240" w:lineRule="auto"/>
        <w:ind w:left="927"/>
        <w:jc w:val="both"/>
        <w:rPr>
          <w:rFonts w:ascii="Times New Roman" w:hAnsi="Times New Roman"/>
          <w:sz w:val="24"/>
          <w:szCs w:val="24"/>
          <w:lang w:val="ru-RU"/>
        </w:rPr>
      </w:pPr>
      <w:r w:rsidRPr="00D87561">
        <w:rPr>
          <w:rFonts w:ascii="Times New Roman" w:hAnsi="Times New Roman"/>
          <w:sz w:val="24"/>
          <w:szCs w:val="24"/>
          <w:lang w:val="ru-RU"/>
        </w:rPr>
        <w:t xml:space="preserve">Приказ Министерства образования и науки Российской Федерации от6 октября 2009 г. </w:t>
      </w:r>
    </w:p>
    <w:p w:rsidR="00861552" w:rsidRPr="0044284F" w:rsidRDefault="00861552" w:rsidP="00622094">
      <w:pPr>
        <w:widowControl w:val="0"/>
        <w:numPr>
          <w:ilvl w:val="0"/>
          <w:numId w:val="11"/>
        </w:numPr>
        <w:tabs>
          <w:tab w:val="clear" w:pos="720"/>
          <w:tab w:val="num" w:pos="434"/>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D87561">
        <w:rPr>
          <w:rFonts w:ascii="Times New Roman" w:hAnsi="Times New Roman"/>
          <w:sz w:val="24"/>
          <w:szCs w:val="24"/>
          <w:lang w:val="ru-RU"/>
        </w:rPr>
        <w:t xml:space="preserve">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861552" w:rsidRPr="0044284F" w:rsidRDefault="00861552" w:rsidP="00622094">
      <w:pPr>
        <w:widowControl w:val="0"/>
        <w:numPr>
          <w:ilvl w:val="1"/>
          <w:numId w:val="12"/>
        </w:numPr>
        <w:tabs>
          <w:tab w:val="clear" w:pos="1440"/>
          <w:tab w:val="num" w:pos="927"/>
        </w:tabs>
        <w:overflowPunct w:val="0"/>
        <w:autoSpaceDE w:val="0"/>
        <w:autoSpaceDN w:val="0"/>
        <w:adjustRightInd w:val="0"/>
        <w:spacing w:after="0" w:line="240" w:lineRule="auto"/>
        <w:ind w:left="927"/>
        <w:jc w:val="both"/>
        <w:rPr>
          <w:rFonts w:ascii="Times New Roman" w:hAnsi="Times New Roman"/>
          <w:sz w:val="24"/>
          <w:szCs w:val="24"/>
          <w:lang w:val="ru-RU"/>
        </w:rPr>
      </w:pPr>
      <w:r w:rsidRPr="00D87561">
        <w:rPr>
          <w:rFonts w:ascii="Times New Roman" w:hAnsi="Times New Roman"/>
          <w:sz w:val="24"/>
          <w:szCs w:val="24"/>
          <w:lang w:val="ru-RU"/>
        </w:rPr>
        <w:t xml:space="preserve">Приказ Министерства образования и науки Российской </w:t>
      </w:r>
      <w:r w:rsidR="0044284F" w:rsidRPr="00D87561">
        <w:rPr>
          <w:rFonts w:ascii="Times New Roman" w:hAnsi="Times New Roman"/>
          <w:sz w:val="24"/>
          <w:szCs w:val="24"/>
          <w:lang w:val="ru-RU"/>
        </w:rPr>
        <w:t>Федерации от</w:t>
      </w:r>
      <w:r w:rsidRPr="00D87561">
        <w:rPr>
          <w:rFonts w:ascii="Times New Roman" w:hAnsi="Times New Roman"/>
          <w:sz w:val="24"/>
          <w:szCs w:val="24"/>
          <w:lang w:val="ru-RU"/>
        </w:rPr>
        <w:t xml:space="preserve"> 17 декабря 2010 </w:t>
      </w:r>
    </w:p>
    <w:p w:rsidR="00861552" w:rsidRPr="00D87561" w:rsidRDefault="00861552" w:rsidP="0044284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87561">
        <w:rPr>
          <w:rFonts w:ascii="Times New Roman" w:hAnsi="Times New Roman"/>
          <w:sz w:val="24"/>
          <w:szCs w:val="24"/>
          <w:lang w:val="ru-RU"/>
        </w:rPr>
        <w:t>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w:t>
      </w:r>
      <w:r w:rsidR="0044284F">
        <w:rPr>
          <w:rFonts w:ascii="Times New Roman" w:hAnsi="Times New Roman"/>
          <w:sz w:val="24"/>
          <w:szCs w:val="24"/>
          <w:lang w:val="ru-RU"/>
        </w:rPr>
        <w:t>1 г., регистрационный № 19644).</w:t>
      </w:r>
    </w:p>
    <w:p w:rsidR="00861552" w:rsidRPr="0044284F" w:rsidRDefault="00861552" w:rsidP="00622094">
      <w:pPr>
        <w:widowControl w:val="0"/>
        <w:numPr>
          <w:ilvl w:val="1"/>
          <w:numId w:val="13"/>
        </w:numPr>
        <w:tabs>
          <w:tab w:val="clear" w:pos="1440"/>
          <w:tab w:val="num" w:pos="967"/>
        </w:tabs>
        <w:overflowPunct w:val="0"/>
        <w:autoSpaceDE w:val="0"/>
        <w:autoSpaceDN w:val="0"/>
        <w:adjustRightInd w:val="0"/>
        <w:spacing w:after="0" w:line="240" w:lineRule="auto"/>
        <w:ind w:left="967" w:hanging="400"/>
        <w:jc w:val="both"/>
        <w:rPr>
          <w:rFonts w:ascii="Times New Roman" w:hAnsi="Times New Roman"/>
          <w:sz w:val="24"/>
          <w:szCs w:val="24"/>
          <w:lang w:val="ru-RU"/>
        </w:rPr>
      </w:pPr>
      <w:r w:rsidRPr="00D87561">
        <w:rPr>
          <w:rFonts w:ascii="Times New Roman" w:hAnsi="Times New Roman"/>
          <w:sz w:val="24"/>
          <w:szCs w:val="24"/>
          <w:lang w:val="ru-RU"/>
        </w:rPr>
        <w:t xml:space="preserve">Приказ Министерства образования и науки Российской Федерации от 17 мая 2012 г. </w:t>
      </w:r>
    </w:p>
    <w:p w:rsidR="00861552" w:rsidRPr="00D87561" w:rsidRDefault="00861552" w:rsidP="00622094">
      <w:pPr>
        <w:widowControl w:val="0"/>
        <w:numPr>
          <w:ilvl w:val="0"/>
          <w:numId w:val="13"/>
        </w:numPr>
        <w:tabs>
          <w:tab w:val="clear" w:pos="720"/>
          <w:tab w:val="num" w:pos="296"/>
        </w:tabs>
        <w:overflowPunct w:val="0"/>
        <w:autoSpaceDE w:val="0"/>
        <w:autoSpaceDN w:val="0"/>
        <w:adjustRightInd w:val="0"/>
        <w:spacing w:after="0" w:line="240" w:lineRule="auto"/>
        <w:ind w:left="7" w:hanging="7"/>
        <w:jc w:val="both"/>
        <w:rPr>
          <w:rFonts w:ascii="Times New Roman" w:hAnsi="Times New Roman"/>
          <w:sz w:val="24"/>
          <w:szCs w:val="24"/>
          <w:lang w:val="ru-RU"/>
        </w:rPr>
      </w:pPr>
      <w:r w:rsidRPr="00D87561">
        <w:rPr>
          <w:rFonts w:ascii="Times New Roman" w:hAnsi="Times New Roman"/>
          <w:sz w:val="24"/>
          <w:szCs w:val="24"/>
          <w:lang w:val="ru-RU"/>
        </w:rPr>
        <w:t xml:space="preserve">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w:t>
      </w:r>
    </w:p>
    <w:p w:rsidR="00861552" w:rsidRPr="00D87561" w:rsidRDefault="0044284F" w:rsidP="00622094">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регистрационный № 24480).</w:t>
      </w:r>
    </w:p>
    <w:p w:rsidR="00861552" w:rsidRPr="00D87561" w:rsidRDefault="00861552" w:rsidP="0044284F">
      <w:pPr>
        <w:widowControl w:val="0"/>
        <w:overflowPunct w:val="0"/>
        <w:autoSpaceDE w:val="0"/>
        <w:autoSpaceDN w:val="0"/>
        <w:adjustRightInd w:val="0"/>
        <w:spacing w:after="0" w:line="240" w:lineRule="auto"/>
        <w:ind w:left="7" w:firstLine="567"/>
        <w:jc w:val="both"/>
        <w:rPr>
          <w:rFonts w:ascii="Times New Roman" w:hAnsi="Times New Roman"/>
          <w:sz w:val="24"/>
          <w:szCs w:val="24"/>
          <w:lang w:val="ru-RU"/>
        </w:rPr>
      </w:pPr>
      <w:r w:rsidRPr="00D87561">
        <w:rPr>
          <w:rFonts w:ascii="Times New Roman" w:hAnsi="Times New Roman"/>
          <w:sz w:val="24"/>
          <w:szCs w:val="24"/>
          <w:lang w:val="ru-RU"/>
        </w:rPr>
        <w:t>13. Приказ Минздравсоцразвития России от 26 августа 2010 г. № 761н (ред. от 31.05.2011) «Об утверждении Единого квалификационного справо</w:t>
      </w:r>
      <w:r w:rsidR="0044284F">
        <w:rPr>
          <w:rFonts w:ascii="Times New Roman" w:hAnsi="Times New Roman"/>
          <w:sz w:val="24"/>
          <w:szCs w:val="24"/>
          <w:lang w:val="ru-RU"/>
        </w:rPr>
        <w:t xml:space="preserve">чника должностей руководителей, </w:t>
      </w:r>
      <w:r w:rsidRPr="00D87561">
        <w:rPr>
          <w:rFonts w:ascii="Times New Roman" w:hAnsi="Times New Roman"/>
          <w:sz w:val="24"/>
          <w:szCs w:val="24"/>
          <w:lang w:val="ru-RU"/>
        </w:rPr>
        <w:t>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861552" w:rsidRPr="00452D22" w:rsidRDefault="00861552" w:rsidP="00622094">
      <w:pPr>
        <w:widowControl w:val="0"/>
        <w:numPr>
          <w:ilvl w:val="0"/>
          <w:numId w:val="14"/>
        </w:numPr>
        <w:tabs>
          <w:tab w:val="clear" w:pos="720"/>
          <w:tab w:val="num" w:pos="936"/>
        </w:tabs>
        <w:overflowPunct w:val="0"/>
        <w:autoSpaceDE w:val="0"/>
        <w:autoSpaceDN w:val="0"/>
        <w:adjustRightInd w:val="0"/>
        <w:spacing w:after="0" w:line="240" w:lineRule="auto"/>
        <w:ind w:left="7" w:firstLine="560"/>
        <w:jc w:val="both"/>
        <w:rPr>
          <w:rFonts w:ascii="Times New Roman" w:hAnsi="Times New Roman"/>
          <w:sz w:val="24"/>
          <w:szCs w:val="24"/>
          <w:lang w:val="ru-RU"/>
        </w:rPr>
      </w:pPr>
      <w:r w:rsidRPr="00D87561">
        <w:rPr>
          <w:rFonts w:ascii="Times New Roman" w:hAnsi="Times New Roman"/>
          <w:sz w:val="24"/>
          <w:szCs w:val="24"/>
          <w:lang w:val="ru-RU"/>
        </w:rPr>
        <w:t xml:space="preserve">Письмо Минобрнауки России «Комментарии к ФГОС ДО» от 28 февраля 2014 г. № 08-249 // Вестник </w:t>
      </w:r>
      <w:r w:rsidR="0044284F" w:rsidRPr="00D87561">
        <w:rPr>
          <w:rFonts w:ascii="Times New Roman" w:hAnsi="Times New Roman"/>
          <w:sz w:val="24"/>
          <w:szCs w:val="24"/>
          <w:lang w:val="ru-RU"/>
        </w:rPr>
        <w:t>образования. –</w:t>
      </w:r>
      <w:r w:rsidRPr="00D87561">
        <w:rPr>
          <w:rFonts w:ascii="Times New Roman" w:hAnsi="Times New Roman"/>
          <w:sz w:val="24"/>
          <w:szCs w:val="24"/>
          <w:lang w:val="ru-RU"/>
        </w:rPr>
        <w:t xml:space="preserve"> </w:t>
      </w:r>
      <w:r w:rsidRPr="00452D22">
        <w:rPr>
          <w:rFonts w:ascii="Times New Roman" w:hAnsi="Times New Roman"/>
          <w:sz w:val="24"/>
          <w:szCs w:val="24"/>
          <w:lang w:val="ru-RU"/>
        </w:rPr>
        <w:t xml:space="preserve">2014. – Апрель. – № 7. </w:t>
      </w:r>
    </w:p>
    <w:p w:rsidR="008239E4" w:rsidRDefault="00861552" w:rsidP="00622094">
      <w:pPr>
        <w:shd w:val="clear" w:color="auto" w:fill="FFFFFF"/>
        <w:spacing w:before="240" w:after="240"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         15. </w:t>
      </w:r>
      <w:r w:rsidRPr="00D87561">
        <w:rPr>
          <w:rFonts w:ascii="Times New Roman" w:hAnsi="Times New Roman"/>
          <w:sz w:val="24"/>
          <w:szCs w:val="24"/>
          <w:lang w:val="ru-RU"/>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r w:rsidR="008239E4">
        <w:rPr>
          <w:rFonts w:ascii="Times New Roman" w:hAnsi="Times New Roman"/>
          <w:sz w:val="24"/>
          <w:szCs w:val="24"/>
          <w:lang w:val="ru-RU"/>
        </w:rPr>
        <w:t>)</w:t>
      </w:r>
    </w:p>
    <w:p w:rsidR="008239E4" w:rsidRDefault="008239E4" w:rsidP="00622094">
      <w:pPr>
        <w:widowControl w:val="0"/>
        <w:autoSpaceDE w:val="0"/>
        <w:autoSpaceDN w:val="0"/>
        <w:adjustRightInd w:val="0"/>
        <w:spacing w:after="0" w:line="240" w:lineRule="auto"/>
        <w:ind w:left="2227"/>
        <w:rPr>
          <w:rFonts w:ascii="Times New Roman" w:hAnsi="Times New Roman"/>
          <w:b/>
          <w:bCs/>
          <w:sz w:val="32"/>
          <w:szCs w:val="32"/>
          <w:lang w:val="ru-RU"/>
        </w:rPr>
      </w:pPr>
    </w:p>
    <w:p w:rsidR="008239E4" w:rsidRPr="0044284F" w:rsidRDefault="00EB7C63" w:rsidP="00622094">
      <w:pPr>
        <w:widowControl w:val="0"/>
        <w:autoSpaceDE w:val="0"/>
        <w:autoSpaceDN w:val="0"/>
        <w:adjustRightInd w:val="0"/>
        <w:spacing w:after="0" w:line="240" w:lineRule="auto"/>
        <w:ind w:left="2227"/>
        <w:rPr>
          <w:rFonts w:ascii="Times New Roman" w:hAnsi="Times New Roman"/>
          <w:b/>
          <w:bCs/>
          <w:sz w:val="28"/>
          <w:szCs w:val="28"/>
          <w:lang w:val="ru-RU"/>
        </w:rPr>
      </w:pPr>
      <w:r w:rsidRPr="0044284F">
        <w:rPr>
          <w:rFonts w:ascii="Times New Roman" w:hAnsi="Times New Roman"/>
          <w:b/>
          <w:bCs/>
          <w:sz w:val="28"/>
          <w:szCs w:val="28"/>
          <w:lang w:val="ru-RU"/>
        </w:rPr>
        <w:t>3.7</w:t>
      </w:r>
      <w:r w:rsidR="008239E4" w:rsidRPr="0044284F">
        <w:rPr>
          <w:rFonts w:ascii="Times New Roman" w:hAnsi="Times New Roman"/>
          <w:b/>
          <w:bCs/>
          <w:sz w:val="28"/>
          <w:szCs w:val="28"/>
          <w:lang w:val="ru-RU"/>
        </w:rPr>
        <w:t>. Перечень литературных источников</w:t>
      </w:r>
    </w:p>
    <w:p w:rsidR="008239E4" w:rsidRPr="00D87561" w:rsidRDefault="008239E4" w:rsidP="00622094">
      <w:pPr>
        <w:widowControl w:val="0"/>
        <w:autoSpaceDE w:val="0"/>
        <w:autoSpaceDN w:val="0"/>
        <w:adjustRightInd w:val="0"/>
        <w:spacing w:after="0" w:line="240" w:lineRule="auto"/>
        <w:rPr>
          <w:rFonts w:ascii="Times New Roman" w:hAnsi="Times New Roman"/>
          <w:sz w:val="24"/>
          <w:szCs w:val="24"/>
          <w:lang w:val="ru-RU"/>
        </w:rPr>
      </w:pPr>
    </w:p>
    <w:p w:rsidR="008239E4" w:rsidRPr="00D87561" w:rsidRDefault="008239E4" w:rsidP="0044284F">
      <w:pPr>
        <w:widowControl w:val="0"/>
        <w:tabs>
          <w:tab w:val="left" w:pos="1187"/>
        </w:tabs>
        <w:autoSpaceDE w:val="0"/>
        <w:autoSpaceDN w:val="0"/>
        <w:adjustRightInd w:val="0"/>
        <w:spacing w:after="0" w:line="240" w:lineRule="auto"/>
        <w:ind w:left="567"/>
        <w:jc w:val="both"/>
        <w:rPr>
          <w:rFonts w:ascii="Times New Roman" w:hAnsi="Times New Roman"/>
          <w:sz w:val="24"/>
          <w:szCs w:val="24"/>
          <w:lang w:val="ru-RU"/>
        </w:rPr>
      </w:pPr>
      <w:r w:rsidRPr="00D87561">
        <w:rPr>
          <w:rFonts w:ascii="Times New Roman" w:hAnsi="Times New Roman"/>
          <w:sz w:val="24"/>
          <w:szCs w:val="24"/>
          <w:lang w:val="ru-RU"/>
        </w:rPr>
        <w:t>При</w:t>
      </w:r>
      <w:r w:rsidRPr="00D87561">
        <w:rPr>
          <w:rFonts w:ascii="Times New Roman" w:hAnsi="Times New Roman"/>
          <w:sz w:val="24"/>
          <w:szCs w:val="24"/>
          <w:lang w:val="ru-RU"/>
        </w:rPr>
        <w:tab/>
      </w:r>
      <w:r w:rsidR="0044284F" w:rsidRPr="00D87561">
        <w:rPr>
          <w:rFonts w:ascii="Times New Roman" w:hAnsi="Times New Roman"/>
          <w:sz w:val="24"/>
          <w:szCs w:val="24"/>
          <w:lang w:val="ru-RU"/>
        </w:rPr>
        <w:t>разработке Программы использовались следующие литературные источники</w:t>
      </w:r>
      <w:r w:rsidRPr="00D87561">
        <w:rPr>
          <w:rFonts w:ascii="Times New Roman" w:hAnsi="Times New Roman"/>
          <w:sz w:val="24"/>
          <w:szCs w:val="24"/>
          <w:lang w:val="ru-RU"/>
        </w:rPr>
        <w:t>,</w:t>
      </w:r>
      <w:r w:rsidR="0044284F">
        <w:rPr>
          <w:rFonts w:ascii="Times New Roman" w:hAnsi="Times New Roman"/>
          <w:sz w:val="24"/>
          <w:szCs w:val="24"/>
          <w:lang w:val="ru-RU"/>
        </w:rPr>
        <w:t xml:space="preserve"> </w:t>
      </w:r>
      <w:r w:rsidRPr="00D87561">
        <w:rPr>
          <w:rFonts w:ascii="Times New Roman" w:hAnsi="Times New Roman"/>
          <w:sz w:val="24"/>
          <w:szCs w:val="24"/>
          <w:lang w:val="ru-RU"/>
        </w:rPr>
        <w:t>представленные в данном перечне в порядке, учитывающем значимость и степень влияния их на содержание Программы.</w:t>
      </w:r>
    </w:p>
    <w:p w:rsidR="008239E4" w:rsidRPr="00D87561" w:rsidRDefault="008239E4" w:rsidP="00622094">
      <w:pPr>
        <w:widowControl w:val="0"/>
        <w:autoSpaceDE w:val="0"/>
        <w:autoSpaceDN w:val="0"/>
        <w:adjustRightInd w:val="0"/>
        <w:spacing w:after="0" w:line="240" w:lineRule="auto"/>
        <w:rPr>
          <w:rFonts w:ascii="Times New Roman" w:hAnsi="Times New Roman"/>
          <w:sz w:val="24"/>
          <w:szCs w:val="24"/>
          <w:lang w:val="ru-RU"/>
        </w:rPr>
      </w:pPr>
    </w:p>
    <w:p w:rsidR="008239E4" w:rsidRPr="0044284F" w:rsidRDefault="008239E4" w:rsidP="00622094">
      <w:pPr>
        <w:widowControl w:val="0"/>
        <w:numPr>
          <w:ilvl w:val="0"/>
          <w:numId w:val="15"/>
        </w:numPr>
        <w:tabs>
          <w:tab w:val="clear" w:pos="720"/>
          <w:tab w:val="num" w:pos="1424"/>
        </w:tabs>
        <w:overflowPunct w:val="0"/>
        <w:autoSpaceDE w:val="0"/>
        <w:autoSpaceDN w:val="0"/>
        <w:adjustRightInd w:val="0"/>
        <w:spacing w:after="0" w:line="240" w:lineRule="auto"/>
        <w:ind w:left="7" w:right="20" w:firstLine="560"/>
        <w:jc w:val="both"/>
        <w:rPr>
          <w:rFonts w:ascii="Times New Roman" w:hAnsi="Times New Roman"/>
          <w:sz w:val="24"/>
          <w:szCs w:val="24"/>
          <w:lang w:val="ru-RU"/>
        </w:rPr>
      </w:pPr>
      <w:r w:rsidRPr="00D87561">
        <w:rPr>
          <w:rFonts w:ascii="Times New Roman" w:hAnsi="Times New Roman"/>
          <w:sz w:val="24"/>
          <w:szCs w:val="24"/>
          <w:lang w:val="ru-RU"/>
        </w:rPr>
        <w:t xml:space="preserve">Амонашвили Ш.А. Основы гуманной педагогики. В 20 кн. Кн. 6. Педагогическая симфония. </w:t>
      </w:r>
      <w:r w:rsidRPr="00D60D82">
        <w:rPr>
          <w:rFonts w:ascii="Times New Roman" w:hAnsi="Times New Roman"/>
          <w:sz w:val="24"/>
          <w:szCs w:val="24"/>
          <w:lang w:val="ru-RU"/>
        </w:rPr>
        <w:t xml:space="preserve">Ч. 1. Здравствуйте, Дети! / Шалва Амонашвили. — </w:t>
      </w:r>
      <w:r w:rsidR="0044284F" w:rsidRPr="00D60D82">
        <w:rPr>
          <w:rFonts w:ascii="Times New Roman" w:hAnsi="Times New Roman"/>
          <w:sz w:val="24"/>
          <w:szCs w:val="24"/>
          <w:lang w:val="ru-RU"/>
        </w:rPr>
        <w:t>М.:</w:t>
      </w:r>
      <w:r w:rsidRPr="00D60D82">
        <w:rPr>
          <w:rFonts w:ascii="Times New Roman" w:hAnsi="Times New Roman"/>
          <w:sz w:val="24"/>
          <w:szCs w:val="24"/>
          <w:lang w:val="ru-RU"/>
        </w:rPr>
        <w:t xml:space="preserve"> Амрита, 2013. </w:t>
      </w:r>
    </w:p>
    <w:p w:rsidR="008239E4" w:rsidRPr="0044284F" w:rsidRDefault="008239E4" w:rsidP="00622094">
      <w:pPr>
        <w:widowControl w:val="0"/>
        <w:numPr>
          <w:ilvl w:val="0"/>
          <w:numId w:val="15"/>
        </w:numPr>
        <w:tabs>
          <w:tab w:val="clear" w:pos="720"/>
          <w:tab w:val="num" w:pos="1424"/>
        </w:tabs>
        <w:overflowPunct w:val="0"/>
        <w:autoSpaceDE w:val="0"/>
        <w:autoSpaceDN w:val="0"/>
        <w:adjustRightInd w:val="0"/>
        <w:spacing w:after="0" w:line="240" w:lineRule="auto"/>
        <w:ind w:left="7" w:firstLine="560"/>
        <w:jc w:val="both"/>
        <w:rPr>
          <w:rFonts w:ascii="Times New Roman" w:hAnsi="Times New Roman"/>
          <w:sz w:val="24"/>
          <w:szCs w:val="24"/>
          <w:lang w:val="ru-RU"/>
        </w:rPr>
      </w:pPr>
      <w:r w:rsidRPr="00D87561">
        <w:rPr>
          <w:rFonts w:ascii="Times New Roman" w:hAnsi="Times New Roman"/>
          <w:sz w:val="24"/>
          <w:szCs w:val="24"/>
          <w:lang w:val="ru-RU"/>
        </w:rPr>
        <w:t xml:space="preserve">Антология дошкольного образования: Навигатор образовательных программ дошкольного </w:t>
      </w:r>
      <w:r w:rsidR="0044284F" w:rsidRPr="00D87561">
        <w:rPr>
          <w:rFonts w:ascii="Times New Roman" w:hAnsi="Times New Roman"/>
          <w:sz w:val="24"/>
          <w:szCs w:val="24"/>
          <w:lang w:val="ru-RU"/>
        </w:rPr>
        <w:t>образования: сборник</w:t>
      </w:r>
      <w:r w:rsidRPr="00D87561">
        <w:rPr>
          <w:rFonts w:ascii="Times New Roman" w:hAnsi="Times New Roman"/>
          <w:sz w:val="24"/>
          <w:szCs w:val="24"/>
          <w:lang w:val="ru-RU"/>
        </w:rPr>
        <w:t xml:space="preserve">. – М.: Издательство «Национальное образование», 2015. </w:t>
      </w:r>
    </w:p>
    <w:p w:rsidR="008239E4" w:rsidRPr="00555364" w:rsidRDefault="0044284F" w:rsidP="00622094">
      <w:pPr>
        <w:widowControl w:val="0"/>
        <w:numPr>
          <w:ilvl w:val="0"/>
          <w:numId w:val="15"/>
        </w:numPr>
        <w:tabs>
          <w:tab w:val="clear" w:pos="720"/>
          <w:tab w:val="num" w:pos="1407"/>
        </w:tabs>
        <w:overflowPunct w:val="0"/>
        <w:autoSpaceDE w:val="0"/>
        <w:autoSpaceDN w:val="0"/>
        <w:adjustRightInd w:val="0"/>
        <w:spacing w:after="0" w:line="240" w:lineRule="auto"/>
        <w:ind w:left="1407" w:hanging="840"/>
        <w:jc w:val="both"/>
        <w:rPr>
          <w:rFonts w:ascii="Times New Roman" w:hAnsi="Times New Roman"/>
          <w:sz w:val="24"/>
          <w:szCs w:val="24"/>
          <w:lang w:val="ru-RU"/>
        </w:rPr>
      </w:pPr>
      <w:r w:rsidRPr="00D87561">
        <w:rPr>
          <w:rFonts w:ascii="Times New Roman" w:hAnsi="Times New Roman"/>
          <w:sz w:val="24"/>
          <w:szCs w:val="24"/>
          <w:lang w:val="ru-RU"/>
        </w:rPr>
        <w:t>Асмолов А.Г.</w:t>
      </w:r>
      <w:r w:rsidR="008239E4" w:rsidRPr="00D87561">
        <w:rPr>
          <w:rFonts w:ascii="Times New Roman" w:hAnsi="Times New Roman"/>
          <w:sz w:val="24"/>
          <w:szCs w:val="24"/>
          <w:lang w:val="ru-RU"/>
        </w:rPr>
        <w:t xml:space="preserve">  </w:t>
      </w:r>
      <w:r w:rsidRPr="00D87561">
        <w:rPr>
          <w:rFonts w:ascii="Times New Roman" w:hAnsi="Times New Roman"/>
          <w:sz w:val="24"/>
          <w:szCs w:val="24"/>
          <w:lang w:val="ru-RU"/>
        </w:rPr>
        <w:t>Оптика просвещения: социокультурные перспективы</w:t>
      </w:r>
      <w:r w:rsidR="008239E4" w:rsidRPr="00D87561">
        <w:rPr>
          <w:rFonts w:ascii="Times New Roman" w:hAnsi="Times New Roman"/>
          <w:sz w:val="24"/>
          <w:szCs w:val="24"/>
          <w:lang w:val="ru-RU"/>
        </w:rPr>
        <w:t xml:space="preserve">.  </w:t>
      </w:r>
      <w:r w:rsidR="008239E4" w:rsidRPr="00555364">
        <w:rPr>
          <w:rFonts w:ascii="Times New Roman" w:hAnsi="Times New Roman"/>
          <w:sz w:val="24"/>
          <w:szCs w:val="24"/>
          <w:lang w:val="ru-RU"/>
        </w:rPr>
        <w:t xml:space="preserve">–  М.: </w:t>
      </w:r>
    </w:p>
    <w:p w:rsidR="008239E4" w:rsidRPr="008239E4" w:rsidRDefault="008239E4" w:rsidP="0044284F">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rPr>
        <w:t>Просвещение, 2015.</w:t>
      </w:r>
    </w:p>
    <w:p w:rsidR="008239E4" w:rsidRPr="0044284F" w:rsidRDefault="008239E4" w:rsidP="00622094">
      <w:pPr>
        <w:widowControl w:val="0"/>
        <w:numPr>
          <w:ilvl w:val="0"/>
          <w:numId w:val="16"/>
        </w:numPr>
        <w:tabs>
          <w:tab w:val="clear" w:pos="720"/>
          <w:tab w:val="num" w:pos="1416"/>
        </w:tabs>
        <w:overflowPunct w:val="0"/>
        <w:autoSpaceDE w:val="0"/>
        <w:autoSpaceDN w:val="0"/>
        <w:adjustRightInd w:val="0"/>
        <w:spacing w:after="0" w:line="240" w:lineRule="auto"/>
        <w:ind w:left="0" w:firstLine="560"/>
        <w:jc w:val="both"/>
        <w:rPr>
          <w:rFonts w:ascii="Times New Roman" w:hAnsi="Times New Roman"/>
          <w:sz w:val="24"/>
          <w:szCs w:val="24"/>
          <w:lang w:val="ru-RU"/>
        </w:rPr>
      </w:pPr>
      <w:r w:rsidRPr="00D87561">
        <w:rPr>
          <w:rFonts w:ascii="Times New Roman" w:hAnsi="Times New Roman"/>
          <w:sz w:val="24"/>
          <w:szCs w:val="24"/>
          <w:lang w:val="ru-RU"/>
        </w:rPr>
        <w:t xml:space="preserve">Асмолов А.Г. Психология личности. Культурно-историческое понимание развития человека. – М., Академия, 2011. </w:t>
      </w:r>
    </w:p>
    <w:p w:rsidR="008239E4" w:rsidRPr="00D87561" w:rsidRDefault="008239E4" w:rsidP="00622094">
      <w:pPr>
        <w:widowControl w:val="0"/>
        <w:numPr>
          <w:ilvl w:val="0"/>
          <w:numId w:val="16"/>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 xml:space="preserve">Бостельман А., Финк М. Применение портфолио в дошкольных организациях: 3–6 </w:t>
      </w:r>
    </w:p>
    <w:p w:rsidR="008239E4" w:rsidRPr="00D87561" w:rsidRDefault="008239E4" w:rsidP="00622094">
      <w:pPr>
        <w:widowControl w:val="0"/>
        <w:autoSpaceDE w:val="0"/>
        <w:autoSpaceDN w:val="0"/>
        <w:adjustRightInd w:val="0"/>
        <w:spacing w:after="0" w:line="240" w:lineRule="auto"/>
        <w:rPr>
          <w:rFonts w:ascii="Times New Roman" w:hAnsi="Times New Roman"/>
          <w:sz w:val="24"/>
          <w:szCs w:val="24"/>
          <w:lang w:val="ru-RU"/>
        </w:rPr>
      </w:pPr>
      <w:r w:rsidRPr="00D87561">
        <w:rPr>
          <w:rFonts w:ascii="Times New Roman" w:hAnsi="Times New Roman"/>
          <w:sz w:val="24"/>
          <w:szCs w:val="24"/>
          <w:lang w:val="ru-RU"/>
        </w:rPr>
        <w:t xml:space="preserve">лет. – М.: Издательство «Национальное образование», </w:t>
      </w:r>
      <w:r w:rsidR="0044284F">
        <w:rPr>
          <w:rFonts w:ascii="Times New Roman" w:hAnsi="Times New Roman"/>
          <w:sz w:val="24"/>
          <w:szCs w:val="24"/>
          <w:lang w:val="ru-RU"/>
        </w:rPr>
        <w:t>2015.</w:t>
      </w:r>
    </w:p>
    <w:p w:rsidR="008239E4" w:rsidRPr="0044284F" w:rsidRDefault="008239E4" w:rsidP="00622094">
      <w:pPr>
        <w:widowControl w:val="0"/>
        <w:numPr>
          <w:ilvl w:val="0"/>
          <w:numId w:val="17"/>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 xml:space="preserve">Венгер Л.А. Восприятие и обучение. – М., 1969. </w:t>
      </w:r>
    </w:p>
    <w:p w:rsidR="008239E4" w:rsidRPr="0044284F" w:rsidRDefault="008239E4" w:rsidP="00622094">
      <w:pPr>
        <w:widowControl w:val="0"/>
        <w:numPr>
          <w:ilvl w:val="0"/>
          <w:numId w:val="17"/>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 xml:space="preserve">Веракса Н.Е. и др. Познавательное развитие. – М.: Мозаика-синтез, 2014. </w:t>
      </w:r>
    </w:p>
    <w:p w:rsidR="008239E4" w:rsidRPr="00D87561" w:rsidRDefault="008239E4" w:rsidP="00622094">
      <w:pPr>
        <w:widowControl w:val="0"/>
        <w:numPr>
          <w:ilvl w:val="0"/>
          <w:numId w:val="17"/>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 xml:space="preserve">Выготский Л.С.  Мышление и речь // Собр. соч.: В 6 т. – Т. 2. – М.: Педагогика, </w:t>
      </w:r>
    </w:p>
    <w:p w:rsidR="008239E4" w:rsidRPr="00D87561" w:rsidRDefault="0044284F" w:rsidP="00622094">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1982.</w:t>
      </w:r>
    </w:p>
    <w:p w:rsidR="008239E4" w:rsidRPr="00D87561" w:rsidRDefault="008239E4" w:rsidP="0044284F">
      <w:pPr>
        <w:widowControl w:val="0"/>
        <w:tabs>
          <w:tab w:val="left" w:pos="1380"/>
        </w:tabs>
        <w:autoSpaceDE w:val="0"/>
        <w:autoSpaceDN w:val="0"/>
        <w:adjustRightInd w:val="0"/>
        <w:spacing w:after="0" w:line="240" w:lineRule="auto"/>
        <w:ind w:left="560"/>
        <w:rPr>
          <w:rFonts w:ascii="Times New Roman" w:hAnsi="Times New Roman"/>
          <w:sz w:val="24"/>
          <w:szCs w:val="24"/>
          <w:lang w:val="ru-RU"/>
        </w:rPr>
      </w:pPr>
      <w:r w:rsidRPr="00D87561">
        <w:rPr>
          <w:rFonts w:ascii="Times New Roman" w:hAnsi="Times New Roman"/>
          <w:sz w:val="24"/>
          <w:szCs w:val="24"/>
          <w:lang w:val="ru-RU"/>
        </w:rPr>
        <w:t>9.</w:t>
      </w:r>
      <w:r w:rsidRPr="00D87561">
        <w:rPr>
          <w:rFonts w:ascii="Times New Roman" w:hAnsi="Times New Roman"/>
          <w:sz w:val="24"/>
          <w:szCs w:val="24"/>
          <w:lang w:val="ru-RU"/>
        </w:rPr>
        <w:tab/>
        <w:t>Запорожец А.В. Избранные психологические тр</w:t>
      </w:r>
      <w:r w:rsidR="0044284F">
        <w:rPr>
          <w:rFonts w:ascii="Times New Roman" w:hAnsi="Times New Roman"/>
          <w:sz w:val="24"/>
          <w:szCs w:val="24"/>
          <w:lang w:val="ru-RU"/>
        </w:rPr>
        <w:t>уды: в 2 т. – М.:   Педагогика,</w:t>
      </w:r>
    </w:p>
    <w:p w:rsidR="008239E4" w:rsidRDefault="0044284F" w:rsidP="006220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1986.</w:t>
      </w:r>
    </w:p>
    <w:p w:rsidR="008239E4" w:rsidRPr="0044284F" w:rsidRDefault="008239E4" w:rsidP="00622094">
      <w:pPr>
        <w:widowControl w:val="0"/>
        <w:numPr>
          <w:ilvl w:val="0"/>
          <w:numId w:val="18"/>
        </w:numPr>
        <w:tabs>
          <w:tab w:val="clear" w:pos="720"/>
          <w:tab w:val="num" w:pos="1416"/>
        </w:tabs>
        <w:overflowPunct w:val="0"/>
        <w:autoSpaceDE w:val="0"/>
        <w:autoSpaceDN w:val="0"/>
        <w:adjustRightInd w:val="0"/>
        <w:spacing w:after="0" w:line="240" w:lineRule="auto"/>
        <w:ind w:left="0" w:firstLine="560"/>
        <w:jc w:val="both"/>
        <w:rPr>
          <w:rFonts w:ascii="Times New Roman" w:hAnsi="Times New Roman"/>
          <w:sz w:val="24"/>
          <w:szCs w:val="24"/>
        </w:rPr>
      </w:pPr>
      <w:r w:rsidRPr="00D87561">
        <w:rPr>
          <w:rFonts w:ascii="Times New Roman" w:hAnsi="Times New Roman"/>
          <w:sz w:val="24"/>
          <w:szCs w:val="24"/>
          <w:lang w:val="ru-RU"/>
        </w:rPr>
        <w:t xml:space="preserve">Инклюзивная практика в дошкольном образовании: методич. пособие для педагогов дошк. учреждений / под ред. </w:t>
      </w:r>
      <w:r>
        <w:rPr>
          <w:rFonts w:ascii="Times New Roman" w:hAnsi="Times New Roman"/>
          <w:sz w:val="24"/>
          <w:szCs w:val="24"/>
        </w:rPr>
        <w:t xml:space="preserve">Т.В. Волосовец, Е.Н. Кутеповой. – М.: Мозаика-Синтез, 2011. </w:t>
      </w:r>
    </w:p>
    <w:p w:rsidR="008239E4" w:rsidRPr="0044284F" w:rsidRDefault="008239E4" w:rsidP="00622094">
      <w:pPr>
        <w:widowControl w:val="0"/>
        <w:numPr>
          <w:ilvl w:val="0"/>
          <w:numId w:val="18"/>
        </w:numPr>
        <w:tabs>
          <w:tab w:val="clear" w:pos="720"/>
          <w:tab w:val="num" w:pos="1416"/>
        </w:tabs>
        <w:overflowPunct w:val="0"/>
        <w:autoSpaceDE w:val="0"/>
        <w:autoSpaceDN w:val="0"/>
        <w:adjustRightInd w:val="0"/>
        <w:spacing w:after="0" w:line="240" w:lineRule="auto"/>
        <w:ind w:left="0" w:firstLine="560"/>
        <w:jc w:val="both"/>
        <w:rPr>
          <w:rFonts w:ascii="Times New Roman" w:hAnsi="Times New Roman"/>
          <w:sz w:val="24"/>
          <w:szCs w:val="24"/>
          <w:lang w:val="ru-RU"/>
        </w:rPr>
      </w:pPr>
      <w:r w:rsidRPr="00D87561">
        <w:rPr>
          <w:rFonts w:ascii="Times New Roman" w:hAnsi="Times New Roman"/>
          <w:sz w:val="24"/>
          <w:szCs w:val="24"/>
          <w:lang w:val="ru-RU"/>
        </w:rPr>
        <w:t xml:space="preserve">Короткова Н.А., Нежнов П.Г. Наблюдение за развитием детей в дошкольных группах / Изд. 3-е, дораб. – М.: Линка-Пресс, 2014. </w:t>
      </w:r>
    </w:p>
    <w:p w:rsidR="008239E4" w:rsidRPr="0044284F" w:rsidRDefault="008239E4" w:rsidP="00622094">
      <w:pPr>
        <w:widowControl w:val="0"/>
        <w:numPr>
          <w:ilvl w:val="0"/>
          <w:numId w:val="18"/>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rPr>
      </w:pPr>
      <w:r w:rsidRPr="00D87561">
        <w:rPr>
          <w:rFonts w:ascii="Times New Roman" w:hAnsi="Times New Roman"/>
          <w:sz w:val="24"/>
          <w:szCs w:val="24"/>
          <w:lang w:val="ru-RU"/>
        </w:rPr>
        <w:t xml:space="preserve">Корчак Януш. Как любить ребенка / Януш Корчак; пер. с польск. </w:t>
      </w:r>
      <w:r>
        <w:rPr>
          <w:rFonts w:ascii="Times New Roman" w:hAnsi="Times New Roman"/>
          <w:sz w:val="24"/>
          <w:szCs w:val="24"/>
        </w:rPr>
        <w:t xml:space="preserve">К.Э. Сенкевич. – </w:t>
      </w:r>
    </w:p>
    <w:p w:rsidR="008239E4" w:rsidRPr="00D87561" w:rsidRDefault="008239E4" w:rsidP="00622094">
      <w:pPr>
        <w:widowControl w:val="0"/>
        <w:autoSpaceDE w:val="0"/>
        <w:autoSpaceDN w:val="0"/>
        <w:adjustRightInd w:val="0"/>
        <w:spacing w:after="0" w:line="240" w:lineRule="auto"/>
        <w:rPr>
          <w:rFonts w:ascii="Times New Roman" w:hAnsi="Times New Roman"/>
          <w:sz w:val="24"/>
          <w:szCs w:val="24"/>
          <w:lang w:val="ru-RU"/>
        </w:rPr>
      </w:pPr>
      <w:r w:rsidRPr="00D87561">
        <w:rPr>
          <w:rFonts w:ascii="Times New Roman" w:hAnsi="Times New Roman"/>
          <w:sz w:val="24"/>
          <w:szCs w:val="24"/>
          <w:lang w:val="ru-RU"/>
        </w:rPr>
        <w:t>Москва: АСТ, 2014</w:t>
      </w:r>
      <w:r w:rsidR="0044284F">
        <w:rPr>
          <w:rFonts w:ascii="Times New Roman" w:hAnsi="Times New Roman"/>
          <w:sz w:val="24"/>
          <w:szCs w:val="24"/>
          <w:lang w:val="ru-RU"/>
        </w:rPr>
        <w:t>. (Библиотека Ю. Гиппенрейтер).</w:t>
      </w:r>
    </w:p>
    <w:p w:rsidR="008239E4" w:rsidRPr="0044284F" w:rsidRDefault="008239E4" w:rsidP="00622094">
      <w:pPr>
        <w:widowControl w:val="0"/>
        <w:numPr>
          <w:ilvl w:val="0"/>
          <w:numId w:val="19"/>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 xml:space="preserve">Корчак Януш. Уважение к ребенку. –СПб.: Питер, 2015. </w:t>
      </w:r>
    </w:p>
    <w:p w:rsidR="008239E4" w:rsidRPr="0044284F" w:rsidRDefault="008239E4" w:rsidP="00622094">
      <w:pPr>
        <w:widowControl w:val="0"/>
        <w:numPr>
          <w:ilvl w:val="0"/>
          <w:numId w:val="19"/>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 xml:space="preserve">Кравцов Г.Г., Кравцова Е.Е. Психология и педагогика обучения дошкольников: </w:t>
      </w:r>
    </w:p>
    <w:p w:rsidR="008239E4" w:rsidRPr="00D87561" w:rsidRDefault="008239E4" w:rsidP="0044284F">
      <w:pPr>
        <w:widowControl w:val="0"/>
        <w:autoSpaceDE w:val="0"/>
        <w:autoSpaceDN w:val="0"/>
        <w:adjustRightInd w:val="0"/>
        <w:spacing w:after="0" w:line="240" w:lineRule="auto"/>
        <w:rPr>
          <w:rFonts w:ascii="Times New Roman" w:hAnsi="Times New Roman"/>
          <w:sz w:val="24"/>
          <w:szCs w:val="24"/>
          <w:lang w:val="ru-RU"/>
        </w:rPr>
      </w:pPr>
      <w:r w:rsidRPr="00D87561">
        <w:rPr>
          <w:rFonts w:ascii="Times New Roman" w:hAnsi="Times New Roman"/>
          <w:sz w:val="24"/>
          <w:szCs w:val="24"/>
          <w:lang w:val="ru-RU"/>
        </w:rPr>
        <w:t>учеб. посо</w:t>
      </w:r>
      <w:r w:rsidR="0044284F">
        <w:rPr>
          <w:rFonts w:ascii="Times New Roman" w:hAnsi="Times New Roman"/>
          <w:sz w:val="24"/>
          <w:szCs w:val="24"/>
          <w:lang w:val="ru-RU"/>
        </w:rPr>
        <w:t>бие. – М: Мозаика-Синтез, 2013.</w:t>
      </w:r>
    </w:p>
    <w:p w:rsidR="008239E4" w:rsidRPr="0044284F" w:rsidRDefault="008239E4" w:rsidP="00622094">
      <w:pPr>
        <w:widowControl w:val="0"/>
        <w:numPr>
          <w:ilvl w:val="0"/>
          <w:numId w:val="20"/>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rPr>
      </w:pPr>
      <w:r w:rsidRPr="00D87561">
        <w:rPr>
          <w:rFonts w:ascii="Times New Roman" w:hAnsi="Times New Roman"/>
          <w:sz w:val="24"/>
          <w:szCs w:val="24"/>
          <w:lang w:val="ru-RU"/>
        </w:rPr>
        <w:t xml:space="preserve">Кривцова С.В. Патяева Е.Ю.Семья. Искуство общения с ребенком / под ред. </w:t>
      </w:r>
      <w:r>
        <w:rPr>
          <w:rFonts w:ascii="Times New Roman" w:hAnsi="Times New Roman"/>
          <w:sz w:val="24"/>
          <w:szCs w:val="24"/>
        </w:rPr>
        <w:t xml:space="preserve">А.Г. </w:t>
      </w:r>
    </w:p>
    <w:p w:rsidR="008239E4" w:rsidRPr="00D87561" w:rsidRDefault="008239E4" w:rsidP="0044284F">
      <w:pPr>
        <w:widowControl w:val="0"/>
        <w:autoSpaceDE w:val="0"/>
        <w:autoSpaceDN w:val="0"/>
        <w:adjustRightInd w:val="0"/>
        <w:spacing w:after="0" w:line="240" w:lineRule="auto"/>
        <w:rPr>
          <w:rFonts w:ascii="Times New Roman" w:hAnsi="Times New Roman"/>
          <w:sz w:val="24"/>
          <w:szCs w:val="24"/>
          <w:lang w:val="ru-RU"/>
        </w:rPr>
      </w:pPr>
      <w:r w:rsidRPr="00D87561">
        <w:rPr>
          <w:rFonts w:ascii="Times New Roman" w:hAnsi="Times New Roman"/>
          <w:sz w:val="24"/>
          <w:szCs w:val="24"/>
          <w:lang w:val="ru-RU"/>
        </w:rPr>
        <w:t>Асмолова.</w:t>
      </w:r>
      <w:r w:rsidR="0044284F">
        <w:rPr>
          <w:rFonts w:ascii="Times New Roman" w:hAnsi="Times New Roman"/>
          <w:sz w:val="24"/>
          <w:szCs w:val="24"/>
          <w:lang w:val="ru-RU"/>
        </w:rPr>
        <w:t xml:space="preserve"> – М.: Учебная книга БИС, 2008.</w:t>
      </w:r>
    </w:p>
    <w:p w:rsidR="008239E4" w:rsidRPr="0044284F" w:rsidRDefault="008239E4" w:rsidP="0044284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D87561">
        <w:rPr>
          <w:rFonts w:ascii="Times New Roman" w:hAnsi="Times New Roman"/>
          <w:sz w:val="24"/>
          <w:szCs w:val="24"/>
          <w:lang w:val="ru-RU"/>
        </w:rPr>
        <w:t xml:space="preserve">16. Кудрявцев В.Воображение, творчество и личностный рост ребёнка / Владимир Товиевич </w:t>
      </w:r>
      <w:r w:rsidR="0044284F" w:rsidRPr="00D87561">
        <w:rPr>
          <w:rFonts w:ascii="Times New Roman" w:hAnsi="Times New Roman"/>
          <w:sz w:val="24"/>
          <w:szCs w:val="24"/>
          <w:lang w:val="ru-RU"/>
        </w:rPr>
        <w:t>Кудрявцев. –</w:t>
      </w:r>
      <w:r w:rsidRPr="00D87561">
        <w:rPr>
          <w:rFonts w:ascii="Times New Roman" w:hAnsi="Times New Roman"/>
          <w:sz w:val="24"/>
          <w:szCs w:val="24"/>
          <w:lang w:val="ru-RU"/>
        </w:rPr>
        <w:t xml:space="preserve"> М.: Чистые пруды, </w:t>
      </w:r>
      <w:r w:rsidR="0044284F" w:rsidRPr="00D87561">
        <w:rPr>
          <w:rFonts w:ascii="Times New Roman" w:hAnsi="Times New Roman"/>
          <w:sz w:val="24"/>
          <w:szCs w:val="24"/>
          <w:lang w:val="ru-RU"/>
        </w:rPr>
        <w:t>2010. (</w:t>
      </w:r>
      <w:r w:rsidRPr="00D87561">
        <w:rPr>
          <w:rFonts w:ascii="Times New Roman" w:hAnsi="Times New Roman"/>
          <w:sz w:val="24"/>
          <w:szCs w:val="24"/>
          <w:lang w:val="ru-RU"/>
        </w:rPr>
        <w:t>Библио</w:t>
      </w:r>
      <w:r w:rsidR="0044284F">
        <w:rPr>
          <w:rFonts w:ascii="Times New Roman" w:hAnsi="Times New Roman"/>
          <w:sz w:val="24"/>
          <w:szCs w:val="24"/>
          <w:lang w:val="ru-RU"/>
        </w:rPr>
        <w:t xml:space="preserve">течка “Первого сентября”, серия </w:t>
      </w:r>
      <w:r w:rsidRPr="00D87561">
        <w:rPr>
          <w:rFonts w:ascii="Times New Roman" w:hAnsi="Times New Roman"/>
          <w:sz w:val="24"/>
          <w:szCs w:val="24"/>
          <w:lang w:val="ru-RU"/>
        </w:rPr>
        <w:t xml:space="preserve">“Воспитание. Образование. Педагогика”. </w:t>
      </w:r>
      <w:r>
        <w:rPr>
          <w:rFonts w:ascii="Times New Roman" w:hAnsi="Times New Roman"/>
          <w:sz w:val="24"/>
          <w:szCs w:val="24"/>
        </w:rPr>
        <w:t>Вып. 25).</w:t>
      </w:r>
    </w:p>
    <w:p w:rsidR="008239E4" w:rsidRPr="0044284F" w:rsidRDefault="0044284F" w:rsidP="00622094">
      <w:pPr>
        <w:widowControl w:val="0"/>
        <w:numPr>
          <w:ilvl w:val="0"/>
          <w:numId w:val="21"/>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Леонтьев А.Н.</w:t>
      </w:r>
      <w:r w:rsidR="008239E4" w:rsidRPr="00D87561">
        <w:rPr>
          <w:rFonts w:ascii="Times New Roman" w:hAnsi="Times New Roman"/>
          <w:sz w:val="24"/>
          <w:szCs w:val="24"/>
          <w:lang w:val="ru-RU"/>
        </w:rPr>
        <w:t xml:space="preserve">  </w:t>
      </w:r>
      <w:r w:rsidRPr="00D87561">
        <w:rPr>
          <w:rFonts w:ascii="Times New Roman" w:hAnsi="Times New Roman"/>
          <w:sz w:val="24"/>
          <w:szCs w:val="24"/>
          <w:lang w:val="ru-RU"/>
        </w:rPr>
        <w:t>Психологические основы развития ребенка и обучения</w:t>
      </w:r>
      <w:r w:rsidR="008239E4" w:rsidRPr="00D87561">
        <w:rPr>
          <w:rFonts w:ascii="Times New Roman" w:hAnsi="Times New Roman"/>
          <w:sz w:val="24"/>
          <w:szCs w:val="24"/>
          <w:lang w:val="ru-RU"/>
        </w:rPr>
        <w:t xml:space="preserve">.  </w:t>
      </w:r>
      <w:r w:rsidR="008239E4" w:rsidRPr="00555364">
        <w:rPr>
          <w:rFonts w:ascii="Times New Roman" w:hAnsi="Times New Roman"/>
          <w:sz w:val="24"/>
          <w:szCs w:val="24"/>
          <w:lang w:val="ru-RU"/>
        </w:rPr>
        <w:t xml:space="preserve">–  М.: </w:t>
      </w:r>
    </w:p>
    <w:p w:rsidR="008239E4" w:rsidRDefault="0044284F" w:rsidP="006220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Смысл, 2012.</w:t>
      </w:r>
    </w:p>
    <w:p w:rsidR="008239E4" w:rsidRPr="0044284F" w:rsidRDefault="008239E4" w:rsidP="00622094">
      <w:pPr>
        <w:widowControl w:val="0"/>
        <w:numPr>
          <w:ilvl w:val="0"/>
          <w:numId w:val="22"/>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 xml:space="preserve">Лисина М.И. Формирование личности ребенка в общении. – СПб.: Питер, 2009. </w:t>
      </w:r>
    </w:p>
    <w:p w:rsidR="008239E4" w:rsidRPr="0044284F" w:rsidRDefault="008239E4" w:rsidP="00622094">
      <w:pPr>
        <w:widowControl w:val="0"/>
        <w:numPr>
          <w:ilvl w:val="0"/>
          <w:numId w:val="22"/>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 xml:space="preserve">Манске К. Учение как открытие. Пособие для педагогов. – М.: Смысл, 2014. </w:t>
      </w:r>
    </w:p>
    <w:p w:rsidR="008239E4" w:rsidRPr="0044284F" w:rsidRDefault="008239E4" w:rsidP="00622094">
      <w:pPr>
        <w:widowControl w:val="0"/>
        <w:numPr>
          <w:ilvl w:val="0"/>
          <w:numId w:val="22"/>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 xml:space="preserve">Мид М. Культура и мир Детства. – М., 1988. </w:t>
      </w:r>
    </w:p>
    <w:p w:rsidR="008239E4" w:rsidRPr="0044284F" w:rsidRDefault="008239E4" w:rsidP="00622094">
      <w:pPr>
        <w:widowControl w:val="0"/>
        <w:numPr>
          <w:ilvl w:val="0"/>
          <w:numId w:val="22"/>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 xml:space="preserve">Михайленко Н.Я., Короткова Н.А. Организация сюжетной игры в детском саду. – </w:t>
      </w:r>
    </w:p>
    <w:p w:rsidR="008239E4" w:rsidRDefault="0044284F" w:rsidP="006220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 2009.</w:t>
      </w:r>
    </w:p>
    <w:p w:rsidR="008239E4" w:rsidRPr="00D87561" w:rsidRDefault="008239E4" w:rsidP="00622094">
      <w:pPr>
        <w:widowControl w:val="0"/>
        <w:numPr>
          <w:ilvl w:val="0"/>
          <w:numId w:val="23"/>
        </w:numPr>
        <w:tabs>
          <w:tab w:val="clear" w:pos="720"/>
          <w:tab w:val="num" w:pos="1416"/>
        </w:tabs>
        <w:overflowPunct w:val="0"/>
        <w:autoSpaceDE w:val="0"/>
        <w:autoSpaceDN w:val="0"/>
        <w:adjustRightInd w:val="0"/>
        <w:spacing w:after="0" w:line="240" w:lineRule="auto"/>
        <w:ind w:left="0" w:firstLine="560"/>
        <w:jc w:val="both"/>
        <w:rPr>
          <w:rFonts w:ascii="Times New Roman" w:hAnsi="Times New Roman"/>
          <w:sz w:val="24"/>
          <w:szCs w:val="24"/>
          <w:lang w:val="ru-RU"/>
        </w:rPr>
      </w:pPr>
      <w:r w:rsidRPr="00D87561">
        <w:rPr>
          <w:rFonts w:ascii="Times New Roman" w:hAnsi="Times New Roman"/>
          <w:sz w:val="24"/>
          <w:szCs w:val="24"/>
          <w:lang w:val="ru-RU"/>
        </w:rPr>
        <w:t xml:space="preserve">Михайленко Н.Я., Короткова Н.А. Ориентиры и требования к обновлению содержания дошкольного образования: метод. рекомендации. – М., 1993. </w:t>
      </w:r>
    </w:p>
    <w:p w:rsidR="008239E4" w:rsidRPr="00D87561" w:rsidRDefault="008239E4" w:rsidP="00622094">
      <w:pPr>
        <w:widowControl w:val="0"/>
        <w:autoSpaceDE w:val="0"/>
        <w:autoSpaceDN w:val="0"/>
        <w:adjustRightInd w:val="0"/>
        <w:spacing w:after="0" w:line="240" w:lineRule="auto"/>
        <w:rPr>
          <w:rFonts w:ascii="Times New Roman" w:hAnsi="Times New Roman"/>
          <w:sz w:val="24"/>
          <w:szCs w:val="24"/>
          <w:lang w:val="ru-RU"/>
        </w:rPr>
      </w:pPr>
    </w:p>
    <w:p w:rsidR="008239E4" w:rsidRPr="0044284F" w:rsidRDefault="008239E4" w:rsidP="0044284F">
      <w:pPr>
        <w:widowControl w:val="0"/>
        <w:numPr>
          <w:ilvl w:val="0"/>
          <w:numId w:val="23"/>
        </w:numPr>
        <w:tabs>
          <w:tab w:val="clear" w:pos="720"/>
          <w:tab w:val="num" w:pos="1416"/>
        </w:tabs>
        <w:overflowPunct w:val="0"/>
        <w:autoSpaceDE w:val="0"/>
        <w:autoSpaceDN w:val="0"/>
        <w:adjustRightInd w:val="0"/>
        <w:spacing w:after="0" w:line="240" w:lineRule="auto"/>
        <w:ind w:left="0" w:firstLine="560"/>
        <w:jc w:val="both"/>
        <w:rPr>
          <w:rFonts w:ascii="Times New Roman" w:hAnsi="Times New Roman"/>
          <w:sz w:val="24"/>
          <w:szCs w:val="24"/>
        </w:rPr>
      </w:pPr>
      <w:r w:rsidRPr="00D87561">
        <w:rPr>
          <w:rFonts w:ascii="Times New Roman" w:hAnsi="Times New Roman"/>
          <w:sz w:val="24"/>
          <w:szCs w:val="24"/>
          <w:lang w:val="ru-RU"/>
        </w:rPr>
        <w:t xml:space="preserve">Михайлова-Свирская Л.В. Индивидуализация образования детей дошкольного возраста. </w:t>
      </w:r>
      <w:r>
        <w:rPr>
          <w:rFonts w:ascii="Times New Roman" w:hAnsi="Times New Roman"/>
          <w:sz w:val="24"/>
          <w:szCs w:val="24"/>
        </w:rPr>
        <w:t xml:space="preserve">Пособие для педагогов ДОО (0–7 лет). – М.: Просвещение, 2014. </w:t>
      </w:r>
    </w:p>
    <w:p w:rsidR="008239E4" w:rsidRPr="0044284F" w:rsidRDefault="008239E4" w:rsidP="00622094">
      <w:pPr>
        <w:widowControl w:val="0"/>
        <w:numPr>
          <w:ilvl w:val="0"/>
          <w:numId w:val="24"/>
        </w:numPr>
        <w:tabs>
          <w:tab w:val="num" w:pos="1416"/>
        </w:tabs>
        <w:overflowPunct w:val="0"/>
        <w:autoSpaceDE w:val="0"/>
        <w:autoSpaceDN w:val="0"/>
        <w:adjustRightInd w:val="0"/>
        <w:spacing w:after="0" w:line="240" w:lineRule="auto"/>
        <w:ind w:left="0" w:firstLine="560"/>
        <w:jc w:val="both"/>
        <w:rPr>
          <w:rFonts w:ascii="Times New Roman" w:hAnsi="Times New Roman"/>
          <w:sz w:val="24"/>
          <w:szCs w:val="24"/>
          <w:lang w:val="ru-RU"/>
        </w:rPr>
      </w:pPr>
      <w:r w:rsidRPr="00D87561">
        <w:rPr>
          <w:rFonts w:ascii="Times New Roman" w:hAnsi="Times New Roman"/>
          <w:sz w:val="24"/>
          <w:szCs w:val="24"/>
          <w:lang w:val="ru-RU"/>
        </w:rPr>
        <w:t>Навигатор образовательных программ дошкольного образования [Электронный ресурс</w:t>
      </w:r>
      <w:r w:rsidR="0044284F" w:rsidRPr="00D87561">
        <w:rPr>
          <w:rFonts w:ascii="Times New Roman" w:hAnsi="Times New Roman"/>
          <w:sz w:val="24"/>
          <w:szCs w:val="24"/>
          <w:lang w:val="ru-RU"/>
        </w:rPr>
        <w:t>]. ─</w:t>
      </w:r>
      <w:r w:rsidRPr="00D87561">
        <w:rPr>
          <w:rFonts w:ascii="Times New Roman" w:hAnsi="Times New Roman"/>
          <w:sz w:val="24"/>
          <w:szCs w:val="24"/>
          <w:lang w:val="ru-RU"/>
        </w:rPr>
        <w:t xml:space="preserve"> </w:t>
      </w:r>
      <w:r w:rsidRPr="00FE05CD">
        <w:rPr>
          <w:rFonts w:ascii="Times New Roman" w:hAnsi="Times New Roman"/>
          <w:sz w:val="24"/>
          <w:szCs w:val="24"/>
          <w:lang w:val="ru-RU"/>
        </w:rPr>
        <w:t>Режим доступа:</w:t>
      </w:r>
      <w:r>
        <w:rPr>
          <w:rFonts w:ascii="Times New Roman" w:hAnsi="Times New Roman"/>
          <w:sz w:val="24"/>
          <w:szCs w:val="24"/>
        </w:rPr>
        <w:t>http</w:t>
      </w:r>
      <w:r w:rsidRPr="00FE05CD">
        <w:rPr>
          <w:rFonts w:ascii="Times New Roman" w:hAnsi="Times New Roman"/>
          <w:sz w:val="24"/>
          <w:szCs w:val="24"/>
          <w:lang w:val="ru-RU"/>
        </w:rPr>
        <w:t>://</w:t>
      </w:r>
      <w:r>
        <w:rPr>
          <w:rFonts w:ascii="Times New Roman" w:hAnsi="Times New Roman"/>
          <w:sz w:val="24"/>
          <w:szCs w:val="24"/>
        </w:rPr>
        <w:t>Navigator</w:t>
      </w:r>
      <w:r w:rsidRPr="00FE05CD">
        <w:rPr>
          <w:rFonts w:ascii="Times New Roman" w:hAnsi="Times New Roman"/>
          <w:sz w:val="24"/>
          <w:szCs w:val="24"/>
          <w:lang w:val="ru-RU"/>
        </w:rPr>
        <w:t>.</w:t>
      </w:r>
      <w:r>
        <w:rPr>
          <w:rFonts w:ascii="Times New Roman" w:hAnsi="Times New Roman"/>
          <w:sz w:val="24"/>
          <w:szCs w:val="24"/>
        </w:rPr>
        <w:t>firo</w:t>
      </w:r>
      <w:r w:rsidRPr="00FE05CD">
        <w:rPr>
          <w:rFonts w:ascii="Times New Roman" w:hAnsi="Times New Roman"/>
          <w:sz w:val="24"/>
          <w:szCs w:val="24"/>
          <w:lang w:val="ru-RU"/>
        </w:rPr>
        <w:t>.</w:t>
      </w:r>
      <w:r>
        <w:rPr>
          <w:rFonts w:ascii="Times New Roman" w:hAnsi="Times New Roman"/>
          <w:sz w:val="24"/>
          <w:szCs w:val="24"/>
        </w:rPr>
        <w:t>ru</w:t>
      </w:r>
      <w:r w:rsidRPr="00FE05CD">
        <w:rPr>
          <w:rFonts w:ascii="Times New Roman" w:hAnsi="Times New Roman"/>
          <w:sz w:val="24"/>
          <w:szCs w:val="24"/>
          <w:lang w:val="ru-RU"/>
        </w:rPr>
        <w:t xml:space="preserve">. </w:t>
      </w:r>
    </w:p>
    <w:p w:rsidR="008239E4" w:rsidRPr="0044284F" w:rsidRDefault="008239E4" w:rsidP="00622094">
      <w:pPr>
        <w:widowControl w:val="0"/>
        <w:numPr>
          <w:ilvl w:val="0"/>
          <w:numId w:val="24"/>
        </w:numPr>
        <w:tabs>
          <w:tab w:val="num" w:pos="1416"/>
        </w:tabs>
        <w:overflowPunct w:val="0"/>
        <w:autoSpaceDE w:val="0"/>
        <w:autoSpaceDN w:val="0"/>
        <w:adjustRightInd w:val="0"/>
        <w:spacing w:after="0" w:line="240" w:lineRule="auto"/>
        <w:ind w:left="0" w:firstLine="560"/>
        <w:jc w:val="both"/>
        <w:rPr>
          <w:rFonts w:ascii="Times New Roman" w:hAnsi="Times New Roman"/>
          <w:sz w:val="24"/>
          <w:szCs w:val="24"/>
          <w:lang w:val="ru-RU"/>
        </w:rPr>
      </w:pPr>
      <w:r w:rsidRPr="00D87561">
        <w:rPr>
          <w:rFonts w:ascii="Times New Roman" w:hAnsi="Times New Roman"/>
          <w:sz w:val="24"/>
          <w:szCs w:val="24"/>
          <w:lang w:val="ru-RU"/>
        </w:rPr>
        <w:t xml:space="preserve">Уденховен Н. ван, Вазир Р. Новое детство. Как изменились условия и потребности жизни детей. – М.: Университетская книга, 2010. </w:t>
      </w:r>
    </w:p>
    <w:p w:rsidR="008239E4" w:rsidRPr="0044284F" w:rsidRDefault="008239E4" w:rsidP="00622094">
      <w:pPr>
        <w:widowControl w:val="0"/>
        <w:numPr>
          <w:ilvl w:val="0"/>
          <w:numId w:val="24"/>
        </w:numPr>
        <w:tabs>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 xml:space="preserve">Обухова Л.Ф. Возрастная </w:t>
      </w:r>
      <w:r w:rsidR="0044284F" w:rsidRPr="00D87561">
        <w:rPr>
          <w:rFonts w:ascii="Times New Roman" w:hAnsi="Times New Roman"/>
          <w:sz w:val="24"/>
          <w:szCs w:val="24"/>
          <w:lang w:val="ru-RU"/>
        </w:rPr>
        <w:t>психология: учеб</w:t>
      </w:r>
      <w:r w:rsidRPr="00D87561">
        <w:rPr>
          <w:rFonts w:ascii="Times New Roman" w:hAnsi="Times New Roman"/>
          <w:sz w:val="24"/>
          <w:szCs w:val="24"/>
          <w:lang w:val="ru-RU"/>
        </w:rPr>
        <w:t xml:space="preserve">.  для вузов: </w:t>
      </w:r>
      <w:r w:rsidR="0044284F" w:rsidRPr="00D87561">
        <w:rPr>
          <w:rFonts w:ascii="Times New Roman" w:hAnsi="Times New Roman"/>
          <w:sz w:val="24"/>
          <w:szCs w:val="24"/>
          <w:lang w:val="ru-RU"/>
        </w:rPr>
        <w:t>гриф МО</w:t>
      </w:r>
      <w:r w:rsidRPr="00D87561">
        <w:rPr>
          <w:rFonts w:ascii="Times New Roman" w:hAnsi="Times New Roman"/>
          <w:sz w:val="24"/>
          <w:szCs w:val="24"/>
          <w:lang w:val="ru-RU"/>
        </w:rPr>
        <w:t xml:space="preserve">, М.: Юрайт, </w:t>
      </w:r>
    </w:p>
    <w:p w:rsidR="008239E4" w:rsidRDefault="0044284F" w:rsidP="006220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2014.</w:t>
      </w:r>
    </w:p>
    <w:p w:rsidR="008239E4" w:rsidRPr="0044284F" w:rsidRDefault="008239E4" w:rsidP="00622094">
      <w:pPr>
        <w:widowControl w:val="0"/>
        <w:numPr>
          <w:ilvl w:val="0"/>
          <w:numId w:val="25"/>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 xml:space="preserve">Патяева Е.Ю. От рождения до школы. Первая книга думающего родителя. –М.: </w:t>
      </w:r>
    </w:p>
    <w:p w:rsidR="008239E4" w:rsidRDefault="0044284F" w:rsidP="006220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Смысл, 2014.</w:t>
      </w:r>
    </w:p>
    <w:p w:rsidR="008239E4" w:rsidRPr="0044284F" w:rsidRDefault="008239E4" w:rsidP="00622094">
      <w:pPr>
        <w:widowControl w:val="0"/>
        <w:numPr>
          <w:ilvl w:val="0"/>
          <w:numId w:val="26"/>
        </w:numPr>
        <w:tabs>
          <w:tab w:val="clear" w:pos="720"/>
          <w:tab w:val="num" w:pos="1416"/>
        </w:tabs>
        <w:overflowPunct w:val="0"/>
        <w:autoSpaceDE w:val="0"/>
        <w:autoSpaceDN w:val="0"/>
        <w:adjustRightInd w:val="0"/>
        <w:spacing w:after="0" w:line="240" w:lineRule="auto"/>
        <w:ind w:left="426" w:firstLine="134"/>
        <w:jc w:val="both"/>
        <w:rPr>
          <w:rFonts w:ascii="Times New Roman" w:hAnsi="Times New Roman"/>
          <w:sz w:val="24"/>
          <w:szCs w:val="24"/>
          <w:lang w:val="ru-RU"/>
        </w:rPr>
      </w:pPr>
      <w:r w:rsidRPr="00D87561">
        <w:rPr>
          <w:rFonts w:ascii="Times New Roman" w:hAnsi="Times New Roman"/>
          <w:sz w:val="24"/>
          <w:szCs w:val="24"/>
          <w:lang w:val="ru-RU"/>
        </w:rPr>
        <w:t xml:space="preserve">Педагогика достоинства: идеология дошкольного и дополнительного образования. – М.: Федеральный институт развития образования, 2014. </w:t>
      </w:r>
    </w:p>
    <w:p w:rsidR="008239E4" w:rsidRPr="0044284F" w:rsidRDefault="0044284F" w:rsidP="00622094">
      <w:pPr>
        <w:widowControl w:val="0"/>
        <w:numPr>
          <w:ilvl w:val="0"/>
          <w:numId w:val="26"/>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rPr>
      </w:pPr>
      <w:r w:rsidRPr="00D87561">
        <w:rPr>
          <w:rFonts w:ascii="Times New Roman" w:hAnsi="Times New Roman"/>
          <w:sz w:val="24"/>
          <w:szCs w:val="24"/>
          <w:lang w:val="ru-RU"/>
        </w:rPr>
        <w:t>Поддьяков А.Н.</w:t>
      </w:r>
      <w:r w:rsidR="008239E4" w:rsidRPr="00D87561">
        <w:rPr>
          <w:rFonts w:ascii="Times New Roman" w:hAnsi="Times New Roman"/>
          <w:sz w:val="24"/>
          <w:szCs w:val="24"/>
          <w:lang w:val="ru-RU"/>
        </w:rPr>
        <w:t xml:space="preserve">  </w:t>
      </w:r>
      <w:r w:rsidRPr="00D87561">
        <w:rPr>
          <w:rFonts w:ascii="Times New Roman" w:hAnsi="Times New Roman"/>
          <w:sz w:val="24"/>
          <w:szCs w:val="24"/>
          <w:lang w:val="ru-RU"/>
        </w:rPr>
        <w:t>Исследовательское поведение</w:t>
      </w:r>
      <w:r w:rsidR="008239E4" w:rsidRPr="00D87561">
        <w:rPr>
          <w:rFonts w:ascii="Times New Roman" w:hAnsi="Times New Roman"/>
          <w:sz w:val="24"/>
          <w:szCs w:val="24"/>
          <w:lang w:val="ru-RU"/>
        </w:rPr>
        <w:t xml:space="preserve">.  2-е  изд.  испр.  и  доп.  </w:t>
      </w:r>
      <w:r w:rsidR="008239E4">
        <w:rPr>
          <w:rFonts w:ascii="Times New Roman" w:hAnsi="Times New Roman"/>
          <w:sz w:val="24"/>
          <w:szCs w:val="24"/>
        </w:rPr>
        <w:t xml:space="preserve">–  М.: </w:t>
      </w:r>
    </w:p>
    <w:p w:rsidR="008239E4" w:rsidRDefault="008239E4" w:rsidP="006220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Издательство «Н</w:t>
      </w:r>
      <w:r w:rsidR="0044284F">
        <w:rPr>
          <w:rFonts w:ascii="Times New Roman" w:hAnsi="Times New Roman"/>
          <w:sz w:val="24"/>
          <w:szCs w:val="24"/>
        </w:rPr>
        <w:t>ациональное образование», 2015.</w:t>
      </w:r>
    </w:p>
    <w:p w:rsidR="008239E4" w:rsidRPr="0044284F" w:rsidRDefault="0044284F" w:rsidP="00622094">
      <w:pPr>
        <w:widowControl w:val="0"/>
        <w:numPr>
          <w:ilvl w:val="0"/>
          <w:numId w:val="27"/>
        </w:numPr>
        <w:tabs>
          <w:tab w:val="clear" w:pos="720"/>
          <w:tab w:val="num" w:pos="1460"/>
        </w:tabs>
        <w:overflowPunct w:val="0"/>
        <w:autoSpaceDE w:val="0"/>
        <w:autoSpaceDN w:val="0"/>
        <w:adjustRightInd w:val="0"/>
        <w:spacing w:after="0" w:line="240" w:lineRule="auto"/>
        <w:ind w:left="1460" w:hanging="900"/>
        <w:jc w:val="both"/>
        <w:rPr>
          <w:rFonts w:ascii="Times New Roman" w:hAnsi="Times New Roman"/>
          <w:sz w:val="24"/>
          <w:szCs w:val="24"/>
          <w:lang w:val="ru-RU"/>
        </w:rPr>
      </w:pPr>
      <w:r w:rsidRPr="00D87561">
        <w:rPr>
          <w:rFonts w:ascii="Times New Roman" w:hAnsi="Times New Roman"/>
          <w:sz w:val="24"/>
          <w:szCs w:val="24"/>
          <w:lang w:val="ru-RU"/>
        </w:rPr>
        <w:t>Поддьяков Н.Н.</w:t>
      </w:r>
      <w:r w:rsidR="008239E4" w:rsidRPr="00D87561">
        <w:rPr>
          <w:rFonts w:ascii="Times New Roman" w:hAnsi="Times New Roman"/>
          <w:sz w:val="24"/>
          <w:szCs w:val="24"/>
          <w:lang w:val="ru-RU"/>
        </w:rPr>
        <w:t xml:space="preserve">  </w:t>
      </w:r>
      <w:r w:rsidRPr="00D87561">
        <w:rPr>
          <w:rFonts w:ascii="Times New Roman" w:hAnsi="Times New Roman"/>
          <w:sz w:val="24"/>
          <w:szCs w:val="24"/>
          <w:lang w:val="ru-RU"/>
        </w:rPr>
        <w:t>Психическое развитие и саморазвитие ребенка</w:t>
      </w:r>
      <w:r w:rsidR="008239E4" w:rsidRPr="00D87561">
        <w:rPr>
          <w:rFonts w:ascii="Times New Roman" w:hAnsi="Times New Roman"/>
          <w:sz w:val="24"/>
          <w:szCs w:val="24"/>
          <w:lang w:val="ru-RU"/>
        </w:rPr>
        <w:t xml:space="preserve">-дошкольника. </w:t>
      </w:r>
    </w:p>
    <w:p w:rsidR="008239E4" w:rsidRPr="00D87561" w:rsidRDefault="008239E4" w:rsidP="00622094">
      <w:pPr>
        <w:widowControl w:val="0"/>
        <w:autoSpaceDE w:val="0"/>
        <w:autoSpaceDN w:val="0"/>
        <w:adjustRightInd w:val="0"/>
        <w:spacing w:after="0" w:line="240" w:lineRule="auto"/>
        <w:rPr>
          <w:rFonts w:ascii="Times New Roman" w:hAnsi="Times New Roman"/>
          <w:sz w:val="24"/>
          <w:szCs w:val="24"/>
          <w:lang w:val="ru-RU"/>
        </w:rPr>
      </w:pPr>
      <w:r w:rsidRPr="00D87561">
        <w:rPr>
          <w:rFonts w:ascii="Times New Roman" w:hAnsi="Times New Roman"/>
          <w:sz w:val="24"/>
          <w:szCs w:val="24"/>
          <w:lang w:val="ru-RU"/>
        </w:rPr>
        <w:t>Ближние и</w:t>
      </w:r>
      <w:r w:rsidR="0044284F">
        <w:rPr>
          <w:rFonts w:ascii="Times New Roman" w:hAnsi="Times New Roman"/>
          <w:sz w:val="24"/>
          <w:szCs w:val="24"/>
          <w:lang w:val="ru-RU"/>
        </w:rPr>
        <w:t xml:space="preserve"> дальние горизонты. – М., 2013.</w:t>
      </w:r>
    </w:p>
    <w:p w:rsidR="008239E4" w:rsidRPr="00452D22" w:rsidRDefault="0044284F" w:rsidP="00622094">
      <w:pPr>
        <w:widowControl w:val="0"/>
        <w:numPr>
          <w:ilvl w:val="0"/>
          <w:numId w:val="28"/>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Стеркина Р.Б., Юдина Е.Г., Князева О.Л., Авдеева Н.Н., Галигузова</w:t>
      </w:r>
      <w:r w:rsidRPr="00452D22">
        <w:rPr>
          <w:rFonts w:ascii="Times New Roman" w:hAnsi="Times New Roman"/>
          <w:sz w:val="24"/>
          <w:szCs w:val="24"/>
          <w:lang w:val="ru-RU"/>
        </w:rPr>
        <w:t xml:space="preserve"> Л.Н</w:t>
      </w:r>
      <w:r w:rsidR="008239E4" w:rsidRPr="00452D22">
        <w:rPr>
          <w:rFonts w:ascii="Times New Roman" w:hAnsi="Times New Roman"/>
          <w:sz w:val="24"/>
          <w:szCs w:val="24"/>
          <w:lang w:val="ru-RU"/>
        </w:rPr>
        <w:t xml:space="preserve">, </w:t>
      </w:r>
    </w:p>
    <w:p w:rsidR="008239E4" w:rsidRPr="00D87561" w:rsidRDefault="008239E4" w:rsidP="00622094">
      <w:pPr>
        <w:widowControl w:val="0"/>
        <w:autoSpaceDE w:val="0"/>
        <w:autoSpaceDN w:val="0"/>
        <w:adjustRightInd w:val="0"/>
        <w:spacing w:after="0" w:line="240" w:lineRule="auto"/>
        <w:rPr>
          <w:rFonts w:ascii="Times New Roman" w:hAnsi="Times New Roman"/>
          <w:sz w:val="24"/>
          <w:szCs w:val="24"/>
          <w:lang w:val="ru-RU"/>
        </w:rPr>
      </w:pPr>
      <w:r w:rsidRPr="00D87561">
        <w:rPr>
          <w:rFonts w:ascii="Times New Roman" w:hAnsi="Times New Roman"/>
          <w:sz w:val="24"/>
          <w:szCs w:val="24"/>
          <w:lang w:val="ru-RU"/>
        </w:rPr>
        <w:t>Мещерякова С.Ю. Аттестация и аккредитация дошкольных об</w:t>
      </w:r>
      <w:r w:rsidR="0044284F">
        <w:rPr>
          <w:rFonts w:ascii="Times New Roman" w:hAnsi="Times New Roman"/>
          <w:sz w:val="24"/>
          <w:szCs w:val="24"/>
          <w:lang w:val="ru-RU"/>
        </w:rPr>
        <w:t>разовательных учреждений. – М.,</w:t>
      </w:r>
    </w:p>
    <w:p w:rsidR="008239E4" w:rsidRDefault="0044284F" w:rsidP="006220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АСТ, 1996.</w:t>
      </w:r>
    </w:p>
    <w:p w:rsidR="008239E4" w:rsidRPr="0044284F" w:rsidRDefault="008239E4" w:rsidP="00622094">
      <w:pPr>
        <w:widowControl w:val="0"/>
        <w:numPr>
          <w:ilvl w:val="0"/>
          <w:numId w:val="29"/>
        </w:numPr>
        <w:tabs>
          <w:tab w:val="clear" w:pos="4897"/>
          <w:tab w:val="num" w:pos="1416"/>
        </w:tabs>
        <w:overflowPunct w:val="0"/>
        <w:autoSpaceDE w:val="0"/>
        <w:autoSpaceDN w:val="0"/>
        <w:adjustRightInd w:val="0"/>
        <w:spacing w:after="0" w:line="240" w:lineRule="auto"/>
        <w:ind w:left="0" w:right="20" w:firstLine="560"/>
        <w:jc w:val="both"/>
        <w:rPr>
          <w:rFonts w:ascii="Times New Roman" w:hAnsi="Times New Roman"/>
          <w:sz w:val="24"/>
          <w:szCs w:val="24"/>
          <w:lang w:val="ru-RU"/>
        </w:rPr>
      </w:pPr>
      <w:r w:rsidRPr="00D87561">
        <w:rPr>
          <w:rFonts w:ascii="Times New Roman" w:hAnsi="Times New Roman"/>
          <w:sz w:val="24"/>
          <w:szCs w:val="24"/>
          <w:lang w:val="ru-RU"/>
        </w:rPr>
        <w:t xml:space="preserve">Ушинский К. Человек как предмет воспитания Т. 1 Опыт педагогической антропологии / Константин Ушинский. – М., 2012. – 892 с. </w:t>
      </w:r>
    </w:p>
    <w:p w:rsidR="008239E4" w:rsidRPr="0044284F" w:rsidRDefault="008239E4" w:rsidP="00622094">
      <w:pPr>
        <w:widowControl w:val="0"/>
        <w:numPr>
          <w:ilvl w:val="0"/>
          <w:numId w:val="29"/>
        </w:numPr>
        <w:tabs>
          <w:tab w:val="clear" w:pos="4897"/>
          <w:tab w:val="num" w:pos="1416"/>
        </w:tabs>
        <w:overflowPunct w:val="0"/>
        <w:autoSpaceDE w:val="0"/>
        <w:autoSpaceDN w:val="0"/>
        <w:adjustRightInd w:val="0"/>
        <w:spacing w:after="0" w:line="240" w:lineRule="auto"/>
        <w:ind w:left="0" w:firstLine="560"/>
        <w:jc w:val="both"/>
        <w:rPr>
          <w:rFonts w:ascii="Times New Roman" w:hAnsi="Times New Roman"/>
          <w:sz w:val="24"/>
          <w:szCs w:val="24"/>
        </w:rPr>
      </w:pPr>
      <w:r w:rsidRPr="00D87561">
        <w:rPr>
          <w:rFonts w:ascii="Times New Roman" w:hAnsi="Times New Roman"/>
          <w:sz w:val="24"/>
          <w:szCs w:val="24"/>
          <w:lang w:val="ru-RU"/>
        </w:rPr>
        <w:t xml:space="preserve">Шкалы для комплексной оценки качества образования в дошкольных образовательных организациях / под ред. </w:t>
      </w:r>
      <w:r>
        <w:rPr>
          <w:rFonts w:ascii="Times New Roman" w:hAnsi="Times New Roman"/>
          <w:sz w:val="24"/>
          <w:szCs w:val="24"/>
        </w:rPr>
        <w:t xml:space="preserve">В.К. Загвоздкина, И.В. Кириллова. – М.: Издательство </w:t>
      </w:r>
    </w:p>
    <w:p w:rsidR="008239E4" w:rsidRDefault="008239E4" w:rsidP="006220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«Национальн</w:t>
      </w:r>
      <w:r w:rsidR="0044284F">
        <w:rPr>
          <w:rFonts w:ascii="Times New Roman" w:hAnsi="Times New Roman"/>
          <w:sz w:val="24"/>
          <w:szCs w:val="24"/>
        </w:rPr>
        <w:t>ое образование», 2015. – 116 с.</w:t>
      </w:r>
    </w:p>
    <w:p w:rsidR="008239E4" w:rsidRPr="00D87561" w:rsidRDefault="008239E4" w:rsidP="0044284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D87561">
        <w:rPr>
          <w:rFonts w:ascii="Times New Roman" w:hAnsi="Times New Roman"/>
          <w:sz w:val="24"/>
          <w:szCs w:val="24"/>
          <w:lang w:val="ru-RU"/>
        </w:rPr>
        <w:t>34. Шулешко Е. Понимание грамотности. О педагогическом решении проблем преемственности в начальном образовании детей от пяти до</w:t>
      </w:r>
      <w:r w:rsidR="0044284F">
        <w:rPr>
          <w:rFonts w:ascii="Times New Roman" w:hAnsi="Times New Roman"/>
          <w:sz w:val="24"/>
          <w:szCs w:val="24"/>
          <w:lang w:val="ru-RU"/>
        </w:rPr>
        <w:t xml:space="preserve"> одиннадцати лет. Книга первая.</w:t>
      </w:r>
    </w:p>
    <w:p w:rsidR="008239E4" w:rsidRPr="00D87561" w:rsidRDefault="008239E4" w:rsidP="0044284F">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87561">
        <w:rPr>
          <w:rFonts w:ascii="Times New Roman" w:hAnsi="Times New Roman"/>
          <w:sz w:val="24"/>
          <w:szCs w:val="24"/>
          <w:lang w:val="ru-RU"/>
        </w:rPr>
        <w:t xml:space="preserve">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Русакова. – СПб.: Образовательные проекты, Участие, Агентство образовательного </w:t>
      </w:r>
      <w:r w:rsidR="0044284F">
        <w:rPr>
          <w:rFonts w:ascii="Times New Roman" w:hAnsi="Times New Roman"/>
          <w:sz w:val="24"/>
          <w:szCs w:val="24"/>
          <w:lang w:val="ru-RU"/>
        </w:rPr>
        <w:t>сотруднгичества, 2011. – 288 с.</w:t>
      </w:r>
    </w:p>
    <w:p w:rsidR="008239E4" w:rsidRPr="0044284F" w:rsidRDefault="0044284F" w:rsidP="00622094">
      <w:pPr>
        <w:widowControl w:val="0"/>
        <w:numPr>
          <w:ilvl w:val="0"/>
          <w:numId w:val="30"/>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Эльконин Д.Б.</w:t>
      </w:r>
      <w:r w:rsidR="008239E4" w:rsidRPr="00D87561">
        <w:rPr>
          <w:rFonts w:ascii="Times New Roman" w:hAnsi="Times New Roman"/>
          <w:sz w:val="24"/>
          <w:szCs w:val="24"/>
          <w:lang w:val="ru-RU"/>
        </w:rPr>
        <w:t xml:space="preserve">  </w:t>
      </w:r>
      <w:r w:rsidRPr="00D87561">
        <w:rPr>
          <w:rFonts w:ascii="Times New Roman" w:hAnsi="Times New Roman"/>
          <w:sz w:val="24"/>
          <w:szCs w:val="24"/>
          <w:lang w:val="ru-RU"/>
        </w:rPr>
        <w:t>Детская психология: учеб</w:t>
      </w:r>
      <w:r w:rsidR="008239E4" w:rsidRPr="00D87561">
        <w:rPr>
          <w:rFonts w:ascii="Times New Roman" w:hAnsi="Times New Roman"/>
          <w:sz w:val="24"/>
          <w:szCs w:val="24"/>
          <w:lang w:val="ru-RU"/>
        </w:rPr>
        <w:t xml:space="preserve">.  пособие  для  студ.  высш.  учеб. </w:t>
      </w:r>
    </w:p>
    <w:p w:rsidR="008239E4" w:rsidRPr="00D87561" w:rsidRDefault="008239E4" w:rsidP="00622094">
      <w:pPr>
        <w:widowControl w:val="0"/>
        <w:autoSpaceDE w:val="0"/>
        <w:autoSpaceDN w:val="0"/>
        <w:adjustRightInd w:val="0"/>
        <w:spacing w:after="0" w:line="240" w:lineRule="auto"/>
        <w:rPr>
          <w:rFonts w:ascii="Times New Roman" w:hAnsi="Times New Roman"/>
          <w:sz w:val="24"/>
          <w:szCs w:val="24"/>
          <w:lang w:val="ru-RU"/>
        </w:rPr>
      </w:pPr>
      <w:r w:rsidRPr="00D87561">
        <w:rPr>
          <w:rFonts w:ascii="Times New Roman" w:hAnsi="Times New Roman"/>
          <w:sz w:val="24"/>
          <w:szCs w:val="24"/>
          <w:lang w:val="ru-RU"/>
        </w:rPr>
        <w:t>заведений / Д.Б. Эльконин; – 4-е изд., стер. – М.: Издательский центр «Академия</w:t>
      </w:r>
      <w:r w:rsidR="0044284F">
        <w:rPr>
          <w:rFonts w:ascii="Times New Roman" w:hAnsi="Times New Roman"/>
          <w:sz w:val="24"/>
          <w:szCs w:val="24"/>
          <w:lang w:val="ru-RU"/>
        </w:rPr>
        <w:t>», 2007. – 384 с.</w:t>
      </w:r>
    </w:p>
    <w:p w:rsidR="008239E4" w:rsidRPr="0044284F" w:rsidRDefault="008239E4" w:rsidP="00622094">
      <w:pPr>
        <w:widowControl w:val="0"/>
        <w:numPr>
          <w:ilvl w:val="0"/>
          <w:numId w:val="31"/>
        </w:numPr>
        <w:tabs>
          <w:tab w:val="clear" w:pos="107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 xml:space="preserve">Эльконин Д.Б. Избранные психологические труды. – М., 1989. </w:t>
      </w:r>
    </w:p>
    <w:p w:rsidR="008239E4" w:rsidRPr="0044284F" w:rsidRDefault="008239E4" w:rsidP="00622094">
      <w:pPr>
        <w:widowControl w:val="0"/>
        <w:numPr>
          <w:ilvl w:val="0"/>
          <w:numId w:val="31"/>
        </w:numPr>
        <w:tabs>
          <w:tab w:val="clear" w:pos="107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 xml:space="preserve">Эльконин Д.Б. Психология игры. – М., Владос, 1999. </w:t>
      </w:r>
    </w:p>
    <w:p w:rsidR="008239E4" w:rsidRPr="0044284F" w:rsidRDefault="008239E4" w:rsidP="00622094">
      <w:pPr>
        <w:widowControl w:val="0"/>
        <w:numPr>
          <w:ilvl w:val="0"/>
          <w:numId w:val="31"/>
        </w:numPr>
        <w:tabs>
          <w:tab w:val="clear" w:pos="107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 xml:space="preserve">Эриксон Э. Детство и общество / 2-е изд., перераб. и доп.; пер. с англ. – СПб.: </w:t>
      </w:r>
    </w:p>
    <w:p w:rsidR="008239E4" w:rsidRPr="00D87561" w:rsidRDefault="008239E4" w:rsidP="00622094">
      <w:pPr>
        <w:widowControl w:val="0"/>
        <w:autoSpaceDE w:val="0"/>
        <w:autoSpaceDN w:val="0"/>
        <w:adjustRightInd w:val="0"/>
        <w:spacing w:after="0" w:line="240" w:lineRule="auto"/>
        <w:rPr>
          <w:rFonts w:ascii="Times New Roman" w:hAnsi="Times New Roman"/>
          <w:sz w:val="24"/>
          <w:szCs w:val="24"/>
          <w:lang w:val="ru-RU"/>
        </w:rPr>
      </w:pPr>
      <w:r w:rsidRPr="00D87561">
        <w:rPr>
          <w:rFonts w:ascii="Times New Roman" w:hAnsi="Times New Roman"/>
          <w:sz w:val="24"/>
          <w:szCs w:val="24"/>
          <w:lang w:val="ru-RU"/>
        </w:rPr>
        <w:t xml:space="preserve">Ленато: </w:t>
      </w:r>
      <w:r>
        <w:rPr>
          <w:rFonts w:ascii="Times New Roman" w:hAnsi="Times New Roman"/>
          <w:sz w:val="24"/>
          <w:szCs w:val="24"/>
        </w:rPr>
        <w:t>ACT</w:t>
      </w:r>
      <w:r w:rsidRPr="00D87561">
        <w:rPr>
          <w:rFonts w:ascii="Times New Roman" w:hAnsi="Times New Roman"/>
          <w:sz w:val="24"/>
          <w:szCs w:val="24"/>
          <w:lang w:val="ru-RU"/>
        </w:rPr>
        <w:t>: Фонд «Университетская книга»</w:t>
      </w:r>
      <w:r w:rsidR="0044284F">
        <w:rPr>
          <w:rFonts w:ascii="Times New Roman" w:hAnsi="Times New Roman"/>
          <w:sz w:val="24"/>
          <w:szCs w:val="24"/>
          <w:lang w:val="ru-RU"/>
        </w:rPr>
        <w:t>, 1996.</w:t>
      </w:r>
    </w:p>
    <w:p w:rsidR="008239E4" w:rsidRPr="0044284F" w:rsidRDefault="0044284F" w:rsidP="00622094">
      <w:pPr>
        <w:widowControl w:val="0"/>
        <w:numPr>
          <w:ilvl w:val="0"/>
          <w:numId w:val="32"/>
        </w:numPr>
        <w:tabs>
          <w:tab w:val="clear" w:pos="720"/>
          <w:tab w:val="num" w:pos="1400"/>
        </w:tabs>
        <w:overflowPunct w:val="0"/>
        <w:autoSpaceDE w:val="0"/>
        <w:autoSpaceDN w:val="0"/>
        <w:adjustRightInd w:val="0"/>
        <w:spacing w:after="0" w:line="240" w:lineRule="auto"/>
        <w:ind w:left="1400" w:hanging="840"/>
        <w:jc w:val="both"/>
        <w:rPr>
          <w:rFonts w:ascii="Times New Roman" w:hAnsi="Times New Roman"/>
          <w:sz w:val="24"/>
          <w:szCs w:val="24"/>
          <w:lang w:val="ru-RU"/>
        </w:rPr>
      </w:pPr>
      <w:r w:rsidRPr="00D87561">
        <w:rPr>
          <w:rFonts w:ascii="Times New Roman" w:hAnsi="Times New Roman"/>
          <w:sz w:val="24"/>
          <w:szCs w:val="24"/>
          <w:lang w:val="ru-RU"/>
        </w:rPr>
        <w:t>Юдина Е.Г., Степанова Г.Б., Денисова Е.Н.</w:t>
      </w:r>
      <w:r w:rsidR="008239E4" w:rsidRPr="00D87561">
        <w:rPr>
          <w:rFonts w:ascii="Times New Roman" w:hAnsi="Times New Roman"/>
          <w:sz w:val="24"/>
          <w:szCs w:val="24"/>
          <w:lang w:val="ru-RU"/>
        </w:rPr>
        <w:t xml:space="preserve">  (Ред.  </w:t>
      </w:r>
      <w:r w:rsidRPr="00D87561">
        <w:rPr>
          <w:rFonts w:ascii="Times New Roman" w:hAnsi="Times New Roman"/>
          <w:sz w:val="24"/>
          <w:szCs w:val="24"/>
          <w:lang w:val="ru-RU"/>
        </w:rPr>
        <w:t>и введение Е.Г.</w:t>
      </w:r>
      <w:r w:rsidR="008239E4" w:rsidRPr="00D87561">
        <w:rPr>
          <w:rFonts w:ascii="Times New Roman" w:hAnsi="Times New Roman"/>
          <w:sz w:val="24"/>
          <w:szCs w:val="24"/>
          <w:lang w:val="ru-RU"/>
        </w:rPr>
        <w:t xml:space="preserve">  </w:t>
      </w:r>
      <w:r w:rsidR="008239E4" w:rsidRPr="0044284F">
        <w:rPr>
          <w:rFonts w:ascii="Times New Roman" w:hAnsi="Times New Roman"/>
          <w:sz w:val="24"/>
          <w:szCs w:val="24"/>
          <w:lang w:val="ru-RU"/>
        </w:rPr>
        <w:t xml:space="preserve">Юдиной) </w:t>
      </w:r>
    </w:p>
    <w:p w:rsidR="008239E4" w:rsidRPr="009D5386" w:rsidRDefault="008239E4" w:rsidP="00622094">
      <w:pPr>
        <w:widowControl w:val="0"/>
        <w:overflowPunct w:val="0"/>
        <w:autoSpaceDE w:val="0"/>
        <w:autoSpaceDN w:val="0"/>
        <w:adjustRightInd w:val="0"/>
        <w:spacing w:after="0" w:line="240" w:lineRule="auto"/>
        <w:jc w:val="both"/>
        <w:rPr>
          <w:rFonts w:ascii="Times New Roman" w:hAnsi="Times New Roman"/>
          <w:color w:val="373737"/>
          <w:sz w:val="24"/>
          <w:szCs w:val="24"/>
          <w:lang w:val="ru-RU" w:eastAsia="ru-RU"/>
        </w:rPr>
      </w:pPr>
      <w:r w:rsidRPr="00D87561">
        <w:rPr>
          <w:rFonts w:ascii="Times New Roman" w:hAnsi="Times New Roman"/>
          <w:sz w:val="24"/>
          <w:szCs w:val="24"/>
          <w:lang w:val="ru-RU"/>
        </w:rPr>
        <w:t>Педагогическая диагностика в детском саду. – М.: Просвещение, 2005</w:t>
      </w:r>
    </w:p>
    <w:sectPr w:rsidR="008239E4" w:rsidRPr="009D5386" w:rsidSect="005D2995">
      <w:pgSz w:w="11906" w:h="16838"/>
      <w:pgMar w:top="1134" w:right="709"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2C3" w:rsidRDefault="00DC22C3" w:rsidP="001C0768">
      <w:pPr>
        <w:spacing w:after="0" w:line="240" w:lineRule="auto"/>
      </w:pPr>
      <w:r>
        <w:separator/>
      </w:r>
    </w:p>
  </w:endnote>
  <w:endnote w:type="continuationSeparator" w:id="0">
    <w:p w:rsidR="00DC22C3" w:rsidRDefault="00DC22C3" w:rsidP="001C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Oliver-Bold">
    <w:panose1 w:val="00000000000000000000"/>
    <w:charset w:val="CC"/>
    <w:family w:val="auto"/>
    <w:notTrueType/>
    <w:pitch w:val="default"/>
    <w:sig w:usb0="00000201" w:usb1="00000000" w:usb2="00000000" w:usb3="00000000" w:csb0="00000004" w:csb1="00000000"/>
  </w:font>
  <w:font w:name="Oliver">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1769"/>
      <w:docPartObj>
        <w:docPartGallery w:val="Page Numbers (Bottom of Page)"/>
        <w:docPartUnique/>
      </w:docPartObj>
    </w:sdtPr>
    <w:sdtContent>
      <w:p w:rsidR="00452D22" w:rsidRDefault="00452D22">
        <w:pPr>
          <w:pStyle w:val="a7"/>
          <w:jc w:val="right"/>
        </w:pPr>
        <w:r>
          <w:fldChar w:fldCharType="begin"/>
        </w:r>
        <w:r>
          <w:instrText xml:space="preserve"> PAGE   \* MERGEFORMAT </w:instrText>
        </w:r>
        <w:r>
          <w:fldChar w:fldCharType="separate"/>
        </w:r>
        <w:r w:rsidR="00E145D7">
          <w:rPr>
            <w:noProof/>
          </w:rPr>
          <w:t>22</w:t>
        </w:r>
        <w:r>
          <w:rPr>
            <w:noProof/>
          </w:rPr>
          <w:fldChar w:fldCharType="end"/>
        </w:r>
      </w:p>
    </w:sdtContent>
  </w:sdt>
  <w:p w:rsidR="00452D22" w:rsidRDefault="00452D2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8326"/>
      <w:docPartObj>
        <w:docPartGallery w:val="Page Numbers (Bottom of Page)"/>
        <w:docPartUnique/>
      </w:docPartObj>
    </w:sdtPr>
    <w:sdtContent>
      <w:p w:rsidR="00452D22" w:rsidRDefault="00452D22">
        <w:pPr>
          <w:pStyle w:val="a7"/>
          <w:jc w:val="right"/>
        </w:pPr>
        <w:r>
          <w:fldChar w:fldCharType="begin"/>
        </w:r>
        <w:r>
          <w:instrText xml:space="preserve"> PAGE   \* MERGEFORMAT </w:instrText>
        </w:r>
        <w:r>
          <w:fldChar w:fldCharType="separate"/>
        </w:r>
        <w:r w:rsidR="00E145D7">
          <w:rPr>
            <w:noProof/>
          </w:rPr>
          <w:t>191</w:t>
        </w:r>
        <w:r>
          <w:rPr>
            <w:noProof/>
          </w:rPr>
          <w:fldChar w:fldCharType="end"/>
        </w:r>
      </w:p>
    </w:sdtContent>
  </w:sdt>
  <w:p w:rsidR="00452D22" w:rsidRDefault="00452D2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2C3" w:rsidRDefault="00DC22C3" w:rsidP="001C0768">
      <w:pPr>
        <w:spacing w:after="0" w:line="240" w:lineRule="auto"/>
      </w:pPr>
      <w:r>
        <w:separator/>
      </w:r>
    </w:p>
  </w:footnote>
  <w:footnote w:type="continuationSeparator" w:id="0">
    <w:p w:rsidR="00DC22C3" w:rsidRDefault="00DC22C3" w:rsidP="001C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B6EC5CA"/>
    <w:lvl w:ilvl="0">
      <w:start w:val="1"/>
      <w:numFmt w:val="bullet"/>
      <w:pStyle w:val="4"/>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3" w15:restartNumberingAfterBreak="0">
    <w:nsid w:val="00000007"/>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Wingdings" w:hAnsi="Wingdings" w:cs="Wingdings" w:hint="default"/>
      </w:rPr>
    </w:lvl>
  </w:abstractNum>
  <w:abstractNum w:abstractNumId="5" w15:restartNumberingAfterBreak="0">
    <w:nsid w:val="00000011"/>
    <w:multiLevelType w:val="singleLevel"/>
    <w:tmpl w:val="00000011"/>
    <w:name w:val="WW8Num16"/>
    <w:lvl w:ilvl="0">
      <w:start w:val="1"/>
      <w:numFmt w:val="bullet"/>
      <w:lvlText w:val=""/>
      <w:lvlJc w:val="left"/>
      <w:pPr>
        <w:tabs>
          <w:tab w:val="num" w:pos="720"/>
        </w:tabs>
        <w:ind w:left="720" w:hanging="360"/>
      </w:pPr>
      <w:rPr>
        <w:rFonts w:ascii="Wingdings" w:hAnsi="Wingdings" w:cs="Wingdings" w:hint="default"/>
      </w:rPr>
    </w:lvl>
  </w:abstractNum>
  <w:abstractNum w:abstractNumId="6"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Wingdings" w:hAnsi="Wingdings" w:cs="Wingdings" w:hint="default"/>
      </w:rPr>
    </w:lvl>
  </w:abstractNum>
  <w:abstractNum w:abstractNumId="7"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Wingdings" w:hAnsi="Wingdings" w:cs="Wingdings" w:hint="default"/>
      </w:rPr>
    </w:lvl>
  </w:abstractNum>
  <w:abstractNum w:abstractNumId="8"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Wingdings" w:hAnsi="Wingdings" w:cs="Wingdings" w:hint="default"/>
      </w:rPr>
    </w:lvl>
  </w:abstractNum>
  <w:abstractNum w:abstractNumId="9" w15:restartNumberingAfterBreak="0">
    <w:nsid w:val="0000086A"/>
    <w:multiLevelType w:val="hybridMultilevel"/>
    <w:tmpl w:val="00006479"/>
    <w:lvl w:ilvl="0" w:tplc="00004325">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A28"/>
    <w:multiLevelType w:val="hybridMultilevel"/>
    <w:tmpl w:val="000009CE"/>
    <w:lvl w:ilvl="0" w:tplc="0000520B">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D6A"/>
    <w:multiLevelType w:val="hybridMultilevel"/>
    <w:tmpl w:val="000040A5"/>
    <w:lvl w:ilvl="0" w:tplc="00001D11">
      <w:start w:val="32"/>
      <w:numFmt w:val="decimal"/>
      <w:lvlText w:val="%1."/>
      <w:lvlJc w:val="left"/>
      <w:pPr>
        <w:tabs>
          <w:tab w:val="num" w:pos="4897"/>
        </w:tabs>
        <w:ind w:left="489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DE5"/>
    <w:multiLevelType w:val="hybridMultilevel"/>
    <w:tmpl w:val="00006F3C"/>
    <w:lvl w:ilvl="0" w:tplc="00006CF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316"/>
    <w:multiLevelType w:val="hybridMultilevel"/>
    <w:tmpl w:val="000049BB"/>
    <w:lvl w:ilvl="0" w:tplc="00006F11">
      <w:start w:val="1"/>
      <w:numFmt w:val="bullet"/>
      <w:lvlText w:val="№"/>
      <w:lvlJc w:val="left"/>
      <w:pPr>
        <w:tabs>
          <w:tab w:val="num" w:pos="720"/>
        </w:tabs>
        <w:ind w:left="720" w:hanging="360"/>
      </w:pPr>
    </w:lvl>
    <w:lvl w:ilvl="1" w:tplc="000074AD">
      <w:start w:val="1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82F"/>
    <w:multiLevelType w:val="hybridMultilevel"/>
    <w:tmpl w:val="00004D67"/>
    <w:lvl w:ilvl="0" w:tplc="00005968">
      <w:start w:val="1"/>
      <w:numFmt w:val="bullet"/>
      <w:lvlText w:val="№"/>
      <w:lvlJc w:val="left"/>
      <w:pPr>
        <w:tabs>
          <w:tab w:val="num" w:pos="720"/>
        </w:tabs>
        <w:ind w:left="720" w:hanging="360"/>
      </w:pPr>
    </w:lvl>
    <w:lvl w:ilvl="1" w:tplc="00004AD4">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953"/>
    <w:multiLevelType w:val="hybridMultilevel"/>
    <w:tmpl w:val="BA68CCEE"/>
    <w:lvl w:ilvl="0" w:tplc="04190001">
      <w:start w:val="1"/>
      <w:numFmt w:val="bullet"/>
      <w:lvlText w:val=""/>
      <w:lvlJc w:val="left"/>
      <w:pPr>
        <w:tabs>
          <w:tab w:val="num" w:pos="644"/>
        </w:tabs>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059"/>
    <w:multiLevelType w:val="hybridMultilevel"/>
    <w:tmpl w:val="0000127E"/>
    <w:lvl w:ilvl="0" w:tplc="0000003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528"/>
    <w:multiLevelType w:val="hybridMultilevel"/>
    <w:tmpl w:val="000075C1"/>
    <w:lvl w:ilvl="0" w:tplc="0000468C">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668"/>
    <w:multiLevelType w:val="hybridMultilevel"/>
    <w:tmpl w:val="000078D4"/>
    <w:lvl w:ilvl="0" w:tplc="00001049">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2CF7"/>
    <w:multiLevelType w:val="hybridMultilevel"/>
    <w:tmpl w:val="00003F4A"/>
    <w:lvl w:ilvl="0" w:tplc="00000A4A">
      <w:start w:val="1"/>
      <w:numFmt w:val="bullet"/>
      <w:lvlText w:val="№"/>
      <w:lvlJc w:val="left"/>
      <w:pPr>
        <w:tabs>
          <w:tab w:val="num" w:pos="720"/>
        </w:tabs>
        <w:ind w:left="720" w:hanging="360"/>
      </w:pPr>
    </w:lvl>
    <w:lvl w:ilvl="1" w:tplc="00005ED0">
      <w:start w:val="10"/>
      <w:numFmt w:val="decimal"/>
      <w:lvlText w:val="%2."/>
      <w:lvlJc w:val="left"/>
      <w:pPr>
        <w:tabs>
          <w:tab w:val="num" w:pos="785"/>
        </w:tabs>
        <w:ind w:left="78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087"/>
    <w:multiLevelType w:val="hybridMultilevel"/>
    <w:tmpl w:val="00003F97"/>
    <w:lvl w:ilvl="0" w:tplc="0000658C">
      <w:start w:val="3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3459"/>
    <w:multiLevelType w:val="hybridMultilevel"/>
    <w:tmpl w:val="0000263D"/>
    <w:lvl w:ilvl="0" w:tplc="00003B97">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4027"/>
    <w:multiLevelType w:val="hybridMultilevel"/>
    <w:tmpl w:val="0000138A"/>
    <w:lvl w:ilvl="0" w:tplc="00002959">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470E"/>
    <w:multiLevelType w:val="hybridMultilevel"/>
    <w:tmpl w:val="000073D9"/>
    <w:lvl w:ilvl="0" w:tplc="00001F1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8DB"/>
    <w:multiLevelType w:val="hybridMultilevel"/>
    <w:tmpl w:val="00002725"/>
    <w:lvl w:ilvl="0" w:tplc="0000164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4DC8"/>
    <w:multiLevelType w:val="hybridMultilevel"/>
    <w:tmpl w:val="00006443"/>
    <w:lvl w:ilvl="0" w:tplc="000066BB">
      <w:start w:val="2"/>
      <w:numFmt w:val="decimal"/>
      <w:lvlText w:val="1.%1."/>
      <w:lvlJc w:val="left"/>
      <w:pPr>
        <w:tabs>
          <w:tab w:val="num" w:pos="720"/>
        </w:tabs>
        <w:ind w:left="720" w:hanging="360"/>
      </w:pPr>
    </w:lvl>
    <w:lvl w:ilvl="1" w:tplc="0000428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4E08"/>
    <w:multiLevelType w:val="hybridMultilevel"/>
    <w:tmpl w:val="00007A61"/>
    <w:lvl w:ilvl="0" w:tplc="00000940">
      <w:start w:val="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4E57"/>
    <w:multiLevelType w:val="hybridMultilevel"/>
    <w:tmpl w:val="00004F68"/>
    <w:lvl w:ilvl="0" w:tplc="00005876">
      <w:start w:val="1"/>
      <w:numFmt w:val="bullet"/>
      <w:lvlText w:val="№"/>
      <w:lvlJc w:val="left"/>
      <w:pPr>
        <w:tabs>
          <w:tab w:val="num" w:pos="720"/>
        </w:tabs>
        <w:ind w:left="720" w:hanging="360"/>
      </w:pPr>
    </w:lvl>
    <w:lvl w:ilvl="1" w:tplc="000066FA">
      <w:start w:val="1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4EAE"/>
    <w:multiLevelType w:val="hybridMultilevel"/>
    <w:tmpl w:val="00005D24"/>
    <w:lvl w:ilvl="0" w:tplc="00000588">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54D6"/>
    <w:multiLevelType w:val="hybridMultilevel"/>
    <w:tmpl w:val="00000EA9"/>
    <w:lvl w:ilvl="0" w:tplc="00003F0B">
      <w:start w:val="36"/>
      <w:numFmt w:val="decimal"/>
      <w:lvlText w:val="%1."/>
      <w:lvlJc w:val="left"/>
      <w:pPr>
        <w:tabs>
          <w:tab w:val="num" w:pos="1070"/>
        </w:tabs>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5579"/>
    <w:multiLevelType w:val="hybridMultilevel"/>
    <w:tmpl w:val="00007CFE"/>
    <w:lvl w:ilvl="0" w:tplc="000028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5E76"/>
    <w:multiLevelType w:val="hybridMultilevel"/>
    <w:tmpl w:val="0000282D"/>
    <w:lvl w:ilvl="0" w:tplc="000069D0">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5F45"/>
    <w:multiLevelType w:val="hybridMultilevel"/>
    <w:tmpl w:val="000013D3"/>
    <w:lvl w:ilvl="0" w:tplc="000029D8">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68F5"/>
    <w:multiLevelType w:val="hybridMultilevel"/>
    <w:tmpl w:val="000045C5"/>
    <w:lvl w:ilvl="0" w:tplc="00003960">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7014"/>
    <w:multiLevelType w:val="hybridMultilevel"/>
    <w:tmpl w:val="000053B1"/>
    <w:lvl w:ilvl="0" w:tplc="0000293B">
      <w:start w:val="3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7AC2"/>
    <w:multiLevelType w:val="hybridMultilevel"/>
    <w:tmpl w:val="00006FC9"/>
    <w:lvl w:ilvl="0" w:tplc="00005CCD">
      <w:start w:val="24"/>
      <w:numFmt w:val="decimal"/>
      <w:lvlText w:val="%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7E87"/>
    <w:multiLevelType w:val="hybridMultilevel"/>
    <w:tmpl w:val="0000390C"/>
    <w:lvl w:ilvl="0" w:tplc="00000F3E">
      <w:start w:val="1"/>
      <w:numFmt w:val="decimal"/>
      <w:pStyle w:val="a"/>
      <w:lvlText w:val="1.%1."/>
      <w:lvlJc w:val="left"/>
      <w:pPr>
        <w:tabs>
          <w:tab w:val="num" w:pos="502"/>
        </w:tabs>
        <w:ind w:left="502" w:hanging="360"/>
      </w:pPr>
    </w:lvl>
    <w:lvl w:ilvl="1" w:tplc="00000099">
      <w:start w:val="1"/>
      <w:numFmt w:val="decimal"/>
      <w:lvlText w:val="1.1.%2."/>
      <w:lvlJc w:val="left"/>
      <w:pPr>
        <w:tabs>
          <w:tab w:val="num" w:pos="1222"/>
        </w:tabs>
        <w:ind w:left="1222" w:hanging="360"/>
      </w:pPr>
    </w:lvl>
    <w:lvl w:ilvl="2" w:tplc="00000124">
      <w:start w:val="1"/>
      <w:numFmt w:val="decimal"/>
      <w:lvlText w:val="%3"/>
      <w:lvlJc w:val="left"/>
      <w:pPr>
        <w:tabs>
          <w:tab w:val="num" w:pos="1942"/>
        </w:tabs>
        <w:ind w:left="1942"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0B972AE"/>
    <w:multiLevelType w:val="hybridMultilevel"/>
    <w:tmpl w:val="C068F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5A1346A"/>
    <w:multiLevelType w:val="hybridMultilevel"/>
    <w:tmpl w:val="FCD4EF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15:restartNumberingAfterBreak="0">
    <w:nsid w:val="0A9B0530"/>
    <w:multiLevelType w:val="hybridMultilevel"/>
    <w:tmpl w:val="766C903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5" w15:restartNumberingAfterBreak="0">
    <w:nsid w:val="0AFD3B29"/>
    <w:multiLevelType w:val="multilevel"/>
    <w:tmpl w:val="BEF2E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BDE7A95"/>
    <w:multiLevelType w:val="hybridMultilevel"/>
    <w:tmpl w:val="72C09A7E"/>
    <w:lvl w:ilvl="0" w:tplc="5AF8748C">
      <w:start w:val="1"/>
      <w:numFmt w:val="decimal"/>
      <w:lvlText w:val="%1."/>
      <w:lvlJc w:val="left"/>
      <w:pPr>
        <w:tabs>
          <w:tab w:val="num" w:pos="720"/>
        </w:tabs>
        <w:ind w:left="720" w:hanging="360"/>
      </w:pPr>
      <w:rPr>
        <w:rFonts w:ascii="Times New Roman" w:eastAsia="Times New Roman" w:hAnsi="Times New Roman" w:cs="Times New Roman"/>
      </w:rPr>
    </w:lvl>
    <w:lvl w:ilvl="1" w:tplc="7744CD9E" w:tentative="1">
      <w:start w:val="1"/>
      <w:numFmt w:val="bullet"/>
      <w:lvlText w:val=""/>
      <w:lvlJc w:val="left"/>
      <w:pPr>
        <w:tabs>
          <w:tab w:val="num" w:pos="1440"/>
        </w:tabs>
        <w:ind w:left="1440" w:hanging="360"/>
      </w:pPr>
      <w:rPr>
        <w:rFonts w:ascii="Wingdings" w:hAnsi="Wingdings" w:hint="default"/>
      </w:rPr>
    </w:lvl>
    <w:lvl w:ilvl="2" w:tplc="CF048184" w:tentative="1">
      <w:start w:val="1"/>
      <w:numFmt w:val="bullet"/>
      <w:lvlText w:val=""/>
      <w:lvlJc w:val="left"/>
      <w:pPr>
        <w:tabs>
          <w:tab w:val="num" w:pos="2160"/>
        </w:tabs>
        <w:ind w:left="2160" w:hanging="360"/>
      </w:pPr>
      <w:rPr>
        <w:rFonts w:ascii="Wingdings" w:hAnsi="Wingdings" w:hint="default"/>
      </w:rPr>
    </w:lvl>
    <w:lvl w:ilvl="3" w:tplc="14020E4E" w:tentative="1">
      <w:start w:val="1"/>
      <w:numFmt w:val="bullet"/>
      <w:lvlText w:val=""/>
      <w:lvlJc w:val="left"/>
      <w:pPr>
        <w:tabs>
          <w:tab w:val="num" w:pos="2880"/>
        </w:tabs>
        <w:ind w:left="2880" w:hanging="360"/>
      </w:pPr>
      <w:rPr>
        <w:rFonts w:ascii="Wingdings" w:hAnsi="Wingdings" w:hint="default"/>
      </w:rPr>
    </w:lvl>
    <w:lvl w:ilvl="4" w:tplc="3F7E1F2E" w:tentative="1">
      <w:start w:val="1"/>
      <w:numFmt w:val="bullet"/>
      <w:lvlText w:val=""/>
      <w:lvlJc w:val="left"/>
      <w:pPr>
        <w:tabs>
          <w:tab w:val="num" w:pos="3600"/>
        </w:tabs>
        <w:ind w:left="3600" w:hanging="360"/>
      </w:pPr>
      <w:rPr>
        <w:rFonts w:ascii="Wingdings" w:hAnsi="Wingdings" w:hint="default"/>
      </w:rPr>
    </w:lvl>
    <w:lvl w:ilvl="5" w:tplc="93C44518" w:tentative="1">
      <w:start w:val="1"/>
      <w:numFmt w:val="bullet"/>
      <w:lvlText w:val=""/>
      <w:lvlJc w:val="left"/>
      <w:pPr>
        <w:tabs>
          <w:tab w:val="num" w:pos="4320"/>
        </w:tabs>
        <w:ind w:left="4320" w:hanging="360"/>
      </w:pPr>
      <w:rPr>
        <w:rFonts w:ascii="Wingdings" w:hAnsi="Wingdings" w:hint="default"/>
      </w:rPr>
    </w:lvl>
    <w:lvl w:ilvl="6" w:tplc="3642E3CC" w:tentative="1">
      <w:start w:val="1"/>
      <w:numFmt w:val="bullet"/>
      <w:lvlText w:val=""/>
      <w:lvlJc w:val="left"/>
      <w:pPr>
        <w:tabs>
          <w:tab w:val="num" w:pos="5040"/>
        </w:tabs>
        <w:ind w:left="5040" w:hanging="360"/>
      </w:pPr>
      <w:rPr>
        <w:rFonts w:ascii="Wingdings" w:hAnsi="Wingdings" w:hint="default"/>
      </w:rPr>
    </w:lvl>
    <w:lvl w:ilvl="7" w:tplc="CC86DAEE" w:tentative="1">
      <w:start w:val="1"/>
      <w:numFmt w:val="bullet"/>
      <w:lvlText w:val=""/>
      <w:lvlJc w:val="left"/>
      <w:pPr>
        <w:tabs>
          <w:tab w:val="num" w:pos="5760"/>
        </w:tabs>
        <w:ind w:left="5760" w:hanging="360"/>
      </w:pPr>
      <w:rPr>
        <w:rFonts w:ascii="Wingdings" w:hAnsi="Wingdings" w:hint="default"/>
      </w:rPr>
    </w:lvl>
    <w:lvl w:ilvl="8" w:tplc="8B221C5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CC21F85"/>
    <w:multiLevelType w:val="hybridMultilevel"/>
    <w:tmpl w:val="E488D9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100A7EA3"/>
    <w:multiLevelType w:val="hybridMultilevel"/>
    <w:tmpl w:val="3F0AF62C"/>
    <w:lvl w:ilvl="0" w:tplc="A3068F5E">
      <w:start w:val="1"/>
      <w:numFmt w:val="decimal"/>
      <w:lvlText w:val="%1."/>
      <w:lvlJc w:val="left"/>
      <w:pPr>
        <w:ind w:left="677" w:hanging="360"/>
      </w:pPr>
      <w:rPr>
        <w:rFonts w:hint="default"/>
        <w:i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9"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2E8796C"/>
    <w:multiLevelType w:val="hybridMultilevel"/>
    <w:tmpl w:val="1ABCE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31534DD"/>
    <w:multiLevelType w:val="multilevel"/>
    <w:tmpl w:val="4C34BDEA"/>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3" w15:restartNumberingAfterBreak="0">
    <w:nsid w:val="14470D99"/>
    <w:multiLevelType w:val="hybridMultilevel"/>
    <w:tmpl w:val="E11C8F22"/>
    <w:lvl w:ilvl="0" w:tplc="4426BED4">
      <w:start w:val="1"/>
      <w:numFmt w:val="bullet"/>
      <w:lvlText w:val=""/>
      <w:lvlJc w:val="left"/>
      <w:pPr>
        <w:tabs>
          <w:tab w:val="num" w:pos="360"/>
        </w:tabs>
        <w:ind w:left="360" w:hanging="360"/>
      </w:pPr>
      <w:rPr>
        <w:rFonts w:ascii="Symbol" w:hAnsi="Symbol" w:hint="default"/>
        <w:color w:val="auto"/>
        <w:sz w:val="24"/>
        <w:szCs w:val="24"/>
      </w:rPr>
    </w:lvl>
    <w:lvl w:ilvl="1" w:tplc="7E782ED8">
      <w:start w:val="1"/>
      <w:numFmt w:val="decimal"/>
      <w:lvlText w:val="%2."/>
      <w:lvlJc w:val="left"/>
      <w:pPr>
        <w:tabs>
          <w:tab w:val="num" w:pos="1440"/>
        </w:tabs>
        <w:ind w:left="1440" w:hanging="360"/>
      </w:pPr>
    </w:lvl>
    <w:lvl w:ilvl="2" w:tplc="9962C0D0">
      <w:start w:val="1"/>
      <w:numFmt w:val="decimal"/>
      <w:lvlText w:val="%3."/>
      <w:lvlJc w:val="left"/>
      <w:pPr>
        <w:tabs>
          <w:tab w:val="num" w:pos="2160"/>
        </w:tabs>
        <w:ind w:left="2160" w:hanging="360"/>
      </w:pPr>
    </w:lvl>
    <w:lvl w:ilvl="3" w:tplc="7D548986">
      <w:start w:val="1"/>
      <w:numFmt w:val="decimal"/>
      <w:lvlText w:val="%4."/>
      <w:lvlJc w:val="left"/>
      <w:pPr>
        <w:tabs>
          <w:tab w:val="num" w:pos="2880"/>
        </w:tabs>
        <w:ind w:left="2880" w:hanging="360"/>
      </w:pPr>
    </w:lvl>
    <w:lvl w:ilvl="4" w:tplc="790C652C">
      <w:start w:val="1"/>
      <w:numFmt w:val="decimal"/>
      <w:lvlText w:val="%5."/>
      <w:lvlJc w:val="left"/>
      <w:pPr>
        <w:tabs>
          <w:tab w:val="num" w:pos="3600"/>
        </w:tabs>
        <w:ind w:left="3600" w:hanging="360"/>
      </w:pPr>
    </w:lvl>
    <w:lvl w:ilvl="5" w:tplc="ABE05F88">
      <w:start w:val="1"/>
      <w:numFmt w:val="decimal"/>
      <w:lvlText w:val="%6."/>
      <w:lvlJc w:val="left"/>
      <w:pPr>
        <w:tabs>
          <w:tab w:val="num" w:pos="4320"/>
        </w:tabs>
        <w:ind w:left="4320" w:hanging="360"/>
      </w:pPr>
    </w:lvl>
    <w:lvl w:ilvl="6" w:tplc="67E054FE">
      <w:start w:val="1"/>
      <w:numFmt w:val="decimal"/>
      <w:lvlText w:val="%7."/>
      <w:lvlJc w:val="left"/>
      <w:pPr>
        <w:tabs>
          <w:tab w:val="num" w:pos="5040"/>
        </w:tabs>
        <w:ind w:left="5040" w:hanging="360"/>
      </w:pPr>
    </w:lvl>
    <w:lvl w:ilvl="7" w:tplc="2E781108">
      <w:start w:val="1"/>
      <w:numFmt w:val="decimal"/>
      <w:lvlText w:val="%8."/>
      <w:lvlJc w:val="left"/>
      <w:pPr>
        <w:tabs>
          <w:tab w:val="num" w:pos="5760"/>
        </w:tabs>
        <w:ind w:left="5760" w:hanging="360"/>
      </w:pPr>
    </w:lvl>
    <w:lvl w:ilvl="8" w:tplc="E14227EC">
      <w:start w:val="1"/>
      <w:numFmt w:val="decimal"/>
      <w:lvlText w:val="%9."/>
      <w:lvlJc w:val="left"/>
      <w:pPr>
        <w:tabs>
          <w:tab w:val="num" w:pos="6480"/>
        </w:tabs>
        <w:ind w:left="6480" w:hanging="360"/>
      </w:pPr>
    </w:lvl>
  </w:abstractNum>
  <w:abstractNum w:abstractNumId="54" w15:restartNumberingAfterBreak="0">
    <w:nsid w:val="146E06C6"/>
    <w:multiLevelType w:val="hybridMultilevel"/>
    <w:tmpl w:val="B76EAF24"/>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161C66EA"/>
    <w:multiLevelType w:val="hybridMultilevel"/>
    <w:tmpl w:val="25FC95E4"/>
    <w:lvl w:ilvl="0" w:tplc="E9805DE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17164BE8"/>
    <w:multiLevelType w:val="multilevel"/>
    <w:tmpl w:val="9B60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7BF3427"/>
    <w:multiLevelType w:val="multilevel"/>
    <w:tmpl w:val="010E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A2A78A8"/>
    <w:multiLevelType w:val="hybridMultilevel"/>
    <w:tmpl w:val="D1F405B6"/>
    <w:lvl w:ilvl="0" w:tplc="8B303914">
      <w:start w:val="1"/>
      <w:numFmt w:val="decimal"/>
      <w:lvlText w:val="%1."/>
      <w:lvlJc w:val="left"/>
      <w:pPr>
        <w:tabs>
          <w:tab w:val="num" w:pos="720"/>
        </w:tabs>
        <w:ind w:left="720" w:hanging="360"/>
      </w:pPr>
      <w:rPr>
        <w:rFonts w:ascii="Times New Roman" w:eastAsia="Times New Roman" w:hAnsi="Times New Roman" w:cs="Times New Roman"/>
      </w:rPr>
    </w:lvl>
    <w:lvl w:ilvl="1" w:tplc="615ED24A" w:tentative="1">
      <w:start w:val="1"/>
      <w:numFmt w:val="bullet"/>
      <w:lvlText w:val=""/>
      <w:lvlJc w:val="left"/>
      <w:pPr>
        <w:tabs>
          <w:tab w:val="num" w:pos="1440"/>
        </w:tabs>
        <w:ind w:left="1440" w:hanging="360"/>
      </w:pPr>
      <w:rPr>
        <w:rFonts w:ascii="Wingdings" w:hAnsi="Wingdings" w:hint="default"/>
      </w:rPr>
    </w:lvl>
    <w:lvl w:ilvl="2" w:tplc="FB7EA86C" w:tentative="1">
      <w:start w:val="1"/>
      <w:numFmt w:val="bullet"/>
      <w:lvlText w:val=""/>
      <w:lvlJc w:val="left"/>
      <w:pPr>
        <w:tabs>
          <w:tab w:val="num" w:pos="2160"/>
        </w:tabs>
        <w:ind w:left="2160" w:hanging="360"/>
      </w:pPr>
      <w:rPr>
        <w:rFonts w:ascii="Wingdings" w:hAnsi="Wingdings" w:hint="default"/>
      </w:rPr>
    </w:lvl>
    <w:lvl w:ilvl="3" w:tplc="D5F24CBC" w:tentative="1">
      <w:start w:val="1"/>
      <w:numFmt w:val="bullet"/>
      <w:lvlText w:val=""/>
      <w:lvlJc w:val="left"/>
      <w:pPr>
        <w:tabs>
          <w:tab w:val="num" w:pos="2880"/>
        </w:tabs>
        <w:ind w:left="2880" w:hanging="360"/>
      </w:pPr>
      <w:rPr>
        <w:rFonts w:ascii="Wingdings" w:hAnsi="Wingdings" w:hint="default"/>
      </w:rPr>
    </w:lvl>
    <w:lvl w:ilvl="4" w:tplc="2306EC56" w:tentative="1">
      <w:start w:val="1"/>
      <w:numFmt w:val="bullet"/>
      <w:lvlText w:val=""/>
      <w:lvlJc w:val="left"/>
      <w:pPr>
        <w:tabs>
          <w:tab w:val="num" w:pos="3600"/>
        </w:tabs>
        <w:ind w:left="3600" w:hanging="360"/>
      </w:pPr>
      <w:rPr>
        <w:rFonts w:ascii="Wingdings" w:hAnsi="Wingdings" w:hint="default"/>
      </w:rPr>
    </w:lvl>
    <w:lvl w:ilvl="5" w:tplc="4ECA3086" w:tentative="1">
      <w:start w:val="1"/>
      <w:numFmt w:val="bullet"/>
      <w:lvlText w:val=""/>
      <w:lvlJc w:val="left"/>
      <w:pPr>
        <w:tabs>
          <w:tab w:val="num" w:pos="4320"/>
        </w:tabs>
        <w:ind w:left="4320" w:hanging="360"/>
      </w:pPr>
      <w:rPr>
        <w:rFonts w:ascii="Wingdings" w:hAnsi="Wingdings" w:hint="default"/>
      </w:rPr>
    </w:lvl>
    <w:lvl w:ilvl="6" w:tplc="EAF41900" w:tentative="1">
      <w:start w:val="1"/>
      <w:numFmt w:val="bullet"/>
      <w:lvlText w:val=""/>
      <w:lvlJc w:val="left"/>
      <w:pPr>
        <w:tabs>
          <w:tab w:val="num" w:pos="5040"/>
        </w:tabs>
        <w:ind w:left="5040" w:hanging="360"/>
      </w:pPr>
      <w:rPr>
        <w:rFonts w:ascii="Wingdings" w:hAnsi="Wingdings" w:hint="default"/>
      </w:rPr>
    </w:lvl>
    <w:lvl w:ilvl="7" w:tplc="5A143DC6" w:tentative="1">
      <w:start w:val="1"/>
      <w:numFmt w:val="bullet"/>
      <w:lvlText w:val=""/>
      <w:lvlJc w:val="left"/>
      <w:pPr>
        <w:tabs>
          <w:tab w:val="num" w:pos="5760"/>
        </w:tabs>
        <w:ind w:left="5760" w:hanging="360"/>
      </w:pPr>
      <w:rPr>
        <w:rFonts w:ascii="Wingdings" w:hAnsi="Wingdings" w:hint="default"/>
      </w:rPr>
    </w:lvl>
    <w:lvl w:ilvl="8" w:tplc="2C7CEBBE"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D092907"/>
    <w:multiLevelType w:val="hybridMultilevel"/>
    <w:tmpl w:val="69569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E7363A8"/>
    <w:multiLevelType w:val="hybridMultilevel"/>
    <w:tmpl w:val="F3DC05B4"/>
    <w:lvl w:ilvl="0" w:tplc="F7F8A642">
      <w:start w:val="1"/>
      <w:numFmt w:val="bullet"/>
      <w:lvlText w:val=""/>
      <w:lvlJc w:val="left"/>
      <w:pPr>
        <w:tabs>
          <w:tab w:val="num" w:pos="360"/>
        </w:tabs>
        <w:ind w:left="360" w:hanging="360"/>
      </w:pPr>
      <w:rPr>
        <w:rFonts w:ascii="Symbol" w:hAnsi="Symbol" w:hint="default"/>
        <w:color w:val="auto"/>
        <w:sz w:val="24"/>
        <w:szCs w:val="24"/>
      </w:rPr>
    </w:lvl>
    <w:lvl w:ilvl="1" w:tplc="ADC4B77E">
      <w:start w:val="1"/>
      <w:numFmt w:val="decimal"/>
      <w:lvlText w:val="%2."/>
      <w:lvlJc w:val="left"/>
      <w:pPr>
        <w:tabs>
          <w:tab w:val="num" w:pos="1440"/>
        </w:tabs>
        <w:ind w:left="1440" w:hanging="360"/>
      </w:pPr>
    </w:lvl>
    <w:lvl w:ilvl="2" w:tplc="0CB61B30">
      <w:start w:val="1"/>
      <w:numFmt w:val="decimal"/>
      <w:lvlText w:val="%3."/>
      <w:lvlJc w:val="left"/>
      <w:pPr>
        <w:tabs>
          <w:tab w:val="num" w:pos="2160"/>
        </w:tabs>
        <w:ind w:left="2160" w:hanging="360"/>
      </w:pPr>
    </w:lvl>
    <w:lvl w:ilvl="3" w:tplc="59C8A74A">
      <w:start w:val="1"/>
      <w:numFmt w:val="decimal"/>
      <w:lvlText w:val="%4."/>
      <w:lvlJc w:val="left"/>
      <w:pPr>
        <w:tabs>
          <w:tab w:val="num" w:pos="2880"/>
        </w:tabs>
        <w:ind w:left="2880" w:hanging="360"/>
      </w:pPr>
    </w:lvl>
    <w:lvl w:ilvl="4" w:tplc="39167FB6">
      <w:start w:val="1"/>
      <w:numFmt w:val="decimal"/>
      <w:lvlText w:val="%5."/>
      <w:lvlJc w:val="left"/>
      <w:pPr>
        <w:tabs>
          <w:tab w:val="num" w:pos="3600"/>
        </w:tabs>
        <w:ind w:left="3600" w:hanging="360"/>
      </w:pPr>
    </w:lvl>
    <w:lvl w:ilvl="5" w:tplc="ECB8DAB4">
      <w:start w:val="1"/>
      <w:numFmt w:val="decimal"/>
      <w:lvlText w:val="%6."/>
      <w:lvlJc w:val="left"/>
      <w:pPr>
        <w:tabs>
          <w:tab w:val="num" w:pos="4320"/>
        </w:tabs>
        <w:ind w:left="4320" w:hanging="360"/>
      </w:pPr>
    </w:lvl>
    <w:lvl w:ilvl="6" w:tplc="C5FE3582">
      <w:start w:val="1"/>
      <w:numFmt w:val="decimal"/>
      <w:lvlText w:val="%7."/>
      <w:lvlJc w:val="left"/>
      <w:pPr>
        <w:tabs>
          <w:tab w:val="num" w:pos="5040"/>
        </w:tabs>
        <w:ind w:left="5040" w:hanging="360"/>
      </w:pPr>
    </w:lvl>
    <w:lvl w:ilvl="7" w:tplc="08B8B7F8">
      <w:start w:val="1"/>
      <w:numFmt w:val="decimal"/>
      <w:lvlText w:val="%8."/>
      <w:lvlJc w:val="left"/>
      <w:pPr>
        <w:tabs>
          <w:tab w:val="num" w:pos="5760"/>
        </w:tabs>
        <w:ind w:left="5760" w:hanging="360"/>
      </w:pPr>
    </w:lvl>
    <w:lvl w:ilvl="8" w:tplc="1E7E31FA">
      <w:start w:val="1"/>
      <w:numFmt w:val="decimal"/>
      <w:lvlText w:val="%9."/>
      <w:lvlJc w:val="left"/>
      <w:pPr>
        <w:tabs>
          <w:tab w:val="num" w:pos="6480"/>
        </w:tabs>
        <w:ind w:left="6480" w:hanging="360"/>
      </w:pPr>
    </w:lvl>
  </w:abstractNum>
  <w:abstractNum w:abstractNumId="65" w15:restartNumberingAfterBreak="0">
    <w:nsid w:val="1F05484E"/>
    <w:multiLevelType w:val="hybridMultilevel"/>
    <w:tmpl w:val="52C010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202569EB"/>
    <w:multiLevelType w:val="multilevel"/>
    <w:tmpl w:val="62500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20290FA6"/>
    <w:multiLevelType w:val="hybridMultilevel"/>
    <w:tmpl w:val="91142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1305B7C"/>
    <w:multiLevelType w:val="hybridMultilevel"/>
    <w:tmpl w:val="3552F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2597027"/>
    <w:multiLevelType w:val="hybridMultilevel"/>
    <w:tmpl w:val="91DAEDFC"/>
    <w:lvl w:ilvl="0" w:tplc="04190001">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5B665F3"/>
    <w:multiLevelType w:val="hybridMultilevel"/>
    <w:tmpl w:val="ED00A8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15:restartNumberingAfterBreak="0">
    <w:nsid w:val="26886520"/>
    <w:multiLevelType w:val="hybridMultilevel"/>
    <w:tmpl w:val="78888D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26A25DA5"/>
    <w:multiLevelType w:val="hybridMultilevel"/>
    <w:tmpl w:val="1E342BF2"/>
    <w:lvl w:ilvl="0" w:tplc="5F7CA4F0">
      <w:start w:val="1"/>
      <w:numFmt w:val="decimal"/>
      <w:lvlText w:val="%1."/>
      <w:lvlJc w:val="left"/>
      <w:pPr>
        <w:ind w:left="720" w:hanging="360"/>
      </w:pPr>
    </w:lvl>
    <w:lvl w:ilvl="1" w:tplc="FD4AC088">
      <w:start w:val="1"/>
      <w:numFmt w:val="decimal"/>
      <w:lvlText w:val="%2."/>
      <w:lvlJc w:val="left"/>
      <w:pPr>
        <w:tabs>
          <w:tab w:val="num" w:pos="1440"/>
        </w:tabs>
        <w:ind w:left="1440" w:hanging="360"/>
      </w:pPr>
    </w:lvl>
    <w:lvl w:ilvl="2" w:tplc="D26882FC">
      <w:start w:val="1"/>
      <w:numFmt w:val="decimal"/>
      <w:lvlText w:val="%3."/>
      <w:lvlJc w:val="left"/>
      <w:pPr>
        <w:tabs>
          <w:tab w:val="num" w:pos="2160"/>
        </w:tabs>
        <w:ind w:left="2160" w:hanging="360"/>
      </w:pPr>
    </w:lvl>
    <w:lvl w:ilvl="3" w:tplc="825EF4E6">
      <w:start w:val="1"/>
      <w:numFmt w:val="decimal"/>
      <w:lvlText w:val="%4."/>
      <w:lvlJc w:val="left"/>
      <w:pPr>
        <w:tabs>
          <w:tab w:val="num" w:pos="2880"/>
        </w:tabs>
        <w:ind w:left="2880" w:hanging="360"/>
      </w:pPr>
    </w:lvl>
    <w:lvl w:ilvl="4" w:tplc="B128D38C">
      <w:start w:val="1"/>
      <w:numFmt w:val="decimal"/>
      <w:lvlText w:val="%5."/>
      <w:lvlJc w:val="left"/>
      <w:pPr>
        <w:tabs>
          <w:tab w:val="num" w:pos="3600"/>
        </w:tabs>
        <w:ind w:left="3600" w:hanging="360"/>
      </w:pPr>
    </w:lvl>
    <w:lvl w:ilvl="5" w:tplc="344CC87C">
      <w:start w:val="1"/>
      <w:numFmt w:val="decimal"/>
      <w:lvlText w:val="%6."/>
      <w:lvlJc w:val="left"/>
      <w:pPr>
        <w:tabs>
          <w:tab w:val="num" w:pos="4320"/>
        </w:tabs>
        <w:ind w:left="4320" w:hanging="360"/>
      </w:pPr>
    </w:lvl>
    <w:lvl w:ilvl="6" w:tplc="E786BB8C">
      <w:start w:val="1"/>
      <w:numFmt w:val="decimal"/>
      <w:lvlText w:val="%7."/>
      <w:lvlJc w:val="left"/>
      <w:pPr>
        <w:tabs>
          <w:tab w:val="num" w:pos="5040"/>
        </w:tabs>
        <w:ind w:left="5040" w:hanging="360"/>
      </w:pPr>
    </w:lvl>
    <w:lvl w:ilvl="7" w:tplc="70B2F6E2">
      <w:start w:val="1"/>
      <w:numFmt w:val="decimal"/>
      <w:lvlText w:val="%8."/>
      <w:lvlJc w:val="left"/>
      <w:pPr>
        <w:tabs>
          <w:tab w:val="num" w:pos="5760"/>
        </w:tabs>
        <w:ind w:left="5760" w:hanging="360"/>
      </w:pPr>
    </w:lvl>
    <w:lvl w:ilvl="8" w:tplc="DF847F8A">
      <w:start w:val="1"/>
      <w:numFmt w:val="decimal"/>
      <w:lvlText w:val="%9."/>
      <w:lvlJc w:val="left"/>
      <w:pPr>
        <w:tabs>
          <w:tab w:val="num" w:pos="6480"/>
        </w:tabs>
        <w:ind w:left="6480" w:hanging="360"/>
      </w:pPr>
    </w:lvl>
  </w:abstractNum>
  <w:abstractNum w:abstractNumId="73" w15:restartNumberingAfterBreak="0">
    <w:nsid w:val="26A37B93"/>
    <w:multiLevelType w:val="hybridMultilevel"/>
    <w:tmpl w:val="44C4667A"/>
    <w:lvl w:ilvl="0" w:tplc="9920C8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D0726B9"/>
    <w:multiLevelType w:val="hybridMultilevel"/>
    <w:tmpl w:val="90DA9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079426E"/>
    <w:multiLevelType w:val="hybridMultilevel"/>
    <w:tmpl w:val="C25C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1B35DED"/>
    <w:multiLevelType w:val="hybridMultilevel"/>
    <w:tmpl w:val="736A0DF4"/>
    <w:lvl w:ilvl="0" w:tplc="8A3CC2DA">
      <w:start w:val="1"/>
      <w:numFmt w:val="bullet"/>
      <w:lvlText w:val=""/>
      <w:lvlJc w:val="left"/>
      <w:pPr>
        <w:tabs>
          <w:tab w:val="num" w:pos="360"/>
        </w:tabs>
        <w:ind w:left="360" w:hanging="360"/>
      </w:pPr>
      <w:rPr>
        <w:rFonts w:ascii="Symbol" w:hAnsi="Symbol" w:hint="default"/>
        <w:color w:val="auto"/>
        <w:sz w:val="24"/>
        <w:szCs w:val="24"/>
      </w:rPr>
    </w:lvl>
    <w:lvl w:ilvl="1" w:tplc="97401DFE">
      <w:start w:val="1"/>
      <w:numFmt w:val="decimal"/>
      <w:lvlText w:val="%2."/>
      <w:lvlJc w:val="left"/>
      <w:pPr>
        <w:tabs>
          <w:tab w:val="num" w:pos="1440"/>
        </w:tabs>
        <w:ind w:left="1440" w:hanging="360"/>
      </w:pPr>
    </w:lvl>
    <w:lvl w:ilvl="2" w:tplc="E6A4E1E8">
      <w:start w:val="1"/>
      <w:numFmt w:val="decimal"/>
      <w:lvlText w:val="%3."/>
      <w:lvlJc w:val="left"/>
      <w:pPr>
        <w:tabs>
          <w:tab w:val="num" w:pos="2160"/>
        </w:tabs>
        <w:ind w:left="2160" w:hanging="360"/>
      </w:pPr>
    </w:lvl>
    <w:lvl w:ilvl="3" w:tplc="46662F30">
      <w:start w:val="1"/>
      <w:numFmt w:val="decimal"/>
      <w:lvlText w:val="%4."/>
      <w:lvlJc w:val="left"/>
      <w:pPr>
        <w:tabs>
          <w:tab w:val="num" w:pos="2880"/>
        </w:tabs>
        <w:ind w:left="2880" w:hanging="360"/>
      </w:pPr>
    </w:lvl>
    <w:lvl w:ilvl="4" w:tplc="CBA87C52">
      <w:start w:val="1"/>
      <w:numFmt w:val="decimal"/>
      <w:lvlText w:val="%5."/>
      <w:lvlJc w:val="left"/>
      <w:pPr>
        <w:tabs>
          <w:tab w:val="num" w:pos="3600"/>
        </w:tabs>
        <w:ind w:left="3600" w:hanging="360"/>
      </w:pPr>
    </w:lvl>
    <w:lvl w:ilvl="5" w:tplc="C1902224">
      <w:start w:val="1"/>
      <w:numFmt w:val="decimal"/>
      <w:lvlText w:val="%6."/>
      <w:lvlJc w:val="left"/>
      <w:pPr>
        <w:tabs>
          <w:tab w:val="num" w:pos="4320"/>
        </w:tabs>
        <w:ind w:left="4320" w:hanging="360"/>
      </w:pPr>
    </w:lvl>
    <w:lvl w:ilvl="6" w:tplc="219811DE">
      <w:start w:val="1"/>
      <w:numFmt w:val="decimal"/>
      <w:lvlText w:val="%7."/>
      <w:lvlJc w:val="left"/>
      <w:pPr>
        <w:tabs>
          <w:tab w:val="num" w:pos="5040"/>
        </w:tabs>
        <w:ind w:left="5040" w:hanging="360"/>
      </w:pPr>
    </w:lvl>
    <w:lvl w:ilvl="7" w:tplc="C854E628">
      <w:start w:val="1"/>
      <w:numFmt w:val="decimal"/>
      <w:lvlText w:val="%8."/>
      <w:lvlJc w:val="left"/>
      <w:pPr>
        <w:tabs>
          <w:tab w:val="num" w:pos="5760"/>
        </w:tabs>
        <w:ind w:left="5760" w:hanging="360"/>
      </w:pPr>
    </w:lvl>
    <w:lvl w:ilvl="8" w:tplc="11E6FC64">
      <w:start w:val="1"/>
      <w:numFmt w:val="decimal"/>
      <w:lvlText w:val="%9."/>
      <w:lvlJc w:val="left"/>
      <w:pPr>
        <w:tabs>
          <w:tab w:val="num" w:pos="6480"/>
        </w:tabs>
        <w:ind w:left="6480" w:hanging="360"/>
      </w:pPr>
    </w:lvl>
  </w:abstractNum>
  <w:abstractNum w:abstractNumId="79" w15:restartNumberingAfterBreak="0">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80" w15:restartNumberingAfterBreak="0">
    <w:nsid w:val="326D45B5"/>
    <w:multiLevelType w:val="hybridMultilevel"/>
    <w:tmpl w:val="F2763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59B4697"/>
    <w:multiLevelType w:val="hybridMultilevel"/>
    <w:tmpl w:val="9814C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9BC1501"/>
    <w:multiLevelType w:val="hybridMultilevel"/>
    <w:tmpl w:val="E2BABA58"/>
    <w:lvl w:ilvl="0" w:tplc="3A3C7C3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DB86F53"/>
    <w:multiLevelType w:val="hybridMultilevel"/>
    <w:tmpl w:val="6660E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DCB4DA9"/>
    <w:multiLevelType w:val="hybridMultilevel"/>
    <w:tmpl w:val="122A57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15:restartNumberingAfterBreak="0">
    <w:nsid w:val="3ED93ABE"/>
    <w:multiLevelType w:val="hybridMultilevel"/>
    <w:tmpl w:val="5BE4B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29D4EE6"/>
    <w:multiLevelType w:val="hybridMultilevel"/>
    <w:tmpl w:val="50265836"/>
    <w:lvl w:ilvl="0" w:tplc="A516E606">
      <w:start w:val="1"/>
      <w:numFmt w:val="decimal"/>
      <w:lvlText w:val="%1."/>
      <w:lvlJc w:val="left"/>
      <w:pPr>
        <w:tabs>
          <w:tab w:val="num" w:pos="720"/>
        </w:tabs>
        <w:ind w:left="720" w:hanging="360"/>
      </w:pPr>
      <w:rPr>
        <w:rFonts w:ascii="Times New Roman" w:eastAsia="Times New Roman" w:hAnsi="Times New Roman" w:cs="Times New Roman"/>
      </w:rPr>
    </w:lvl>
    <w:lvl w:ilvl="1" w:tplc="0CD244FA" w:tentative="1">
      <w:start w:val="1"/>
      <w:numFmt w:val="bullet"/>
      <w:lvlText w:val=""/>
      <w:lvlJc w:val="left"/>
      <w:pPr>
        <w:tabs>
          <w:tab w:val="num" w:pos="1440"/>
        </w:tabs>
        <w:ind w:left="1440" w:hanging="360"/>
      </w:pPr>
      <w:rPr>
        <w:rFonts w:ascii="Wingdings" w:hAnsi="Wingdings" w:hint="default"/>
      </w:rPr>
    </w:lvl>
    <w:lvl w:ilvl="2" w:tplc="79CAB88E" w:tentative="1">
      <w:start w:val="1"/>
      <w:numFmt w:val="bullet"/>
      <w:lvlText w:val=""/>
      <w:lvlJc w:val="left"/>
      <w:pPr>
        <w:tabs>
          <w:tab w:val="num" w:pos="2160"/>
        </w:tabs>
        <w:ind w:left="2160" w:hanging="360"/>
      </w:pPr>
      <w:rPr>
        <w:rFonts w:ascii="Wingdings" w:hAnsi="Wingdings" w:hint="default"/>
      </w:rPr>
    </w:lvl>
    <w:lvl w:ilvl="3" w:tplc="C0F85B16" w:tentative="1">
      <w:start w:val="1"/>
      <w:numFmt w:val="bullet"/>
      <w:lvlText w:val=""/>
      <w:lvlJc w:val="left"/>
      <w:pPr>
        <w:tabs>
          <w:tab w:val="num" w:pos="2880"/>
        </w:tabs>
        <w:ind w:left="2880" w:hanging="360"/>
      </w:pPr>
      <w:rPr>
        <w:rFonts w:ascii="Wingdings" w:hAnsi="Wingdings" w:hint="default"/>
      </w:rPr>
    </w:lvl>
    <w:lvl w:ilvl="4" w:tplc="D7B251EA" w:tentative="1">
      <w:start w:val="1"/>
      <w:numFmt w:val="bullet"/>
      <w:lvlText w:val=""/>
      <w:lvlJc w:val="left"/>
      <w:pPr>
        <w:tabs>
          <w:tab w:val="num" w:pos="3600"/>
        </w:tabs>
        <w:ind w:left="3600" w:hanging="360"/>
      </w:pPr>
      <w:rPr>
        <w:rFonts w:ascii="Wingdings" w:hAnsi="Wingdings" w:hint="default"/>
      </w:rPr>
    </w:lvl>
    <w:lvl w:ilvl="5" w:tplc="E5FC846C" w:tentative="1">
      <w:start w:val="1"/>
      <w:numFmt w:val="bullet"/>
      <w:lvlText w:val=""/>
      <w:lvlJc w:val="left"/>
      <w:pPr>
        <w:tabs>
          <w:tab w:val="num" w:pos="4320"/>
        </w:tabs>
        <w:ind w:left="4320" w:hanging="360"/>
      </w:pPr>
      <w:rPr>
        <w:rFonts w:ascii="Wingdings" w:hAnsi="Wingdings" w:hint="default"/>
      </w:rPr>
    </w:lvl>
    <w:lvl w:ilvl="6" w:tplc="C012F684" w:tentative="1">
      <w:start w:val="1"/>
      <w:numFmt w:val="bullet"/>
      <w:lvlText w:val=""/>
      <w:lvlJc w:val="left"/>
      <w:pPr>
        <w:tabs>
          <w:tab w:val="num" w:pos="5040"/>
        </w:tabs>
        <w:ind w:left="5040" w:hanging="360"/>
      </w:pPr>
      <w:rPr>
        <w:rFonts w:ascii="Wingdings" w:hAnsi="Wingdings" w:hint="default"/>
      </w:rPr>
    </w:lvl>
    <w:lvl w:ilvl="7" w:tplc="AA806046" w:tentative="1">
      <w:start w:val="1"/>
      <w:numFmt w:val="bullet"/>
      <w:lvlText w:val=""/>
      <w:lvlJc w:val="left"/>
      <w:pPr>
        <w:tabs>
          <w:tab w:val="num" w:pos="5760"/>
        </w:tabs>
        <w:ind w:left="5760" w:hanging="360"/>
      </w:pPr>
      <w:rPr>
        <w:rFonts w:ascii="Wingdings" w:hAnsi="Wingdings" w:hint="default"/>
      </w:rPr>
    </w:lvl>
    <w:lvl w:ilvl="8" w:tplc="FAD8C5CC"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53F371E"/>
    <w:multiLevelType w:val="multilevel"/>
    <w:tmpl w:val="92B46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69D4171"/>
    <w:multiLevelType w:val="multilevel"/>
    <w:tmpl w:val="29F63622"/>
    <w:lvl w:ilvl="0">
      <w:start w:val="1"/>
      <w:numFmt w:val="decimal"/>
      <w:lvlText w:val="%1."/>
      <w:lvlJc w:val="left"/>
      <w:pPr>
        <w:ind w:left="720" w:hanging="360"/>
      </w:pPr>
      <w:rPr>
        <w:lang w:val="ru-RU"/>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0" w15:restartNumberingAfterBreak="0">
    <w:nsid w:val="496C6DDE"/>
    <w:multiLevelType w:val="hybridMultilevel"/>
    <w:tmpl w:val="3DF8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A0159F5"/>
    <w:multiLevelType w:val="hybridMultilevel"/>
    <w:tmpl w:val="255EC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B331A8B"/>
    <w:multiLevelType w:val="hybridMultilevel"/>
    <w:tmpl w:val="04A23C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4B49036F"/>
    <w:multiLevelType w:val="hybridMultilevel"/>
    <w:tmpl w:val="B360D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0533A2C"/>
    <w:multiLevelType w:val="hybridMultilevel"/>
    <w:tmpl w:val="AB66F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07031BE"/>
    <w:multiLevelType w:val="hybridMultilevel"/>
    <w:tmpl w:val="190AEC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51020879"/>
    <w:multiLevelType w:val="hybridMultilevel"/>
    <w:tmpl w:val="669CF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29440AA"/>
    <w:multiLevelType w:val="hybridMultilevel"/>
    <w:tmpl w:val="EA6E1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2B65B21"/>
    <w:multiLevelType w:val="hybridMultilevel"/>
    <w:tmpl w:val="D70A5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3EB27C9"/>
    <w:multiLevelType w:val="multilevel"/>
    <w:tmpl w:val="05060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54255B39"/>
    <w:multiLevelType w:val="hybridMultilevel"/>
    <w:tmpl w:val="C5340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555554E3"/>
    <w:multiLevelType w:val="hybridMultilevel"/>
    <w:tmpl w:val="869A26CA"/>
    <w:lvl w:ilvl="0" w:tplc="7A628504">
      <w:start w:val="1"/>
      <w:numFmt w:val="bullet"/>
      <w:lvlText w:val="•"/>
      <w:lvlJc w:val="left"/>
      <w:pPr>
        <w:tabs>
          <w:tab w:val="num" w:pos="720"/>
        </w:tabs>
        <w:ind w:left="720" w:hanging="360"/>
      </w:pPr>
      <w:rPr>
        <w:rFonts w:ascii="Times New Roman" w:hAnsi="Times New Roman" w:hint="default"/>
      </w:rPr>
    </w:lvl>
    <w:lvl w:ilvl="1" w:tplc="7664655E" w:tentative="1">
      <w:start w:val="1"/>
      <w:numFmt w:val="bullet"/>
      <w:lvlText w:val="•"/>
      <w:lvlJc w:val="left"/>
      <w:pPr>
        <w:tabs>
          <w:tab w:val="num" w:pos="1440"/>
        </w:tabs>
        <w:ind w:left="1440" w:hanging="360"/>
      </w:pPr>
      <w:rPr>
        <w:rFonts w:ascii="Times New Roman" w:hAnsi="Times New Roman" w:hint="default"/>
      </w:rPr>
    </w:lvl>
    <w:lvl w:ilvl="2" w:tplc="58A8B428" w:tentative="1">
      <w:start w:val="1"/>
      <w:numFmt w:val="bullet"/>
      <w:lvlText w:val="•"/>
      <w:lvlJc w:val="left"/>
      <w:pPr>
        <w:tabs>
          <w:tab w:val="num" w:pos="2160"/>
        </w:tabs>
        <w:ind w:left="2160" w:hanging="360"/>
      </w:pPr>
      <w:rPr>
        <w:rFonts w:ascii="Times New Roman" w:hAnsi="Times New Roman" w:hint="default"/>
      </w:rPr>
    </w:lvl>
    <w:lvl w:ilvl="3" w:tplc="F5D6A2F2" w:tentative="1">
      <w:start w:val="1"/>
      <w:numFmt w:val="bullet"/>
      <w:lvlText w:val="•"/>
      <w:lvlJc w:val="left"/>
      <w:pPr>
        <w:tabs>
          <w:tab w:val="num" w:pos="2880"/>
        </w:tabs>
        <w:ind w:left="2880" w:hanging="360"/>
      </w:pPr>
      <w:rPr>
        <w:rFonts w:ascii="Times New Roman" w:hAnsi="Times New Roman" w:hint="default"/>
      </w:rPr>
    </w:lvl>
    <w:lvl w:ilvl="4" w:tplc="9DCC2B54" w:tentative="1">
      <w:start w:val="1"/>
      <w:numFmt w:val="bullet"/>
      <w:lvlText w:val="•"/>
      <w:lvlJc w:val="left"/>
      <w:pPr>
        <w:tabs>
          <w:tab w:val="num" w:pos="3600"/>
        </w:tabs>
        <w:ind w:left="3600" w:hanging="360"/>
      </w:pPr>
      <w:rPr>
        <w:rFonts w:ascii="Times New Roman" w:hAnsi="Times New Roman" w:hint="default"/>
      </w:rPr>
    </w:lvl>
    <w:lvl w:ilvl="5" w:tplc="818A2BC4" w:tentative="1">
      <w:start w:val="1"/>
      <w:numFmt w:val="bullet"/>
      <w:lvlText w:val="•"/>
      <w:lvlJc w:val="left"/>
      <w:pPr>
        <w:tabs>
          <w:tab w:val="num" w:pos="4320"/>
        </w:tabs>
        <w:ind w:left="4320" w:hanging="360"/>
      </w:pPr>
      <w:rPr>
        <w:rFonts w:ascii="Times New Roman" w:hAnsi="Times New Roman" w:hint="default"/>
      </w:rPr>
    </w:lvl>
    <w:lvl w:ilvl="6" w:tplc="737A8A0C" w:tentative="1">
      <w:start w:val="1"/>
      <w:numFmt w:val="bullet"/>
      <w:lvlText w:val="•"/>
      <w:lvlJc w:val="left"/>
      <w:pPr>
        <w:tabs>
          <w:tab w:val="num" w:pos="5040"/>
        </w:tabs>
        <w:ind w:left="5040" w:hanging="360"/>
      </w:pPr>
      <w:rPr>
        <w:rFonts w:ascii="Times New Roman" w:hAnsi="Times New Roman" w:hint="default"/>
      </w:rPr>
    </w:lvl>
    <w:lvl w:ilvl="7" w:tplc="7E4A3F0A" w:tentative="1">
      <w:start w:val="1"/>
      <w:numFmt w:val="bullet"/>
      <w:lvlText w:val="•"/>
      <w:lvlJc w:val="left"/>
      <w:pPr>
        <w:tabs>
          <w:tab w:val="num" w:pos="5760"/>
        </w:tabs>
        <w:ind w:left="5760" w:hanging="360"/>
      </w:pPr>
      <w:rPr>
        <w:rFonts w:ascii="Times New Roman" w:hAnsi="Times New Roman" w:hint="default"/>
      </w:rPr>
    </w:lvl>
    <w:lvl w:ilvl="8" w:tplc="B5B43942" w:tentative="1">
      <w:start w:val="1"/>
      <w:numFmt w:val="bullet"/>
      <w:lvlText w:val="•"/>
      <w:lvlJc w:val="left"/>
      <w:pPr>
        <w:tabs>
          <w:tab w:val="num" w:pos="6480"/>
        </w:tabs>
        <w:ind w:left="6480" w:hanging="360"/>
      </w:pPr>
      <w:rPr>
        <w:rFonts w:ascii="Times New Roman" w:hAnsi="Times New Roman" w:hint="default"/>
      </w:rPr>
    </w:lvl>
  </w:abstractNum>
  <w:abstractNum w:abstractNumId="102" w15:restartNumberingAfterBreak="0">
    <w:nsid w:val="57B926E3"/>
    <w:multiLevelType w:val="hybridMultilevel"/>
    <w:tmpl w:val="17DEF0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15:restartNumberingAfterBreak="0">
    <w:nsid w:val="57F106F1"/>
    <w:multiLevelType w:val="hybridMultilevel"/>
    <w:tmpl w:val="F2D6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8284280"/>
    <w:multiLevelType w:val="hybridMultilevel"/>
    <w:tmpl w:val="B34635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5" w15:restartNumberingAfterBreak="0">
    <w:nsid w:val="58E769B6"/>
    <w:multiLevelType w:val="hybridMultilevel"/>
    <w:tmpl w:val="01F43A8A"/>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6" w15:restartNumberingAfterBreak="0">
    <w:nsid w:val="591D7E41"/>
    <w:multiLevelType w:val="hybridMultilevel"/>
    <w:tmpl w:val="76EEE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9350092"/>
    <w:multiLevelType w:val="hybridMultilevel"/>
    <w:tmpl w:val="286C3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C295FC2"/>
    <w:multiLevelType w:val="hybridMultilevel"/>
    <w:tmpl w:val="C2583B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1FF3948"/>
    <w:multiLevelType w:val="hybridMultilevel"/>
    <w:tmpl w:val="04DA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398796E"/>
    <w:multiLevelType w:val="hybridMultilevel"/>
    <w:tmpl w:val="36F01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8B12766"/>
    <w:multiLevelType w:val="hybridMultilevel"/>
    <w:tmpl w:val="D884CE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9147B31"/>
    <w:multiLevelType w:val="hybridMultilevel"/>
    <w:tmpl w:val="63427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9842E72"/>
    <w:multiLevelType w:val="hybridMultilevel"/>
    <w:tmpl w:val="A15CC11E"/>
    <w:lvl w:ilvl="0" w:tplc="F30A611E">
      <w:start w:val="1"/>
      <w:numFmt w:val="bullet"/>
      <w:lvlText w:val="•"/>
      <w:lvlJc w:val="left"/>
      <w:pPr>
        <w:ind w:left="153" w:hanging="360"/>
      </w:pPr>
      <w:rPr>
        <w:rFonts w:ascii="Arial" w:hAnsi="Aria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8" w15:restartNumberingAfterBreak="0">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E340856"/>
    <w:multiLevelType w:val="hybridMultilevel"/>
    <w:tmpl w:val="E774CB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15:restartNumberingAfterBreak="0">
    <w:nsid w:val="76723FB8"/>
    <w:multiLevelType w:val="hybridMultilevel"/>
    <w:tmpl w:val="A3B4D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6A1458E"/>
    <w:multiLevelType w:val="hybridMultilevel"/>
    <w:tmpl w:val="304C3F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6"/>
  </w:num>
  <w:num w:numId="2">
    <w:abstractNumId w:val="91"/>
  </w:num>
  <w:num w:numId="3">
    <w:abstractNumId w:val="105"/>
  </w:num>
  <w:num w:numId="4">
    <w:abstractNumId w:val="25"/>
  </w:num>
  <w:num w:numId="5">
    <w:abstractNumId w:val="5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num>
  <w:num w:numId="9">
    <w:abstractNumId w:val="23"/>
  </w:num>
  <w:num w:numId="10">
    <w:abstractNumId w:val="14"/>
  </w:num>
  <w:num w:numId="11">
    <w:abstractNumId w:val="19"/>
  </w:num>
  <w:num w:numId="12">
    <w:abstractNumId w:val="27"/>
  </w:num>
  <w:num w:numId="13">
    <w:abstractNumId w:val="13"/>
  </w:num>
  <w:num w:numId="14">
    <w:abstractNumId w:val="28"/>
  </w:num>
  <w:num w:numId="15">
    <w:abstractNumId w:val="30"/>
  </w:num>
  <w:num w:numId="16">
    <w:abstractNumId w:val="24"/>
  </w:num>
  <w:num w:numId="17">
    <w:abstractNumId w:val="12"/>
  </w:num>
  <w:num w:numId="18">
    <w:abstractNumId w:val="32"/>
  </w:num>
  <w:num w:numId="19">
    <w:abstractNumId w:val="10"/>
  </w:num>
  <w:num w:numId="20">
    <w:abstractNumId w:val="33"/>
  </w:num>
  <w:num w:numId="21">
    <w:abstractNumId w:val="21"/>
  </w:num>
  <w:num w:numId="22">
    <w:abstractNumId w:val="22"/>
  </w:num>
  <w:num w:numId="23">
    <w:abstractNumId w:val="31"/>
  </w:num>
  <w:num w:numId="24">
    <w:abstractNumId w:val="35"/>
  </w:num>
  <w:num w:numId="25">
    <w:abstractNumId w:val="18"/>
  </w:num>
  <w:num w:numId="26">
    <w:abstractNumId w:val="9"/>
  </w:num>
  <w:num w:numId="27">
    <w:abstractNumId w:val="26"/>
  </w:num>
  <w:num w:numId="28">
    <w:abstractNumId w:val="34"/>
  </w:num>
  <w:num w:numId="29">
    <w:abstractNumId w:val="11"/>
  </w:num>
  <w:num w:numId="30">
    <w:abstractNumId w:val="17"/>
  </w:num>
  <w:num w:numId="31">
    <w:abstractNumId w:val="29"/>
  </w:num>
  <w:num w:numId="32">
    <w:abstractNumId w:val="20"/>
  </w:num>
  <w:num w:numId="33">
    <w:abstractNumId w:val="15"/>
  </w:num>
  <w:num w:numId="34">
    <w:abstractNumId w:val="103"/>
  </w:num>
  <w:num w:numId="35">
    <w:abstractNumId w:val="69"/>
  </w:num>
  <w:num w:numId="36">
    <w:abstractNumId w:val="77"/>
  </w:num>
  <w:num w:numId="37">
    <w:abstractNumId w:val="16"/>
  </w:num>
  <w:num w:numId="38">
    <w:abstractNumId w:val="115"/>
  </w:num>
  <w:num w:numId="39">
    <w:abstractNumId w:val="83"/>
  </w:num>
  <w:num w:numId="40">
    <w:abstractNumId w:val="48"/>
  </w:num>
  <w:num w:numId="41">
    <w:abstractNumId w:val="46"/>
  </w:num>
  <w:num w:numId="42">
    <w:abstractNumId w:val="87"/>
  </w:num>
  <w:num w:numId="43">
    <w:abstractNumId w:val="62"/>
  </w:num>
  <w:num w:numId="44">
    <w:abstractNumId w:val="112"/>
  </w:num>
  <w:num w:numId="45">
    <w:abstractNumId w:val="1"/>
  </w:num>
  <w:num w:numId="46">
    <w:abstractNumId w:val="3"/>
  </w:num>
  <w:num w:numId="47">
    <w:abstractNumId w:val="4"/>
  </w:num>
  <w:num w:numId="48">
    <w:abstractNumId w:val="8"/>
  </w:num>
  <w:num w:numId="49">
    <w:abstractNumId w:val="55"/>
  </w:num>
  <w:num w:numId="50">
    <w:abstractNumId w:val="73"/>
  </w:num>
  <w:num w:numId="51">
    <w:abstractNumId w:val="101"/>
  </w:num>
  <w:num w:numId="52">
    <w:abstractNumId w:val="117"/>
  </w:num>
  <w:num w:numId="53">
    <w:abstractNumId w:val="50"/>
  </w:num>
  <w:num w:numId="54">
    <w:abstractNumId w:val="42"/>
  </w:num>
  <w:num w:numId="55">
    <w:abstractNumId w:val="41"/>
  </w:num>
  <w:num w:numId="56">
    <w:abstractNumId w:val="82"/>
  </w:num>
  <w:num w:numId="57">
    <w:abstractNumId w:val="61"/>
  </w:num>
  <w:num w:numId="58">
    <w:abstractNumId w:val="63"/>
  </w:num>
  <w:num w:numId="59">
    <w:abstractNumId w:val="90"/>
  </w:num>
  <w:num w:numId="60">
    <w:abstractNumId w:val="68"/>
  </w:num>
  <w:num w:numId="61">
    <w:abstractNumId w:val="76"/>
  </w:num>
  <w:num w:numId="62">
    <w:abstractNumId w:val="81"/>
  </w:num>
  <w:num w:numId="63">
    <w:abstractNumId w:val="98"/>
  </w:num>
  <w:num w:numId="64">
    <w:abstractNumId w:val="111"/>
  </w:num>
  <w:num w:numId="65">
    <w:abstractNumId w:val="38"/>
  </w:num>
  <w:num w:numId="66">
    <w:abstractNumId w:val="116"/>
  </w:num>
  <w:num w:numId="67">
    <w:abstractNumId w:val="106"/>
  </w:num>
  <w:num w:numId="68">
    <w:abstractNumId w:val="88"/>
  </w:num>
  <w:num w:numId="69">
    <w:abstractNumId w:val="45"/>
  </w:num>
  <w:num w:numId="70">
    <w:abstractNumId w:val="84"/>
  </w:num>
  <w:num w:numId="71">
    <w:abstractNumId w:val="51"/>
  </w:num>
  <w:num w:numId="72">
    <w:abstractNumId w:val="120"/>
  </w:num>
  <w:num w:numId="73">
    <w:abstractNumId w:val="94"/>
  </w:num>
  <w:num w:numId="74">
    <w:abstractNumId w:val="86"/>
  </w:num>
  <w:num w:numId="75">
    <w:abstractNumId w:val="107"/>
  </w:num>
  <w:num w:numId="76">
    <w:abstractNumId w:val="67"/>
  </w:num>
  <w:num w:numId="77">
    <w:abstractNumId w:val="79"/>
  </w:num>
  <w:num w:numId="78">
    <w:abstractNumId w:val="0"/>
  </w:num>
  <w:num w:numId="79">
    <w:abstractNumId w:val="56"/>
  </w:num>
  <w:num w:numId="80">
    <w:abstractNumId w:val="95"/>
  </w:num>
  <w:num w:numId="81">
    <w:abstractNumId w:val="96"/>
  </w:num>
  <w:num w:numId="82">
    <w:abstractNumId w:val="80"/>
  </w:num>
  <w:num w:numId="83">
    <w:abstractNumId w:val="118"/>
  </w:num>
  <w:num w:numId="84">
    <w:abstractNumId w:val="59"/>
  </w:num>
  <w:num w:numId="85">
    <w:abstractNumId w:val="37"/>
  </w:num>
  <w:num w:numId="86">
    <w:abstractNumId w:val="97"/>
  </w:num>
  <w:num w:numId="87">
    <w:abstractNumId w:val="40"/>
  </w:num>
  <w:num w:numId="88">
    <w:abstractNumId w:val="110"/>
  </w:num>
  <w:num w:numId="89">
    <w:abstractNumId w:val="39"/>
  </w:num>
  <w:num w:numId="90">
    <w:abstractNumId w:val="60"/>
  </w:num>
  <w:num w:numId="91">
    <w:abstractNumId w:val="57"/>
  </w:num>
  <w:num w:numId="92">
    <w:abstractNumId w:val="75"/>
  </w:num>
  <w:num w:numId="93">
    <w:abstractNumId w:val="74"/>
  </w:num>
  <w:num w:numId="94">
    <w:abstractNumId w:val="114"/>
  </w:num>
  <w:num w:numId="95">
    <w:abstractNumId w:val="49"/>
  </w:num>
  <w:num w:numId="9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9"/>
  </w:num>
  <w:num w:numId="104">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num>
  <w:num w:numId="106">
    <w:abstractNumId w:val="121"/>
  </w:num>
  <w:num w:numId="107">
    <w:abstractNumId w:val="119"/>
  </w:num>
  <w:num w:numId="108">
    <w:abstractNumId w:val="47"/>
  </w:num>
  <w:num w:numId="109">
    <w:abstractNumId w:val="102"/>
  </w:num>
  <w:num w:numId="110">
    <w:abstractNumId w:val="93"/>
  </w:num>
  <w:num w:numId="111">
    <w:abstractNumId w:val="108"/>
  </w:num>
  <w:num w:numId="112">
    <w:abstractNumId w:val="70"/>
  </w:num>
  <w:num w:numId="113">
    <w:abstractNumId w:val="71"/>
  </w:num>
  <w:num w:numId="114">
    <w:abstractNumId w:val="92"/>
  </w:num>
  <w:num w:numId="115">
    <w:abstractNumId w:val="44"/>
  </w:num>
  <w:num w:numId="116">
    <w:abstractNumId w:val="43"/>
  </w:num>
  <w:num w:numId="117">
    <w:abstractNumId w:val="104"/>
  </w:num>
  <w:num w:numId="118">
    <w:abstractNumId w:val="6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BF"/>
    <w:rsid w:val="00006F3E"/>
    <w:rsid w:val="0001563B"/>
    <w:rsid w:val="00023DD6"/>
    <w:rsid w:val="00023FA9"/>
    <w:rsid w:val="0003271E"/>
    <w:rsid w:val="00034F20"/>
    <w:rsid w:val="00041523"/>
    <w:rsid w:val="00055DD8"/>
    <w:rsid w:val="00056F4B"/>
    <w:rsid w:val="000659C8"/>
    <w:rsid w:val="000706DF"/>
    <w:rsid w:val="0007439F"/>
    <w:rsid w:val="00082F06"/>
    <w:rsid w:val="000A2DAD"/>
    <w:rsid w:val="000A381F"/>
    <w:rsid w:val="000A5695"/>
    <w:rsid w:val="000C3990"/>
    <w:rsid w:val="000D25A7"/>
    <w:rsid w:val="000E69DC"/>
    <w:rsid w:val="001124AE"/>
    <w:rsid w:val="00160AD9"/>
    <w:rsid w:val="00162529"/>
    <w:rsid w:val="00165F5C"/>
    <w:rsid w:val="00181168"/>
    <w:rsid w:val="001832DE"/>
    <w:rsid w:val="001A7782"/>
    <w:rsid w:val="001B2D59"/>
    <w:rsid w:val="001B5EC9"/>
    <w:rsid w:val="001B7D2F"/>
    <w:rsid w:val="001C0768"/>
    <w:rsid w:val="001C2AF4"/>
    <w:rsid w:val="001C4F78"/>
    <w:rsid w:val="001D0B79"/>
    <w:rsid w:val="001D4333"/>
    <w:rsid w:val="001D6E8C"/>
    <w:rsid w:val="001E0FE9"/>
    <w:rsid w:val="001E2040"/>
    <w:rsid w:val="001F78C8"/>
    <w:rsid w:val="0020024A"/>
    <w:rsid w:val="00200DD1"/>
    <w:rsid w:val="00201027"/>
    <w:rsid w:val="00203E2C"/>
    <w:rsid w:val="00205425"/>
    <w:rsid w:val="00216379"/>
    <w:rsid w:val="00217C08"/>
    <w:rsid w:val="00222B9E"/>
    <w:rsid w:val="002554EE"/>
    <w:rsid w:val="002559AE"/>
    <w:rsid w:val="00257D92"/>
    <w:rsid w:val="00294363"/>
    <w:rsid w:val="00295B82"/>
    <w:rsid w:val="00297B2F"/>
    <w:rsid w:val="00297EA2"/>
    <w:rsid w:val="002A6251"/>
    <w:rsid w:val="002C5023"/>
    <w:rsid w:val="002C67A5"/>
    <w:rsid w:val="002E07EC"/>
    <w:rsid w:val="002E1104"/>
    <w:rsid w:val="002F0ED2"/>
    <w:rsid w:val="002F4816"/>
    <w:rsid w:val="0030274D"/>
    <w:rsid w:val="003058A4"/>
    <w:rsid w:val="0031414D"/>
    <w:rsid w:val="003525D4"/>
    <w:rsid w:val="003616CC"/>
    <w:rsid w:val="00372092"/>
    <w:rsid w:val="00373EFA"/>
    <w:rsid w:val="0037519B"/>
    <w:rsid w:val="0038127E"/>
    <w:rsid w:val="003A03F1"/>
    <w:rsid w:val="003A1EDF"/>
    <w:rsid w:val="003A4242"/>
    <w:rsid w:val="003C222F"/>
    <w:rsid w:val="003C5490"/>
    <w:rsid w:val="003D0D9C"/>
    <w:rsid w:val="003E0AE4"/>
    <w:rsid w:val="003E3DD3"/>
    <w:rsid w:val="003E4754"/>
    <w:rsid w:val="003F391C"/>
    <w:rsid w:val="004101A6"/>
    <w:rsid w:val="00416506"/>
    <w:rsid w:val="00417B6A"/>
    <w:rsid w:val="004222A1"/>
    <w:rsid w:val="004272CE"/>
    <w:rsid w:val="00427B79"/>
    <w:rsid w:val="004344C1"/>
    <w:rsid w:val="00440C55"/>
    <w:rsid w:val="0044284F"/>
    <w:rsid w:val="00446A47"/>
    <w:rsid w:val="00452D22"/>
    <w:rsid w:val="00466B2F"/>
    <w:rsid w:val="00466DAD"/>
    <w:rsid w:val="00470F06"/>
    <w:rsid w:val="004877C9"/>
    <w:rsid w:val="00491CB0"/>
    <w:rsid w:val="00496DBF"/>
    <w:rsid w:val="004972E4"/>
    <w:rsid w:val="004A2357"/>
    <w:rsid w:val="004A2425"/>
    <w:rsid w:val="004A45E7"/>
    <w:rsid w:val="004A6CAC"/>
    <w:rsid w:val="004D5F48"/>
    <w:rsid w:val="004D7A5B"/>
    <w:rsid w:val="004E0882"/>
    <w:rsid w:val="004E59D4"/>
    <w:rsid w:val="004E68EE"/>
    <w:rsid w:val="004E7E47"/>
    <w:rsid w:val="005036FA"/>
    <w:rsid w:val="005100A7"/>
    <w:rsid w:val="005115A4"/>
    <w:rsid w:val="005149B0"/>
    <w:rsid w:val="0052463E"/>
    <w:rsid w:val="00524ECA"/>
    <w:rsid w:val="0054648C"/>
    <w:rsid w:val="00550BD5"/>
    <w:rsid w:val="00555364"/>
    <w:rsid w:val="00571770"/>
    <w:rsid w:val="00573B2A"/>
    <w:rsid w:val="00574111"/>
    <w:rsid w:val="005860A0"/>
    <w:rsid w:val="005A30DE"/>
    <w:rsid w:val="005C2403"/>
    <w:rsid w:val="005C2A0A"/>
    <w:rsid w:val="005C654D"/>
    <w:rsid w:val="005D1DDE"/>
    <w:rsid w:val="005D2995"/>
    <w:rsid w:val="005E4A8B"/>
    <w:rsid w:val="005E5905"/>
    <w:rsid w:val="005E6A55"/>
    <w:rsid w:val="005F05A1"/>
    <w:rsid w:val="00606D97"/>
    <w:rsid w:val="00607B3B"/>
    <w:rsid w:val="006158FB"/>
    <w:rsid w:val="00622094"/>
    <w:rsid w:val="00622DF1"/>
    <w:rsid w:val="0063124B"/>
    <w:rsid w:val="00634019"/>
    <w:rsid w:val="00641677"/>
    <w:rsid w:val="00641C22"/>
    <w:rsid w:val="00646A52"/>
    <w:rsid w:val="00651312"/>
    <w:rsid w:val="00652687"/>
    <w:rsid w:val="00656F3C"/>
    <w:rsid w:val="00661555"/>
    <w:rsid w:val="00670AE6"/>
    <w:rsid w:val="006751B3"/>
    <w:rsid w:val="006755BF"/>
    <w:rsid w:val="0069111F"/>
    <w:rsid w:val="0069266B"/>
    <w:rsid w:val="00695574"/>
    <w:rsid w:val="006A45CF"/>
    <w:rsid w:val="006B5A09"/>
    <w:rsid w:val="006B5DF4"/>
    <w:rsid w:val="006C404D"/>
    <w:rsid w:val="006C58FB"/>
    <w:rsid w:val="006D0528"/>
    <w:rsid w:val="006E4759"/>
    <w:rsid w:val="006E47C4"/>
    <w:rsid w:val="006F543C"/>
    <w:rsid w:val="006F7CDB"/>
    <w:rsid w:val="00705295"/>
    <w:rsid w:val="00714282"/>
    <w:rsid w:val="00715A85"/>
    <w:rsid w:val="00742EE3"/>
    <w:rsid w:val="00742F09"/>
    <w:rsid w:val="00753AE2"/>
    <w:rsid w:val="00753BA5"/>
    <w:rsid w:val="00755056"/>
    <w:rsid w:val="0075780C"/>
    <w:rsid w:val="0076790A"/>
    <w:rsid w:val="00767AFD"/>
    <w:rsid w:val="0078393D"/>
    <w:rsid w:val="00787A21"/>
    <w:rsid w:val="007910F4"/>
    <w:rsid w:val="007932D5"/>
    <w:rsid w:val="007A34FF"/>
    <w:rsid w:val="007A48CB"/>
    <w:rsid w:val="007E305F"/>
    <w:rsid w:val="007E4009"/>
    <w:rsid w:val="007E7742"/>
    <w:rsid w:val="007F345D"/>
    <w:rsid w:val="00803B35"/>
    <w:rsid w:val="0080406D"/>
    <w:rsid w:val="008073E0"/>
    <w:rsid w:val="00811BBE"/>
    <w:rsid w:val="008239E4"/>
    <w:rsid w:val="00826239"/>
    <w:rsid w:val="00826B74"/>
    <w:rsid w:val="00837642"/>
    <w:rsid w:val="00854F42"/>
    <w:rsid w:val="008551CF"/>
    <w:rsid w:val="00855B9F"/>
    <w:rsid w:val="00857139"/>
    <w:rsid w:val="00857EDF"/>
    <w:rsid w:val="00861552"/>
    <w:rsid w:val="00862219"/>
    <w:rsid w:val="00873A45"/>
    <w:rsid w:val="0087633D"/>
    <w:rsid w:val="00896EE8"/>
    <w:rsid w:val="008A158F"/>
    <w:rsid w:val="008A57FF"/>
    <w:rsid w:val="008A62E2"/>
    <w:rsid w:val="008A6984"/>
    <w:rsid w:val="008A6C6B"/>
    <w:rsid w:val="008B2154"/>
    <w:rsid w:val="008D3B31"/>
    <w:rsid w:val="008D7E1D"/>
    <w:rsid w:val="008E058A"/>
    <w:rsid w:val="008F74FB"/>
    <w:rsid w:val="00903FCA"/>
    <w:rsid w:val="00906978"/>
    <w:rsid w:val="00906B75"/>
    <w:rsid w:val="00911122"/>
    <w:rsid w:val="00912F73"/>
    <w:rsid w:val="00913363"/>
    <w:rsid w:val="00916DB2"/>
    <w:rsid w:val="0092062F"/>
    <w:rsid w:val="0092082B"/>
    <w:rsid w:val="00921C59"/>
    <w:rsid w:val="009447E5"/>
    <w:rsid w:val="00945270"/>
    <w:rsid w:val="00965FFA"/>
    <w:rsid w:val="0097489F"/>
    <w:rsid w:val="0098793B"/>
    <w:rsid w:val="009953A0"/>
    <w:rsid w:val="009B184E"/>
    <w:rsid w:val="009B3C18"/>
    <w:rsid w:val="009C3CED"/>
    <w:rsid w:val="009D5386"/>
    <w:rsid w:val="009E24D1"/>
    <w:rsid w:val="00A16B33"/>
    <w:rsid w:val="00A16CF5"/>
    <w:rsid w:val="00A23EAF"/>
    <w:rsid w:val="00A31C81"/>
    <w:rsid w:val="00A41A80"/>
    <w:rsid w:val="00A42F15"/>
    <w:rsid w:val="00A63E7A"/>
    <w:rsid w:val="00A6460E"/>
    <w:rsid w:val="00A77981"/>
    <w:rsid w:val="00A85D02"/>
    <w:rsid w:val="00A86139"/>
    <w:rsid w:val="00AA07F8"/>
    <w:rsid w:val="00AA3B10"/>
    <w:rsid w:val="00AB0DB2"/>
    <w:rsid w:val="00AB104D"/>
    <w:rsid w:val="00AB3CB6"/>
    <w:rsid w:val="00AB47D8"/>
    <w:rsid w:val="00AB60AD"/>
    <w:rsid w:val="00AC089A"/>
    <w:rsid w:val="00AD4280"/>
    <w:rsid w:val="00AD6FD9"/>
    <w:rsid w:val="00AE782D"/>
    <w:rsid w:val="00AF0E99"/>
    <w:rsid w:val="00AF3F13"/>
    <w:rsid w:val="00B026DC"/>
    <w:rsid w:val="00B0570A"/>
    <w:rsid w:val="00B12E51"/>
    <w:rsid w:val="00B24E4E"/>
    <w:rsid w:val="00B27BD2"/>
    <w:rsid w:val="00B4639A"/>
    <w:rsid w:val="00B50D7C"/>
    <w:rsid w:val="00B62538"/>
    <w:rsid w:val="00B65D0C"/>
    <w:rsid w:val="00B85ACF"/>
    <w:rsid w:val="00B864AA"/>
    <w:rsid w:val="00B93DE7"/>
    <w:rsid w:val="00BA0CE9"/>
    <w:rsid w:val="00BA5442"/>
    <w:rsid w:val="00BE4DDB"/>
    <w:rsid w:val="00BE57BE"/>
    <w:rsid w:val="00BE6CF0"/>
    <w:rsid w:val="00BF340A"/>
    <w:rsid w:val="00BF3E6B"/>
    <w:rsid w:val="00C01F4B"/>
    <w:rsid w:val="00C05A2B"/>
    <w:rsid w:val="00C16DAA"/>
    <w:rsid w:val="00C247DF"/>
    <w:rsid w:val="00C2560D"/>
    <w:rsid w:val="00C43A69"/>
    <w:rsid w:val="00C54713"/>
    <w:rsid w:val="00C54BB8"/>
    <w:rsid w:val="00C55D2C"/>
    <w:rsid w:val="00C83C78"/>
    <w:rsid w:val="00C9743B"/>
    <w:rsid w:val="00CA2C1F"/>
    <w:rsid w:val="00CB2742"/>
    <w:rsid w:val="00CB4F69"/>
    <w:rsid w:val="00CB6077"/>
    <w:rsid w:val="00CB60C8"/>
    <w:rsid w:val="00CC39D5"/>
    <w:rsid w:val="00CD049E"/>
    <w:rsid w:val="00CD10A9"/>
    <w:rsid w:val="00CD3816"/>
    <w:rsid w:val="00CE4D6A"/>
    <w:rsid w:val="00CF18E8"/>
    <w:rsid w:val="00CF2334"/>
    <w:rsid w:val="00D16208"/>
    <w:rsid w:val="00D225C9"/>
    <w:rsid w:val="00D26C6F"/>
    <w:rsid w:val="00D309F4"/>
    <w:rsid w:val="00D30AF3"/>
    <w:rsid w:val="00D30FF5"/>
    <w:rsid w:val="00D431BA"/>
    <w:rsid w:val="00D502C7"/>
    <w:rsid w:val="00D56E95"/>
    <w:rsid w:val="00D60D82"/>
    <w:rsid w:val="00D72028"/>
    <w:rsid w:val="00D737E8"/>
    <w:rsid w:val="00D751F4"/>
    <w:rsid w:val="00D8627E"/>
    <w:rsid w:val="00DA55CE"/>
    <w:rsid w:val="00DB1D7D"/>
    <w:rsid w:val="00DB61BE"/>
    <w:rsid w:val="00DB6296"/>
    <w:rsid w:val="00DC1D9C"/>
    <w:rsid w:val="00DC22C3"/>
    <w:rsid w:val="00DD1560"/>
    <w:rsid w:val="00DE28C9"/>
    <w:rsid w:val="00DE4498"/>
    <w:rsid w:val="00DF78B3"/>
    <w:rsid w:val="00E02844"/>
    <w:rsid w:val="00E145D7"/>
    <w:rsid w:val="00E25F65"/>
    <w:rsid w:val="00E26493"/>
    <w:rsid w:val="00E36B27"/>
    <w:rsid w:val="00E44F4B"/>
    <w:rsid w:val="00E654FD"/>
    <w:rsid w:val="00E664CB"/>
    <w:rsid w:val="00E703F5"/>
    <w:rsid w:val="00E74A90"/>
    <w:rsid w:val="00E85D3E"/>
    <w:rsid w:val="00E86535"/>
    <w:rsid w:val="00EB0129"/>
    <w:rsid w:val="00EB7C63"/>
    <w:rsid w:val="00EC717D"/>
    <w:rsid w:val="00ED1D24"/>
    <w:rsid w:val="00ED38E2"/>
    <w:rsid w:val="00ED7A76"/>
    <w:rsid w:val="00EE3F2F"/>
    <w:rsid w:val="00EF0787"/>
    <w:rsid w:val="00EF7F7A"/>
    <w:rsid w:val="00F06DAD"/>
    <w:rsid w:val="00F118F8"/>
    <w:rsid w:val="00F32191"/>
    <w:rsid w:val="00F36368"/>
    <w:rsid w:val="00F37695"/>
    <w:rsid w:val="00F431C5"/>
    <w:rsid w:val="00F448B7"/>
    <w:rsid w:val="00F539EB"/>
    <w:rsid w:val="00F558A3"/>
    <w:rsid w:val="00F62D1A"/>
    <w:rsid w:val="00F64EA5"/>
    <w:rsid w:val="00F6671E"/>
    <w:rsid w:val="00F72076"/>
    <w:rsid w:val="00F76D9A"/>
    <w:rsid w:val="00F83C8E"/>
    <w:rsid w:val="00F95F67"/>
    <w:rsid w:val="00FC18C7"/>
    <w:rsid w:val="00FC21F8"/>
    <w:rsid w:val="00FC7ED8"/>
    <w:rsid w:val="00FD6907"/>
    <w:rsid w:val="00FE0E67"/>
    <w:rsid w:val="00FE5905"/>
    <w:rsid w:val="00FF4562"/>
    <w:rsid w:val="00FF6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6164E5"/>
  <w15:docId w15:val="{2C5A0A57-500B-45BE-AA0D-CB5E3694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6DBF"/>
    <w:rPr>
      <w:rFonts w:ascii="Calibri" w:eastAsia="Times New Roman" w:hAnsi="Calibri" w:cs="Times New Roman"/>
      <w:lang w:val="en-US"/>
    </w:rPr>
  </w:style>
  <w:style w:type="paragraph" w:styleId="1">
    <w:name w:val="heading 1"/>
    <w:basedOn w:val="a1"/>
    <w:next w:val="a1"/>
    <w:link w:val="10"/>
    <w:qFormat/>
    <w:rsid w:val="00CB2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2559AE"/>
    <w:pPr>
      <w:keepNext/>
      <w:spacing w:after="0" w:line="240" w:lineRule="auto"/>
      <w:outlineLvl w:val="1"/>
    </w:pPr>
    <w:rPr>
      <w:rFonts w:ascii="Times New Roman" w:hAnsi="Times New Roman"/>
      <w:color w:val="000000"/>
      <w:sz w:val="24"/>
      <w:szCs w:val="24"/>
      <w:u w:val="single"/>
      <w:lang w:val="ru-RU" w:eastAsia="ru-RU"/>
    </w:rPr>
  </w:style>
  <w:style w:type="paragraph" w:styleId="3">
    <w:name w:val="heading 3"/>
    <w:basedOn w:val="a1"/>
    <w:next w:val="a1"/>
    <w:link w:val="30"/>
    <w:qFormat/>
    <w:rsid w:val="00921C59"/>
    <w:pPr>
      <w:keepNext/>
      <w:spacing w:before="240" w:after="60"/>
      <w:outlineLvl w:val="2"/>
    </w:pPr>
    <w:rPr>
      <w:rFonts w:ascii="Cambria" w:hAnsi="Cambria"/>
      <w:b/>
      <w:bCs/>
      <w:sz w:val="26"/>
      <w:szCs w:val="26"/>
    </w:rPr>
  </w:style>
  <w:style w:type="paragraph" w:styleId="40">
    <w:name w:val="heading 4"/>
    <w:basedOn w:val="a1"/>
    <w:next w:val="a1"/>
    <w:link w:val="41"/>
    <w:qFormat/>
    <w:rsid w:val="00921C59"/>
    <w:pPr>
      <w:keepNext/>
      <w:spacing w:before="240" w:after="60"/>
      <w:outlineLvl w:val="3"/>
    </w:pPr>
    <w:rPr>
      <w:b/>
      <w:bCs/>
      <w:sz w:val="28"/>
      <w:szCs w:val="28"/>
    </w:rPr>
  </w:style>
  <w:style w:type="paragraph" w:styleId="5">
    <w:name w:val="heading 5"/>
    <w:basedOn w:val="a1"/>
    <w:next w:val="a1"/>
    <w:link w:val="50"/>
    <w:unhideWhenUsed/>
    <w:qFormat/>
    <w:rsid w:val="00921C59"/>
    <w:pPr>
      <w:keepNext/>
      <w:keepLines/>
      <w:spacing w:before="200" w:after="0"/>
      <w:outlineLvl w:val="4"/>
    </w:pPr>
    <w:rPr>
      <w:rFonts w:ascii="Cambria" w:hAnsi="Cambria"/>
      <w:color w:val="16505E"/>
      <w:sz w:val="20"/>
      <w:szCs w:val="20"/>
      <w:lang w:val="ru-RU" w:eastAsia="ru-RU"/>
    </w:rPr>
  </w:style>
  <w:style w:type="paragraph" w:styleId="6">
    <w:name w:val="heading 6"/>
    <w:basedOn w:val="a1"/>
    <w:next w:val="a1"/>
    <w:link w:val="60"/>
    <w:unhideWhenUsed/>
    <w:qFormat/>
    <w:rsid w:val="00921C59"/>
    <w:pPr>
      <w:keepNext/>
      <w:keepLines/>
      <w:spacing w:before="200" w:after="0"/>
      <w:outlineLvl w:val="5"/>
    </w:pPr>
    <w:rPr>
      <w:rFonts w:ascii="Cambria" w:hAnsi="Cambria"/>
      <w:i/>
      <w:iCs/>
      <w:color w:val="16505E"/>
      <w:sz w:val="20"/>
      <w:szCs w:val="20"/>
      <w:lang w:val="ru-RU" w:eastAsia="ru-RU"/>
    </w:rPr>
  </w:style>
  <w:style w:type="paragraph" w:styleId="7">
    <w:name w:val="heading 7"/>
    <w:basedOn w:val="a1"/>
    <w:next w:val="a1"/>
    <w:link w:val="70"/>
    <w:unhideWhenUsed/>
    <w:qFormat/>
    <w:rsid w:val="00921C59"/>
    <w:pPr>
      <w:keepNext/>
      <w:keepLines/>
      <w:spacing w:before="200" w:after="0"/>
      <w:outlineLvl w:val="6"/>
    </w:pPr>
    <w:rPr>
      <w:rFonts w:ascii="Cambria" w:hAnsi="Cambria"/>
      <w:i/>
      <w:iCs/>
      <w:color w:val="404040"/>
      <w:sz w:val="20"/>
      <w:szCs w:val="20"/>
      <w:lang w:val="ru-RU" w:eastAsia="ru-RU"/>
    </w:rPr>
  </w:style>
  <w:style w:type="paragraph" w:styleId="8">
    <w:name w:val="heading 8"/>
    <w:basedOn w:val="a1"/>
    <w:next w:val="a1"/>
    <w:link w:val="80"/>
    <w:unhideWhenUsed/>
    <w:qFormat/>
    <w:rsid w:val="00921C59"/>
    <w:pPr>
      <w:keepNext/>
      <w:keepLines/>
      <w:spacing w:before="200" w:after="0"/>
      <w:outlineLvl w:val="7"/>
    </w:pPr>
    <w:rPr>
      <w:rFonts w:ascii="Cambria" w:hAnsi="Cambria"/>
      <w:color w:val="2DA2BF"/>
      <w:sz w:val="20"/>
      <w:szCs w:val="20"/>
      <w:lang w:val="ru-RU" w:eastAsia="ru-RU"/>
    </w:rPr>
  </w:style>
  <w:style w:type="paragraph" w:styleId="9">
    <w:name w:val="heading 9"/>
    <w:basedOn w:val="a1"/>
    <w:next w:val="a1"/>
    <w:link w:val="90"/>
    <w:qFormat/>
    <w:rsid w:val="00921C59"/>
    <w:pPr>
      <w:spacing w:before="240" w:after="60"/>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C0768"/>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C0768"/>
    <w:rPr>
      <w:rFonts w:ascii="Calibri" w:eastAsia="Times New Roman" w:hAnsi="Calibri" w:cs="Times New Roman"/>
      <w:lang w:val="en-US"/>
    </w:rPr>
  </w:style>
  <w:style w:type="paragraph" w:styleId="a7">
    <w:name w:val="footer"/>
    <w:basedOn w:val="a1"/>
    <w:link w:val="a8"/>
    <w:uiPriority w:val="99"/>
    <w:unhideWhenUsed/>
    <w:rsid w:val="001C0768"/>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C0768"/>
    <w:rPr>
      <w:rFonts w:ascii="Calibri" w:eastAsia="Times New Roman" w:hAnsi="Calibri" w:cs="Times New Roman"/>
      <w:lang w:val="en-US"/>
    </w:rPr>
  </w:style>
  <w:style w:type="paragraph" w:customStyle="1" w:styleId="s1">
    <w:name w:val="s_1"/>
    <w:basedOn w:val="a1"/>
    <w:rsid w:val="001C0768"/>
    <w:pPr>
      <w:spacing w:before="100" w:beforeAutospacing="1" w:after="100" w:afterAutospacing="1" w:line="240" w:lineRule="auto"/>
    </w:pPr>
    <w:rPr>
      <w:rFonts w:ascii="Times New Roman" w:hAnsi="Times New Roman"/>
      <w:sz w:val="24"/>
      <w:szCs w:val="24"/>
      <w:lang w:val="ru-RU" w:eastAsia="ru-RU"/>
    </w:rPr>
  </w:style>
  <w:style w:type="character" w:styleId="a9">
    <w:name w:val="Hyperlink"/>
    <w:basedOn w:val="a2"/>
    <w:uiPriority w:val="99"/>
    <w:unhideWhenUsed/>
    <w:rsid w:val="00FF4562"/>
    <w:rPr>
      <w:strike w:val="0"/>
      <w:dstrike w:val="0"/>
      <w:color w:val="3272C0"/>
      <w:u w:val="none"/>
      <w:effect w:val="none"/>
      <w:shd w:val="clear" w:color="auto" w:fill="auto"/>
    </w:rPr>
  </w:style>
  <w:style w:type="paragraph" w:styleId="aa">
    <w:name w:val="Normal (Web)"/>
    <w:basedOn w:val="a1"/>
    <w:uiPriority w:val="99"/>
    <w:rsid w:val="00D309F4"/>
    <w:pPr>
      <w:spacing w:before="100" w:beforeAutospacing="1" w:after="100" w:afterAutospacing="1" w:line="240" w:lineRule="auto"/>
    </w:pPr>
    <w:rPr>
      <w:rFonts w:ascii="Times New Roman" w:hAnsi="Times New Roman"/>
      <w:sz w:val="24"/>
      <w:szCs w:val="24"/>
      <w:lang w:val="ru-RU" w:eastAsia="ru-RU"/>
    </w:rPr>
  </w:style>
  <w:style w:type="character" w:styleId="ab">
    <w:name w:val="Strong"/>
    <w:basedOn w:val="a2"/>
    <w:qFormat/>
    <w:rsid w:val="00D309F4"/>
    <w:rPr>
      <w:b/>
      <w:bCs/>
    </w:rPr>
  </w:style>
  <w:style w:type="table" w:styleId="ac">
    <w:name w:val="Table Grid"/>
    <w:basedOn w:val="a3"/>
    <w:rsid w:val="005D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 3"/>
    <w:basedOn w:val="a1"/>
    <w:rsid w:val="006755BF"/>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lang w:val="ru-RU" w:eastAsia="ru-RU"/>
    </w:rPr>
  </w:style>
  <w:style w:type="paragraph" w:styleId="ad">
    <w:name w:val="List Paragraph"/>
    <w:basedOn w:val="a1"/>
    <w:qFormat/>
    <w:rsid w:val="006755BF"/>
    <w:pPr>
      <w:ind w:left="720"/>
      <w:contextualSpacing/>
    </w:pPr>
    <w:rPr>
      <w:rFonts w:eastAsia="Calibri"/>
      <w:lang w:val="ru-RU"/>
    </w:rPr>
  </w:style>
  <w:style w:type="paragraph" w:customStyle="1" w:styleId="ae">
    <w:name w:val="Знак"/>
    <w:basedOn w:val="a1"/>
    <w:rsid w:val="00F62D1A"/>
    <w:pPr>
      <w:spacing w:after="160" w:line="240" w:lineRule="exact"/>
    </w:pPr>
    <w:rPr>
      <w:rFonts w:ascii="Verdana" w:hAnsi="Verdana" w:cs="Verdana"/>
      <w:sz w:val="20"/>
      <w:szCs w:val="20"/>
    </w:rPr>
  </w:style>
  <w:style w:type="character" w:customStyle="1" w:styleId="apple-converted-space">
    <w:name w:val="apple-converted-space"/>
    <w:basedOn w:val="a2"/>
    <w:rsid w:val="00F62D1A"/>
  </w:style>
  <w:style w:type="character" w:customStyle="1" w:styleId="20">
    <w:name w:val="Заголовок 2 Знак"/>
    <w:basedOn w:val="a2"/>
    <w:link w:val="2"/>
    <w:rsid w:val="002559AE"/>
    <w:rPr>
      <w:rFonts w:ascii="Times New Roman" w:eastAsia="Times New Roman" w:hAnsi="Times New Roman" w:cs="Times New Roman"/>
      <w:color w:val="000000"/>
      <w:sz w:val="24"/>
      <w:szCs w:val="24"/>
      <w:u w:val="single"/>
      <w:lang w:eastAsia="ru-RU"/>
    </w:rPr>
  </w:style>
  <w:style w:type="paragraph" w:customStyle="1" w:styleId="ConsPlusCell">
    <w:name w:val="ConsPlusCell"/>
    <w:rsid w:val="00255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11B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2"/>
    <w:link w:val="1"/>
    <w:rsid w:val="00CB2742"/>
    <w:rPr>
      <w:rFonts w:asciiTheme="majorHAnsi" w:eastAsiaTheme="majorEastAsia" w:hAnsiTheme="majorHAnsi" w:cstheme="majorBidi"/>
      <w:b/>
      <w:bCs/>
      <w:color w:val="365F91" w:themeColor="accent1" w:themeShade="BF"/>
      <w:sz w:val="28"/>
      <w:szCs w:val="28"/>
      <w:lang w:val="en-US"/>
    </w:rPr>
  </w:style>
  <w:style w:type="paragraph" w:customStyle="1" w:styleId="c5">
    <w:name w:val="c5"/>
    <w:basedOn w:val="a1"/>
    <w:rsid w:val="00AB3CB6"/>
    <w:pPr>
      <w:spacing w:before="100" w:beforeAutospacing="1" w:after="100" w:afterAutospacing="1" w:line="240" w:lineRule="auto"/>
    </w:pPr>
    <w:rPr>
      <w:rFonts w:ascii="Times New Roman" w:hAnsi="Times New Roman"/>
      <w:sz w:val="24"/>
      <w:szCs w:val="24"/>
      <w:lang w:val="ru-RU" w:eastAsia="ru-RU"/>
    </w:rPr>
  </w:style>
  <w:style w:type="character" w:customStyle="1" w:styleId="c13">
    <w:name w:val="c13"/>
    <w:basedOn w:val="a2"/>
    <w:rsid w:val="00AB3CB6"/>
  </w:style>
  <w:style w:type="character" w:customStyle="1" w:styleId="c15">
    <w:name w:val="c15"/>
    <w:basedOn w:val="a2"/>
    <w:rsid w:val="00AB3CB6"/>
  </w:style>
  <w:style w:type="paragraph" w:customStyle="1" w:styleId="c11">
    <w:name w:val="c11"/>
    <w:basedOn w:val="a1"/>
    <w:rsid w:val="00AB3CB6"/>
    <w:pPr>
      <w:spacing w:before="100" w:beforeAutospacing="1" w:after="100" w:afterAutospacing="1" w:line="240" w:lineRule="auto"/>
    </w:pPr>
    <w:rPr>
      <w:rFonts w:ascii="Times New Roman" w:hAnsi="Times New Roman"/>
      <w:sz w:val="24"/>
      <w:szCs w:val="24"/>
      <w:lang w:val="ru-RU" w:eastAsia="ru-RU"/>
    </w:rPr>
  </w:style>
  <w:style w:type="character" w:customStyle="1" w:styleId="c3">
    <w:name w:val="c3"/>
    <w:basedOn w:val="a2"/>
    <w:rsid w:val="00AB3CB6"/>
  </w:style>
  <w:style w:type="character" w:customStyle="1" w:styleId="c14">
    <w:name w:val="c14"/>
    <w:basedOn w:val="a2"/>
    <w:rsid w:val="00AB3CB6"/>
  </w:style>
  <w:style w:type="character" w:customStyle="1" w:styleId="c7">
    <w:name w:val="c7"/>
    <w:basedOn w:val="a2"/>
    <w:rsid w:val="00AB3CB6"/>
  </w:style>
  <w:style w:type="character" w:customStyle="1" w:styleId="c17">
    <w:name w:val="c17"/>
    <w:basedOn w:val="a2"/>
    <w:rsid w:val="00AB3CB6"/>
  </w:style>
  <w:style w:type="character" w:customStyle="1" w:styleId="c4">
    <w:name w:val="c4"/>
    <w:basedOn w:val="a2"/>
    <w:rsid w:val="00AB3CB6"/>
  </w:style>
  <w:style w:type="character" w:customStyle="1" w:styleId="c0">
    <w:name w:val="c0"/>
    <w:basedOn w:val="a2"/>
    <w:rsid w:val="00AB3CB6"/>
  </w:style>
  <w:style w:type="character" w:customStyle="1" w:styleId="c9">
    <w:name w:val="c9"/>
    <w:basedOn w:val="a2"/>
    <w:rsid w:val="00AB3CB6"/>
  </w:style>
  <w:style w:type="character" w:customStyle="1" w:styleId="c2">
    <w:name w:val="c2"/>
    <w:basedOn w:val="a2"/>
    <w:rsid w:val="00AB3CB6"/>
  </w:style>
  <w:style w:type="character" w:styleId="af">
    <w:name w:val="Emphasis"/>
    <w:basedOn w:val="a2"/>
    <w:qFormat/>
    <w:rsid w:val="00AB3CB6"/>
    <w:rPr>
      <w:i/>
      <w:iCs/>
    </w:rPr>
  </w:style>
  <w:style w:type="paragraph" w:styleId="af0">
    <w:name w:val="Body Text"/>
    <w:aliases w:val="программа"/>
    <w:basedOn w:val="a1"/>
    <w:link w:val="af1"/>
    <w:qFormat/>
    <w:rsid w:val="00D751F4"/>
    <w:pPr>
      <w:spacing w:after="0" w:line="240" w:lineRule="auto"/>
    </w:pPr>
    <w:rPr>
      <w:rFonts w:ascii="Times New Roman" w:hAnsi="Times New Roman"/>
      <w:sz w:val="28"/>
      <w:szCs w:val="20"/>
      <w:lang w:val="ru-RU" w:eastAsia="ru-RU"/>
    </w:rPr>
  </w:style>
  <w:style w:type="character" w:customStyle="1" w:styleId="af1">
    <w:name w:val="Основной текст Знак"/>
    <w:aliases w:val="программа Знак"/>
    <w:basedOn w:val="a2"/>
    <w:link w:val="af0"/>
    <w:rsid w:val="00D751F4"/>
    <w:rPr>
      <w:rFonts w:ascii="Times New Roman" w:eastAsia="Times New Roman" w:hAnsi="Times New Roman" w:cs="Times New Roman"/>
      <w:sz w:val="28"/>
      <w:szCs w:val="20"/>
      <w:lang w:eastAsia="ru-RU"/>
    </w:rPr>
  </w:style>
  <w:style w:type="character" w:customStyle="1" w:styleId="s10">
    <w:name w:val="s1"/>
    <w:basedOn w:val="a2"/>
    <w:rsid w:val="00FC18C7"/>
  </w:style>
  <w:style w:type="paragraph" w:customStyle="1" w:styleId="p13">
    <w:name w:val="p13"/>
    <w:basedOn w:val="a1"/>
    <w:rsid w:val="00FC18C7"/>
    <w:pPr>
      <w:spacing w:before="100" w:beforeAutospacing="1" w:after="100" w:afterAutospacing="1" w:line="240" w:lineRule="auto"/>
    </w:pPr>
    <w:rPr>
      <w:rFonts w:ascii="Times New Roman" w:hAnsi="Times New Roman"/>
      <w:sz w:val="24"/>
      <w:szCs w:val="24"/>
      <w:lang w:val="ru-RU" w:eastAsia="ru-RU"/>
    </w:rPr>
  </w:style>
  <w:style w:type="paragraph" w:customStyle="1" w:styleId="p16">
    <w:name w:val="p16"/>
    <w:basedOn w:val="a1"/>
    <w:rsid w:val="00FC18C7"/>
    <w:pPr>
      <w:spacing w:before="100" w:beforeAutospacing="1" w:after="100" w:afterAutospacing="1" w:line="240" w:lineRule="auto"/>
    </w:pPr>
    <w:rPr>
      <w:rFonts w:ascii="Times New Roman" w:hAnsi="Times New Roman"/>
      <w:sz w:val="24"/>
      <w:szCs w:val="24"/>
      <w:lang w:val="ru-RU" w:eastAsia="ru-RU"/>
    </w:rPr>
  </w:style>
  <w:style w:type="character" w:customStyle="1" w:styleId="s5">
    <w:name w:val="s5"/>
    <w:basedOn w:val="a2"/>
    <w:rsid w:val="00FC18C7"/>
  </w:style>
  <w:style w:type="paragraph" w:customStyle="1" w:styleId="p17">
    <w:name w:val="p17"/>
    <w:basedOn w:val="a1"/>
    <w:rsid w:val="00FC18C7"/>
    <w:pPr>
      <w:spacing w:before="100" w:beforeAutospacing="1" w:after="100" w:afterAutospacing="1" w:line="240" w:lineRule="auto"/>
    </w:pPr>
    <w:rPr>
      <w:rFonts w:ascii="Times New Roman" w:hAnsi="Times New Roman"/>
      <w:sz w:val="24"/>
      <w:szCs w:val="24"/>
      <w:lang w:val="ru-RU" w:eastAsia="ru-RU"/>
    </w:rPr>
  </w:style>
  <w:style w:type="paragraph" w:customStyle="1" w:styleId="p19">
    <w:name w:val="p19"/>
    <w:basedOn w:val="a1"/>
    <w:rsid w:val="00FC18C7"/>
    <w:pPr>
      <w:spacing w:before="100" w:beforeAutospacing="1" w:after="100" w:afterAutospacing="1" w:line="240" w:lineRule="auto"/>
    </w:pPr>
    <w:rPr>
      <w:rFonts w:ascii="Times New Roman" w:hAnsi="Times New Roman"/>
      <w:sz w:val="24"/>
      <w:szCs w:val="24"/>
      <w:lang w:val="ru-RU" w:eastAsia="ru-RU"/>
    </w:rPr>
  </w:style>
  <w:style w:type="paragraph" w:customStyle="1" w:styleId="p20">
    <w:name w:val="p20"/>
    <w:basedOn w:val="a1"/>
    <w:rsid w:val="00FC18C7"/>
    <w:pPr>
      <w:spacing w:before="100" w:beforeAutospacing="1" w:after="100" w:afterAutospacing="1" w:line="240" w:lineRule="auto"/>
    </w:pPr>
    <w:rPr>
      <w:rFonts w:ascii="Times New Roman" w:hAnsi="Times New Roman"/>
      <w:sz w:val="24"/>
      <w:szCs w:val="24"/>
      <w:lang w:val="ru-RU" w:eastAsia="ru-RU"/>
    </w:rPr>
  </w:style>
  <w:style w:type="paragraph" w:styleId="af2">
    <w:name w:val="No Spacing"/>
    <w:basedOn w:val="a1"/>
    <w:link w:val="af3"/>
    <w:uiPriority w:val="1"/>
    <w:qFormat/>
    <w:rsid w:val="006F543C"/>
    <w:pPr>
      <w:spacing w:before="100" w:beforeAutospacing="1" w:after="100" w:afterAutospacing="1" w:line="240" w:lineRule="auto"/>
    </w:pPr>
    <w:rPr>
      <w:rFonts w:ascii="Times New Roman" w:hAnsi="Times New Roman"/>
      <w:sz w:val="24"/>
      <w:szCs w:val="24"/>
      <w:lang w:val="ru-RU" w:eastAsia="ru-RU"/>
    </w:rPr>
  </w:style>
  <w:style w:type="paragraph" w:customStyle="1" w:styleId="Style89">
    <w:name w:val="Style89"/>
    <w:basedOn w:val="a1"/>
    <w:rsid w:val="006F543C"/>
    <w:pPr>
      <w:widowControl w:val="0"/>
      <w:autoSpaceDE w:val="0"/>
      <w:autoSpaceDN w:val="0"/>
      <w:adjustRightInd w:val="0"/>
      <w:spacing w:after="0" w:line="261" w:lineRule="exact"/>
      <w:ind w:hanging="144"/>
      <w:jc w:val="both"/>
    </w:pPr>
    <w:rPr>
      <w:rFonts w:ascii="Tahoma" w:eastAsia="Calibri" w:hAnsi="Tahoma" w:cs="Tahoma"/>
      <w:sz w:val="24"/>
      <w:szCs w:val="24"/>
      <w:lang w:val="ru-RU" w:eastAsia="ru-RU"/>
    </w:rPr>
  </w:style>
  <w:style w:type="paragraph" w:customStyle="1" w:styleId="11">
    <w:name w:val="Абзац списка1"/>
    <w:basedOn w:val="a1"/>
    <w:rsid w:val="006F543C"/>
    <w:pPr>
      <w:ind w:left="720"/>
      <w:contextualSpacing/>
    </w:pPr>
    <w:rPr>
      <w:lang w:val="ru-RU"/>
    </w:rPr>
  </w:style>
  <w:style w:type="paragraph" w:customStyle="1" w:styleId="12">
    <w:name w:val="Без интервала1"/>
    <w:link w:val="NoSpacingChar"/>
    <w:rsid w:val="006F543C"/>
    <w:pPr>
      <w:spacing w:after="0" w:line="240" w:lineRule="auto"/>
    </w:pPr>
    <w:rPr>
      <w:rFonts w:ascii="Calibri" w:eastAsia="Times New Roman" w:hAnsi="Calibri" w:cs="Times New Roman"/>
    </w:rPr>
  </w:style>
  <w:style w:type="character" w:customStyle="1" w:styleId="NoSpacingChar">
    <w:name w:val="No Spacing Char"/>
    <w:basedOn w:val="a2"/>
    <w:link w:val="12"/>
    <w:locked/>
    <w:rsid w:val="006F543C"/>
    <w:rPr>
      <w:rFonts w:ascii="Calibri" w:eastAsia="Times New Roman" w:hAnsi="Calibri" w:cs="Times New Roman"/>
    </w:rPr>
  </w:style>
  <w:style w:type="paragraph" w:customStyle="1" w:styleId="Style118">
    <w:name w:val="Style118"/>
    <w:basedOn w:val="a1"/>
    <w:rsid w:val="006F543C"/>
    <w:pPr>
      <w:widowControl w:val="0"/>
      <w:autoSpaceDE w:val="0"/>
      <w:autoSpaceDN w:val="0"/>
      <w:adjustRightInd w:val="0"/>
      <w:spacing w:after="0" w:line="262" w:lineRule="exact"/>
      <w:ind w:firstLine="461"/>
      <w:jc w:val="both"/>
    </w:pPr>
    <w:rPr>
      <w:rFonts w:ascii="Tahoma" w:eastAsia="Calibri" w:hAnsi="Tahoma" w:cs="Tahoma"/>
      <w:sz w:val="24"/>
      <w:szCs w:val="24"/>
      <w:lang w:val="ru-RU" w:eastAsia="ru-RU"/>
    </w:rPr>
  </w:style>
  <w:style w:type="paragraph" w:customStyle="1" w:styleId="21">
    <w:name w:val="Абзац списка2"/>
    <w:basedOn w:val="a1"/>
    <w:rsid w:val="006F543C"/>
    <w:pPr>
      <w:spacing w:after="0" w:line="240" w:lineRule="auto"/>
      <w:ind w:left="720"/>
    </w:pPr>
    <w:rPr>
      <w:rFonts w:cs="Calibri"/>
      <w:sz w:val="20"/>
      <w:szCs w:val="20"/>
      <w:lang w:val="ru-RU" w:eastAsia="ru-RU"/>
    </w:rPr>
  </w:style>
  <w:style w:type="paragraph" w:customStyle="1" w:styleId="32">
    <w:name w:val="Абзац списка3"/>
    <w:basedOn w:val="a1"/>
    <w:rsid w:val="008D3B31"/>
    <w:pPr>
      <w:suppressAutoHyphens/>
      <w:ind w:left="720"/>
    </w:pPr>
    <w:rPr>
      <w:rFonts w:cs="Calibri"/>
      <w:lang w:val="ru-RU" w:eastAsia="ar-SA"/>
    </w:rPr>
  </w:style>
  <w:style w:type="character" w:customStyle="1" w:styleId="s4">
    <w:name w:val="s4"/>
    <w:uiPriority w:val="99"/>
    <w:rsid w:val="000A5695"/>
  </w:style>
  <w:style w:type="character" w:customStyle="1" w:styleId="30">
    <w:name w:val="Заголовок 3 Знак"/>
    <w:basedOn w:val="a2"/>
    <w:link w:val="3"/>
    <w:rsid w:val="00921C59"/>
    <w:rPr>
      <w:rFonts w:ascii="Cambria" w:eastAsia="Times New Roman" w:hAnsi="Cambria" w:cs="Times New Roman"/>
      <w:b/>
      <w:bCs/>
      <w:sz w:val="26"/>
      <w:szCs w:val="26"/>
    </w:rPr>
  </w:style>
  <w:style w:type="character" w:customStyle="1" w:styleId="41">
    <w:name w:val="Заголовок 4 Знак"/>
    <w:basedOn w:val="a2"/>
    <w:link w:val="40"/>
    <w:uiPriority w:val="99"/>
    <w:rsid w:val="00921C59"/>
    <w:rPr>
      <w:rFonts w:ascii="Calibri" w:eastAsia="Times New Roman" w:hAnsi="Calibri" w:cs="Times New Roman"/>
      <w:b/>
      <w:bCs/>
      <w:sz w:val="28"/>
      <w:szCs w:val="28"/>
    </w:rPr>
  </w:style>
  <w:style w:type="character" w:customStyle="1" w:styleId="50">
    <w:name w:val="Заголовок 5 Знак"/>
    <w:basedOn w:val="a2"/>
    <w:link w:val="5"/>
    <w:uiPriority w:val="99"/>
    <w:rsid w:val="00921C59"/>
    <w:rPr>
      <w:rFonts w:ascii="Cambria" w:eastAsia="Times New Roman" w:hAnsi="Cambria" w:cs="Times New Roman"/>
      <w:color w:val="16505E"/>
      <w:sz w:val="20"/>
      <w:szCs w:val="20"/>
      <w:lang w:eastAsia="ru-RU"/>
    </w:rPr>
  </w:style>
  <w:style w:type="character" w:customStyle="1" w:styleId="60">
    <w:name w:val="Заголовок 6 Знак"/>
    <w:basedOn w:val="a2"/>
    <w:link w:val="6"/>
    <w:uiPriority w:val="99"/>
    <w:rsid w:val="00921C59"/>
    <w:rPr>
      <w:rFonts w:ascii="Cambria" w:eastAsia="Times New Roman" w:hAnsi="Cambria" w:cs="Times New Roman"/>
      <w:i/>
      <w:iCs/>
      <w:color w:val="16505E"/>
      <w:sz w:val="20"/>
      <w:szCs w:val="20"/>
      <w:lang w:eastAsia="ru-RU"/>
    </w:rPr>
  </w:style>
  <w:style w:type="character" w:customStyle="1" w:styleId="70">
    <w:name w:val="Заголовок 7 Знак"/>
    <w:basedOn w:val="a2"/>
    <w:link w:val="7"/>
    <w:uiPriority w:val="99"/>
    <w:rsid w:val="00921C59"/>
    <w:rPr>
      <w:rFonts w:ascii="Cambria" w:eastAsia="Times New Roman" w:hAnsi="Cambria" w:cs="Times New Roman"/>
      <w:i/>
      <w:iCs/>
      <w:color w:val="404040"/>
      <w:sz w:val="20"/>
      <w:szCs w:val="20"/>
      <w:lang w:eastAsia="ru-RU"/>
    </w:rPr>
  </w:style>
  <w:style w:type="character" w:customStyle="1" w:styleId="80">
    <w:name w:val="Заголовок 8 Знак"/>
    <w:basedOn w:val="a2"/>
    <w:link w:val="8"/>
    <w:uiPriority w:val="99"/>
    <w:rsid w:val="00921C59"/>
    <w:rPr>
      <w:rFonts w:ascii="Cambria" w:eastAsia="Times New Roman" w:hAnsi="Cambria" w:cs="Times New Roman"/>
      <w:color w:val="2DA2BF"/>
      <w:sz w:val="20"/>
      <w:szCs w:val="20"/>
      <w:lang w:eastAsia="ru-RU"/>
    </w:rPr>
  </w:style>
  <w:style w:type="character" w:customStyle="1" w:styleId="90">
    <w:name w:val="Заголовок 9 Знак"/>
    <w:basedOn w:val="a2"/>
    <w:link w:val="9"/>
    <w:uiPriority w:val="99"/>
    <w:rsid w:val="00921C59"/>
    <w:rPr>
      <w:rFonts w:ascii="Cambria" w:eastAsia="Times New Roman" w:hAnsi="Cambria" w:cs="Times New Roman"/>
    </w:rPr>
  </w:style>
  <w:style w:type="paragraph" w:customStyle="1" w:styleId="af4">
    <w:name w:val="Основной"/>
    <w:basedOn w:val="a1"/>
    <w:rsid w:val="00921C59"/>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val="ru-RU" w:eastAsia="ru-RU"/>
    </w:rPr>
  </w:style>
  <w:style w:type="paragraph" w:customStyle="1" w:styleId="13">
    <w:name w:val="Заг 1"/>
    <w:basedOn w:val="af4"/>
    <w:rsid w:val="00921C59"/>
    <w:pPr>
      <w:keepNext/>
      <w:pageBreakBefore/>
      <w:spacing w:after="170" w:line="296" w:lineRule="atLeast"/>
      <w:ind w:firstLine="0"/>
      <w:jc w:val="center"/>
    </w:pPr>
    <w:rPr>
      <w:rFonts w:ascii="PragmaticaC" w:hAnsi="PragmaticaC" w:cs="PragmaticaC"/>
      <w:b/>
      <w:bCs/>
      <w:caps/>
      <w:sz w:val="26"/>
      <w:szCs w:val="26"/>
    </w:rPr>
  </w:style>
  <w:style w:type="paragraph" w:customStyle="1" w:styleId="af5">
    <w:name w:val="Буллит"/>
    <w:basedOn w:val="af4"/>
    <w:rsid w:val="00921C59"/>
    <w:pPr>
      <w:ind w:firstLine="244"/>
    </w:pPr>
  </w:style>
  <w:style w:type="paragraph" w:customStyle="1" w:styleId="22">
    <w:name w:val="Заг 2"/>
    <w:basedOn w:val="13"/>
    <w:rsid w:val="00921C59"/>
  </w:style>
  <w:style w:type="paragraph" w:customStyle="1" w:styleId="42">
    <w:name w:val="Заг 4"/>
    <w:basedOn w:val="31"/>
    <w:rsid w:val="00921C59"/>
    <w:rPr>
      <w:b w:val="0"/>
      <w:bCs w:val="0"/>
    </w:rPr>
  </w:style>
  <w:style w:type="paragraph" w:customStyle="1" w:styleId="af6">
    <w:name w:val="Курсив"/>
    <w:basedOn w:val="af4"/>
    <w:rsid w:val="00921C59"/>
    <w:rPr>
      <w:i/>
      <w:iCs/>
    </w:rPr>
  </w:style>
  <w:style w:type="paragraph" w:styleId="af7">
    <w:name w:val="footnote text"/>
    <w:basedOn w:val="a1"/>
    <w:link w:val="af8"/>
    <w:rsid w:val="00921C59"/>
    <w:rPr>
      <w:rFonts w:eastAsia="Calibri"/>
      <w:sz w:val="20"/>
      <w:szCs w:val="20"/>
    </w:rPr>
  </w:style>
  <w:style w:type="character" w:customStyle="1" w:styleId="af8">
    <w:name w:val="Текст сноски Знак"/>
    <w:basedOn w:val="a2"/>
    <w:link w:val="af7"/>
    <w:rsid w:val="00921C59"/>
    <w:rPr>
      <w:rFonts w:ascii="Calibri" w:eastAsia="Calibri" w:hAnsi="Calibri" w:cs="Times New Roman"/>
      <w:sz w:val="20"/>
      <w:szCs w:val="20"/>
    </w:rPr>
  </w:style>
  <w:style w:type="character" w:styleId="af9">
    <w:name w:val="footnote reference"/>
    <w:rsid w:val="00921C59"/>
    <w:rPr>
      <w:rFonts w:cs="Times New Roman"/>
      <w:vertAlign w:val="superscript"/>
    </w:rPr>
  </w:style>
  <w:style w:type="paragraph" w:customStyle="1" w:styleId="14">
    <w:name w:val="Текст1"/>
    <w:uiPriority w:val="99"/>
    <w:rsid w:val="00921C59"/>
    <w:pPr>
      <w:widowControl w:val="0"/>
      <w:suppressAutoHyphens/>
      <w:spacing w:after="0" w:line="100" w:lineRule="atLeast"/>
    </w:pPr>
    <w:rPr>
      <w:rFonts w:ascii="Courier New" w:eastAsia="Times New Roman" w:hAnsi="Courier New" w:cs="Courier New"/>
      <w:kern w:val="1"/>
      <w:sz w:val="20"/>
      <w:szCs w:val="20"/>
      <w:lang w:eastAsia="ar-SA"/>
    </w:rPr>
  </w:style>
  <w:style w:type="numbering" w:customStyle="1" w:styleId="15">
    <w:name w:val="Нет списка1"/>
    <w:next w:val="a4"/>
    <w:uiPriority w:val="99"/>
    <w:semiHidden/>
    <w:unhideWhenUsed/>
    <w:rsid w:val="00921C59"/>
  </w:style>
  <w:style w:type="character" w:customStyle="1" w:styleId="FontStyle202">
    <w:name w:val="Font Style202"/>
    <w:rsid w:val="00921C59"/>
    <w:rPr>
      <w:rFonts w:ascii="Century Schoolbook" w:hAnsi="Century Schoolbook" w:cs="Century Schoolbook"/>
      <w:b/>
      <w:bCs/>
      <w:sz w:val="20"/>
      <w:szCs w:val="20"/>
    </w:rPr>
  </w:style>
  <w:style w:type="character" w:customStyle="1" w:styleId="FontStyle207">
    <w:name w:val="Font Style207"/>
    <w:rsid w:val="00921C59"/>
    <w:rPr>
      <w:rFonts w:ascii="Century Schoolbook" w:hAnsi="Century Schoolbook" w:cs="Century Schoolbook"/>
      <w:sz w:val="18"/>
      <w:szCs w:val="18"/>
    </w:rPr>
  </w:style>
  <w:style w:type="paragraph" w:customStyle="1" w:styleId="p3">
    <w:name w:val="p3"/>
    <w:basedOn w:val="a1"/>
    <w:uiPriority w:val="99"/>
    <w:rsid w:val="00921C59"/>
    <w:pPr>
      <w:spacing w:before="100" w:beforeAutospacing="1" w:after="100" w:afterAutospacing="1" w:line="240" w:lineRule="auto"/>
    </w:pPr>
    <w:rPr>
      <w:rFonts w:ascii="Times New Roman" w:eastAsia="Batang" w:hAnsi="Times New Roman"/>
      <w:sz w:val="24"/>
      <w:szCs w:val="24"/>
      <w:lang w:val="ru-RU" w:eastAsia="ko-KR"/>
    </w:rPr>
  </w:style>
  <w:style w:type="paragraph" w:customStyle="1" w:styleId="Standard">
    <w:name w:val="Standard"/>
    <w:uiPriority w:val="99"/>
    <w:rsid w:val="00921C59"/>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921C59"/>
    <w:pPr>
      <w:suppressLineNumbers/>
    </w:pPr>
  </w:style>
  <w:style w:type="paragraph" w:customStyle="1" w:styleId="Style25">
    <w:name w:val="Style25"/>
    <w:basedOn w:val="a1"/>
    <w:rsid w:val="00921C59"/>
    <w:pPr>
      <w:widowControl w:val="0"/>
      <w:autoSpaceDE w:val="0"/>
      <w:autoSpaceDN w:val="0"/>
      <w:adjustRightInd w:val="0"/>
      <w:spacing w:after="0" w:line="202" w:lineRule="exact"/>
      <w:jc w:val="center"/>
    </w:pPr>
    <w:rPr>
      <w:rFonts w:ascii="Tahoma" w:hAnsi="Tahoma" w:cs="Tahoma"/>
      <w:sz w:val="24"/>
      <w:szCs w:val="24"/>
      <w:lang w:val="ru-RU" w:eastAsia="ru-RU"/>
    </w:rPr>
  </w:style>
  <w:style w:type="paragraph" w:customStyle="1" w:styleId="Style47">
    <w:name w:val="Style47"/>
    <w:basedOn w:val="a1"/>
    <w:uiPriority w:val="99"/>
    <w:rsid w:val="00921C5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Style72">
    <w:name w:val="Style72"/>
    <w:basedOn w:val="a1"/>
    <w:uiPriority w:val="99"/>
    <w:rsid w:val="00921C59"/>
    <w:pPr>
      <w:widowControl w:val="0"/>
      <w:autoSpaceDE w:val="0"/>
      <w:autoSpaceDN w:val="0"/>
      <w:adjustRightInd w:val="0"/>
      <w:spacing w:after="0" w:line="202" w:lineRule="exact"/>
    </w:pPr>
    <w:rPr>
      <w:rFonts w:ascii="Tahoma" w:hAnsi="Tahoma" w:cs="Tahoma"/>
      <w:sz w:val="24"/>
      <w:szCs w:val="24"/>
      <w:lang w:val="ru-RU" w:eastAsia="ru-RU"/>
    </w:rPr>
  </w:style>
  <w:style w:type="paragraph" w:customStyle="1" w:styleId="Style11">
    <w:name w:val="Style11"/>
    <w:basedOn w:val="a1"/>
    <w:rsid w:val="00921C59"/>
    <w:pPr>
      <w:widowControl w:val="0"/>
      <w:autoSpaceDE w:val="0"/>
      <w:autoSpaceDN w:val="0"/>
      <w:adjustRightInd w:val="0"/>
      <w:spacing w:after="0" w:line="259" w:lineRule="exact"/>
      <w:ind w:firstLine="384"/>
      <w:jc w:val="both"/>
    </w:pPr>
    <w:rPr>
      <w:rFonts w:ascii="Tahoma" w:hAnsi="Tahoma" w:cs="Tahoma"/>
      <w:sz w:val="24"/>
      <w:szCs w:val="24"/>
      <w:lang w:val="ru-RU" w:eastAsia="ru-RU"/>
    </w:rPr>
  </w:style>
  <w:style w:type="paragraph" w:customStyle="1" w:styleId="Style26">
    <w:name w:val="Style26"/>
    <w:basedOn w:val="a1"/>
    <w:uiPriority w:val="99"/>
    <w:rsid w:val="00921C59"/>
    <w:pPr>
      <w:widowControl w:val="0"/>
      <w:autoSpaceDE w:val="0"/>
      <w:autoSpaceDN w:val="0"/>
      <w:adjustRightInd w:val="0"/>
      <w:spacing w:after="0" w:line="240" w:lineRule="auto"/>
    </w:pPr>
    <w:rPr>
      <w:rFonts w:ascii="Tahoma" w:eastAsia="Calibri" w:hAnsi="Tahoma" w:cs="Tahoma"/>
      <w:sz w:val="24"/>
      <w:szCs w:val="24"/>
      <w:lang w:val="ru-RU" w:eastAsia="ru-RU"/>
    </w:rPr>
  </w:style>
  <w:style w:type="paragraph" w:customStyle="1" w:styleId="Style140">
    <w:name w:val="Style140"/>
    <w:basedOn w:val="a1"/>
    <w:uiPriority w:val="99"/>
    <w:rsid w:val="00921C59"/>
    <w:pPr>
      <w:widowControl w:val="0"/>
      <w:autoSpaceDE w:val="0"/>
      <w:autoSpaceDN w:val="0"/>
      <w:adjustRightInd w:val="0"/>
      <w:spacing w:after="0" w:line="240" w:lineRule="auto"/>
    </w:pPr>
    <w:rPr>
      <w:rFonts w:ascii="Tahoma" w:hAnsi="Tahoma" w:cs="Tahoma"/>
      <w:sz w:val="24"/>
      <w:szCs w:val="24"/>
      <w:lang w:val="ru-RU" w:eastAsia="ru-RU"/>
    </w:rPr>
  </w:style>
  <w:style w:type="character" w:customStyle="1" w:styleId="FontStyle217">
    <w:name w:val="Font Style217"/>
    <w:rsid w:val="00921C59"/>
    <w:rPr>
      <w:rFonts w:ascii="Microsoft Sans Serif" w:hAnsi="Microsoft Sans Serif" w:cs="Microsoft Sans Serif" w:hint="default"/>
      <w:sz w:val="14"/>
      <w:szCs w:val="14"/>
    </w:rPr>
  </w:style>
  <w:style w:type="character" w:customStyle="1" w:styleId="FontStyle250">
    <w:name w:val="Font Style250"/>
    <w:uiPriority w:val="99"/>
    <w:rsid w:val="00921C59"/>
    <w:rPr>
      <w:rFonts w:ascii="Franklin Gothic Medium" w:hAnsi="Franklin Gothic Medium" w:cs="Franklin Gothic Medium" w:hint="default"/>
      <w:i/>
      <w:iCs/>
      <w:sz w:val="14"/>
      <w:szCs w:val="14"/>
    </w:rPr>
  </w:style>
  <w:style w:type="character" w:customStyle="1" w:styleId="FontStyle251">
    <w:name w:val="Font Style251"/>
    <w:rsid w:val="00921C59"/>
    <w:rPr>
      <w:rFonts w:ascii="Microsoft Sans Serif" w:hAnsi="Microsoft Sans Serif" w:cs="Microsoft Sans Serif" w:hint="default"/>
      <w:b/>
      <w:bCs/>
      <w:sz w:val="10"/>
      <w:szCs w:val="10"/>
    </w:rPr>
  </w:style>
  <w:style w:type="character" w:customStyle="1" w:styleId="FontStyle261">
    <w:name w:val="Font Style261"/>
    <w:uiPriority w:val="99"/>
    <w:rsid w:val="00921C59"/>
    <w:rPr>
      <w:rFonts w:ascii="Microsoft Sans Serif" w:hAnsi="Microsoft Sans Serif" w:cs="Microsoft Sans Serif" w:hint="default"/>
      <w:b/>
      <w:bCs/>
      <w:i/>
      <w:iCs/>
      <w:sz w:val="14"/>
      <w:szCs w:val="14"/>
    </w:rPr>
  </w:style>
  <w:style w:type="character" w:customStyle="1" w:styleId="FontStyle227">
    <w:name w:val="Font Style227"/>
    <w:rsid w:val="00921C59"/>
    <w:rPr>
      <w:rFonts w:ascii="Microsoft Sans Serif" w:hAnsi="Microsoft Sans Serif" w:cs="Microsoft Sans Serif" w:hint="default"/>
      <w:b/>
      <w:bCs/>
      <w:sz w:val="20"/>
      <w:szCs w:val="20"/>
    </w:rPr>
  </w:style>
  <w:style w:type="paragraph" w:customStyle="1" w:styleId="p8">
    <w:name w:val="p8"/>
    <w:basedOn w:val="a1"/>
    <w:uiPriority w:val="99"/>
    <w:rsid w:val="00921C59"/>
    <w:pPr>
      <w:spacing w:before="100" w:beforeAutospacing="1" w:after="100" w:afterAutospacing="1" w:line="240" w:lineRule="auto"/>
    </w:pPr>
    <w:rPr>
      <w:rFonts w:ascii="Times New Roman" w:eastAsia="Batang" w:hAnsi="Times New Roman"/>
      <w:sz w:val="24"/>
      <w:szCs w:val="24"/>
      <w:lang w:val="ru-RU" w:eastAsia="ko-KR"/>
    </w:rPr>
  </w:style>
  <w:style w:type="paragraph" w:customStyle="1" w:styleId="p5">
    <w:name w:val="p5"/>
    <w:basedOn w:val="a1"/>
    <w:uiPriority w:val="99"/>
    <w:rsid w:val="00921C59"/>
    <w:pPr>
      <w:spacing w:before="100" w:beforeAutospacing="1" w:after="100" w:afterAutospacing="1" w:line="240" w:lineRule="auto"/>
    </w:pPr>
    <w:rPr>
      <w:rFonts w:ascii="Times New Roman" w:eastAsia="Batang" w:hAnsi="Times New Roman"/>
      <w:sz w:val="24"/>
      <w:szCs w:val="24"/>
      <w:lang w:val="ru-RU" w:eastAsia="ko-KR"/>
    </w:rPr>
  </w:style>
  <w:style w:type="character" w:customStyle="1" w:styleId="FontStyle13">
    <w:name w:val="Font Style13"/>
    <w:uiPriority w:val="99"/>
    <w:rsid w:val="00921C59"/>
    <w:rPr>
      <w:rFonts w:ascii="Times New Roman" w:hAnsi="Times New Roman" w:cs="Times New Roman"/>
      <w:sz w:val="22"/>
      <w:szCs w:val="22"/>
    </w:rPr>
  </w:style>
  <w:style w:type="paragraph" w:customStyle="1" w:styleId="Style5">
    <w:name w:val="Style5"/>
    <w:basedOn w:val="a1"/>
    <w:rsid w:val="00921C59"/>
    <w:pPr>
      <w:widowControl w:val="0"/>
      <w:autoSpaceDE w:val="0"/>
      <w:autoSpaceDN w:val="0"/>
      <w:adjustRightInd w:val="0"/>
      <w:spacing w:after="0" w:line="221" w:lineRule="exact"/>
    </w:pPr>
    <w:rPr>
      <w:rFonts w:ascii="Times New Roman" w:hAnsi="Times New Roman"/>
      <w:sz w:val="24"/>
      <w:szCs w:val="24"/>
      <w:lang w:val="ru-RU" w:eastAsia="ru-RU"/>
    </w:rPr>
  </w:style>
  <w:style w:type="character" w:styleId="afa">
    <w:name w:val="page number"/>
    <w:basedOn w:val="a2"/>
    <w:rsid w:val="00921C59"/>
  </w:style>
  <w:style w:type="character" w:customStyle="1" w:styleId="dash041e005f0431005f044b005f0447005f043d005f044b005f0439005f005fchar1char1">
    <w:name w:val="dash041e_005f0431_005f044b_005f0447_005f043d_005f044b_005f0439_005f_005fchar1__char1"/>
    <w:rsid w:val="00921C59"/>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1"/>
    <w:rsid w:val="00921C59"/>
    <w:pPr>
      <w:spacing w:after="0" w:line="240" w:lineRule="auto"/>
    </w:pPr>
    <w:rPr>
      <w:rFonts w:ascii="Times New Roman" w:hAnsi="Times New Roman"/>
      <w:sz w:val="24"/>
      <w:szCs w:val="24"/>
      <w:lang w:val="ru-RU" w:eastAsia="ru-RU"/>
    </w:rPr>
  </w:style>
  <w:style w:type="paragraph" w:customStyle="1" w:styleId="p11">
    <w:name w:val="p11"/>
    <w:basedOn w:val="a1"/>
    <w:uiPriority w:val="99"/>
    <w:rsid w:val="00921C59"/>
    <w:pPr>
      <w:spacing w:before="100" w:beforeAutospacing="1" w:after="100" w:afterAutospacing="1" w:line="240" w:lineRule="auto"/>
    </w:pPr>
    <w:rPr>
      <w:rFonts w:ascii="Times New Roman" w:eastAsia="Batang" w:hAnsi="Times New Roman"/>
      <w:sz w:val="24"/>
      <w:szCs w:val="24"/>
      <w:lang w:val="ru-RU" w:eastAsia="ko-KR"/>
    </w:rPr>
  </w:style>
  <w:style w:type="paragraph" w:styleId="23">
    <w:name w:val="List 2"/>
    <w:basedOn w:val="a1"/>
    <w:rsid w:val="00921C59"/>
    <w:pPr>
      <w:tabs>
        <w:tab w:val="num" w:pos="360"/>
      </w:tabs>
      <w:spacing w:after="120" w:line="240" w:lineRule="auto"/>
      <w:ind w:left="360" w:hanging="360"/>
    </w:pPr>
    <w:rPr>
      <w:rFonts w:ascii="Times New Roman" w:hAnsi="Times New Roman"/>
      <w:sz w:val="24"/>
      <w:szCs w:val="24"/>
      <w:lang w:val="ru-RU" w:eastAsia="ru-RU"/>
    </w:rPr>
  </w:style>
  <w:style w:type="character" w:customStyle="1" w:styleId="default005f005fchar1char1">
    <w:name w:val="default_005f_005fchar1__char1"/>
    <w:uiPriority w:val="99"/>
    <w:rsid w:val="00921C59"/>
    <w:rPr>
      <w:rFonts w:ascii="Times New Roman" w:hAnsi="Times New Roman"/>
      <w:sz w:val="24"/>
      <w:u w:val="none"/>
      <w:effect w:val="none"/>
    </w:rPr>
  </w:style>
  <w:style w:type="paragraph" w:customStyle="1" w:styleId="default0">
    <w:name w:val="default"/>
    <w:basedOn w:val="a1"/>
    <w:rsid w:val="00921C59"/>
    <w:pPr>
      <w:spacing w:after="0" w:line="240" w:lineRule="auto"/>
    </w:pPr>
    <w:rPr>
      <w:rFonts w:ascii="Times New Roman" w:hAnsi="Times New Roman"/>
      <w:sz w:val="24"/>
      <w:szCs w:val="24"/>
      <w:lang w:val="ru-RU" w:eastAsia="ru-RU"/>
    </w:rPr>
  </w:style>
  <w:style w:type="paragraph" w:styleId="afb">
    <w:name w:val="Balloon Text"/>
    <w:basedOn w:val="a1"/>
    <w:link w:val="afc"/>
    <w:uiPriority w:val="99"/>
    <w:unhideWhenUsed/>
    <w:rsid w:val="00921C59"/>
    <w:pPr>
      <w:spacing w:after="0" w:line="240" w:lineRule="auto"/>
    </w:pPr>
    <w:rPr>
      <w:rFonts w:ascii="Tahoma" w:eastAsia="Calibri" w:hAnsi="Tahoma"/>
      <w:sz w:val="16"/>
      <w:szCs w:val="16"/>
    </w:rPr>
  </w:style>
  <w:style w:type="character" w:customStyle="1" w:styleId="afc">
    <w:name w:val="Текст выноски Знак"/>
    <w:basedOn w:val="a2"/>
    <w:link w:val="afb"/>
    <w:uiPriority w:val="99"/>
    <w:rsid w:val="00921C59"/>
    <w:rPr>
      <w:rFonts w:ascii="Tahoma" w:eastAsia="Calibri" w:hAnsi="Tahoma" w:cs="Times New Roman"/>
      <w:sz w:val="16"/>
      <w:szCs w:val="16"/>
    </w:rPr>
  </w:style>
  <w:style w:type="paragraph" w:styleId="24">
    <w:name w:val="Body Text Indent 2"/>
    <w:basedOn w:val="a1"/>
    <w:link w:val="25"/>
    <w:rsid w:val="00921C59"/>
    <w:pPr>
      <w:spacing w:after="120" w:line="480" w:lineRule="auto"/>
      <w:ind w:left="283"/>
    </w:pPr>
    <w:rPr>
      <w:rFonts w:ascii="Times New Roman" w:hAnsi="Times New Roman"/>
      <w:sz w:val="24"/>
      <w:szCs w:val="24"/>
      <w:lang w:val="ru-RU" w:eastAsia="ru-RU"/>
    </w:rPr>
  </w:style>
  <w:style w:type="character" w:customStyle="1" w:styleId="25">
    <w:name w:val="Основной текст с отступом 2 Знак"/>
    <w:basedOn w:val="a2"/>
    <w:link w:val="24"/>
    <w:rsid w:val="00921C59"/>
    <w:rPr>
      <w:rFonts w:ascii="Times New Roman" w:eastAsia="Times New Roman" w:hAnsi="Times New Roman" w:cs="Times New Roman"/>
      <w:sz w:val="24"/>
      <w:szCs w:val="24"/>
      <w:lang w:eastAsia="ru-RU"/>
    </w:rPr>
  </w:style>
  <w:style w:type="paragraph" w:styleId="afd">
    <w:name w:val="Title"/>
    <w:basedOn w:val="a1"/>
    <w:link w:val="afe"/>
    <w:qFormat/>
    <w:rsid w:val="00921C59"/>
    <w:pPr>
      <w:spacing w:after="0" w:line="240" w:lineRule="auto"/>
      <w:jc w:val="center"/>
    </w:pPr>
    <w:rPr>
      <w:rFonts w:ascii="Times New Roman" w:hAnsi="Times New Roman"/>
      <w:b/>
      <w:bCs/>
      <w:sz w:val="24"/>
      <w:szCs w:val="24"/>
      <w:lang w:val="ru-RU" w:eastAsia="ru-RU"/>
    </w:rPr>
  </w:style>
  <w:style w:type="character" w:customStyle="1" w:styleId="afe">
    <w:name w:val="Заголовок Знак"/>
    <w:basedOn w:val="a2"/>
    <w:link w:val="afd"/>
    <w:rsid w:val="00921C59"/>
    <w:rPr>
      <w:rFonts w:ascii="Times New Roman" w:eastAsia="Times New Roman" w:hAnsi="Times New Roman" w:cs="Times New Roman"/>
      <w:b/>
      <w:bCs/>
      <w:sz w:val="24"/>
      <w:szCs w:val="24"/>
      <w:lang w:eastAsia="ru-RU"/>
    </w:rPr>
  </w:style>
  <w:style w:type="paragraph" w:customStyle="1" w:styleId="body">
    <w:name w:val="body"/>
    <w:basedOn w:val="a1"/>
    <w:rsid w:val="00921C59"/>
    <w:pPr>
      <w:spacing w:before="100" w:beforeAutospacing="1" w:after="100" w:afterAutospacing="1" w:line="240" w:lineRule="auto"/>
    </w:pPr>
    <w:rPr>
      <w:rFonts w:ascii="Times New Roman" w:hAnsi="Times New Roman"/>
      <w:sz w:val="24"/>
      <w:szCs w:val="24"/>
      <w:lang w:val="ru-RU" w:eastAsia="ru-RU"/>
    </w:rPr>
  </w:style>
  <w:style w:type="paragraph" w:styleId="26">
    <w:name w:val="List Bullet 2"/>
    <w:basedOn w:val="a1"/>
    <w:autoRedefine/>
    <w:rsid w:val="00921C59"/>
    <w:pPr>
      <w:spacing w:after="0" w:line="240" w:lineRule="auto"/>
      <w:ind w:firstLine="567"/>
      <w:jc w:val="both"/>
    </w:pPr>
    <w:rPr>
      <w:rFonts w:ascii="Times New Roman" w:hAnsi="Times New Roman"/>
      <w:kern w:val="16"/>
      <w:sz w:val="28"/>
      <w:szCs w:val="28"/>
      <w:lang w:val="ru-RU" w:eastAsia="ru-RU"/>
    </w:rPr>
  </w:style>
  <w:style w:type="paragraph" w:customStyle="1" w:styleId="16">
    <w:name w:val="Обычный1"/>
    <w:uiPriority w:val="99"/>
    <w:rsid w:val="00921C59"/>
    <w:pPr>
      <w:snapToGrid w:val="0"/>
      <w:spacing w:before="100" w:after="100" w:line="240" w:lineRule="auto"/>
    </w:pPr>
    <w:rPr>
      <w:rFonts w:ascii="Times New Roman" w:eastAsia="Times New Roman" w:hAnsi="Times New Roman" w:cs="Times New Roman"/>
      <w:sz w:val="24"/>
      <w:szCs w:val="20"/>
      <w:lang w:eastAsia="ru-RU"/>
    </w:rPr>
  </w:style>
  <w:style w:type="paragraph" w:styleId="aff">
    <w:name w:val="Body Text Indent"/>
    <w:basedOn w:val="a1"/>
    <w:link w:val="aff0"/>
    <w:rsid w:val="00921C59"/>
    <w:pPr>
      <w:spacing w:after="120" w:line="240" w:lineRule="auto"/>
      <w:ind w:left="283"/>
    </w:pPr>
    <w:rPr>
      <w:rFonts w:ascii="Times New Roman" w:hAnsi="Times New Roman"/>
      <w:sz w:val="24"/>
      <w:szCs w:val="24"/>
      <w:lang w:val="ru-RU" w:eastAsia="ru-RU"/>
    </w:rPr>
  </w:style>
  <w:style w:type="character" w:customStyle="1" w:styleId="aff0">
    <w:name w:val="Основной текст с отступом Знак"/>
    <w:basedOn w:val="a2"/>
    <w:link w:val="aff"/>
    <w:rsid w:val="00921C59"/>
    <w:rPr>
      <w:rFonts w:ascii="Times New Roman" w:eastAsia="Times New Roman" w:hAnsi="Times New Roman" w:cs="Times New Roman"/>
      <w:sz w:val="24"/>
      <w:szCs w:val="24"/>
      <w:lang w:eastAsia="ru-RU"/>
    </w:rPr>
  </w:style>
  <w:style w:type="paragraph" w:customStyle="1" w:styleId="aff1">
    <w:name w:val="Знак Знак Знак Знак"/>
    <w:basedOn w:val="a1"/>
    <w:rsid w:val="00921C59"/>
    <w:pPr>
      <w:spacing w:after="160" w:line="240" w:lineRule="exact"/>
    </w:pPr>
    <w:rPr>
      <w:rFonts w:ascii="Verdana" w:hAnsi="Verdana"/>
      <w:sz w:val="20"/>
      <w:szCs w:val="20"/>
    </w:rPr>
  </w:style>
  <w:style w:type="paragraph" w:customStyle="1" w:styleId="aff2">
    <w:name w:val="Знак Знак Знак Знак Знак Знак Знак Знак Знак Знак Знак Знак Знак Знак Знак Знак"/>
    <w:basedOn w:val="a1"/>
    <w:rsid w:val="00921C59"/>
    <w:pPr>
      <w:spacing w:after="160" w:line="240" w:lineRule="exact"/>
    </w:pPr>
    <w:rPr>
      <w:rFonts w:ascii="Verdana" w:hAnsi="Verdana"/>
      <w:sz w:val="20"/>
      <w:szCs w:val="20"/>
    </w:rPr>
  </w:style>
  <w:style w:type="paragraph" w:customStyle="1" w:styleId="aff3">
    <w:name w:val="Знак Знак Знак Знак Знак Знак Знак Знак Знак"/>
    <w:basedOn w:val="a1"/>
    <w:rsid w:val="00921C59"/>
    <w:pPr>
      <w:spacing w:after="160" w:line="240" w:lineRule="exact"/>
    </w:pPr>
    <w:rPr>
      <w:rFonts w:ascii="Verdana" w:hAnsi="Verdana"/>
      <w:sz w:val="20"/>
      <w:szCs w:val="20"/>
    </w:rPr>
  </w:style>
  <w:style w:type="paragraph" w:customStyle="1" w:styleId="aff4">
    <w:name w:val="Знак Знак Знак Знак"/>
    <w:basedOn w:val="a1"/>
    <w:rsid w:val="00921C59"/>
    <w:pPr>
      <w:spacing w:after="160" w:line="240" w:lineRule="exact"/>
    </w:pPr>
    <w:rPr>
      <w:rFonts w:ascii="Verdana" w:hAnsi="Verdana"/>
      <w:sz w:val="20"/>
      <w:szCs w:val="20"/>
    </w:rPr>
  </w:style>
  <w:style w:type="paragraph" w:customStyle="1" w:styleId="msonormalcxspmiddle">
    <w:name w:val="msonormalcxspmiddle"/>
    <w:basedOn w:val="a1"/>
    <w:rsid w:val="00921C59"/>
    <w:pPr>
      <w:numPr>
        <w:numId w:val="77"/>
      </w:numPr>
      <w:tabs>
        <w:tab w:val="clear" w:pos="1440"/>
      </w:tabs>
      <w:spacing w:before="100" w:beforeAutospacing="1" w:after="100" w:afterAutospacing="1" w:line="240" w:lineRule="auto"/>
      <w:ind w:left="0" w:firstLine="0"/>
    </w:pPr>
    <w:rPr>
      <w:rFonts w:ascii="Times New Roman" w:hAnsi="Times New Roman"/>
      <w:sz w:val="24"/>
      <w:szCs w:val="24"/>
      <w:lang w:val="ru-RU" w:eastAsia="ru-RU"/>
    </w:rPr>
  </w:style>
  <w:style w:type="paragraph" w:styleId="33">
    <w:name w:val="Body Text 3"/>
    <w:basedOn w:val="a1"/>
    <w:link w:val="34"/>
    <w:rsid w:val="00921C59"/>
    <w:pPr>
      <w:autoSpaceDE w:val="0"/>
      <w:autoSpaceDN w:val="0"/>
      <w:spacing w:after="120" w:line="240" w:lineRule="auto"/>
    </w:pPr>
    <w:rPr>
      <w:rFonts w:ascii="Times New Roman" w:hAnsi="Times New Roman"/>
      <w:sz w:val="16"/>
      <w:szCs w:val="16"/>
      <w:lang w:val="ru-RU" w:eastAsia="ru-RU"/>
    </w:rPr>
  </w:style>
  <w:style w:type="character" w:customStyle="1" w:styleId="34">
    <w:name w:val="Основной текст 3 Знак"/>
    <w:basedOn w:val="a2"/>
    <w:link w:val="33"/>
    <w:rsid w:val="00921C59"/>
    <w:rPr>
      <w:rFonts w:ascii="Times New Roman" w:eastAsia="Times New Roman" w:hAnsi="Times New Roman" w:cs="Times New Roman"/>
      <w:sz w:val="16"/>
      <w:szCs w:val="16"/>
      <w:lang w:eastAsia="ru-RU"/>
    </w:rPr>
  </w:style>
  <w:style w:type="paragraph" w:customStyle="1" w:styleId="43">
    <w:name w:val="Абзац списка4"/>
    <w:basedOn w:val="a1"/>
    <w:rsid w:val="00921C59"/>
    <w:pPr>
      <w:ind w:left="720"/>
      <w:contextualSpacing/>
    </w:pPr>
    <w:rPr>
      <w:lang w:val="ru-RU" w:eastAsia="ru-RU"/>
    </w:rPr>
  </w:style>
  <w:style w:type="paragraph" w:styleId="35">
    <w:name w:val="Body Text Indent 3"/>
    <w:basedOn w:val="a1"/>
    <w:link w:val="36"/>
    <w:rsid w:val="00921C59"/>
    <w:pPr>
      <w:spacing w:after="0" w:line="240" w:lineRule="auto"/>
      <w:ind w:left="33"/>
    </w:pPr>
    <w:rPr>
      <w:rFonts w:ascii="Times New Roman" w:hAnsi="Times New Roman"/>
      <w:sz w:val="20"/>
      <w:szCs w:val="20"/>
      <w:lang w:val="ru-RU" w:eastAsia="ru-RU"/>
    </w:rPr>
  </w:style>
  <w:style w:type="character" w:customStyle="1" w:styleId="36">
    <w:name w:val="Основной текст с отступом 3 Знак"/>
    <w:basedOn w:val="a2"/>
    <w:link w:val="35"/>
    <w:semiHidden/>
    <w:rsid w:val="00921C59"/>
    <w:rPr>
      <w:rFonts w:ascii="Times New Roman" w:eastAsia="Times New Roman" w:hAnsi="Times New Roman" w:cs="Times New Roman"/>
      <w:sz w:val="20"/>
      <w:szCs w:val="20"/>
      <w:lang w:eastAsia="ru-RU"/>
    </w:rPr>
  </w:style>
  <w:style w:type="paragraph" w:customStyle="1" w:styleId="a0">
    <w:name w:val="Знак Знак"/>
    <w:basedOn w:val="a1"/>
    <w:rsid w:val="00921C59"/>
    <w:pPr>
      <w:numPr>
        <w:numId w:val="35"/>
      </w:numPr>
      <w:spacing w:after="160" w:line="240" w:lineRule="exact"/>
      <w:ind w:left="0" w:firstLine="0"/>
    </w:pPr>
    <w:rPr>
      <w:rFonts w:ascii="Verdana" w:hAnsi="Verdana"/>
      <w:sz w:val="20"/>
      <w:szCs w:val="24"/>
    </w:rPr>
  </w:style>
  <w:style w:type="character" w:customStyle="1" w:styleId="Bold">
    <w:name w:val="_Bold"/>
    <w:rsid w:val="00921C59"/>
    <w:rPr>
      <w:rFonts w:ascii="BalticaC" w:hAnsi="BalticaC" w:cs="BalticaC"/>
      <w:b/>
      <w:bCs/>
      <w:color w:val="000000"/>
      <w:w w:val="100"/>
    </w:rPr>
  </w:style>
  <w:style w:type="paragraph" w:customStyle="1" w:styleId="BODY0">
    <w:name w:val="BODY"/>
    <w:basedOn w:val="a1"/>
    <w:rsid w:val="00921C59"/>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val="ru-RU"/>
    </w:rPr>
  </w:style>
  <w:style w:type="paragraph" w:customStyle="1" w:styleId="LISTBodyBULL1">
    <w:name w:val="LIST_Body_BULL_1"/>
    <w:basedOn w:val="BODY0"/>
    <w:rsid w:val="00921C59"/>
    <w:pPr>
      <w:ind w:left="737" w:hanging="283"/>
    </w:pPr>
  </w:style>
  <w:style w:type="character" w:customStyle="1" w:styleId="Italic">
    <w:name w:val="_Italic"/>
    <w:basedOn w:val="Bold"/>
    <w:rsid w:val="00921C59"/>
    <w:rPr>
      <w:rFonts w:ascii="BalticaC" w:hAnsi="BalticaC" w:cs="BalticaC"/>
      <w:b/>
      <w:bCs/>
      <w:i/>
      <w:iCs/>
      <w:color w:val="000000"/>
      <w:w w:val="100"/>
    </w:rPr>
  </w:style>
  <w:style w:type="paragraph" w:customStyle="1" w:styleId="aff5">
    <w:name w:val="[Без стиля]"/>
    <w:rsid w:val="00921C59"/>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1"/>
    <w:rsid w:val="00921C59"/>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val="ru-RU"/>
    </w:rPr>
  </w:style>
  <w:style w:type="paragraph" w:customStyle="1" w:styleId="CeLLHeader">
    <w:name w:val="CeLL_Header"/>
    <w:basedOn w:val="CeLLBODY"/>
    <w:rsid w:val="00921C59"/>
    <w:pPr>
      <w:jc w:val="center"/>
    </w:pPr>
    <w:rPr>
      <w:b/>
      <w:bCs/>
    </w:rPr>
  </w:style>
  <w:style w:type="paragraph" w:customStyle="1" w:styleId="u3">
    <w:name w:val="u3"/>
    <w:basedOn w:val="a1"/>
    <w:rsid w:val="00921C59"/>
    <w:pPr>
      <w:spacing w:before="100" w:beforeAutospacing="1" w:after="100" w:afterAutospacing="1" w:line="240" w:lineRule="auto"/>
    </w:pPr>
    <w:rPr>
      <w:rFonts w:ascii="Times New Roman" w:hAnsi="Times New Roman"/>
      <w:sz w:val="24"/>
      <w:szCs w:val="24"/>
      <w:lang w:val="ru-RU" w:eastAsia="ru-RU"/>
    </w:rPr>
  </w:style>
  <w:style w:type="character" w:customStyle="1" w:styleId="Normal">
    <w:name w:val="Normal Знак"/>
    <w:link w:val="17"/>
    <w:uiPriority w:val="99"/>
    <w:locked/>
    <w:rsid w:val="00921C59"/>
    <w:rPr>
      <w:sz w:val="16"/>
      <w:szCs w:val="16"/>
      <w:lang w:eastAsia="ru-RU"/>
    </w:rPr>
  </w:style>
  <w:style w:type="paragraph" w:customStyle="1" w:styleId="17">
    <w:name w:val="Обычный1"/>
    <w:link w:val="Normal"/>
    <w:uiPriority w:val="99"/>
    <w:rsid w:val="00921C59"/>
    <w:pPr>
      <w:widowControl w:val="0"/>
      <w:snapToGrid w:val="0"/>
      <w:spacing w:after="0" w:line="240" w:lineRule="auto"/>
    </w:pPr>
    <w:rPr>
      <w:sz w:val="16"/>
      <w:szCs w:val="16"/>
      <w:lang w:eastAsia="ru-RU"/>
    </w:rPr>
  </w:style>
  <w:style w:type="character" w:customStyle="1" w:styleId="61">
    <w:name w:val="Основной текст (61)"/>
    <w:basedOn w:val="a2"/>
    <w:rsid w:val="00921C59"/>
    <w:rPr>
      <w:rFonts w:ascii="Times New Roman" w:hAnsi="Times New Roman" w:cs="Times New Roman" w:hint="default"/>
      <w:spacing w:val="0"/>
      <w:sz w:val="23"/>
      <w:szCs w:val="23"/>
    </w:rPr>
  </w:style>
  <w:style w:type="paragraph" w:customStyle="1" w:styleId="Style24">
    <w:name w:val="Style24"/>
    <w:basedOn w:val="a1"/>
    <w:rsid w:val="00921C59"/>
    <w:pPr>
      <w:widowControl w:val="0"/>
      <w:autoSpaceDE w:val="0"/>
      <w:autoSpaceDN w:val="0"/>
      <w:adjustRightInd w:val="0"/>
      <w:spacing w:after="0" w:line="262" w:lineRule="exact"/>
      <w:ind w:firstLine="355"/>
    </w:pPr>
    <w:rPr>
      <w:rFonts w:ascii="Tahoma" w:hAnsi="Tahoma" w:cs="Tahoma"/>
      <w:sz w:val="24"/>
      <w:szCs w:val="24"/>
      <w:lang w:val="ru-RU" w:eastAsia="ru-RU"/>
    </w:rPr>
  </w:style>
  <w:style w:type="paragraph" w:customStyle="1" w:styleId="Style168">
    <w:name w:val="Style168"/>
    <w:basedOn w:val="a1"/>
    <w:rsid w:val="00921C59"/>
    <w:pPr>
      <w:widowControl w:val="0"/>
      <w:autoSpaceDE w:val="0"/>
      <w:autoSpaceDN w:val="0"/>
      <w:adjustRightInd w:val="0"/>
      <w:spacing w:after="0" w:line="262" w:lineRule="exact"/>
      <w:jc w:val="both"/>
    </w:pPr>
    <w:rPr>
      <w:rFonts w:ascii="Tahoma" w:hAnsi="Tahoma" w:cs="Tahoma"/>
      <w:sz w:val="24"/>
      <w:szCs w:val="24"/>
      <w:lang w:val="ru-RU" w:eastAsia="ru-RU"/>
    </w:rPr>
  </w:style>
  <w:style w:type="paragraph" w:customStyle="1" w:styleId="Style14">
    <w:name w:val="Style14"/>
    <w:basedOn w:val="a1"/>
    <w:rsid w:val="00921C5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Style86">
    <w:name w:val="Style86"/>
    <w:basedOn w:val="a1"/>
    <w:rsid w:val="00921C59"/>
    <w:pPr>
      <w:widowControl w:val="0"/>
      <w:autoSpaceDE w:val="0"/>
      <w:autoSpaceDN w:val="0"/>
      <w:adjustRightInd w:val="0"/>
      <w:spacing w:after="0" w:line="240" w:lineRule="auto"/>
      <w:jc w:val="both"/>
    </w:pPr>
    <w:rPr>
      <w:rFonts w:ascii="Tahoma" w:hAnsi="Tahoma" w:cs="Tahoma"/>
      <w:sz w:val="24"/>
      <w:szCs w:val="24"/>
      <w:lang w:val="ru-RU" w:eastAsia="ru-RU"/>
    </w:rPr>
  </w:style>
  <w:style w:type="paragraph" w:customStyle="1" w:styleId="Style125">
    <w:name w:val="Style125"/>
    <w:basedOn w:val="a1"/>
    <w:rsid w:val="00921C59"/>
    <w:pPr>
      <w:widowControl w:val="0"/>
      <w:autoSpaceDE w:val="0"/>
      <w:autoSpaceDN w:val="0"/>
      <w:adjustRightInd w:val="0"/>
      <w:spacing w:after="0" w:line="269" w:lineRule="exact"/>
      <w:ind w:firstLine="490"/>
    </w:pPr>
    <w:rPr>
      <w:rFonts w:ascii="Tahoma" w:hAnsi="Tahoma" w:cs="Tahoma"/>
      <w:sz w:val="24"/>
      <w:szCs w:val="24"/>
      <w:lang w:val="ru-RU" w:eastAsia="ru-RU"/>
    </w:rPr>
  </w:style>
  <w:style w:type="paragraph" w:customStyle="1" w:styleId="aff6">
    <w:name w:val="Новый"/>
    <w:basedOn w:val="a1"/>
    <w:rsid w:val="00921C59"/>
    <w:pPr>
      <w:spacing w:after="0" w:line="360" w:lineRule="auto"/>
      <w:ind w:firstLine="454"/>
      <w:jc w:val="both"/>
    </w:pPr>
    <w:rPr>
      <w:rFonts w:ascii="Times New Roman" w:hAnsi="Times New Roman"/>
      <w:sz w:val="28"/>
      <w:szCs w:val="24"/>
      <w:lang w:val="ru-RU" w:eastAsia="ru-RU"/>
    </w:rPr>
  </w:style>
  <w:style w:type="paragraph" w:styleId="aff7">
    <w:name w:val="Subtitle"/>
    <w:basedOn w:val="a1"/>
    <w:next w:val="a1"/>
    <w:link w:val="aff8"/>
    <w:qFormat/>
    <w:rsid w:val="00921C59"/>
    <w:rPr>
      <w:rFonts w:ascii="Cambria" w:hAnsi="Cambria"/>
      <w:i/>
      <w:iCs/>
      <w:color w:val="2DA2BF"/>
      <w:spacing w:val="15"/>
      <w:sz w:val="24"/>
      <w:szCs w:val="24"/>
      <w:lang w:val="ru-RU" w:eastAsia="ru-RU"/>
    </w:rPr>
  </w:style>
  <w:style w:type="character" w:customStyle="1" w:styleId="aff8">
    <w:name w:val="Подзаголовок Знак"/>
    <w:basedOn w:val="a2"/>
    <w:link w:val="aff7"/>
    <w:uiPriority w:val="99"/>
    <w:rsid w:val="00921C59"/>
    <w:rPr>
      <w:rFonts w:ascii="Cambria" w:eastAsia="Times New Roman" w:hAnsi="Cambria" w:cs="Times New Roman"/>
      <w:i/>
      <w:iCs/>
      <w:color w:val="2DA2BF"/>
      <w:spacing w:val="15"/>
      <w:sz w:val="24"/>
      <w:szCs w:val="24"/>
      <w:lang w:eastAsia="ru-RU"/>
    </w:rPr>
  </w:style>
  <w:style w:type="paragraph" w:styleId="aff9">
    <w:name w:val="Document Map"/>
    <w:basedOn w:val="a1"/>
    <w:link w:val="affa"/>
    <w:unhideWhenUsed/>
    <w:rsid w:val="00921C59"/>
    <w:pPr>
      <w:shd w:val="clear" w:color="auto" w:fill="000080"/>
    </w:pPr>
    <w:rPr>
      <w:rFonts w:ascii="Tahoma" w:hAnsi="Tahoma"/>
      <w:sz w:val="20"/>
      <w:szCs w:val="20"/>
      <w:lang w:val="ru-RU" w:eastAsia="ru-RU"/>
    </w:rPr>
  </w:style>
  <w:style w:type="character" w:customStyle="1" w:styleId="affa">
    <w:name w:val="Схема документа Знак"/>
    <w:basedOn w:val="a2"/>
    <w:link w:val="aff9"/>
    <w:rsid w:val="00921C59"/>
    <w:rPr>
      <w:rFonts w:ascii="Tahoma" w:eastAsia="Times New Roman" w:hAnsi="Tahoma" w:cs="Times New Roman"/>
      <w:sz w:val="20"/>
      <w:szCs w:val="20"/>
      <w:shd w:val="clear" w:color="auto" w:fill="000080"/>
      <w:lang w:eastAsia="ru-RU"/>
    </w:rPr>
  </w:style>
  <w:style w:type="paragraph" w:styleId="27">
    <w:name w:val="Quote"/>
    <w:basedOn w:val="a1"/>
    <w:next w:val="a1"/>
    <w:link w:val="28"/>
    <w:uiPriority w:val="99"/>
    <w:qFormat/>
    <w:rsid w:val="00921C59"/>
    <w:rPr>
      <w:i/>
      <w:iCs/>
      <w:color w:val="000000"/>
      <w:sz w:val="20"/>
      <w:szCs w:val="20"/>
      <w:lang w:val="ru-RU" w:eastAsia="ru-RU"/>
    </w:rPr>
  </w:style>
  <w:style w:type="character" w:customStyle="1" w:styleId="28">
    <w:name w:val="Цитата 2 Знак"/>
    <w:basedOn w:val="a2"/>
    <w:link w:val="27"/>
    <w:uiPriority w:val="99"/>
    <w:rsid w:val="00921C59"/>
    <w:rPr>
      <w:rFonts w:ascii="Calibri" w:eastAsia="Times New Roman" w:hAnsi="Calibri" w:cs="Times New Roman"/>
      <w:i/>
      <w:iCs/>
      <w:color w:val="000000"/>
      <w:sz w:val="20"/>
      <w:szCs w:val="20"/>
      <w:lang w:eastAsia="ru-RU"/>
    </w:rPr>
  </w:style>
  <w:style w:type="paragraph" w:styleId="affb">
    <w:name w:val="Intense Quote"/>
    <w:basedOn w:val="a1"/>
    <w:next w:val="a1"/>
    <w:link w:val="affc"/>
    <w:uiPriority w:val="99"/>
    <w:qFormat/>
    <w:rsid w:val="00921C59"/>
    <w:pPr>
      <w:pBdr>
        <w:bottom w:val="single" w:sz="4" w:space="4" w:color="2DA2BF"/>
      </w:pBdr>
      <w:spacing w:before="200" w:after="280"/>
      <w:ind w:left="936" w:right="936"/>
    </w:pPr>
    <w:rPr>
      <w:b/>
      <w:bCs/>
      <w:i/>
      <w:iCs/>
      <w:color w:val="2DA2BF"/>
      <w:sz w:val="20"/>
      <w:szCs w:val="20"/>
      <w:lang w:val="ru-RU" w:eastAsia="ru-RU"/>
    </w:rPr>
  </w:style>
  <w:style w:type="character" w:customStyle="1" w:styleId="affc">
    <w:name w:val="Выделенная цитата Знак"/>
    <w:basedOn w:val="a2"/>
    <w:link w:val="affb"/>
    <w:uiPriority w:val="99"/>
    <w:rsid w:val="00921C59"/>
    <w:rPr>
      <w:rFonts w:ascii="Calibri" w:eastAsia="Times New Roman" w:hAnsi="Calibri" w:cs="Times New Roman"/>
      <w:b/>
      <w:bCs/>
      <w:i/>
      <w:iCs/>
      <w:color w:val="2DA2BF"/>
      <w:sz w:val="20"/>
      <w:szCs w:val="20"/>
      <w:lang w:eastAsia="ru-RU"/>
    </w:rPr>
  </w:style>
  <w:style w:type="character" w:styleId="affd">
    <w:name w:val="Subtle Emphasis"/>
    <w:uiPriority w:val="99"/>
    <w:qFormat/>
    <w:rsid w:val="00921C59"/>
    <w:rPr>
      <w:i/>
      <w:iCs/>
      <w:color w:val="808080"/>
    </w:rPr>
  </w:style>
  <w:style w:type="character" w:styleId="affe">
    <w:name w:val="Intense Emphasis"/>
    <w:uiPriority w:val="99"/>
    <w:qFormat/>
    <w:rsid w:val="00921C59"/>
    <w:rPr>
      <w:b/>
      <w:bCs/>
      <w:i/>
      <w:iCs/>
      <w:color w:val="2DA2BF"/>
    </w:rPr>
  </w:style>
  <w:style w:type="character" w:styleId="afff">
    <w:name w:val="Subtle Reference"/>
    <w:uiPriority w:val="99"/>
    <w:qFormat/>
    <w:rsid w:val="00921C59"/>
    <w:rPr>
      <w:smallCaps/>
      <w:color w:val="DA1F28"/>
      <w:u w:val="single"/>
    </w:rPr>
  </w:style>
  <w:style w:type="character" w:styleId="afff0">
    <w:name w:val="Intense Reference"/>
    <w:uiPriority w:val="99"/>
    <w:qFormat/>
    <w:rsid w:val="00921C59"/>
    <w:rPr>
      <w:b/>
      <w:bCs/>
      <w:smallCaps/>
      <w:color w:val="DA1F28"/>
      <w:spacing w:val="5"/>
      <w:u w:val="single"/>
    </w:rPr>
  </w:style>
  <w:style w:type="character" w:styleId="afff1">
    <w:name w:val="Book Title"/>
    <w:uiPriority w:val="99"/>
    <w:qFormat/>
    <w:rsid w:val="00921C59"/>
    <w:rPr>
      <w:b/>
      <w:bCs/>
      <w:smallCaps/>
      <w:spacing w:val="5"/>
    </w:rPr>
  </w:style>
  <w:style w:type="character" w:customStyle="1" w:styleId="apple-style-span">
    <w:name w:val="apple-style-span"/>
    <w:uiPriority w:val="99"/>
    <w:rsid w:val="00921C59"/>
  </w:style>
  <w:style w:type="paragraph" w:customStyle="1" w:styleId="ParagraphStyle">
    <w:name w:val="Paragraph Style"/>
    <w:uiPriority w:val="99"/>
    <w:rsid w:val="00921C59"/>
    <w:pPr>
      <w:autoSpaceDE w:val="0"/>
      <w:autoSpaceDN w:val="0"/>
      <w:adjustRightInd w:val="0"/>
      <w:spacing w:after="0" w:line="240" w:lineRule="auto"/>
    </w:pPr>
    <w:rPr>
      <w:rFonts w:ascii="Arial" w:eastAsia="Times New Roman" w:hAnsi="Arial" w:cs="Arial"/>
      <w:sz w:val="24"/>
      <w:szCs w:val="24"/>
    </w:rPr>
  </w:style>
  <w:style w:type="paragraph" w:styleId="afff2">
    <w:name w:val="caption"/>
    <w:basedOn w:val="a1"/>
    <w:next w:val="a1"/>
    <w:qFormat/>
    <w:rsid w:val="00921C59"/>
    <w:pPr>
      <w:spacing w:line="240" w:lineRule="auto"/>
    </w:pPr>
    <w:rPr>
      <w:rFonts w:ascii="Times New Roman" w:hAnsi="Times New Roman"/>
      <w:b/>
      <w:bCs/>
      <w:color w:val="4F81BD"/>
      <w:sz w:val="18"/>
      <w:szCs w:val="18"/>
      <w:lang w:val="ru-RU" w:eastAsia="ru-RU"/>
    </w:rPr>
  </w:style>
  <w:style w:type="paragraph" w:styleId="afff3">
    <w:name w:val="TOC Heading"/>
    <w:basedOn w:val="1"/>
    <w:next w:val="a1"/>
    <w:uiPriority w:val="39"/>
    <w:qFormat/>
    <w:rsid w:val="00921C59"/>
    <w:pPr>
      <w:spacing w:line="240" w:lineRule="auto"/>
      <w:outlineLvl w:val="9"/>
    </w:pPr>
    <w:rPr>
      <w:rFonts w:ascii="Cambria" w:eastAsia="Times New Roman" w:hAnsi="Cambria" w:cs="Cambria"/>
      <w:color w:val="365F91"/>
      <w:lang w:val="ru-RU" w:eastAsia="ru-RU"/>
    </w:rPr>
  </w:style>
  <w:style w:type="character" w:customStyle="1" w:styleId="610">
    <w:name w:val="Основной текст (61) + Полужирный"/>
    <w:aliases w:val="Основной текст (695) + Полужирный,Основной текст (695) + 12 pt,Заголовок №6 (14) + Times New Roman,14 pt"/>
    <w:rsid w:val="00D30AF3"/>
    <w:rPr>
      <w:rFonts w:ascii="Times New Roman" w:eastAsia="Times New Roman" w:hAnsi="Times New Roman" w:cs="Times New Roman"/>
      <w:b/>
      <w:bCs/>
      <w:i w:val="0"/>
      <w:iCs w:val="0"/>
      <w:smallCaps w:val="0"/>
      <w:strike w:val="0"/>
      <w:sz w:val="23"/>
      <w:szCs w:val="23"/>
    </w:rPr>
  </w:style>
  <w:style w:type="paragraph" w:customStyle="1" w:styleId="29">
    <w:name w:val="Обычный2"/>
    <w:rsid w:val="0069266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4">
    <w:name w:val="Знак Знак Знак Знак"/>
    <w:basedOn w:val="a1"/>
    <w:rsid w:val="0069266B"/>
    <w:pPr>
      <w:spacing w:after="160" w:line="240" w:lineRule="exact"/>
    </w:pPr>
    <w:rPr>
      <w:rFonts w:ascii="Verdana" w:hAnsi="Verdana"/>
      <w:sz w:val="20"/>
      <w:szCs w:val="20"/>
    </w:rPr>
  </w:style>
  <w:style w:type="paragraph" w:customStyle="1" w:styleId="afff5">
    <w:name w:val="Знак Знак Знак Знак Знак Знак Знак Знак Знак"/>
    <w:basedOn w:val="a1"/>
    <w:rsid w:val="0069266B"/>
    <w:pPr>
      <w:spacing w:after="160" w:line="240" w:lineRule="exact"/>
    </w:pPr>
    <w:rPr>
      <w:rFonts w:ascii="Verdana" w:hAnsi="Verdana"/>
      <w:sz w:val="20"/>
      <w:szCs w:val="20"/>
    </w:rPr>
  </w:style>
  <w:style w:type="paragraph" w:customStyle="1" w:styleId="51">
    <w:name w:val="Абзац списка5"/>
    <w:basedOn w:val="a1"/>
    <w:rsid w:val="0069266B"/>
    <w:pPr>
      <w:ind w:left="720"/>
      <w:contextualSpacing/>
    </w:pPr>
    <w:rPr>
      <w:lang w:val="ru-RU" w:eastAsia="ru-RU"/>
    </w:rPr>
  </w:style>
  <w:style w:type="character" w:styleId="afff6">
    <w:name w:val="FollowedHyperlink"/>
    <w:rsid w:val="00903FCA"/>
    <w:rPr>
      <w:color w:val="800080"/>
      <w:u w:val="single"/>
    </w:rPr>
  </w:style>
  <w:style w:type="paragraph" w:customStyle="1" w:styleId="text">
    <w:name w:val="text"/>
    <w:basedOn w:val="a1"/>
    <w:rsid w:val="00903FCA"/>
    <w:pPr>
      <w:spacing w:before="400" w:after="100" w:afterAutospacing="1" w:line="240" w:lineRule="auto"/>
      <w:ind w:left="400" w:right="600"/>
      <w:jc w:val="both"/>
    </w:pPr>
    <w:rPr>
      <w:rFonts w:ascii="Arial" w:hAnsi="Arial" w:cs="Arial"/>
      <w:color w:val="000000"/>
      <w:sz w:val="26"/>
      <w:szCs w:val="26"/>
      <w:lang w:val="ru-RU" w:eastAsia="ru-RU"/>
    </w:rPr>
  </w:style>
  <w:style w:type="paragraph" w:customStyle="1" w:styleId="msonormalbullet2gif">
    <w:name w:val="msonormalbullet2.gif"/>
    <w:basedOn w:val="a1"/>
    <w:rsid w:val="00903FCA"/>
    <w:pPr>
      <w:spacing w:before="100" w:beforeAutospacing="1" w:after="100" w:afterAutospacing="1" w:line="240" w:lineRule="auto"/>
    </w:pPr>
    <w:rPr>
      <w:rFonts w:ascii="Times New Roman" w:hAnsi="Times New Roman"/>
      <w:sz w:val="28"/>
      <w:szCs w:val="28"/>
      <w:lang w:val="ru-RU" w:eastAsia="ru-RU"/>
    </w:rPr>
  </w:style>
  <w:style w:type="paragraph" w:styleId="2a">
    <w:name w:val="Body Text 2"/>
    <w:basedOn w:val="a1"/>
    <w:link w:val="2b"/>
    <w:rsid w:val="00903FCA"/>
    <w:pPr>
      <w:spacing w:after="120" w:line="480" w:lineRule="auto"/>
    </w:pPr>
    <w:rPr>
      <w:rFonts w:ascii="Times New Roman" w:hAnsi="Times New Roman"/>
      <w:sz w:val="28"/>
      <w:szCs w:val="28"/>
      <w:lang w:val="ru-RU" w:eastAsia="ru-RU"/>
    </w:rPr>
  </w:style>
  <w:style w:type="character" w:customStyle="1" w:styleId="2b">
    <w:name w:val="Основной текст 2 Знак"/>
    <w:basedOn w:val="a2"/>
    <w:link w:val="2a"/>
    <w:rsid w:val="00903FCA"/>
    <w:rPr>
      <w:rFonts w:ascii="Times New Roman" w:eastAsia="Times New Roman" w:hAnsi="Times New Roman" w:cs="Times New Roman"/>
      <w:sz w:val="28"/>
      <w:szCs w:val="28"/>
      <w:lang w:eastAsia="ru-RU"/>
    </w:rPr>
  </w:style>
  <w:style w:type="character" w:customStyle="1" w:styleId="text1">
    <w:name w:val="text1"/>
    <w:rsid w:val="00903FCA"/>
    <w:rPr>
      <w:rFonts w:ascii="Verdana" w:hAnsi="Verdana" w:hint="default"/>
      <w:sz w:val="20"/>
      <w:szCs w:val="20"/>
    </w:rPr>
  </w:style>
  <w:style w:type="paragraph" w:customStyle="1" w:styleId="u">
    <w:name w:val="u"/>
    <w:basedOn w:val="a1"/>
    <w:rsid w:val="00903FCA"/>
    <w:pPr>
      <w:spacing w:before="100" w:beforeAutospacing="1" w:after="100" w:afterAutospacing="1" w:line="240" w:lineRule="auto"/>
    </w:pPr>
    <w:rPr>
      <w:rFonts w:ascii="Times New Roman" w:hAnsi="Times New Roman"/>
      <w:sz w:val="28"/>
      <w:szCs w:val="28"/>
      <w:lang w:val="ru-RU" w:eastAsia="ru-RU"/>
    </w:rPr>
  </w:style>
  <w:style w:type="paragraph" w:customStyle="1" w:styleId="afff7">
    <w:name w:val="Знак Знак Знак Знак Знак Знак Знак Знак Знак Знак"/>
    <w:basedOn w:val="a1"/>
    <w:rsid w:val="00903FCA"/>
    <w:pPr>
      <w:spacing w:after="160" w:line="240" w:lineRule="exact"/>
    </w:pPr>
    <w:rPr>
      <w:rFonts w:ascii="Verdana" w:hAnsi="Verdana" w:cs="Verdana"/>
      <w:sz w:val="20"/>
      <w:szCs w:val="20"/>
    </w:rPr>
  </w:style>
  <w:style w:type="character" w:customStyle="1" w:styleId="37">
    <w:name w:val="Знак Знак3"/>
    <w:rsid w:val="00903FCA"/>
    <w:rPr>
      <w:snapToGrid w:val="0"/>
      <w:lang w:val="ru-RU" w:eastAsia="ru-RU" w:bidi="ar-SA"/>
    </w:rPr>
  </w:style>
  <w:style w:type="paragraph" w:customStyle="1" w:styleId="130">
    <w:name w:val="стиль1 стиль3"/>
    <w:basedOn w:val="a1"/>
    <w:rsid w:val="00903FCA"/>
    <w:pPr>
      <w:spacing w:before="100" w:beforeAutospacing="1" w:after="100" w:afterAutospacing="1" w:line="240" w:lineRule="auto"/>
    </w:pPr>
    <w:rPr>
      <w:rFonts w:ascii="Times New Roman" w:hAnsi="Times New Roman"/>
      <w:sz w:val="28"/>
      <w:szCs w:val="28"/>
      <w:lang w:val="ru-RU" w:eastAsia="ru-RU"/>
    </w:rPr>
  </w:style>
  <w:style w:type="paragraph" w:customStyle="1" w:styleId="afff8">
    <w:name w:val="Знак Знак Знак Знак Знак Знак Знак Знак Знак Знак Знак"/>
    <w:basedOn w:val="a1"/>
    <w:rsid w:val="00903FCA"/>
    <w:pPr>
      <w:spacing w:after="160" w:line="240" w:lineRule="exact"/>
    </w:pPr>
    <w:rPr>
      <w:rFonts w:ascii="Verdana" w:hAnsi="Verdana" w:cs="Verdana"/>
      <w:sz w:val="20"/>
      <w:szCs w:val="20"/>
    </w:rPr>
  </w:style>
  <w:style w:type="paragraph" w:customStyle="1" w:styleId="4">
    <w:name w:val="стиль4"/>
    <w:basedOn w:val="a1"/>
    <w:rsid w:val="00903FCA"/>
    <w:pPr>
      <w:numPr>
        <w:numId w:val="78"/>
      </w:numPr>
      <w:tabs>
        <w:tab w:val="clear" w:pos="643"/>
      </w:tabs>
      <w:spacing w:before="100" w:beforeAutospacing="1" w:after="100" w:afterAutospacing="1" w:line="240" w:lineRule="auto"/>
      <w:ind w:left="0" w:firstLine="0"/>
    </w:pPr>
    <w:rPr>
      <w:rFonts w:ascii="Monotype Corsiva" w:hAnsi="Monotype Corsiva"/>
      <w:sz w:val="28"/>
      <w:szCs w:val="28"/>
      <w:lang w:val="ru-RU" w:eastAsia="ru-RU"/>
    </w:rPr>
  </w:style>
  <w:style w:type="paragraph" w:customStyle="1" w:styleId="FR2">
    <w:name w:val="FR2"/>
    <w:basedOn w:val="a1"/>
    <w:rsid w:val="00903FCA"/>
    <w:pPr>
      <w:tabs>
        <w:tab w:val="num" w:pos="720"/>
      </w:tabs>
      <w:spacing w:after="0" w:line="240" w:lineRule="auto"/>
      <w:ind w:left="720" w:hanging="360"/>
    </w:pPr>
    <w:rPr>
      <w:rFonts w:ascii="Times New Roman" w:hAnsi="Times New Roman"/>
      <w:sz w:val="28"/>
      <w:szCs w:val="28"/>
      <w:lang w:val="ru-RU" w:eastAsia="ru-RU"/>
    </w:rPr>
  </w:style>
  <w:style w:type="paragraph" w:styleId="a">
    <w:name w:val="Plain Text"/>
    <w:basedOn w:val="a1"/>
    <w:link w:val="afff9"/>
    <w:rsid w:val="00903FCA"/>
    <w:pPr>
      <w:numPr>
        <w:numId w:val="1"/>
      </w:numPr>
      <w:spacing w:after="0" w:line="240" w:lineRule="auto"/>
      <w:ind w:left="0" w:firstLine="0"/>
    </w:pPr>
    <w:rPr>
      <w:rFonts w:ascii="Roman 10cpi" w:hAnsi="Roman 10cpi"/>
      <w:sz w:val="20"/>
      <w:szCs w:val="20"/>
      <w:lang w:val="ru-RU" w:eastAsia="ru-RU"/>
    </w:rPr>
  </w:style>
  <w:style w:type="character" w:customStyle="1" w:styleId="afff9">
    <w:name w:val="Текст Знак"/>
    <w:basedOn w:val="a2"/>
    <w:link w:val="a"/>
    <w:rsid w:val="00903FCA"/>
    <w:rPr>
      <w:rFonts w:ascii="Roman 10cpi" w:eastAsia="Times New Roman" w:hAnsi="Roman 10cpi" w:cs="Times New Roman"/>
      <w:sz w:val="20"/>
      <w:szCs w:val="20"/>
      <w:lang w:eastAsia="ru-RU"/>
    </w:rPr>
  </w:style>
  <w:style w:type="paragraph" w:customStyle="1" w:styleId="bodytext">
    <w:name w:val="bodytext"/>
    <w:basedOn w:val="a1"/>
    <w:rsid w:val="00903FCA"/>
    <w:pPr>
      <w:spacing w:before="100" w:beforeAutospacing="1" w:after="100" w:afterAutospacing="1" w:line="240" w:lineRule="auto"/>
    </w:pPr>
    <w:rPr>
      <w:rFonts w:ascii="Times New Roman" w:hAnsi="Times New Roman"/>
      <w:sz w:val="28"/>
      <w:szCs w:val="28"/>
      <w:lang w:val="ru-RU" w:eastAsia="ru-RU"/>
    </w:rPr>
  </w:style>
  <w:style w:type="paragraph" w:customStyle="1" w:styleId="310">
    <w:name w:val="Основной текст 31"/>
    <w:basedOn w:val="a1"/>
    <w:rsid w:val="00903FCA"/>
    <w:pPr>
      <w:overflowPunct w:val="0"/>
      <w:autoSpaceDE w:val="0"/>
      <w:autoSpaceDN w:val="0"/>
      <w:adjustRightInd w:val="0"/>
      <w:spacing w:after="0" w:line="240" w:lineRule="auto"/>
      <w:jc w:val="both"/>
      <w:textAlignment w:val="baseline"/>
    </w:pPr>
    <w:rPr>
      <w:rFonts w:ascii="Times New Roman" w:hAnsi="Times New Roman"/>
      <w:sz w:val="28"/>
      <w:szCs w:val="20"/>
      <w:lang w:val="ru-RU" w:eastAsia="ru-RU"/>
    </w:rPr>
  </w:style>
  <w:style w:type="paragraph" w:customStyle="1" w:styleId="justify">
    <w:name w:val="justify"/>
    <w:basedOn w:val="a1"/>
    <w:rsid w:val="00903FCA"/>
    <w:pPr>
      <w:spacing w:before="100" w:beforeAutospacing="1" w:after="100" w:afterAutospacing="1" w:line="240" w:lineRule="auto"/>
    </w:pPr>
    <w:rPr>
      <w:rFonts w:ascii="Times New Roman" w:hAnsi="Times New Roman"/>
      <w:sz w:val="28"/>
      <w:szCs w:val="28"/>
      <w:lang w:val="ru-RU" w:eastAsia="ru-RU"/>
    </w:rPr>
  </w:style>
  <w:style w:type="paragraph" w:styleId="38">
    <w:name w:val="List Bullet 3"/>
    <w:basedOn w:val="a1"/>
    <w:autoRedefine/>
    <w:rsid w:val="00903FCA"/>
    <w:pPr>
      <w:tabs>
        <w:tab w:val="num" w:pos="720"/>
      </w:tabs>
      <w:spacing w:after="0" w:line="240" w:lineRule="auto"/>
      <w:ind w:left="720" w:hanging="360"/>
    </w:pPr>
    <w:rPr>
      <w:rFonts w:ascii="Times New Roman" w:hAnsi="Times New Roman"/>
      <w:sz w:val="28"/>
      <w:szCs w:val="28"/>
      <w:lang w:val="ru-RU" w:eastAsia="ru-RU"/>
    </w:rPr>
  </w:style>
  <w:style w:type="character" w:customStyle="1" w:styleId="af3">
    <w:name w:val="Без интервала Знак"/>
    <w:link w:val="af2"/>
    <w:uiPriority w:val="1"/>
    <w:locked/>
    <w:rsid w:val="00903FCA"/>
    <w:rPr>
      <w:rFonts w:ascii="Times New Roman" w:eastAsia="Times New Roman" w:hAnsi="Times New Roman" w:cs="Times New Roman"/>
      <w:sz w:val="24"/>
      <w:szCs w:val="24"/>
      <w:lang w:eastAsia="ru-RU"/>
    </w:rPr>
  </w:style>
  <w:style w:type="character" w:customStyle="1" w:styleId="FontStyle12">
    <w:name w:val="Font Style12"/>
    <w:rsid w:val="00903FCA"/>
    <w:rPr>
      <w:rFonts w:ascii="Times New Roman" w:hAnsi="Times New Roman" w:cs="Times New Roman"/>
      <w:b/>
      <w:bCs/>
      <w:sz w:val="34"/>
      <w:szCs w:val="34"/>
    </w:rPr>
  </w:style>
  <w:style w:type="paragraph" w:customStyle="1" w:styleId="Style3">
    <w:name w:val="Style3"/>
    <w:basedOn w:val="a1"/>
    <w:rsid w:val="00903FCA"/>
    <w:pPr>
      <w:widowControl w:val="0"/>
      <w:autoSpaceDE w:val="0"/>
      <w:autoSpaceDN w:val="0"/>
      <w:adjustRightInd w:val="0"/>
      <w:spacing w:after="0" w:line="226" w:lineRule="exact"/>
    </w:pPr>
    <w:rPr>
      <w:rFonts w:ascii="Times New Roman" w:hAnsi="Times New Roman"/>
      <w:sz w:val="28"/>
      <w:szCs w:val="28"/>
      <w:lang w:val="ru-RU" w:eastAsia="ru-RU"/>
    </w:rPr>
  </w:style>
  <w:style w:type="paragraph" w:customStyle="1" w:styleId="Style4">
    <w:name w:val="Style4"/>
    <w:basedOn w:val="a1"/>
    <w:rsid w:val="00903FCA"/>
    <w:pPr>
      <w:widowControl w:val="0"/>
      <w:autoSpaceDE w:val="0"/>
      <w:autoSpaceDN w:val="0"/>
      <w:adjustRightInd w:val="0"/>
      <w:spacing w:after="0" w:line="221" w:lineRule="exact"/>
      <w:ind w:firstLine="134"/>
    </w:pPr>
    <w:rPr>
      <w:rFonts w:ascii="Times New Roman" w:hAnsi="Times New Roman"/>
      <w:sz w:val="28"/>
      <w:szCs w:val="28"/>
      <w:lang w:val="ru-RU" w:eastAsia="ru-RU"/>
    </w:rPr>
  </w:style>
  <w:style w:type="paragraph" w:customStyle="1" w:styleId="Style7">
    <w:name w:val="Style7"/>
    <w:basedOn w:val="a1"/>
    <w:rsid w:val="00903FCA"/>
    <w:pPr>
      <w:widowControl w:val="0"/>
      <w:autoSpaceDE w:val="0"/>
      <w:autoSpaceDN w:val="0"/>
      <w:adjustRightInd w:val="0"/>
      <w:spacing w:after="0" w:line="227" w:lineRule="exact"/>
      <w:ind w:hanging="96"/>
    </w:pPr>
    <w:rPr>
      <w:rFonts w:ascii="Times New Roman" w:hAnsi="Times New Roman"/>
      <w:sz w:val="28"/>
      <w:szCs w:val="28"/>
      <w:lang w:val="ru-RU" w:eastAsia="ru-RU"/>
    </w:rPr>
  </w:style>
  <w:style w:type="character" w:customStyle="1" w:styleId="FontStyle14">
    <w:name w:val="Font Style14"/>
    <w:rsid w:val="00903FCA"/>
    <w:rPr>
      <w:rFonts w:ascii="Constantia" w:hAnsi="Constantia" w:cs="Constantia"/>
      <w:sz w:val="18"/>
      <w:szCs w:val="18"/>
    </w:rPr>
  </w:style>
  <w:style w:type="character" w:customStyle="1" w:styleId="FontStyle15">
    <w:name w:val="Font Style15"/>
    <w:rsid w:val="00903FCA"/>
    <w:rPr>
      <w:rFonts w:ascii="Times New Roman" w:hAnsi="Times New Roman" w:cs="Times New Roman"/>
      <w:sz w:val="18"/>
      <w:szCs w:val="18"/>
    </w:rPr>
  </w:style>
  <w:style w:type="character" w:customStyle="1" w:styleId="FontStyle16">
    <w:name w:val="Font Style16"/>
    <w:rsid w:val="00903FCA"/>
    <w:rPr>
      <w:rFonts w:ascii="Constantia" w:hAnsi="Constantia" w:cs="Constantia"/>
      <w:spacing w:val="40"/>
      <w:w w:val="40"/>
      <w:sz w:val="28"/>
      <w:szCs w:val="28"/>
    </w:rPr>
  </w:style>
  <w:style w:type="paragraph" w:styleId="afffa">
    <w:name w:val="List"/>
    <w:basedOn w:val="a1"/>
    <w:rsid w:val="00903FCA"/>
    <w:pPr>
      <w:spacing w:after="0" w:line="240" w:lineRule="auto"/>
      <w:ind w:left="283" w:hanging="283"/>
    </w:pPr>
    <w:rPr>
      <w:rFonts w:ascii="Times New Roman" w:hAnsi="Times New Roman"/>
      <w:sz w:val="28"/>
      <w:szCs w:val="28"/>
      <w:lang w:val="ru-RU" w:eastAsia="ru-RU"/>
    </w:rPr>
  </w:style>
  <w:style w:type="paragraph" w:styleId="afffb">
    <w:name w:val="List Bullet"/>
    <w:basedOn w:val="a1"/>
    <w:autoRedefine/>
    <w:rsid w:val="00903FCA"/>
    <w:pPr>
      <w:spacing w:after="0" w:line="360" w:lineRule="auto"/>
      <w:ind w:firstLine="720"/>
      <w:jc w:val="both"/>
    </w:pPr>
    <w:rPr>
      <w:rFonts w:ascii="Times New Roman" w:hAnsi="Times New Roman"/>
      <w:sz w:val="28"/>
      <w:szCs w:val="28"/>
      <w:lang w:val="ru-RU" w:eastAsia="ru-RU"/>
    </w:rPr>
  </w:style>
  <w:style w:type="character" w:customStyle="1" w:styleId="150">
    <w:name w:val="Знак Знак15"/>
    <w:rsid w:val="00903FCA"/>
    <w:rPr>
      <w:rFonts w:ascii="Arial" w:hAnsi="Arial" w:cs="Arial"/>
      <w:b/>
      <w:bCs/>
      <w:i/>
      <w:iCs/>
      <w:sz w:val="28"/>
      <w:szCs w:val="28"/>
      <w:lang w:val="ru-RU" w:eastAsia="ru-RU" w:bidi="ar-SA"/>
    </w:rPr>
  </w:style>
  <w:style w:type="paragraph" w:customStyle="1" w:styleId="210">
    <w:name w:val="Основной текст 21"/>
    <w:basedOn w:val="a1"/>
    <w:rsid w:val="00903FCA"/>
    <w:pPr>
      <w:spacing w:after="0" w:line="240" w:lineRule="auto"/>
      <w:ind w:firstLine="709"/>
      <w:jc w:val="both"/>
    </w:pPr>
    <w:rPr>
      <w:rFonts w:ascii="Times New Roman" w:hAnsi="Times New Roman"/>
      <w:sz w:val="28"/>
      <w:szCs w:val="20"/>
      <w:lang w:val="ru-RU" w:eastAsia="ru-RU"/>
    </w:rPr>
  </w:style>
  <w:style w:type="paragraph" w:customStyle="1" w:styleId="FR1">
    <w:name w:val="FR1"/>
    <w:link w:val="FR10"/>
    <w:rsid w:val="00903FCA"/>
    <w:pPr>
      <w:widowControl w:val="0"/>
      <w:spacing w:after="0" w:line="240" w:lineRule="auto"/>
      <w:jc w:val="center"/>
    </w:pPr>
    <w:rPr>
      <w:rFonts w:ascii="Times New Roman" w:eastAsia="Times New Roman" w:hAnsi="Times New Roman" w:cs="Times New Roman"/>
      <w:sz w:val="48"/>
      <w:szCs w:val="20"/>
      <w:lang w:eastAsia="ru-RU"/>
    </w:rPr>
  </w:style>
  <w:style w:type="character" w:customStyle="1" w:styleId="FR10">
    <w:name w:val="FR1 Знак"/>
    <w:link w:val="FR1"/>
    <w:rsid w:val="00903FCA"/>
    <w:rPr>
      <w:rFonts w:ascii="Times New Roman" w:eastAsia="Times New Roman" w:hAnsi="Times New Roman" w:cs="Times New Roman"/>
      <w:sz w:val="48"/>
      <w:szCs w:val="20"/>
      <w:lang w:eastAsia="ru-RU"/>
    </w:rPr>
  </w:style>
  <w:style w:type="paragraph" w:customStyle="1" w:styleId="18">
    <w:name w:val="1"/>
    <w:basedOn w:val="a1"/>
    <w:rsid w:val="00903FCA"/>
    <w:pPr>
      <w:spacing w:before="100" w:beforeAutospacing="1" w:after="100" w:afterAutospacing="1" w:line="240" w:lineRule="auto"/>
    </w:pPr>
    <w:rPr>
      <w:rFonts w:ascii="Times New Roman" w:hAnsi="Times New Roman"/>
      <w:sz w:val="28"/>
      <w:szCs w:val="28"/>
      <w:lang w:val="ru-RU" w:eastAsia="ru-RU"/>
    </w:rPr>
  </w:style>
  <w:style w:type="character" w:customStyle="1" w:styleId="81">
    <w:name w:val="стиль81"/>
    <w:rsid w:val="00903FCA"/>
    <w:rPr>
      <w:color w:val="000066"/>
    </w:rPr>
  </w:style>
  <w:style w:type="paragraph" w:customStyle="1" w:styleId="52">
    <w:name w:val="стиль5"/>
    <w:basedOn w:val="a1"/>
    <w:rsid w:val="00903FCA"/>
    <w:pPr>
      <w:spacing w:before="100" w:beforeAutospacing="1" w:after="100" w:afterAutospacing="1" w:line="240" w:lineRule="auto"/>
    </w:pPr>
    <w:rPr>
      <w:rFonts w:ascii="Times New Roman" w:hAnsi="Times New Roman"/>
      <w:sz w:val="26"/>
      <w:szCs w:val="26"/>
      <w:lang w:val="ru-RU" w:eastAsia="ru-RU"/>
    </w:rPr>
  </w:style>
  <w:style w:type="paragraph" w:customStyle="1" w:styleId="110">
    <w:name w:val="стиль11"/>
    <w:basedOn w:val="a1"/>
    <w:rsid w:val="00903FCA"/>
    <w:pPr>
      <w:spacing w:before="100" w:beforeAutospacing="1" w:after="100" w:afterAutospacing="1" w:line="240" w:lineRule="auto"/>
    </w:pPr>
    <w:rPr>
      <w:rFonts w:ascii="Times New Roman" w:hAnsi="Times New Roman"/>
      <w:lang w:val="ru-RU" w:eastAsia="ru-RU"/>
    </w:rPr>
  </w:style>
  <w:style w:type="paragraph" w:customStyle="1" w:styleId="46">
    <w:name w:val="стиль4 стиль6"/>
    <w:basedOn w:val="a1"/>
    <w:rsid w:val="00903FCA"/>
    <w:pPr>
      <w:spacing w:before="100" w:beforeAutospacing="1" w:after="100" w:afterAutospacing="1" w:line="240" w:lineRule="auto"/>
    </w:pPr>
    <w:rPr>
      <w:rFonts w:ascii="Times New Roman" w:hAnsi="Times New Roman"/>
      <w:sz w:val="28"/>
      <w:szCs w:val="28"/>
      <w:lang w:val="ru-RU" w:eastAsia="ru-RU"/>
    </w:rPr>
  </w:style>
  <w:style w:type="character" w:customStyle="1" w:styleId="71">
    <w:name w:val="стиль71"/>
    <w:rsid w:val="00903FCA"/>
    <w:rPr>
      <w:b/>
      <w:bCs/>
      <w:sz w:val="34"/>
      <w:szCs w:val="34"/>
    </w:rPr>
  </w:style>
  <w:style w:type="character" w:customStyle="1" w:styleId="101">
    <w:name w:val="стиль101"/>
    <w:rsid w:val="00903FCA"/>
    <w:rPr>
      <w:rFonts w:ascii="Times New Roman" w:hAnsi="Times New Roman" w:cs="Times New Roman" w:hint="default"/>
      <w:color w:val="000066"/>
      <w:sz w:val="26"/>
      <w:szCs w:val="26"/>
    </w:rPr>
  </w:style>
  <w:style w:type="character" w:customStyle="1" w:styleId="111">
    <w:name w:val="стиль111"/>
    <w:rsid w:val="00903FCA"/>
    <w:rPr>
      <w:sz w:val="22"/>
      <w:szCs w:val="22"/>
    </w:rPr>
  </w:style>
  <w:style w:type="character" w:customStyle="1" w:styleId="53">
    <w:name w:val="Знак Знак5"/>
    <w:rsid w:val="00903FCA"/>
    <w:rPr>
      <w:rFonts w:ascii="Cambria" w:hAnsi="Cambria"/>
      <w:b/>
      <w:bCs/>
      <w:sz w:val="28"/>
      <w:szCs w:val="26"/>
      <w:lang w:val="ru-RU" w:eastAsia="ru-RU" w:bidi="ar-SA"/>
    </w:rPr>
  </w:style>
  <w:style w:type="paragraph" w:styleId="afffc">
    <w:name w:val="Bibliography"/>
    <w:basedOn w:val="a1"/>
    <w:next w:val="a1"/>
    <w:unhideWhenUsed/>
    <w:rsid w:val="00903FCA"/>
    <w:pPr>
      <w:spacing w:after="0" w:line="360" w:lineRule="auto"/>
      <w:ind w:firstLine="709"/>
      <w:jc w:val="both"/>
    </w:pPr>
    <w:rPr>
      <w:rFonts w:ascii="Times New Roman" w:hAnsi="Times New Roman"/>
      <w:sz w:val="28"/>
      <w:szCs w:val="28"/>
      <w:lang w:val="ru-RU" w:eastAsia="ru-RU"/>
    </w:rPr>
  </w:style>
  <w:style w:type="paragraph" w:customStyle="1" w:styleId="afffd">
    <w:name w:val="Стиль"/>
    <w:rsid w:val="00903F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e">
    <w:name w:val="Текст в таблице"/>
    <w:basedOn w:val="a1"/>
    <w:rsid w:val="00903FCA"/>
    <w:pPr>
      <w:spacing w:after="0" w:line="240" w:lineRule="auto"/>
      <w:jc w:val="both"/>
    </w:pPr>
    <w:rPr>
      <w:rFonts w:ascii="Times New Roman" w:hAnsi="Times New Roman"/>
      <w:sz w:val="28"/>
      <w:szCs w:val="28"/>
      <w:lang w:val="ru-RU" w:eastAsia="ru-RU"/>
    </w:rPr>
  </w:style>
  <w:style w:type="paragraph" w:customStyle="1" w:styleId="FR3">
    <w:name w:val="FR3"/>
    <w:rsid w:val="00903FCA"/>
    <w:pPr>
      <w:widowControl w:val="0"/>
      <w:autoSpaceDE w:val="0"/>
      <w:autoSpaceDN w:val="0"/>
      <w:adjustRightInd w:val="0"/>
      <w:spacing w:after="0" w:line="240" w:lineRule="auto"/>
      <w:ind w:left="240" w:right="200"/>
      <w:jc w:val="center"/>
    </w:pPr>
    <w:rPr>
      <w:rFonts w:ascii="Arial" w:eastAsia="Times New Roman" w:hAnsi="Arial" w:cs="Arial"/>
      <w:b/>
      <w:bCs/>
      <w:sz w:val="24"/>
      <w:szCs w:val="24"/>
      <w:lang w:eastAsia="ru-RU"/>
    </w:rPr>
  </w:style>
  <w:style w:type="paragraph" w:customStyle="1" w:styleId="211">
    <w:name w:val="Основной текст с отступом 21"/>
    <w:basedOn w:val="a1"/>
    <w:rsid w:val="00903FCA"/>
    <w:pPr>
      <w:overflowPunct w:val="0"/>
      <w:autoSpaceDE w:val="0"/>
      <w:autoSpaceDN w:val="0"/>
      <w:adjustRightInd w:val="0"/>
      <w:spacing w:after="0" w:line="240" w:lineRule="auto"/>
      <w:ind w:firstLine="709"/>
      <w:jc w:val="both"/>
      <w:textAlignment w:val="baseline"/>
    </w:pPr>
    <w:rPr>
      <w:rFonts w:ascii="Times New Roman" w:hAnsi="Times New Roman"/>
      <w:sz w:val="28"/>
      <w:szCs w:val="20"/>
      <w:lang w:val="ru-RU" w:eastAsia="ru-RU"/>
    </w:rPr>
  </w:style>
  <w:style w:type="paragraph" w:customStyle="1" w:styleId="311">
    <w:name w:val="Основной текст с отступом 31"/>
    <w:basedOn w:val="a1"/>
    <w:rsid w:val="00903FCA"/>
    <w:pPr>
      <w:overflowPunct w:val="0"/>
      <w:autoSpaceDE w:val="0"/>
      <w:autoSpaceDN w:val="0"/>
      <w:adjustRightInd w:val="0"/>
      <w:spacing w:after="0" w:line="240" w:lineRule="auto"/>
      <w:ind w:firstLine="709"/>
      <w:jc w:val="both"/>
      <w:textAlignment w:val="baseline"/>
    </w:pPr>
    <w:rPr>
      <w:rFonts w:ascii="Times New Roman" w:hAnsi="Times New Roman"/>
      <w:sz w:val="28"/>
      <w:szCs w:val="20"/>
      <w:lang w:val="ru-RU" w:eastAsia="ru-RU"/>
    </w:rPr>
  </w:style>
  <w:style w:type="paragraph" w:customStyle="1" w:styleId="2c">
    <w:name w:val="Текст2"/>
    <w:basedOn w:val="a1"/>
    <w:rsid w:val="00903FCA"/>
    <w:pPr>
      <w:overflowPunct w:val="0"/>
      <w:autoSpaceDE w:val="0"/>
      <w:autoSpaceDN w:val="0"/>
      <w:adjustRightInd w:val="0"/>
      <w:spacing w:after="0" w:line="240" w:lineRule="auto"/>
      <w:textAlignment w:val="baseline"/>
    </w:pPr>
    <w:rPr>
      <w:rFonts w:ascii="Courier New" w:hAnsi="Courier New"/>
      <w:kern w:val="18"/>
      <w:sz w:val="20"/>
      <w:szCs w:val="20"/>
      <w:lang w:val="ru-RU" w:eastAsia="ru-RU"/>
    </w:rPr>
  </w:style>
  <w:style w:type="paragraph" w:customStyle="1" w:styleId="19">
    <w:name w:val="Цитата1"/>
    <w:basedOn w:val="a1"/>
    <w:rsid w:val="00903FCA"/>
    <w:pPr>
      <w:overflowPunct w:val="0"/>
      <w:autoSpaceDE w:val="0"/>
      <w:autoSpaceDN w:val="0"/>
      <w:adjustRightInd w:val="0"/>
      <w:spacing w:after="0" w:line="240" w:lineRule="auto"/>
      <w:ind w:left="113" w:right="113"/>
      <w:jc w:val="center"/>
      <w:textAlignment w:val="baseline"/>
    </w:pPr>
    <w:rPr>
      <w:rFonts w:ascii="Times New Roman" w:hAnsi="Times New Roman"/>
      <w:b/>
      <w:sz w:val="16"/>
      <w:szCs w:val="20"/>
      <w:lang w:val="ru-RU" w:eastAsia="ru-RU"/>
    </w:rPr>
  </w:style>
  <w:style w:type="paragraph" w:customStyle="1" w:styleId="FR5">
    <w:name w:val="FR5"/>
    <w:rsid w:val="00903FCA"/>
    <w:pPr>
      <w:widowControl w:val="0"/>
      <w:spacing w:after="0" w:line="240" w:lineRule="auto"/>
      <w:ind w:left="40" w:firstLine="220"/>
      <w:jc w:val="both"/>
    </w:pPr>
    <w:rPr>
      <w:rFonts w:ascii="Times New Roman" w:eastAsia="Times New Roman" w:hAnsi="Times New Roman" w:cs="Times New Roman"/>
      <w:snapToGrid w:val="0"/>
      <w:sz w:val="20"/>
      <w:szCs w:val="20"/>
      <w:lang w:eastAsia="ru-RU"/>
    </w:rPr>
  </w:style>
  <w:style w:type="paragraph" w:customStyle="1" w:styleId="Noparagraphstyle">
    <w:name w:val="[No paragraph style]"/>
    <w:rsid w:val="00903FCA"/>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ru-RU"/>
    </w:rPr>
  </w:style>
  <w:style w:type="paragraph" w:customStyle="1" w:styleId="theader">
    <w:name w:val="theader"/>
    <w:basedOn w:val="a1"/>
    <w:rsid w:val="00903FCA"/>
    <w:pPr>
      <w:spacing w:before="100" w:beforeAutospacing="1" w:after="0" w:line="240" w:lineRule="auto"/>
    </w:pPr>
    <w:rPr>
      <w:rFonts w:ascii="Times New Roman" w:hAnsi="Times New Roman"/>
      <w:b/>
      <w:bCs/>
      <w:color w:val="000000"/>
      <w:sz w:val="26"/>
      <w:szCs w:val="26"/>
      <w:lang w:val="ru-RU" w:eastAsia="ru-RU"/>
    </w:rPr>
  </w:style>
  <w:style w:type="paragraph" w:customStyle="1" w:styleId="tsubheader">
    <w:name w:val="tsubheader"/>
    <w:basedOn w:val="a1"/>
    <w:rsid w:val="00903FCA"/>
    <w:pPr>
      <w:spacing w:before="206" w:after="100" w:afterAutospacing="1" w:line="240" w:lineRule="auto"/>
    </w:pPr>
    <w:rPr>
      <w:rFonts w:ascii="Times New Roman" w:hAnsi="Times New Roman"/>
      <w:b/>
      <w:bCs/>
      <w:i/>
      <w:iCs/>
      <w:color w:val="000000"/>
      <w:sz w:val="20"/>
      <w:szCs w:val="20"/>
      <w:lang w:val="ru-RU" w:eastAsia="ru-RU"/>
    </w:rPr>
  </w:style>
  <w:style w:type="paragraph" w:customStyle="1" w:styleId="notes">
    <w:name w:val="notes"/>
    <w:basedOn w:val="a1"/>
    <w:rsid w:val="00903FCA"/>
    <w:pPr>
      <w:spacing w:before="100" w:beforeAutospacing="1" w:after="100" w:afterAutospacing="1" w:line="240" w:lineRule="auto"/>
    </w:pPr>
    <w:rPr>
      <w:rFonts w:ascii="Times New Roman" w:hAnsi="Times New Roman"/>
      <w:color w:val="000000"/>
      <w:lang w:val="ru-RU" w:eastAsia="ru-RU"/>
    </w:rPr>
  </w:style>
  <w:style w:type="paragraph" w:customStyle="1" w:styleId="affff">
    <w:name w:val="проба"/>
    <w:basedOn w:val="a1"/>
    <w:rsid w:val="00903FCA"/>
    <w:pPr>
      <w:widowControl w:val="0"/>
      <w:autoSpaceDE w:val="0"/>
      <w:autoSpaceDN w:val="0"/>
      <w:adjustRightInd w:val="0"/>
      <w:spacing w:after="0" w:line="360" w:lineRule="auto"/>
      <w:ind w:firstLine="720"/>
      <w:jc w:val="both"/>
    </w:pPr>
    <w:rPr>
      <w:rFonts w:ascii="Arial" w:hAnsi="Arial"/>
      <w:i/>
      <w:sz w:val="28"/>
      <w:szCs w:val="28"/>
      <w:lang w:val="ru-RU" w:eastAsia="ru-RU"/>
    </w:rPr>
  </w:style>
  <w:style w:type="character" w:customStyle="1" w:styleId="160">
    <w:name w:val="Знак Знак16"/>
    <w:rsid w:val="00903FCA"/>
    <w:rPr>
      <w:b/>
      <w:sz w:val="24"/>
      <w:lang w:val="ru-RU" w:eastAsia="ru-RU" w:bidi="ar-SA"/>
    </w:rPr>
  </w:style>
  <w:style w:type="paragraph" w:customStyle="1" w:styleId="BodyTextIndent21">
    <w:name w:val="Body Text Indent 21"/>
    <w:basedOn w:val="a1"/>
    <w:rsid w:val="00903FCA"/>
    <w:pPr>
      <w:spacing w:after="0" w:line="240" w:lineRule="auto"/>
      <w:ind w:firstLine="709"/>
      <w:jc w:val="both"/>
    </w:pPr>
    <w:rPr>
      <w:rFonts w:ascii="Times New Roman" w:hAnsi="Times New Roman"/>
      <w:sz w:val="28"/>
      <w:szCs w:val="20"/>
      <w:lang w:val="ru-RU" w:eastAsia="ru-RU"/>
    </w:rPr>
  </w:style>
  <w:style w:type="paragraph" w:customStyle="1" w:styleId="BodyTextIndent31">
    <w:name w:val="Body Text Indent 31"/>
    <w:basedOn w:val="a1"/>
    <w:rsid w:val="00903FCA"/>
    <w:pPr>
      <w:spacing w:after="0" w:line="240" w:lineRule="auto"/>
      <w:ind w:firstLine="709"/>
      <w:jc w:val="both"/>
    </w:pPr>
    <w:rPr>
      <w:rFonts w:ascii="Times New Roman" w:hAnsi="Times New Roman"/>
      <w:sz w:val="28"/>
      <w:szCs w:val="20"/>
      <w:lang w:val="ru-RU" w:eastAsia="ru-RU"/>
    </w:rPr>
  </w:style>
  <w:style w:type="paragraph" w:customStyle="1" w:styleId="BodyText22">
    <w:name w:val="Body Text 22"/>
    <w:basedOn w:val="a1"/>
    <w:rsid w:val="00903FCA"/>
    <w:pPr>
      <w:spacing w:after="0" w:line="360" w:lineRule="auto"/>
      <w:ind w:firstLine="709"/>
      <w:jc w:val="both"/>
    </w:pPr>
    <w:rPr>
      <w:rFonts w:ascii="Times New Roman" w:hAnsi="Times New Roman"/>
      <w:sz w:val="28"/>
      <w:szCs w:val="20"/>
      <w:lang w:val="ru-RU" w:eastAsia="ru-RU"/>
    </w:rPr>
  </w:style>
  <w:style w:type="paragraph" w:customStyle="1" w:styleId="BodyText21">
    <w:name w:val="Body Text 21"/>
    <w:basedOn w:val="a1"/>
    <w:rsid w:val="00903FCA"/>
    <w:pPr>
      <w:spacing w:after="0" w:line="240" w:lineRule="auto"/>
      <w:ind w:firstLine="709"/>
      <w:jc w:val="both"/>
    </w:pPr>
    <w:rPr>
      <w:rFonts w:ascii="Times New Roman" w:hAnsi="Times New Roman"/>
      <w:sz w:val="28"/>
      <w:szCs w:val="20"/>
      <w:lang w:val="ru-RU" w:eastAsia="ru-RU"/>
    </w:rPr>
  </w:style>
  <w:style w:type="paragraph" w:customStyle="1" w:styleId="1a">
    <w:name w:val="! 1. Цели и задачи ...."/>
    <w:basedOn w:val="af4"/>
    <w:rsid w:val="00903FCA"/>
    <w:pPr>
      <w:spacing w:line="240" w:lineRule="atLeast"/>
      <w:textAlignment w:val="baseline"/>
    </w:pPr>
    <w:rPr>
      <w:rFonts w:ascii="Times New Roman" w:hAnsi="Times New Roman" w:cs="Times New Roman"/>
      <w:b/>
      <w:bCs/>
      <w:sz w:val="20"/>
      <w:szCs w:val="20"/>
    </w:rPr>
  </w:style>
  <w:style w:type="paragraph" w:styleId="2d">
    <w:name w:val="List Continue 2"/>
    <w:basedOn w:val="a1"/>
    <w:rsid w:val="00903FCA"/>
    <w:pPr>
      <w:spacing w:after="120" w:line="240" w:lineRule="auto"/>
      <w:ind w:left="566"/>
    </w:pPr>
    <w:rPr>
      <w:rFonts w:ascii="Times New Roman" w:hAnsi="Times New Roman"/>
      <w:sz w:val="28"/>
      <w:szCs w:val="28"/>
      <w:lang w:val="ru-RU" w:eastAsia="ru-RU"/>
    </w:rPr>
  </w:style>
  <w:style w:type="paragraph" w:customStyle="1" w:styleId="ConsPlusNormal">
    <w:name w:val="ConsPlusNormal"/>
    <w:rsid w:val="00903F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03F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03F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0">
    <w:name w:val="Цветовое выделение"/>
    <w:rsid w:val="00903FCA"/>
    <w:rPr>
      <w:b/>
      <w:bCs/>
      <w:color w:val="000080"/>
      <w:sz w:val="20"/>
      <w:szCs w:val="20"/>
    </w:rPr>
  </w:style>
  <w:style w:type="character" w:customStyle="1" w:styleId="affff1">
    <w:name w:val="Гипертекстовая ссылка"/>
    <w:rsid w:val="00903FCA"/>
    <w:rPr>
      <w:b/>
      <w:bCs/>
      <w:color w:val="008000"/>
      <w:sz w:val="20"/>
      <w:szCs w:val="20"/>
      <w:u w:val="single"/>
    </w:rPr>
  </w:style>
  <w:style w:type="paragraph" w:customStyle="1" w:styleId="affff2">
    <w:name w:val="Таблицы (моноширинный)"/>
    <w:basedOn w:val="a1"/>
    <w:next w:val="a1"/>
    <w:rsid w:val="00903FCA"/>
    <w:pPr>
      <w:widowControl w:val="0"/>
      <w:autoSpaceDE w:val="0"/>
      <w:autoSpaceDN w:val="0"/>
      <w:adjustRightInd w:val="0"/>
      <w:spacing w:after="0" w:line="240" w:lineRule="auto"/>
      <w:jc w:val="both"/>
    </w:pPr>
    <w:rPr>
      <w:rFonts w:ascii="Courier New" w:hAnsi="Courier New" w:cs="Courier New"/>
      <w:sz w:val="20"/>
      <w:szCs w:val="20"/>
      <w:lang w:val="ru-RU" w:eastAsia="ru-RU"/>
    </w:rPr>
  </w:style>
  <w:style w:type="paragraph" w:customStyle="1" w:styleId="affff3">
    <w:name w:val="Оглавление"/>
    <w:basedOn w:val="affff2"/>
    <w:next w:val="a1"/>
    <w:rsid w:val="00903FCA"/>
    <w:pPr>
      <w:ind w:left="140"/>
    </w:pPr>
  </w:style>
  <w:style w:type="paragraph" w:styleId="HTML">
    <w:name w:val="HTML Preformatted"/>
    <w:basedOn w:val="a1"/>
    <w:link w:val="HTML0"/>
    <w:rsid w:val="0090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2"/>
    <w:link w:val="HTML"/>
    <w:rsid w:val="00903FCA"/>
    <w:rPr>
      <w:rFonts w:ascii="Courier New" w:eastAsia="Times New Roman" w:hAnsi="Courier New" w:cs="Courier New"/>
      <w:sz w:val="20"/>
      <w:szCs w:val="20"/>
      <w:lang w:eastAsia="ru-RU"/>
    </w:rPr>
  </w:style>
  <w:style w:type="character" w:customStyle="1" w:styleId="c1">
    <w:name w:val="c1"/>
    <w:rsid w:val="00903FCA"/>
    <w:rPr>
      <w:b/>
      <w:bCs/>
    </w:rPr>
  </w:style>
  <w:style w:type="paragraph" w:customStyle="1" w:styleId="justify1">
    <w:name w:val="justify1"/>
    <w:basedOn w:val="a1"/>
    <w:rsid w:val="00903FCA"/>
    <w:pPr>
      <w:spacing w:before="20" w:after="100" w:afterAutospacing="1" w:line="240" w:lineRule="auto"/>
      <w:jc w:val="both"/>
    </w:pPr>
    <w:rPr>
      <w:rFonts w:ascii="Times New Roman" w:hAnsi="Times New Roman"/>
      <w:color w:val="000000"/>
      <w:sz w:val="28"/>
      <w:szCs w:val="28"/>
      <w:lang w:val="ru-RU" w:eastAsia="ru-RU"/>
    </w:rPr>
  </w:style>
  <w:style w:type="paragraph" w:customStyle="1" w:styleId="justify2">
    <w:name w:val="justify2"/>
    <w:basedOn w:val="a1"/>
    <w:rsid w:val="00903FCA"/>
    <w:pPr>
      <w:spacing w:before="100" w:beforeAutospacing="1" w:after="100" w:afterAutospacing="1" w:line="240" w:lineRule="auto"/>
      <w:ind w:firstLine="600"/>
      <w:jc w:val="both"/>
    </w:pPr>
    <w:rPr>
      <w:rFonts w:ascii="Times New Roman" w:hAnsi="Times New Roman"/>
      <w:color w:val="000000"/>
      <w:sz w:val="28"/>
      <w:szCs w:val="28"/>
      <w:lang w:val="ru-RU" w:eastAsia="ru-RU"/>
    </w:rPr>
  </w:style>
  <w:style w:type="paragraph" w:customStyle="1" w:styleId="center1">
    <w:name w:val="center1"/>
    <w:basedOn w:val="a1"/>
    <w:rsid w:val="00903FCA"/>
    <w:pPr>
      <w:spacing w:before="200" w:after="0" w:line="240" w:lineRule="auto"/>
      <w:jc w:val="center"/>
    </w:pPr>
    <w:rPr>
      <w:rFonts w:ascii="Times New Roman" w:hAnsi="Times New Roman"/>
      <w:color w:val="000000"/>
      <w:sz w:val="28"/>
      <w:szCs w:val="28"/>
      <w:lang w:val="ru-RU" w:eastAsia="ru-RU"/>
    </w:rPr>
  </w:style>
  <w:style w:type="character" w:customStyle="1" w:styleId="links">
    <w:name w:val="links"/>
    <w:rsid w:val="00903FCA"/>
    <w:rPr>
      <w:u w:val="single"/>
    </w:rPr>
  </w:style>
  <w:style w:type="paragraph" w:customStyle="1" w:styleId="112">
    <w:name w:val="Заголовок 11"/>
    <w:rsid w:val="00903FCA"/>
    <w:pPr>
      <w:snapToGrid w:val="0"/>
      <w:spacing w:after="0" w:line="240" w:lineRule="auto"/>
      <w:jc w:val="center"/>
    </w:pPr>
    <w:rPr>
      <w:rFonts w:ascii="Arial" w:eastAsia="Times New Roman" w:hAnsi="Arial" w:cs="Times New Roman"/>
      <w:sz w:val="44"/>
      <w:szCs w:val="20"/>
      <w:lang w:eastAsia="ru-RU"/>
    </w:rPr>
  </w:style>
  <w:style w:type="paragraph" w:customStyle="1" w:styleId="212">
    <w:name w:val="Заголовок 21"/>
    <w:rsid w:val="00903FCA"/>
    <w:pPr>
      <w:snapToGrid w:val="0"/>
      <w:spacing w:after="0" w:line="240" w:lineRule="auto"/>
      <w:ind w:left="270" w:hanging="270"/>
    </w:pPr>
    <w:rPr>
      <w:rFonts w:ascii="Arial" w:eastAsia="Times New Roman" w:hAnsi="Arial" w:cs="Times New Roman"/>
      <w:sz w:val="32"/>
      <w:szCs w:val="20"/>
      <w:lang w:eastAsia="ru-RU"/>
    </w:rPr>
  </w:style>
  <w:style w:type="paragraph" w:customStyle="1" w:styleId="2e">
    <w:name w:val="Стиль2"/>
    <w:basedOn w:val="a1"/>
    <w:rsid w:val="00903FCA"/>
    <w:pPr>
      <w:spacing w:after="60" w:line="240" w:lineRule="auto"/>
      <w:ind w:firstLine="709"/>
      <w:jc w:val="both"/>
    </w:pPr>
    <w:rPr>
      <w:rFonts w:ascii="Times New Roman" w:hAnsi="Times New Roman"/>
      <w:sz w:val="28"/>
      <w:szCs w:val="20"/>
      <w:lang w:val="ru-RU" w:eastAsia="ru-RU"/>
    </w:rPr>
  </w:style>
  <w:style w:type="paragraph" w:customStyle="1" w:styleId="39">
    <w:name w:val="Обычный3"/>
    <w:rsid w:val="00903FC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4">
    <w:name w:val="осн.т"/>
    <w:rsid w:val="00903FCA"/>
    <w:pPr>
      <w:autoSpaceDE w:val="0"/>
      <w:autoSpaceDN w:val="0"/>
      <w:adjustRightInd w:val="0"/>
      <w:spacing w:before="1" w:after="1" w:line="240" w:lineRule="atLeast"/>
      <w:ind w:left="1" w:right="1" w:firstLine="341"/>
      <w:jc w:val="both"/>
    </w:pPr>
    <w:rPr>
      <w:rFonts w:ascii="TimesET" w:eastAsia="Times New Roman" w:hAnsi="TimesET" w:cs="Times New Roman"/>
      <w:color w:val="000000"/>
      <w:sz w:val="20"/>
      <w:szCs w:val="20"/>
      <w:lang w:eastAsia="ru-RU"/>
    </w:rPr>
  </w:style>
  <w:style w:type="character" w:customStyle="1" w:styleId="72">
    <w:name w:val="Знак Знак7"/>
    <w:locked/>
    <w:rsid w:val="00903FCA"/>
    <w:rPr>
      <w:rFonts w:ascii="Arial" w:hAnsi="Arial" w:cs="Arial"/>
      <w:b/>
      <w:bCs/>
      <w:kern w:val="32"/>
      <w:sz w:val="32"/>
      <w:szCs w:val="32"/>
      <w:lang w:val="ru-RU" w:eastAsia="ru-RU" w:bidi="ar-SA"/>
    </w:rPr>
  </w:style>
  <w:style w:type="paragraph" w:customStyle="1" w:styleId="msonormalcxsplast">
    <w:name w:val="msonormalcxsplast"/>
    <w:basedOn w:val="a1"/>
    <w:rsid w:val="00903FCA"/>
    <w:pPr>
      <w:spacing w:before="100" w:beforeAutospacing="1" w:after="100" w:afterAutospacing="1" w:line="240" w:lineRule="auto"/>
    </w:pPr>
    <w:rPr>
      <w:rFonts w:ascii="Arial" w:hAnsi="Arial" w:cs="Arial"/>
      <w:color w:val="000000"/>
      <w:sz w:val="26"/>
      <w:szCs w:val="26"/>
      <w:lang w:val="ru-RU" w:eastAsia="ru-RU"/>
    </w:rPr>
  </w:style>
  <w:style w:type="paragraph" w:customStyle="1" w:styleId="msonormalbullet2gifcxsplast">
    <w:name w:val="msonormalbullet2gifcxsplast"/>
    <w:basedOn w:val="a1"/>
    <w:rsid w:val="00903FCA"/>
    <w:pPr>
      <w:spacing w:before="100" w:beforeAutospacing="1" w:after="100" w:afterAutospacing="1" w:line="240" w:lineRule="auto"/>
    </w:pPr>
    <w:rPr>
      <w:rFonts w:ascii="Arial" w:hAnsi="Arial" w:cs="Arial"/>
      <w:color w:val="000000"/>
      <w:sz w:val="26"/>
      <w:szCs w:val="26"/>
      <w:lang w:val="ru-RU" w:eastAsia="ru-RU"/>
    </w:rPr>
  </w:style>
  <w:style w:type="paragraph" w:customStyle="1" w:styleId="msonormalbullet2gifcxspmiddle">
    <w:name w:val="msonormalbullet2gifcxspmiddle"/>
    <w:basedOn w:val="a1"/>
    <w:rsid w:val="00903FCA"/>
    <w:pPr>
      <w:spacing w:before="100" w:beforeAutospacing="1" w:after="100" w:afterAutospacing="1" w:line="240" w:lineRule="auto"/>
    </w:pPr>
    <w:rPr>
      <w:rFonts w:ascii="Arial" w:hAnsi="Arial" w:cs="Arial"/>
      <w:color w:val="000000"/>
      <w:sz w:val="26"/>
      <w:szCs w:val="26"/>
      <w:lang w:val="ru-RU" w:eastAsia="ru-RU"/>
    </w:rPr>
  </w:style>
  <w:style w:type="paragraph" w:customStyle="1" w:styleId="msobodytext2cxspmiddle">
    <w:name w:val="msobodytext2cxspmiddle"/>
    <w:basedOn w:val="a1"/>
    <w:rsid w:val="00903FCA"/>
    <w:pPr>
      <w:spacing w:before="100" w:beforeAutospacing="1" w:after="100" w:afterAutospacing="1" w:line="240" w:lineRule="auto"/>
    </w:pPr>
    <w:rPr>
      <w:rFonts w:ascii="Arial" w:hAnsi="Arial" w:cs="Arial"/>
      <w:color w:val="000000"/>
      <w:sz w:val="26"/>
      <w:szCs w:val="26"/>
      <w:lang w:val="ru-RU" w:eastAsia="ru-RU"/>
    </w:rPr>
  </w:style>
  <w:style w:type="paragraph" w:customStyle="1" w:styleId="msobodytext2cxsplast">
    <w:name w:val="msobodytext2cxsplast"/>
    <w:basedOn w:val="a1"/>
    <w:rsid w:val="00903FCA"/>
    <w:pPr>
      <w:spacing w:before="100" w:beforeAutospacing="1" w:after="100" w:afterAutospacing="1" w:line="240" w:lineRule="auto"/>
    </w:pPr>
    <w:rPr>
      <w:rFonts w:ascii="Arial" w:hAnsi="Arial" w:cs="Arial"/>
      <w:color w:val="000000"/>
      <w:sz w:val="26"/>
      <w:szCs w:val="26"/>
      <w:lang w:val="ru-RU" w:eastAsia="ru-RU"/>
    </w:rPr>
  </w:style>
  <w:style w:type="paragraph" w:customStyle="1" w:styleId="msofootnotetextcxspmiddle">
    <w:name w:val="msofootnotetextcxspmiddle"/>
    <w:basedOn w:val="a1"/>
    <w:rsid w:val="00903FCA"/>
    <w:pPr>
      <w:spacing w:before="100" w:beforeAutospacing="1" w:after="100" w:afterAutospacing="1" w:line="240" w:lineRule="auto"/>
    </w:pPr>
    <w:rPr>
      <w:rFonts w:ascii="Arial" w:hAnsi="Arial" w:cs="Arial"/>
      <w:color w:val="000000"/>
      <w:sz w:val="26"/>
      <w:szCs w:val="26"/>
      <w:lang w:val="ru-RU" w:eastAsia="ru-RU"/>
    </w:rPr>
  </w:style>
  <w:style w:type="paragraph" w:customStyle="1" w:styleId="msofootnotetextcxsplast">
    <w:name w:val="msofootnotetextcxsplast"/>
    <w:basedOn w:val="a1"/>
    <w:rsid w:val="00903FCA"/>
    <w:pPr>
      <w:spacing w:before="100" w:beforeAutospacing="1" w:after="100" w:afterAutospacing="1" w:line="240" w:lineRule="auto"/>
    </w:pPr>
    <w:rPr>
      <w:rFonts w:ascii="Arial" w:hAnsi="Arial" w:cs="Arial"/>
      <w:color w:val="000000"/>
      <w:sz w:val="26"/>
      <w:szCs w:val="26"/>
      <w:lang w:val="ru-RU" w:eastAsia="ru-RU"/>
    </w:rPr>
  </w:style>
  <w:style w:type="paragraph" w:customStyle="1" w:styleId="msonormalbullet1gif">
    <w:name w:val="msonormalbullet1.gif"/>
    <w:basedOn w:val="a1"/>
    <w:rsid w:val="00903FCA"/>
    <w:pPr>
      <w:spacing w:before="100" w:beforeAutospacing="1" w:after="100" w:afterAutospacing="1" w:line="240" w:lineRule="auto"/>
    </w:pPr>
    <w:rPr>
      <w:rFonts w:ascii="Times New Roman" w:hAnsi="Times New Roman"/>
      <w:sz w:val="24"/>
      <w:szCs w:val="24"/>
      <w:lang w:val="ru-RU" w:eastAsia="ru-RU"/>
    </w:rPr>
  </w:style>
  <w:style w:type="character" w:styleId="affff5">
    <w:name w:val="line number"/>
    <w:basedOn w:val="a2"/>
    <w:rsid w:val="00903FCA"/>
  </w:style>
  <w:style w:type="paragraph" w:customStyle="1" w:styleId="HeadDoc">
    <w:name w:val="HeadDoc"/>
    <w:rsid w:val="00903FCA"/>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submenu-table">
    <w:name w:val="submenu-table"/>
    <w:basedOn w:val="a2"/>
    <w:rsid w:val="00903FCA"/>
  </w:style>
  <w:style w:type="character" w:customStyle="1" w:styleId="FontStyle266">
    <w:name w:val="Font Style266"/>
    <w:rsid w:val="00903FCA"/>
    <w:rPr>
      <w:rFonts w:ascii="Microsoft Sans Serif" w:hAnsi="Microsoft Sans Serif"/>
      <w:b/>
      <w:sz w:val="28"/>
    </w:rPr>
  </w:style>
  <w:style w:type="paragraph" w:customStyle="1" w:styleId="Style18">
    <w:name w:val="Style18"/>
    <w:basedOn w:val="a1"/>
    <w:rsid w:val="00903FCA"/>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62">
    <w:name w:val="Абзац списка6"/>
    <w:basedOn w:val="a1"/>
    <w:rsid w:val="00903FCA"/>
    <w:pPr>
      <w:ind w:left="720"/>
      <w:contextualSpacing/>
    </w:pPr>
    <w:rPr>
      <w:lang w:val="ru-RU"/>
    </w:rPr>
  </w:style>
  <w:style w:type="paragraph" w:customStyle="1" w:styleId="Style46">
    <w:name w:val="Style46"/>
    <w:basedOn w:val="a1"/>
    <w:rsid w:val="00903FCA"/>
    <w:pPr>
      <w:widowControl w:val="0"/>
      <w:autoSpaceDE w:val="0"/>
      <w:autoSpaceDN w:val="0"/>
      <w:adjustRightInd w:val="0"/>
      <w:spacing w:after="0" w:line="264" w:lineRule="exact"/>
    </w:pPr>
    <w:rPr>
      <w:rFonts w:ascii="Tahoma" w:hAnsi="Tahoma" w:cs="Tahoma"/>
      <w:sz w:val="24"/>
      <w:szCs w:val="24"/>
      <w:lang w:val="ru-RU" w:eastAsia="ru-RU"/>
    </w:rPr>
  </w:style>
  <w:style w:type="paragraph" w:customStyle="1" w:styleId="Style79">
    <w:name w:val="Style79"/>
    <w:basedOn w:val="a1"/>
    <w:rsid w:val="00903FCA"/>
    <w:pPr>
      <w:widowControl w:val="0"/>
      <w:autoSpaceDE w:val="0"/>
      <w:autoSpaceDN w:val="0"/>
      <w:adjustRightInd w:val="0"/>
      <w:spacing w:after="0" w:line="263" w:lineRule="exact"/>
      <w:jc w:val="right"/>
    </w:pPr>
    <w:rPr>
      <w:rFonts w:ascii="Tahoma" w:hAnsi="Tahoma" w:cs="Tahoma"/>
      <w:sz w:val="24"/>
      <w:szCs w:val="24"/>
      <w:lang w:val="ru-RU" w:eastAsia="ru-RU"/>
    </w:rPr>
  </w:style>
  <w:style w:type="paragraph" w:customStyle="1" w:styleId="Style103">
    <w:name w:val="Style103"/>
    <w:basedOn w:val="a1"/>
    <w:rsid w:val="00903FCA"/>
    <w:pPr>
      <w:widowControl w:val="0"/>
      <w:autoSpaceDE w:val="0"/>
      <w:autoSpaceDN w:val="0"/>
      <w:adjustRightInd w:val="0"/>
      <w:spacing w:after="0" w:line="259" w:lineRule="exact"/>
    </w:pPr>
    <w:rPr>
      <w:rFonts w:ascii="Tahoma" w:hAnsi="Tahoma" w:cs="Tahoma"/>
      <w:sz w:val="24"/>
      <w:szCs w:val="24"/>
      <w:lang w:val="ru-RU" w:eastAsia="ru-RU"/>
    </w:rPr>
  </w:style>
  <w:style w:type="character" w:customStyle="1" w:styleId="FontStyle208">
    <w:name w:val="Font Style208"/>
    <w:rsid w:val="00903FCA"/>
    <w:rPr>
      <w:rFonts w:ascii="MS Reference Sans Serif" w:hAnsi="MS Reference Sans Serif"/>
      <w:b/>
      <w:smallCaps/>
      <w:sz w:val="12"/>
    </w:rPr>
  </w:style>
  <w:style w:type="paragraph" w:customStyle="1" w:styleId="Style102">
    <w:name w:val="Style102"/>
    <w:basedOn w:val="a1"/>
    <w:rsid w:val="00903FCA"/>
    <w:pPr>
      <w:widowControl w:val="0"/>
      <w:autoSpaceDE w:val="0"/>
      <w:autoSpaceDN w:val="0"/>
      <w:adjustRightInd w:val="0"/>
      <w:spacing w:after="0" w:line="259" w:lineRule="exact"/>
      <w:ind w:firstLine="192"/>
    </w:pPr>
    <w:rPr>
      <w:rFonts w:ascii="Tahoma" w:hAnsi="Tahoma" w:cs="Tahoma"/>
      <w:sz w:val="24"/>
      <w:szCs w:val="24"/>
      <w:lang w:val="ru-RU" w:eastAsia="ru-RU"/>
    </w:rPr>
  </w:style>
  <w:style w:type="paragraph" w:customStyle="1" w:styleId="Style52">
    <w:name w:val="Style52"/>
    <w:basedOn w:val="a1"/>
    <w:rsid w:val="00903FCA"/>
    <w:pPr>
      <w:widowControl w:val="0"/>
      <w:autoSpaceDE w:val="0"/>
      <w:autoSpaceDN w:val="0"/>
      <w:adjustRightInd w:val="0"/>
      <w:spacing w:after="0" w:line="262" w:lineRule="exact"/>
      <w:ind w:firstLine="173"/>
      <w:jc w:val="both"/>
    </w:pPr>
    <w:rPr>
      <w:rFonts w:ascii="Tahoma" w:hAnsi="Tahoma" w:cs="Tahoma"/>
      <w:sz w:val="24"/>
      <w:szCs w:val="24"/>
      <w:lang w:val="ru-RU" w:eastAsia="ru-RU"/>
    </w:rPr>
  </w:style>
  <w:style w:type="character" w:customStyle="1" w:styleId="FontStyle267">
    <w:name w:val="Font Style267"/>
    <w:rsid w:val="00903FCA"/>
    <w:rPr>
      <w:rFonts w:ascii="Franklin Gothic Medium" w:hAnsi="Franklin Gothic Medium"/>
      <w:sz w:val="20"/>
    </w:rPr>
  </w:style>
  <w:style w:type="character" w:customStyle="1" w:styleId="FontStyle269">
    <w:name w:val="Font Style269"/>
    <w:rsid w:val="00903FCA"/>
    <w:rPr>
      <w:rFonts w:ascii="Century Schoolbook" w:hAnsi="Century Schoolbook"/>
      <w:i/>
      <w:spacing w:val="-10"/>
      <w:sz w:val="22"/>
    </w:rPr>
  </w:style>
  <w:style w:type="character" w:customStyle="1" w:styleId="FontStyle263">
    <w:name w:val="Font Style263"/>
    <w:rsid w:val="00903FCA"/>
    <w:rPr>
      <w:rFonts w:ascii="Century Schoolbook" w:hAnsi="Century Schoolbook"/>
      <w:sz w:val="20"/>
    </w:rPr>
  </w:style>
  <w:style w:type="character" w:customStyle="1" w:styleId="FontStyle245">
    <w:name w:val="Font Style245"/>
    <w:rsid w:val="00903FCA"/>
    <w:rPr>
      <w:rFonts w:ascii="Microsoft Sans Serif" w:hAnsi="Microsoft Sans Serif"/>
      <w:i/>
      <w:spacing w:val="10"/>
      <w:sz w:val="14"/>
    </w:rPr>
  </w:style>
  <w:style w:type="paragraph" w:customStyle="1" w:styleId="Style90">
    <w:name w:val="Style90"/>
    <w:basedOn w:val="a1"/>
    <w:rsid w:val="00903FCA"/>
    <w:pPr>
      <w:widowControl w:val="0"/>
      <w:autoSpaceDE w:val="0"/>
      <w:autoSpaceDN w:val="0"/>
      <w:adjustRightInd w:val="0"/>
      <w:spacing w:after="0" w:line="262" w:lineRule="exact"/>
      <w:jc w:val="both"/>
    </w:pPr>
    <w:rPr>
      <w:rFonts w:ascii="Tahoma" w:hAnsi="Tahoma" w:cs="Tahoma"/>
      <w:sz w:val="24"/>
      <w:szCs w:val="24"/>
      <w:lang w:val="ru-RU" w:eastAsia="ru-RU"/>
    </w:rPr>
  </w:style>
  <w:style w:type="character" w:customStyle="1" w:styleId="FontStyle201">
    <w:name w:val="Font Style201"/>
    <w:rsid w:val="00903FCA"/>
    <w:rPr>
      <w:rFonts w:ascii="Century Schoolbook" w:hAnsi="Century Schoolbook"/>
      <w:b/>
      <w:i/>
      <w:sz w:val="18"/>
    </w:rPr>
  </w:style>
  <w:style w:type="paragraph" w:customStyle="1" w:styleId="Style128">
    <w:name w:val="Style128"/>
    <w:basedOn w:val="a1"/>
    <w:rsid w:val="00903FCA"/>
    <w:pPr>
      <w:widowControl w:val="0"/>
      <w:autoSpaceDE w:val="0"/>
      <w:autoSpaceDN w:val="0"/>
      <w:adjustRightInd w:val="0"/>
      <w:spacing w:after="0" w:line="264" w:lineRule="exact"/>
    </w:pPr>
    <w:rPr>
      <w:rFonts w:ascii="Tahoma" w:hAnsi="Tahoma" w:cs="Tahoma"/>
      <w:sz w:val="24"/>
      <w:szCs w:val="24"/>
      <w:lang w:val="ru-RU" w:eastAsia="ru-RU"/>
    </w:rPr>
  </w:style>
  <w:style w:type="character" w:customStyle="1" w:styleId="FontStyle292">
    <w:name w:val="Font Style292"/>
    <w:rsid w:val="00903FCA"/>
    <w:rPr>
      <w:rFonts w:ascii="Century Schoolbook" w:hAnsi="Century Schoolbook"/>
      <w:b/>
      <w:sz w:val="18"/>
    </w:rPr>
  </w:style>
  <w:style w:type="paragraph" w:customStyle="1" w:styleId="Style94">
    <w:name w:val="Style94"/>
    <w:basedOn w:val="a1"/>
    <w:rsid w:val="00903FCA"/>
    <w:pPr>
      <w:widowControl w:val="0"/>
      <w:autoSpaceDE w:val="0"/>
      <w:autoSpaceDN w:val="0"/>
      <w:adjustRightInd w:val="0"/>
      <w:spacing w:after="0" w:line="259" w:lineRule="exact"/>
    </w:pPr>
    <w:rPr>
      <w:rFonts w:ascii="Tahoma" w:hAnsi="Tahoma" w:cs="Tahoma"/>
      <w:sz w:val="24"/>
      <w:szCs w:val="24"/>
      <w:lang w:val="ru-RU" w:eastAsia="ru-RU"/>
    </w:rPr>
  </w:style>
  <w:style w:type="character" w:customStyle="1" w:styleId="FontStyle249">
    <w:name w:val="Font Style249"/>
    <w:rsid w:val="00903FCA"/>
    <w:rPr>
      <w:rFonts w:ascii="MS Reference Sans Serif" w:hAnsi="MS Reference Sans Serif"/>
      <w:i/>
      <w:sz w:val="18"/>
    </w:rPr>
  </w:style>
  <w:style w:type="character" w:customStyle="1" w:styleId="FontStyle293">
    <w:name w:val="Font Style293"/>
    <w:rsid w:val="00903FCA"/>
    <w:rPr>
      <w:rFonts w:ascii="Bookman Old Style" w:hAnsi="Bookman Old Style"/>
      <w:b/>
      <w:i/>
      <w:sz w:val="12"/>
    </w:rPr>
  </w:style>
  <w:style w:type="character" w:customStyle="1" w:styleId="FontStyle214">
    <w:name w:val="Font Style214"/>
    <w:rsid w:val="00903FCA"/>
    <w:rPr>
      <w:rFonts w:ascii="Century Schoolbook" w:hAnsi="Century Schoolbook"/>
      <w:i/>
      <w:spacing w:val="20"/>
      <w:sz w:val="18"/>
    </w:rPr>
  </w:style>
  <w:style w:type="character" w:customStyle="1" w:styleId="FontStyle229">
    <w:name w:val="Font Style229"/>
    <w:rsid w:val="00903FCA"/>
    <w:rPr>
      <w:rFonts w:ascii="MS Reference Sans Serif" w:hAnsi="MS Reference Sans Serif"/>
      <w:i/>
      <w:spacing w:val="-10"/>
      <w:sz w:val="18"/>
    </w:rPr>
  </w:style>
  <w:style w:type="character" w:customStyle="1" w:styleId="FontStyle242">
    <w:name w:val="Font Style242"/>
    <w:rsid w:val="00903FCA"/>
    <w:rPr>
      <w:rFonts w:ascii="Century Schoolbook" w:hAnsi="Century Schoolbook"/>
      <w:b/>
      <w:sz w:val="12"/>
    </w:rPr>
  </w:style>
  <w:style w:type="paragraph" w:customStyle="1" w:styleId="Style117">
    <w:name w:val="Style117"/>
    <w:basedOn w:val="a1"/>
    <w:rsid w:val="00903FCA"/>
    <w:pPr>
      <w:widowControl w:val="0"/>
      <w:autoSpaceDE w:val="0"/>
      <w:autoSpaceDN w:val="0"/>
      <w:adjustRightInd w:val="0"/>
      <w:spacing w:after="0" w:line="262" w:lineRule="exact"/>
      <w:jc w:val="both"/>
    </w:pPr>
    <w:rPr>
      <w:rFonts w:ascii="Tahoma" w:hAnsi="Tahoma" w:cs="Tahoma"/>
      <w:sz w:val="24"/>
      <w:szCs w:val="24"/>
      <w:lang w:val="ru-RU" w:eastAsia="ru-RU"/>
    </w:rPr>
  </w:style>
  <w:style w:type="character" w:customStyle="1" w:styleId="FontStyle247">
    <w:name w:val="Font Style247"/>
    <w:rsid w:val="00903FCA"/>
    <w:rPr>
      <w:rFonts w:ascii="Century Schoolbook" w:hAnsi="Century Schoolbook"/>
      <w:spacing w:val="-10"/>
      <w:sz w:val="20"/>
    </w:rPr>
  </w:style>
  <w:style w:type="character" w:customStyle="1" w:styleId="FontStyle301">
    <w:name w:val="Font Style301"/>
    <w:rsid w:val="00903FCA"/>
    <w:rPr>
      <w:rFonts w:ascii="Franklin Gothic Medium" w:hAnsi="Franklin Gothic Medium"/>
      <w:i/>
      <w:sz w:val="18"/>
    </w:rPr>
  </w:style>
  <w:style w:type="character" w:customStyle="1" w:styleId="526MicrosoftSansSerif">
    <w:name w:val="Заголовок №5 (26) + Microsoft Sans Serif"/>
    <w:aliases w:val="8,5 pt,Не курсив,Интервал 0 pt,Основной текст (61) + Microsoft Sans Serif,Полужирный,Основной текст (96) + Microsoft Sans Serif,Заголовок №5 (25) + 14 pt,Основной текст (2) + 11,Заголовок №4 (22) + Не полужирный"/>
    <w:rsid w:val="00903FCA"/>
    <w:rPr>
      <w:rFonts w:ascii="Microsoft Sans Serif" w:eastAsia="Microsoft Sans Serif" w:hAnsi="Microsoft Sans Serif" w:cs="Microsoft Sans Serif" w:hint="default"/>
      <w:b w:val="0"/>
      <w:bCs w:val="0"/>
      <w:i/>
      <w:iCs/>
      <w:smallCaps w:val="0"/>
      <w:strike w:val="0"/>
      <w:dstrike w:val="0"/>
      <w:spacing w:val="-10"/>
      <w:sz w:val="17"/>
      <w:szCs w:val="17"/>
      <w:u w:val="none"/>
      <w:effect w:val="none"/>
    </w:rPr>
  </w:style>
  <w:style w:type="character" w:customStyle="1" w:styleId="512">
    <w:name w:val="Заголовок №5 (12)_"/>
    <w:link w:val="5120"/>
    <w:rsid w:val="00903FCA"/>
    <w:rPr>
      <w:rFonts w:ascii="Microsoft Sans Serif" w:eastAsia="Microsoft Sans Serif" w:hAnsi="Microsoft Sans Serif"/>
      <w:sz w:val="17"/>
      <w:szCs w:val="17"/>
      <w:shd w:val="clear" w:color="auto" w:fill="FFFFFF"/>
    </w:rPr>
  </w:style>
  <w:style w:type="paragraph" w:customStyle="1" w:styleId="5120">
    <w:name w:val="Заголовок №5 (12)"/>
    <w:basedOn w:val="a1"/>
    <w:link w:val="512"/>
    <w:rsid w:val="00903FCA"/>
    <w:pPr>
      <w:shd w:val="clear" w:color="auto" w:fill="FFFFFF"/>
      <w:spacing w:after="1560" w:line="264" w:lineRule="exact"/>
      <w:jc w:val="center"/>
      <w:outlineLvl w:val="4"/>
    </w:pPr>
    <w:rPr>
      <w:rFonts w:ascii="Microsoft Sans Serif" w:eastAsia="Microsoft Sans Serif" w:hAnsi="Microsoft Sans Serif" w:cstheme="minorBidi"/>
      <w:sz w:val="17"/>
      <w:szCs w:val="17"/>
      <w:lang w:val="ru-RU"/>
    </w:rPr>
  </w:style>
  <w:style w:type="character" w:customStyle="1" w:styleId="5120pt">
    <w:name w:val="Заголовок №5 (12) + Интервал 0 pt"/>
    <w:rsid w:val="00903FCA"/>
    <w:rPr>
      <w:rFonts w:ascii="Microsoft Sans Serif" w:eastAsia="Microsoft Sans Serif" w:hAnsi="Microsoft Sans Serif"/>
      <w:spacing w:val="-10"/>
      <w:sz w:val="17"/>
      <w:szCs w:val="17"/>
      <w:lang w:bidi="ar-SA"/>
    </w:rPr>
  </w:style>
  <w:style w:type="character" w:customStyle="1" w:styleId="198TimesNewRoman115pt">
    <w:name w:val="Основной текст (198) + Times New Roman;11;5 pt;Курсив"/>
    <w:rsid w:val="00903FCA"/>
    <w:rPr>
      <w:rFonts w:ascii="Times New Roman" w:eastAsia="Times New Roman" w:hAnsi="Times New Roman" w:cs="Times New Roman"/>
      <w:i/>
      <w:iCs/>
      <w:sz w:val="23"/>
      <w:szCs w:val="23"/>
      <w:lang w:bidi="ar-SA"/>
    </w:rPr>
  </w:style>
  <w:style w:type="character" w:customStyle="1" w:styleId="695">
    <w:name w:val="Основной текст (695)_"/>
    <w:link w:val="6950"/>
    <w:locked/>
    <w:rsid w:val="00903FCA"/>
    <w:rPr>
      <w:sz w:val="23"/>
      <w:szCs w:val="23"/>
      <w:shd w:val="clear" w:color="auto" w:fill="FFFFFF"/>
    </w:rPr>
  </w:style>
  <w:style w:type="paragraph" w:customStyle="1" w:styleId="6950">
    <w:name w:val="Основной текст (695)"/>
    <w:basedOn w:val="a1"/>
    <w:link w:val="695"/>
    <w:rsid w:val="00903FCA"/>
    <w:pPr>
      <w:shd w:val="clear" w:color="auto" w:fill="FFFFFF"/>
      <w:spacing w:after="0" w:line="250" w:lineRule="exact"/>
      <w:ind w:hanging="380"/>
      <w:jc w:val="both"/>
    </w:pPr>
    <w:rPr>
      <w:rFonts w:asciiTheme="minorHAnsi" w:eastAsiaTheme="minorHAnsi" w:hAnsiTheme="minorHAnsi" w:cstheme="minorBidi"/>
      <w:sz w:val="23"/>
      <w:szCs w:val="23"/>
      <w:lang w:val="ru-RU"/>
    </w:rPr>
  </w:style>
  <w:style w:type="character" w:customStyle="1" w:styleId="2f">
    <w:name w:val="Основной текст (2)_"/>
    <w:link w:val="2f0"/>
    <w:rsid w:val="00903FCA"/>
    <w:rPr>
      <w:sz w:val="28"/>
      <w:szCs w:val="28"/>
      <w:shd w:val="clear" w:color="auto" w:fill="FFFFFF"/>
    </w:rPr>
  </w:style>
  <w:style w:type="paragraph" w:customStyle="1" w:styleId="2f0">
    <w:name w:val="Основной текст (2)"/>
    <w:basedOn w:val="a1"/>
    <w:link w:val="2f"/>
    <w:rsid w:val="00903FCA"/>
    <w:pPr>
      <w:shd w:val="clear" w:color="auto" w:fill="FFFFFF"/>
      <w:spacing w:before="180" w:after="0" w:line="485" w:lineRule="exact"/>
    </w:pPr>
    <w:rPr>
      <w:rFonts w:asciiTheme="minorHAnsi" w:eastAsiaTheme="minorHAnsi" w:hAnsiTheme="minorHAnsi" w:cstheme="minorBidi"/>
      <w:sz w:val="28"/>
      <w:szCs w:val="28"/>
      <w:lang w:val="ru-RU"/>
    </w:rPr>
  </w:style>
  <w:style w:type="character" w:customStyle="1" w:styleId="20pt">
    <w:name w:val="Основной текст (2) + Интервал 0 pt"/>
    <w:rsid w:val="00903FCA"/>
    <w:rPr>
      <w:spacing w:val="-10"/>
      <w:sz w:val="28"/>
      <w:szCs w:val="28"/>
      <w:lang w:bidi="ar-SA"/>
    </w:rPr>
  </w:style>
  <w:style w:type="character" w:customStyle="1" w:styleId="3150pt">
    <w:name w:val="Заголовок №3 (15) + Интервал 0 pt"/>
    <w:rsid w:val="00903FCA"/>
    <w:rPr>
      <w:rFonts w:ascii="Times New Roman" w:eastAsia="Times New Roman" w:hAnsi="Times New Roman" w:cs="Times New Roman" w:hint="default"/>
      <w:b w:val="0"/>
      <w:bCs w:val="0"/>
      <w:i w:val="0"/>
      <w:iCs w:val="0"/>
      <w:smallCaps w:val="0"/>
      <w:strike w:val="0"/>
      <w:dstrike w:val="0"/>
      <w:spacing w:val="-10"/>
      <w:sz w:val="28"/>
      <w:szCs w:val="28"/>
      <w:u w:val="none"/>
      <w:effect w:val="none"/>
    </w:rPr>
  </w:style>
  <w:style w:type="character" w:customStyle="1" w:styleId="WW8Num2z1">
    <w:name w:val="WW8Num2z1"/>
    <w:rsid w:val="00903FCA"/>
    <w:rPr>
      <w:rFonts w:ascii="Courier New" w:hAnsi="Courier New" w:cs="Courier New"/>
    </w:rPr>
  </w:style>
  <w:style w:type="character" w:customStyle="1" w:styleId="614">
    <w:name w:val="Заголовок №6 (14)_"/>
    <w:link w:val="6140"/>
    <w:rsid w:val="00903FCA"/>
    <w:rPr>
      <w:rFonts w:ascii="Microsoft Sans Serif" w:eastAsia="Microsoft Sans Serif" w:hAnsi="Microsoft Sans Serif"/>
      <w:sz w:val="17"/>
      <w:szCs w:val="17"/>
      <w:shd w:val="clear" w:color="auto" w:fill="FFFFFF"/>
    </w:rPr>
  </w:style>
  <w:style w:type="paragraph" w:customStyle="1" w:styleId="6140">
    <w:name w:val="Заголовок №6 (14)"/>
    <w:basedOn w:val="a1"/>
    <w:link w:val="614"/>
    <w:rsid w:val="00903FCA"/>
    <w:pPr>
      <w:shd w:val="clear" w:color="auto" w:fill="FFFFFF"/>
      <w:spacing w:before="60" w:after="0" w:line="259" w:lineRule="exact"/>
      <w:outlineLvl w:val="5"/>
    </w:pPr>
    <w:rPr>
      <w:rFonts w:ascii="Microsoft Sans Serif" w:eastAsia="Microsoft Sans Serif" w:hAnsi="Microsoft Sans Serif" w:cstheme="minorBidi"/>
      <w:sz w:val="17"/>
      <w:szCs w:val="17"/>
      <w:lang w:val="ru-RU"/>
    </w:rPr>
  </w:style>
  <w:style w:type="character" w:customStyle="1" w:styleId="6140pt">
    <w:name w:val="Заголовок №6 (14) + Интервал 0 pt"/>
    <w:rsid w:val="00903FCA"/>
    <w:rPr>
      <w:rFonts w:ascii="Microsoft Sans Serif" w:eastAsia="Microsoft Sans Serif" w:hAnsi="Microsoft Sans Serif"/>
      <w:spacing w:val="-10"/>
      <w:sz w:val="17"/>
      <w:szCs w:val="17"/>
      <w:lang w:bidi="ar-SA"/>
    </w:rPr>
  </w:style>
  <w:style w:type="character" w:customStyle="1" w:styleId="114">
    <w:name w:val="Основной текст (114)_"/>
    <w:link w:val="1140"/>
    <w:locked/>
    <w:rsid w:val="00903FCA"/>
    <w:rPr>
      <w:spacing w:val="-10"/>
      <w:sz w:val="23"/>
      <w:szCs w:val="23"/>
      <w:shd w:val="clear" w:color="auto" w:fill="FFFFFF"/>
    </w:rPr>
  </w:style>
  <w:style w:type="paragraph" w:customStyle="1" w:styleId="1140">
    <w:name w:val="Основной текст (114)"/>
    <w:basedOn w:val="a1"/>
    <w:link w:val="114"/>
    <w:rsid w:val="00903FCA"/>
    <w:pPr>
      <w:shd w:val="clear" w:color="auto" w:fill="FFFFFF"/>
      <w:spacing w:after="0" w:line="250" w:lineRule="exact"/>
      <w:jc w:val="both"/>
    </w:pPr>
    <w:rPr>
      <w:rFonts w:asciiTheme="minorHAnsi" w:eastAsiaTheme="minorHAnsi" w:hAnsiTheme="minorHAnsi" w:cstheme="minorBidi"/>
      <w:spacing w:val="-10"/>
      <w:sz w:val="23"/>
      <w:szCs w:val="23"/>
      <w:lang w:val="ru-RU"/>
    </w:rPr>
  </w:style>
  <w:style w:type="character" w:customStyle="1" w:styleId="1140pt">
    <w:name w:val="Основной текст (114) + Интервал 0 pt"/>
    <w:rsid w:val="00903FCA"/>
    <w:rPr>
      <w:spacing w:val="0"/>
      <w:sz w:val="23"/>
      <w:szCs w:val="23"/>
      <w:lang w:bidi="ar-SA"/>
    </w:rPr>
  </w:style>
  <w:style w:type="character" w:customStyle="1" w:styleId="4220pt">
    <w:name w:val="Заголовок №4 (22) + Интервал 0 pt"/>
    <w:rsid w:val="00903FC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WW8Num5z3">
    <w:name w:val="WW8Num5z3"/>
    <w:rsid w:val="00903FCA"/>
    <w:rPr>
      <w:rFonts w:ascii="Symbol" w:hAnsi="Symbol"/>
    </w:rPr>
  </w:style>
  <w:style w:type="character" w:customStyle="1" w:styleId="FontStyle133">
    <w:name w:val="Font Style133"/>
    <w:rsid w:val="00903FCA"/>
    <w:rPr>
      <w:rFonts w:ascii="Times New Roman" w:hAnsi="Times New Roman" w:cs="Times New Roman"/>
      <w:sz w:val="24"/>
      <w:szCs w:val="24"/>
    </w:rPr>
  </w:style>
  <w:style w:type="paragraph" w:customStyle="1" w:styleId="Style16">
    <w:name w:val="Style16"/>
    <w:basedOn w:val="a1"/>
    <w:rsid w:val="00903FCA"/>
    <w:pPr>
      <w:widowControl w:val="0"/>
      <w:suppressAutoHyphens/>
      <w:autoSpaceDE w:val="0"/>
      <w:spacing w:after="0" w:line="480" w:lineRule="exact"/>
      <w:ind w:firstLine="672"/>
      <w:jc w:val="both"/>
    </w:pPr>
    <w:rPr>
      <w:rFonts w:ascii="Sylfaen" w:hAnsi="Sylfaen"/>
      <w:sz w:val="24"/>
      <w:szCs w:val="24"/>
      <w:lang w:val="ru-RU" w:eastAsia="ar-SA"/>
    </w:rPr>
  </w:style>
  <w:style w:type="character" w:styleId="affff6">
    <w:name w:val="annotation reference"/>
    <w:rsid w:val="00903FCA"/>
    <w:rPr>
      <w:sz w:val="16"/>
      <w:szCs w:val="16"/>
    </w:rPr>
  </w:style>
  <w:style w:type="paragraph" w:styleId="affff7">
    <w:name w:val="annotation text"/>
    <w:basedOn w:val="a1"/>
    <w:link w:val="affff8"/>
    <w:rsid w:val="00903FCA"/>
    <w:pPr>
      <w:spacing w:after="0" w:line="240" w:lineRule="auto"/>
    </w:pPr>
    <w:rPr>
      <w:rFonts w:ascii="Times New Roman" w:hAnsi="Times New Roman"/>
      <w:sz w:val="20"/>
      <w:szCs w:val="20"/>
      <w:lang w:val="ru-RU" w:eastAsia="ru-RU"/>
    </w:rPr>
  </w:style>
  <w:style w:type="character" w:customStyle="1" w:styleId="affff8">
    <w:name w:val="Текст примечания Знак"/>
    <w:basedOn w:val="a2"/>
    <w:link w:val="affff7"/>
    <w:rsid w:val="00903FCA"/>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903FCA"/>
    <w:rPr>
      <w:b/>
      <w:bCs/>
    </w:rPr>
  </w:style>
  <w:style w:type="character" w:customStyle="1" w:styleId="affffa">
    <w:name w:val="Тема примечания Знак"/>
    <w:basedOn w:val="affff8"/>
    <w:link w:val="affff9"/>
    <w:rsid w:val="00903FCA"/>
    <w:rPr>
      <w:rFonts w:ascii="Times New Roman" w:eastAsia="Times New Roman" w:hAnsi="Times New Roman" w:cs="Times New Roman"/>
      <w:b/>
      <w:bCs/>
      <w:sz w:val="20"/>
      <w:szCs w:val="20"/>
      <w:lang w:eastAsia="ru-RU"/>
    </w:rPr>
  </w:style>
  <w:style w:type="paragraph" w:styleId="1b">
    <w:name w:val="toc 1"/>
    <w:basedOn w:val="a1"/>
    <w:next w:val="a1"/>
    <w:autoRedefine/>
    <w:uiPriority w:val="39"/>
    <w:rsid w:val="00903FCA"/>
    <w:pPr>
      <w:spacing w:after="0" w:line="240" w:lineRule="auto"/>
    </w:pPr>
    <w:rPr>
      <w:rFonts w:ascii="Times New Roman" w:hAnsi="Times New Roman"/>
      <w:sz w:val="28"/>
      <w:szCs w:val="28"/>
      <w:lang w:val="ru-RU" w:eastAsia="ru-RU"/>
    </w:rPr>
  </w:style>
  <w:style w:type="paragraph" w:customStyle="1" w:styleId="73">
    <w:name w:val="Основной текст7"/>
    <w:basedOn w:val="a1"/>
    <w:rsid w:val="00641C22"/>
    <w:pPr>
      <w:widowControl w:val="0"/>
      <w:shd w:val="clear" w:color="auto" w:fill="FFFFFF"/>
      <w:spacing w:after="300" w:line="221" w:lineRule="exact"/>
    </w:pPr>
    <w:rPr>
      <w:rFonts w:ascii="Times New Roman" w:hAnsi="Times New Roman"/>
      <w:color w:val="000000"/>
      <w:sz w:val="21"/>
      <w:szCs w:val="21"/>
      <w:lang w:val="ru-RU" w:eastAsia="ru-RU" w:bidi="ru-RU"/>
    </w:rPr>
  </w:style>
  <w:style w:type="character" w:customStyle="1" w:styleId="44">
    <w:name w:val="Основной текст4"/>
    <w:basedOn w:val="a2"/>
    <w:rsid w:val="00641C2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833821">
      <w:bodyDiv w:val="1"/>
      <w:marLeft w:val="0"/>
      <w:marRight w:val="0"/>
      <w:marTop w:val="0"/>
      <w:marBottom w:val="0"/>
      <w:divBdr>
        <w:top w:val="none" w:sz="0" w:space="0" w:color="auto"/>
        <w:left w:val="none" w:sz="0" w:space="0" w:color="auto"/>
        <w:bottom w:val="none" w:sz="0" w:space="0" w:color="auto"/>
        <w:right w:val="none" w:sz="0" w:space="0" w:color="auto"/>
      </w:divBdr>
      <w:divsChild>
        <w:div w:id="2106609989">
          <w:marLeft w:val="0"/>
          <w:marRight w:val="0"/>
          <w:marTop w:val="0"/>
          <w:marBottom w:val="0"/>
          <w:divBdr>
            <w:top w:val="none" w:sz="0" w:space="0" w:color="auto"/>
            <w:left w:val="none" w:sz="0" w:space="0" w:color="auto"/>
            <w:bottom w:val="none" w:sz="0" w:space="0" w:color="auto"/>
            <w:right w:val="none" w:sz="0" w:space="0" w:color="auto"/>
          </w:divBdr>
          <w:divsChild>
            <w:div w:id="1140153477">
              <w:marLeft w:val="0"/>
              <w:marRight w:val="0"/>
              <w:marTop w:val="0"/>
              <w:marBottom w:val="0"/>
              <w:divBdr>
                <w:top w:val="none" w:sz="0" w:space="0" w:color="auto"/>
                <w:left w:val="none" w:sz="0" w:space="0" w:color="auto"/>
                <w:bottom w:val="none" w:sz="0" w:space="0" w:color="auto"/>
                <w:right w:val="none" w:sz="0" w:space="0" w:color="auto"/>
              </w:divBdr>
              <w:divsChild>
                <w:div w:id="1780759354">
                  <w:marLeft w:val="0"/>
                  <w:marRight w:val="0"/>
                  <w:marTop w:val="0"/>
                  <w:marBottom w:val="0"/>
                  <w:divBdr>
                    <w:top w:val="none" w:sz="0" w:space="0" w:color="auto"/>
                    <w:left w:val="none" w:sz="0" w:space="0" w:color="auto"/>
                    <w:bottom w:val="none" w:sz="0" w:space="0" w:color="auto"/>
                    <w:right w:val="none" w:sz="0" w:space="0" w:color="auto"/>
                  </w:divBdr>
                  <w:divsChild>
                    <w:div w:id="1192956145">
                      <w:marLeft w:val="0"/>
                      <w:marRight w:val="0"/>
                      <w:marTop w:val="0"/>
                      <w:marBottom w:val="0"/>
                      <w:divBdr>
                        <w:top w:val="none" w:sz="0" w:space="0" w:color="auto"/>
                        <w:left w:val="none" w:sz="0" w:space="0" w:color="auto"/>
                        <w:bottom w:val="none" w:sz="0" w:space="0" w:color="auto"/>
                        <w:right w:val="none" w:sz="0" w:space="0" w:color="auto"/>
                      </w:divBdr>
                      <w:divsChild>
                        <w:div w:id="270012858">
                          <w:marLeft w:val="240"/>
                          <w:marRight w:val="0"/>
                          <w:marTop w:val="0"/>
                          <w:marBottom w:val="0"/>
                          <w:divBdr>
                            <w:top w:val="none" w:sz="0" w:space="0" w:color="auto"/>
                            <w:left w:val="none" w:sz="0" w:space="0" w:color="auto"/>
                            <w:bottom w:val="none" w:sz="0" w:space="0" w:color="auto"/>
                            <w:right w:val="none" w:sz="0" w:space="0" w:color="auto"/>
                          </w:divBdr>
                          <w:divsChild>
                            <w:div w:id="696321565">
                              <w:marLeft w:val="0"/>
                              <w:marRight w:val="0"/>
                              <w:marTop w:val="900"/>
                              <w:marBottom w:val="900"/>
                              <w:divBdr>
                                <w:top w:val="none" w:sz="0" w:space="0" w:color="auto"/>
                                <w:left w:val="none" w:sz="0" w:space="0" w:color="auto"/>
                                <w:bottom w:val="none" w:sz="0" w:space="0" w:color="auto"/>
                                <w:right w:val="none" w:sz="0" w:space="0" w:color="auto"/>
                              </w:divBdr>
                              <w:divsChild>
                                <w:div w:id="957301217">
                                  <w:marLeft w:val="0"/>
                                  <w:marRight w:val="0"/>
                                  <w:marTop w:val="0"/>
                                  <w:marBottom w:val="0"/>
                                  <w:divBdr>
                                    <w:top w:val="none" w:sz="0" w:space="0" w:color="auto"/>
                                    <w:left w:val="none" w:sz="0" w:space="0" w:color="auto"/>
                                    <w:bottom w:val="none" w:sz="0" w:space="0" w:color="auto"/>
                                    <w:right w:val="none" w:sz="0" w:space="0" w:color="auto"/>
                                  </w:divBdr>
                                  <w:divsChild>
                                    <w:div w:id="2050295893">
                                      <w:marLeft w:val="0"/>
                                      <w:marRight w:val="0"/>
                                      <w:marTop w:val="0"/>
                                      <w:marBottom w:val="0"/>
                                      <w:divBdr>
                                        <w:top w:val="none" w:sz="0" w:space="0" w:color="auto"/>
                                        <w:left w:val="none" w:sz="0" w:space="0" w:color="auto"/>
                                        <w:bottom w:val="none" w:sz="0" w:space="0" w:color="auto"/>
                                        <w:right w:val="none" w:sz="0" w:space="0" w:color="auto"/>
                                      </w:divBdr>
                                    </w:div>
                                  </w:divsChild>
                                </w:div>
                                <w:div w:id="2057269811">
                                  <w:marLeft w:val="0"/>
                                  <w:marRight w:val="0"/>
                                  <w:marTop w:val="0"/>
                                  <w:marBottom w:val="0"/>
                                  <w:divBdr>
                                    <w:top w:val="none" w:sz="0" w:space="0" w:color="auto"/>
                                    <w:left w:val="none" w:sz="0" w:space="0" w:color="auto"/>
                                    <w:bottom w:val="none" w:sz="0" w:space="0" w:color="auto"/>
                                    <w:right w:val="none" w:sz="0" w:space="0" w:color="auto"/>
                                  </w:divBdr>
                                  <w:divsChild>
                                    <w:div w:id="1793094494">
                                      <w:marLeft w:val="0"/>
                                      <w:marRight w:val="0"/>
                                      <w:marTop w:val="0"/>
                                      <w:marBottom w:val="0"/>
                                      <w:divBdr>
                                        <w:top w:val="none" w:sz="0" w:space="0" w:color="auto"/>
                                        <w:left w:val="none" w:sz="0" w:space="0" w:color="auto"/>
                                        <w:bottom w:val="none" w:sz="0" w:space="0" w:color="auto"/>
                                        <w:right w:val="none" w:sz="0" w:space="0" w:color="auto"/>
                                      </w:divBdr>
                                    </w:div>
                                  </w:divsChild>
                                </w:div>
                                <w:div w:id="1356537305">
                                  <w:marLeft w:val="0"/>
                                  <w:marRight w:val="0"/>
                                  <w:marTop w:val="0"/>
                                  <w:marBottom w:val="0"/>
                                  <w:divBdr>
                                    <w:top w:val="none" w:sz="0" w:space="0" w:color="auto"/>
                                    <w:left w:val="none" w:sz="0" w:space="0" w:color="auto"/>
                                    <w:bottom w:val="none" w:sz="0" w:space="0" w:color="auto"/>
                                    <w:right w:val="none" w:sz="0" w:space="0" w:color="auto"/>
                                  </w:divBdr>
                                  <w:divsChild>
                                    <w:div w:id="873927480">
                                      <w:marLeft w:val="0"/>
                                      <w:marRight w:val="0"/>
                                      <w:marTop w:val="0"/>
                                      <w:marBottom w:val="0"/>
                                      <w:divBdr>
                                        <w:top w:val="none" w:sz="0" w:space="0" w:color="auto"/>
                                        <w:left w:val="none" w:sz="0" w:space="0" w:color="auto"/>
                                        <w:bottom w:val="none" w:sz="0" w:space="0" w:color="auto"/>
                                        <w:right w:val="none" w:sz="0" w:space="0" w:color="auto"/>
                                      </w:divBdr>
                                    </w:div>
                                  </w:divsChild>
                                </w:div>
                                <w:div w:id="1727608581">
                                  <w:marLeft w:val="0"/>
                                  <w:marRight w:val="0"/>
                                  <w:marTop w:val="0"/>
                                  <w:marBottom w:val="0"/>
                                  <w:divBdr>
                                    <w:top w:val="none" w:sz="0" w:space="0" w:color="auto"/>
                                    <w:left w:val="none" w:sz="0" w:space="0" w:color="auto"/>
                                    <w:bottom w:val="none" w:sz="0" w:space="0" w:color="auto"/>
                                    <w:right w:val="none" w:sz="0" w:space="0" w:color="auto"/>
                                  </w:divBdr>
                                  <w:divsChild>
                                    <w:div w:id="287319158">
                                      <w:marLeft w:val="0"/>
                                      <w:marRight w:val="0"/>
                                      <w:marTop w:val="0"/>
                                      <w:marBottom w:val="0"/>
                                      <w:divBdr>
                                        <w:top w:val="none" w:sz="0" w:space="0" w:color="auto"/>
                                        <w:left w:val="none" w:sz="0" w:space="0" w:color="auto"/>
                                        <w:bottom w:val="none" w:sz="0" w:space="0" w:color="auto"/>
                                        <w:right w:val="none" w:sz="0" w:space="0" w:color="auto"/>
                                      </w:divBdr>
                                    </w:div>
                                  </w:divsChild>
                                </w:div>
                                <w:div w:id="1859542332">
                                  <w:marLeft w:val="0"/>
                                  <w:marRight w:val="0"/>
                                  <w:marTop w:val="0"/>
                                  <w:marBottom w:val="0"/>
                                  <w:divBdr>
                                    <w:top w:val="none" w:sz="0" w:space="0" w:color="auto"/>
                                    <w:left w:val="none" w:sz="0" w:space="0" w:color="auto"/>
                                    <w:bottom w:val="none" w:sz="0" w:space="0" w:color="auto"/>
                                    <w:right w:val="none" w:sz="0" w:space="0" w:color="auto"/>
                                  </w:divBdr>
                                  <w:divsChild>
                                    <w:div w:id="1191720693">
                                      <w:marLeft w:val="0"/>
                                      <w:marRight w:val="0"/>
                                      <w:marTop w:val="0"/>
                                      <w:marBottom w:val="0"/>
                                      <w:divBdr>
                                        <w:top w:val="none" w:sz="0" w:space="0" w:color="auto"/>
                                        <w:left w:val="none" w:sz="0" w:space="0" w:color="auto"/>
                                        <w:bottom w:val="none" w:sz="0" w:space="0" w:color="auto"/>
                                        <w:right w:val="none" w:sz="0" w:space="0" w:color="auto"/>
                                      </w:divBdr>
                                    </w:div>
                                  </w:divsChild>
                                </w:div>
                                <w:div w:id="1325235409">
                                  <w:marLeft w:val="0"/>
                                  <w:marRight w:val="0"/>
                                  <w:marTop w:val="0"/>
                                  <w:marBottom w:val="0"/>
                                  <w:divBdr>
                                    <w:top w:val="none" w:sz="0" w:space="0" w:color="auto"/>
                                    <w:left w:val="none" w:sz="0" w:space="0" w:color="auto"/>
                                    <w:bottom w:val="none" w:sz="0" w:space="0" w:color="auto"/>
                                    <w:right w:val="none" w:sz="0" w:space="0" w:color="auto"/>
                                  </w:divBdr>
                                  <w:divsChild>
                                    <w:div w:id="2039963169">
                                      <w:marLeft w:val="0"/>
                                      <w:marRight w:val="0"/>
                                      <w:marTop w:val="0"/>
                                      <w:marBottom w:val="0"/>
                                      <w:divBdr>
                                        <w:top w:val="none" w:sz="0" w:space="0" w:color="auto"/>
                                        <w:left w:val="none" w:sz="0" w:space="0" w:color="auto"/>
                                        <w:bottom w:val="none" w:sz="0" w:space="0" w:color="auto"/>
                                        <w:right w:val="none" w:sz="0" w:space="0" w:color="auto"/>
                                      </w:divBdr>
                                    </w:div>
                                  </w:divsChild>
                                </w:div>
                                <w:div w:id="266886504">
                                  <w:marLeft w:val="0"/>
                                  <w:marRight w:val="0"/>
                                  <w:marTop w:val="0"/>
                                  <w:marBottom w:val="0"/>
                                  <w:divBdr>
                                    <w:top w:val="none" w:sz="0" w:space="0" w:color="auto"/>
                                    <w:left w:val="none" w:sz="0" w:space="0" w:color="auto"/>
                                    <w:bottom w:val="none" w:sz="0" w:space="0" w:color="auto"/>
                                    <w:right w:val="none" w:sz="0" w:space="0" w:color="auto"/>
                                  </w:divBdr>
                                  <w:divsChild>
                                    <w:div w:id="2089572015">
                                      <w:marLeft w:val="0"/>
                                      <w:marRight w:val="0"/>
                                      <w:marTop w:val="0"/>
                                      <w:marBottom w:val="0"/>
                                      <w:divBdr>
                                        <w:top w:val="none" w:sz="0" w:space="0" w:color="auto"/>
                                        <w:left w:val="none" w:sz="0" w:space="0" w:color="auto"/>
                                        <w:bottom w:val="none" w:sz="0" w:space="0" w:color="auto"/>
                                        <w:right w:val="none" w:sz="0" w:space="0" w:color="auto"/>
                                      </w:divBdr>
                                    </w:div>
                                  </w:divsChild>
                                </w:div>
                                <w:div w:id="1340810834">
                                  <w:marLeft w:val="0"/>
                                  <w:marRight w:val="0"/>
                                  <w:marTop w:val="0"/>
                                  <w:marBottom w:val="0"/>
                                  <w:divBdr>
                                    <w:top w:val="none" w:sz="0" w:space="0" w:color="auto"/>
                                    <w:left w:val="none" w:sz="0" w:space="0" w:color="auto"/>
                                    <w:bottom w:val="none" w:sz="0" w:space="0" w:color="auto"/>
                                    <w:right w:val="none" w:sz="0" w:space="0" w:color="auto"/>
                                  </w:divBdr>
                                  <w:divsChild>
                                    <w:div w:id="319575148">
                                      <w:marLeft w:val="0"/>
                                      <w:marRight w:val="0"/>
                                      <w:marTop w:val="0"/>
                                      <w:marBottom w:val="0"/>
                                      <w:divBdr>
                                        <w:top w:val="none" w:sz="0" w:space="0" w:color="auto"/>
                                        <w:left w:val="none" w:sz="0" w:space="0" w:color="auto"/>
                                        <w:bottom w:val="none" w:sz="0" w:space="0" w:color="auto"/>
                                        <w:right w:val="none" w:sz="0" w:space="0" w:color="auto"/>
                                      </w:divBdr>
                                    </w:div>
                                  </w:divsChild>
                                </w:div>
                                <w:div w:id="882908617">
                                  <w:marLeft w:val="0"/>
                                  <w:marRight w:val="0"/>
                                  <w:marTop w:val="0"/>
                                  <w:marBottom w:val="0"/>
                                  <w:divBdr>
                                    <w:top w:val="none" w:sz="0" w:space="0" w:color="auto"/>
                                    <w:left w:val="none" w:sz="0" w:space="0" w:color="auto"/>
                                    <w:bottom w:val="none" w:sz="0" w:space="0" w:color="auto"/>
                                    <w:right w:val="none" w:sz="0" w:space="0" w:color="auto"/>
                                  </w:divBdr>
                                  <w:divsChild>
                                    <w:div w:id="477574573">
                                      <w:marLeft w:val="0"/>
                                      <w:marRight w:val="0"/>
                                      <w:marTop w:val="0"/>
                                      <w:marBottom w:val="0"/>
                                      <w:divBdr>
                                        <w:top w:val="none" w:sz="0" w:space="0" w:color="auto"/>
                                        <w:left w:val="none" w:sz="0" w:space="0" w:color="auto"/>
                                        <w:bottom w:val="none" w:sz="0" w:space="0" w:color="auto"/>
                                        <w:right w:val="none" w:sz="0" w:space="0" w:color="auto"/>
                                      </w:divBdr>
                                    </w:div>
                                  </w:divsChild>
                                </w:div>
                                <w:div w:id="461120603">
                                  <w:marLeft w:val="0"/>
                                  <w:marRight w:val="0"/>
                                  <w:marTop w:val="0"/>
                                  <w:marBottom w:val="0"/>
                                  <w:divBdr>
                                    <w:top w:val="none" w:sz="0" w:space="0" w:color="auto"/>
                                    <w:left w:val="none" w:sz="0" w:space="0" w:color="auto"/>
                                    <w:bottom w:val="none" w:sz="0" w:space="0" w:color="auto"/>
                                    <w:right w:val="none" w:sz="0" w:space="0" w:color="auto"/>
                                  </w:divBdr>
                                  <w:divsChild>
                                    <w:div w:id="1209803909">
                                      <w:marLeft w:val="0"/>
                                      <w:marRight w:val="0"/>
                                      <w:marTop w:val="0"/>
                                      <w:marBottom w:val="0"/>
                                      <w:divBdr>
                                        <w:top w:val="none" w:sz="0" w:space="0" w:color="auto"/>
                                        <w:left w:val="none" w:sz="0" w:space="0" w:color="auto"/>
                                        <w:bottom w:val="none" w:sz="0" w:space="0" w:color="auto"/>
                                        <w:right w:val="none" w:sz="0" w:space="0" w:color="auto"/>
                                      </w:divBdr>
                                    </w:div>
                                  </w:divsChild>
                                </w:div>
                                <w:div w:id="888538258">
                                  <w:marLeft w:val="0"/>
                                  <w:marRight w:val="0"/>
                                  <w:marTop w:val="0"/>
                                  <w:marBottom w:val="0"/>
                                  <w:divBdr>
                                    <w:top w:val="none" w:sz="0" w:space="0" w:color="auto"/>
                                    <w:left w:val="none" w:sz="0" w:space="0" w:color="auto"/>
                                    <w:bottom w:val="none" w:sz="0" w:space="0" w:color="auto"/>
                                    <w:right w:val="none" w:sz="0" w:space="0" w:color="auto"/>
                                  </w:divBdr>
                                  <w:divsChild>
                                    <w:div w:id="1130633429">
                                      <w:marLeft w:val="0"/>
                                      <w:marRight w:val="0"/>
                                      <w:marTop w:val="0"/>
                                      <w:marBottom w:val="0"/>
                                      <w:divBdr>
                                        <w:top w:val="none" w:sz="0" w:space="0" w:color="auto"/>
                                        <w:left w:val="none" w:sz="0" w:space="0" w:color="auto"/>
                                        <w:bottom w:val="none" w:sz="0" w:space="0" w:color="auto"/>
                                        <w:right w:val="none" w:sz="0" w:space="0" w:color="auto"/>
                                      </w:divBdr>
                                    </w:div>
                                  </w:divsChild>
                                </w:div>
                                <w:div w:id="500707770">
                                  <w:marLeft w:val="0"/>
                                  <w:marRight w:val="0"/>
                                  <w:marTop w:val="0"/>
                                  <w:marBottom w:val="0"/>
                                  <w:divBdr>
                                    <w:top w:val="none" w:sz="0" w:space="0" w:color="auto"/>
                                    <w:left w:val="none" w:sz="0" w:space="0" w:color="auto"/>
                                    <w:bottom w:val="none" w:sz="0" w:space="0" w:color="auto"/>
                                    <w:right w:val="none" w:sz="0" w:space="0" w:color="auto"/>
                                  </w:divBdr>
                                  <w:divsChild>
                                    <w:div w:id="1796214325">
                                      <w:marLeft w:val="0"/>
                                      <w:marRight w:val="0"/>
                                      <w:marTop w:val="0"/>
                                      <w:marBottom w:val="0"/>
                                      <w:divBdr>
                                        <w:top w:val="none" w:sz="0" w:space="0" w:color="auto"/>
                                        <w:left w:val="none" w:sz="0" w:space="0" w:color="auto"/>
                                        <w:bottom w:val="none" w:sz="0" w:space="0" w:color="auto"/>
                                        <w:right w:val="none" w:sz="0" w:space="0" w:color="auto"/>
                                      </w:divBdr>
                                    </w:div>
                                  </w:divsChild>
                                </w:div>
                                <w:div w:id="2141876105">
                                  <w:marLeft w:val="0"/>
                                  <w:marRight w:val="0"/>
                                  <w:marTop w:val="0"/>
                                  <w:marBottom w:val="0"/>
                                  <w:divBdr>
                                    <w:top w:val="none" w:sz="0" w:space="0" w:color="auto"/>
                                    <w:left w:val="none" w:sz="0" w:space="0" w:color="auto"/>
                                    <w:bottom w:val="none" w:sz="0" w:space="0" w:color="auto"/>
                                    <w:right w:val="none" w:sz="0" w:space="0" w:color="auto"/>
                                  </w:divBdr>
                                  <w:divsChild>
                                    <w:div w:id="1250234359">
                                      <w:marLeft w:val="0"/>
                                      <w:marRight w:val="0"/>
                                      <w:marTop w:val="0"/>
                                      <w:marBottom w:val="0"/>
                                      <w:divBdr>
                                        <w:top w:val="none" w:sz="0" w:space="0" w:color="auto"/>
                                        <w:left w:val="none" w:sz="0" w:space="0" w:color="auto"/>
                                        <w:bottom w:val="none" w:sz="0" w:space="0" w:color="auto"/>
                                        <w:right w:val="none" w:sz="0" w:space="0" w:color="auto"/>
                                      </w:divBdr>
                                    </w:div>
                                  </w:divsChild>
                                </w:div>
                                <w:div w:id="1563367044">
                                  <w:marLeft w:val="0"/>
                                  <w:marRight w:val="0"/>
                                  <w:marTop w:val="0"/>
                                  <w:marBottom w:val="0"/>
                                  <w:divBdr>
                                    <w:top w:val="none" w:sz="0" w:space="0" w:color="auto"/>
                                    <w:left w:val="none" w:sz="0" w:space="0" w:color="auto"/>
                                    <w:bottom w:val="none" w:sz="0" w:space="0" w:color="auto"/>
                                    <w:right w:val="none" w:sz="0" w:space="0" w:color="auto"/>
                                  </w:divBdr>
                                  <w:divsChild>
                                    <w:div w:id="4214251">
                                      <w:marLeft w:val="0"/>
                                      <w:marRight w:val="0"/>
                                      <w:marTop w:val="0"/>
                                      <w:marBottom w:val="0"/>
                                      <w:divBdr>
                                        <w:top w:val="none" w:sz="0" w:space="0" w:color="auto"/>
                                        <w:left w:val="none" w:sz="0" w:space="0" w:color="auto"/>
                                        <w:bottom w:val="none" w:sz="0" w:space="0" w:color="auto"/>
                                        <w:right w:val="none" w:sz="0" w:space="0" w:color="auto"/>
                                      </w:divBdr>
                                    </w:div>
                                  </w:divsChild>
                                </w:div>
                                <w:div w:id="1775707043">
                                  <w:marLeft w:val="0"/>
                                  <w:marRight w:val="0"/>
                                  <w:marTop w:val="0"/>
                                  <w:marBottom w:val="0"/>
                                  <w:divBdr>
                                    <w:top w:val="none" w:sz="0" w:space="0" w:color="auto"/>
                                    <w:left w:val="none" w:sz="0" w:space="0" w:color="auto"/>
                                    <w:bottom w:val="none" w:sz="0" w:space="0" w:color="auto"/>
                                    <w:right w:val="none" w:sz="0" w:space="0" w:color="auto"/>
                                  </w:divBdr>
                                  <w:divsChild>
                                    <w:div w:id="1254901204">
                                      <w:marLeft w:val="0"/>
                                      <w:marRight w:val="0"/>
                                      <w:marTop w:val="0"/>
                                      <w:marBottom w:val="0"/>
                                      <w:divBdr>
                                        <w:top w:val="none" w:sz="0" w:space="0" w:color="auto"/>
                                        <w:left w:val="none" w:sz="0" w:space="0" w:color="auto"/>
                                        <w:bottom w:val="none" w:sz="0" w:space="0" w:color="auto"/>
                                        <w:right w:val="none" w:sz="0" w:space="0" w:color="auto"/>
                                      </w:divBdr>
                                    </w:div>
                                  </w:divsChild>
                                </w:div>
                                <w:div w:id="1079059026">
                                  <w:marLeft w:val="0"/>
                                  <w:marRight w:val="0"/>
                                  <w:marTop w:val="0"/>
                                  <w:marBottom w:val="0"/>
                                  <w:divBdr>
                                    <w:top w:val="none" w:sz="0" w:space="0" w:color="auto"/>
                                    <w:left w:val="none" w:sz="0" w:space="0" w:color="auto"/>
                                    <w:bottom w:val="none" w:sz="0" w:space="0" w:color="auto"/>
                                    <w:right w:val="none" w:sz="0" w:space="0" w:color="auto"/>
                                  </w:divBdr>
                                  <w:divsChild>
                                    <w:div w:id="979652819">
                                      <w:marLeft w:val="0"/>
                                      <w:marRight w:val="0"/>
                                      <w:marTop w:val="0"/>
                                      <w:marBottom w:val="0"/>
                                      <w:divBdr>
                                        <w:top w:val="none" w:sz="0" w:space="0" w:color="auto"/>
                                        <w:left w:val="none" w:sz="0" w:space="0" w:color="auto"/>
                                        <w:bottom w:val="none" w:sz="0" w:space="0" w:color="auto"/>
                                        <w:right w:val="none" w:sz="0" w:space="0" w:color="auto"/>
                                      </w:divBdr>
                                    </w:div>
                                  </w:divsChild>
                                </w:div>
                                <w:div w:id="1067797724">
                                  <w:marLeft w:val="0"/>
                                  <w:marRight w:val="0"/>
                                  <w:marTop w:val="0"/>
                                  <w:marBottom w:val="0"/>
                                  <w:divBdr>
                                    <w:top w:val="none" w:sz="0" w:space="0" w:color="auto"/>
                                    <w:left w:val="none" w:sz="0" w:space="0" w:color="auto"/>
                                    <w:bottom w:val="none" w:sz="0" w:space="0" w:color="auto"/>
                                    <w:right w:val="none" w:sz="0" w:space="0" w:color="auto"/>
                                  </w:divBdr>
                                  <w:divsChild>
                                    <w:div w:id="1177771877">
                                      <w:marLeft w:val="0"/>
                                      <w:marRight w:val="0"/>
                                      <w:marTop w:val="0"/>
                                      <w:marBottom w:val="0"/>
                                      <w:divBdr>
                                        <w:top w:val="none" w:sz="0" w:space="0" w:color="auto"/>
                                        <w:left w:val="none" w:sz="0" w:space="0" w:color="auto"/>
                                        <w:bottom w:val="none" w:sz="0" w:space="0" w:color="auto"/>
                                        <w:right w:val="none" w:sz="0" w:space="0" w:color="auto"/>
                                      </w:divBdr>
                                    </w:div>
                                  </w:divsChild>
                                </w:div>
                                <w:div w:id="980891675">
                                  <w:marLeft w:val="0"/>
                                  <w:marRight w:val="0"/>
                                  <w:marTop w:val="0"/>
                                  <w:marBottom w:val="0"/>
                                  <w:divBdr>
                                    <w:top w:val="none" w:sz="0" w:space="0" w:color="auto"/>
                                    <w:left w:val="none" w:sz="0" w:space="0" w:color="auto"/>
                                    <w:bottom w:val="none" w:sz="0" w:space="0" w:color="auto"/>
                                    <w:right w:val="none" w:sz="0" w:space="0" w:color="auto"/>
                                  </w:divBdr>
                                  <w:divsChild>
                                    <w:div w:id="661739764">
                                      <w:marLeft w:val="0"/>
                                      <w:marRight w:val="0"/>
                                      <w:marTop w:val="0"/>
                                      <w:marBottom w:val="0"/>
                                      <w:divBdr>
                                        <w:top w:val="none" w:sz="0" w:space="0" w:color="auto"/>
                                        <w:left w:val="none" w:sz="0" w:space="0" w:color="auto"/>
                                        <w:bottom w:val="none" w:sz="0" w:space="0" w:color="auto"/>
                                        <w:right w:val="none" w:sz="0" w:space="0" w:color="auto"/>
                                      </w:divBdr>
                                    </w:div>
                                  </w:divsChild>
                                </w:div>
                                <w:div w:id="2005205437">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
                                  </w:divsChild>
                                </w:div>
                                <w:div w:id="317922178">
                                  <w:marLeft w:val="0"/>
                                  <w:marRight w:val="0"/>
                                  <w:marTop w:val="0"/>
                                  <w:marBottom w:val="0"/>
                                  <w:divBdr>
                                    <w:top w:val="none" w:sz="0" w:space="0" w:color="auto"/>
                                    <w:left w:val="none" w:sz="0" w:space="0" w:color="auto"/>
                                    <w:bottom w:val="none" w:sz="0" w:space="0" w:color="auto"/>
                                    <w:right w:val="none" w:sz="0" w:space="0" w:color="auto"/>
                                  </w:divBdr>
                                  <w:divsChild>
                                    <w:div w:id="638649485">
                                      <w:marLeft w:val="0"/>
                                      <w:marRight w:val="0"/>
                                      <w:marTop w:val="0"/>
                                      <w:marBottom w:val="0"/>
                                      <w:divBdr>
                                        <w:top w:val="none" w:sz="0" w:space="0" w:color="auto"/>
                                        <w:left w:val="none" w:sz="0" w:space="0" w:color="auto"/>
                                        <w:bottom w:val="none" w:sz="0" w:space="0" w:color="auto"/>
                                        <w:right w:val="none" w:sz="0" w:space="0" w:color="auto"/>
                                      </w:divBdr>
                                    </w:div>
                                  </w:divsChild>
                                </w:div>
                                <w:div w:id="1885016363">
                                  <w:marLeft w:val="0"/>
                                  <w:marRight w:val="0"/>
                                  <w:marTop w:val="0"/>
                                  <w:marBottom w:val="0"/>
                                  <w:divBdr>
                                    <w:top w:val="none" w:sz="0" w:space="0" w:color="auto"/>
                                    <w:left w:val="none" w:sz="0" w:space="0" w:color="auto"/>
                                    <w:bottom w:val="none" w:sz="0" w:space="0" w:color="auto"/>
                                    <w:right w:val="none" w:sz="0" w:space="0" w:color="auto"/>
                                  </w:divBdr>
                                  <w:divsChild>
                                    <w:div w:id="12079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7003">
                          <w:marLeft w:val="0"/>
                          <w:marRight w:val="0"/>
                          <w:marTop w:val="0"/>
                          <w:marBottom w:val="0"/>
                          <w:divBdr>
                            <w:top w:val="single" w:sz="2" w:space="0" w:color="000000"/>
                            <w:left w:val="single" w:sz="6" w:space="0" w:color="000000"/>
                            <w:bottom w:val="single" w:sz="6" w:space="0" w:color="000000"/>
                            <w:right w:val="single" w:sz="6" w:space="0" w:color="000000"/>
                          </w:divBdr>
                          <w:divsChild>
                            <w:div w:id="1493793716">
                              <w:marLeft w:val="60"/>
                              <w:marRight w:val="0"/>
                              <w:marTop w:val="0"/>
                              <w:marBottom w:val="0"/>
                              <w:divBdr>
                                <w:top w:val="single" w:sz="2" w:space="0" w:color="444444"/>
                                <w:left w:val="single" w:sz="6" w:space="7" w:color="444444"/>
                                <w:bottom w:val="single" w:sz="6" w:space="0" w:color="444444"/>
                                <w:right w:val="single" w:sz="2" w:space="7" w:color="444444"/>
                              </w:divBdr>
                              <w:divsChild>
                                <w:div w:id="6595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5218">
              <w:marLeft w:val="0"/>
              <w:marRight w:val="0"/>
              <w:marTop w:val="0"/>
              <w:marBottom w:val="0"/>
              <w:divBdr>
                <w:top w:val="none" w:sz="0" w:space="0" w:color="auto"/>
                <w:left w:val="none" w:sz="0" w:space="0" w:color="auto"/>
                <w:bottom w:val="none" w:sz="0" w:space="0" w:color="auto"/>
                <w:right w:val="none" w:sz="0" w:space="0" w:color="auto"/>
              </w:divBdr>
              <w:divsChild>
                <w:div w:id="1378553302">
                  <w:marLeft w:val="0"/>
                  <w:marRight w:val="0"/>
                  <w:marTop w:val="0"/>
                  <w:marBottom w:val="0"/>
                  <w:divBdr>
                    <w:top w:val="none" w:sz="0" w:space="0" w:color="auto"/>
                    <w:left w:val="none" w:sz="0" w:space="0" w:color="auto"/>
                    <w:bottom w:val="none" w:sz="0" w:space="0" w:color="auto"/>
                    <w:right w:val="none" w:sz="0" w:space="0" w:color="auto"/>
                  </w:divBdr>
                  <w:divsChild>
                    <w:div w:id="1452242194">
                      <w:marLeft w:val="0"/>
                      <w:marRight w:val="0"/>
                      <w:marTop w:val="0"/>
                      <w:marBottom w:val="0"/>
                      <w:divBdr>
                        <w:top w:val="none" w:sz="0" w:space="0" w:color="auto"/>
                        <w:left w:val="none" w:sz="0" w:space="0" w:color="auto"/>
                        <w:bottom w:val="none" w:sz="0" w:space="0" w:color="auto"/>
                        <w:right w:val="none" w:sz="0" w:space="0" w:color="auto"/>
                      </w:divBdr>
                      <w:divsChild>
                        <w:div w:id="285553467">
                          <w:marLeft w:val="0"/>
                          <w:marRight w:val="0"/>
                          <w:marTop w:val="0"/>
                          <w:marBottom w:val="0"/>
                          <w:divBdr>
                            <w:top w:val="none" w:sz="0" w:space="0" w:color="auto"/>
                            <w:left w:val="none" w:sz="0" w:space="0" w:color="auto"/>
                            <w:bottom w:val="none" w:sz="0" w:space="0" w:color="auto"/>
                            <w:right w:val="none" w:sz="0" w:space="0" w:color="auto"/>
                          </w:divBdr>
                        </w:div>
                        <w:div w:id="1855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8647">
                  <w:marLeft w:val="0"/>
                  <w:marRight w:val="0"/>
                  <w:marTop w:val="0"/>
                  <w:marBottom w:val="0"/>
                  <w:divBdr>
                    <w:top w:val="none" w:sz="0" w:space="0" w:color="auto"/>
                    <w:left w:val="none" w:sz="0" w:space="0" w:color="auto"/>
                    <w:bottom w:val="none" w:sz="0" w:space="0" w:color="auto"/>
                    <w:right w:val="none" w:sz="0" w:space="0" w:color="auto"/>
                  </w:divBdr>
                  <w:divsChild>
                    <w:div w:id="1697925461">
                      <w:marLeft w:val="0"/>
                      <w:marRight w:val="0"/>
                      <w:marTop w:val="0"/>
                      <w:marBottom w:val="0"/>
                      <w:divBdr>
                        <w:top w:val="none" w:sz="0" w:space="0" w:color="auto"/>
                        <w:left w:val="none" w:sz="0" w:space="0" w:color="auto"/>
                        <w:bottom w:val="none" w:sz="0" w:space="0" w:color="auto"/>
                        <w:right w:val="none" w:sz="0" w:space="0" w:color="auto"/>
                      </w:divBdr>
                      <w:divsChild>
                        <w:div w:id="601493007">
                          <w:marLeft w:val="0"/>
                          <w:marRight w:val="0"/>
                          <w:marTop w:val="0"/>
                          <w:marBottom w:val="0"/>
                          <w:divBdr>
                            <w:top w:val="none" w:sz="0" w:space="0" w:color="auto"/>
                            <w:left w:val="none" w:sz="0" w:space="0" w:color="auto"/>
                            <w:bottom w:val="none" w:sz="0" w:space="0" w:color="auto"/>
                            <w:right w:val="none" w:sz="0" w:space="0" w:color="auto"/>
                          </w:divBdr>
                          <w:divsChild>
                            <w:div w:id="1462990814">
                              <w:marLeft w:val="0"/>
                              <w:marRight w:val="0"/>
                              <w:marTop w:val="0"/>
                              <w:marBottom w:val="0"/>
                              <w:divBdr>
                                <w:top w:val="none" w:sz="0" w:space="0" w:color="auto"/>
                                <w:left w:val="none" w:sz="0" w:space="0" w:color="auto"/>
                                <w:bottom w:val="none" w:sz="0" w:space="0" w:color="auto"/>
                                <w:right w:val="none" w:sz="0" w:space="0" w:color="auto"/>
                              </w:divBdr>
                            </w:div>
                          </w:divsChild>
                        </w:div>
                        <w:div w:id="2113627107">
                          <w:marLeft w:val="0"/>
                          <w:marRight w:val="0"/>
                          <w:marTop w:val="0"/>
                          <w:marBottom w:val="0"/>
                          <w:divBdr>
                            <w:top w:val="none" w:sz="0" w:space="0" w:color="auto"/>
                            <w:left w:val="none" w:sz="0" w:space="0" w:color="auto"/>
                            <w:bottom w:val="none" w:sz="0" w:space="0" w:color="auto"/>
                            <w:right w:val="none" w:sz="0" w:space="0" w:color="auto"/>
                          </w:divBdr>
                          <w:divsChild>
                            <w:div w:id="1388333118">
                              <w:marLeft w:val="0"/>
                              <w:marRight w:val="0"/>
                              <w:marTop w:val="0"/>
                              <w:marBottom w:val="0"/>
                              <w:divBdr>
                                <w:top w:val="none" w:sz="0" w:space="0" w:color="auto"/>
                                <w:left w:val="none" w:sz="0" w:space="0" w:color="auto"/>
                                <w:bottom w:val="none" w:sz="0" w:space="0" w:color="auto"/>
                                <w:right w:val="none" w:sz="0" w:space="0" w:color="auto"/>
                              </w:divBdr>
                            </w:div>
                          </w:divsChild>
                        </w:div>
                        <w:div w:id="106700955">
                          <w:marLeft w:val="0"/>
                          <w:marRight w:val="0"/>
                          <w:marTop w:val="0"/>
                          <w:marBottom w:val="0"/>
                          <w:divBdr>
                            <w:top w:val="none" w:sz="0" w:space="0" w:color="auto"/>
                            <w:left w:val="none" w:sz="0" w:space="0" w:color="auto"/>
                            <w:bottom w:val="none" w:sz="0" w:space="0" w:color="auto"/>
                            <w:right w:val="none" w:sz="0" w:space="0" w:color="auto"/>
                          </w:divBdr>
                          <w:divsChild>
                            <w:div w:id="665327307">
                              <w:marLeft w:val="0"/>
                              <w:marRight w:val="60"/>
                              <w:marTop w:val="0"/>
                              <w:marBottom w:val="0"/>
                              <w:divBdr>
                                <w:top w:val="none" w:sz="0" w:space="0" w:color="auto"/>
                                <w:left w:val="none" w:sz="0" w:space="0" w:color="auto"/>
                                <w:bottom w:val="none" w:sz="0" w:space="0" w:color="auto"/>
                                <w:right w:val="none" w:sz="0" w:space="0" w:color="auto"/>
                              </w:divBdr>
                              <w:divsChild>
                                <w:div w:id="8040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580024">
                  <w:marLeft w:val="0"/>
                  <w:marRight w:val="0"/>
                  <w:marTop w:val="0"/>
                  <w:marBottom w:val="0"/>
                  <w:divBdr>
                    <w:top w:val="none" w:sz="0" w:space="0" w:color="auto"/>
                    <w:left w:val="none" w:sz="0" w:space="0" w:color="auto"/>
                    <w:bottom w:val="none" w:sz="0" w:space="0" w:color="auto"/>
                    <w:right w:val="none" w:sz="0" w:space="0" w:color="auto"/>
                  </w:divBdr>
                  <w:divsChild>
                    <w:div w:id="816260932">
                      <w:marLeft w:val="0"/>
                      <w:marRight w:val="0"/>
                      <w:marTop w:val="0"/>
                      <w:marBottom w:val="0"/>
                      <w:divBdr>
                        <w:top w:val="none" w:sz="0" w:space="0" w:color="auto"/>
                        <w:left w:val="none" w:sz="0" w:space="0" w:color="auto"/>
                        <w:bottom w:val="none" w:sz="0" w:space="0" w:color="auto"/>
                        <w:right w:val="none" w:sz="0" w:space="0" w:color="auto"/>
                      </w:divBdr>
                      <w:divsChild>
                        <w:div w:id="141813970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0873">
          <w:marLeft w:val="0"/>
          <w:marRight w:val="0"/>
          <w:marTop w:val="0"/>
          <w:marBottom w:val="0"/>
          <w:divBdr>
            <w:top w:val="none" w:sz="0" w:space="0" w:color="auto"/>
            <w:left w:val="none" w:sz="0" w:space="0" w:color="auto"/>
            <w:bottom w:val="none" w:sz="0" w:space="0" w:color="auto"/>
            <w:right w:val="none" w:sz="0" w:space="0" w:color="auto"/>
          </w:divBdr>
        </w:div>
      </w:divsChild>
    </w:div>
    <w:div w:id="1209102484">
      <w:bodyDiv w:val="1"/>
      <w:marLeft w:val="0"/>
      <w:marRight w:val="0"/>
      <w:marTop w:val="0"/>
      <w:marBottom w:val="0"/>
      <w:divBdr>
        <w:top w:val="none" w:sz="0" w:space="0" w:color="auto"/>
        <w:left w:val="none" w:sz="0" w:space="0" w:color="auto"/>
        <w:bottom w:val="none" w:sz="0" w:space="0" w:color="auto"/>
        <w:right w:val="none" w:sz="0" w:space="0" w:color="auto"/>
      </w:divBdr>
      <w:divsChild>
        <w:div w:id="631787057">
          <w:marLeft w:val="0"/>
          <w:marRight w:val="0"/>
          <w:marTop w:val="0"/>
          <w:marBottom w:val="0"/>
          <w:divBdr>
            <w:top w:val="none" w:sz="0" w:space="0" w:color="auto"/>
            <w:left w:val="none" w:sz="0" w:space="0" w:color="auto"/>
            <w:bottom w:val="none" w:sz="0" w:space="0" w:color="auto"/>
            <w:right w:val="none" w:sz="0" w:space="0" w:color="auto"/>
          </w:divBdr>
          <w:divsChild>
            <w:div w:id="1096439679">
              <w:marLeft w:val="0"/>
              <w:marRight w:val="0"/>
              <w:marTop w:val="0"/>
              <w:marBottom w:val="0"/>
              <w:divBdr>
                <w:top w:val="none" w:sz="0" w:space="0" w:color="auto"/>
                <w:left w:val="none" w:sz="0" w:space="0" w:color="auto"/>
                <w:bottom w:val="none" w:sz="0" w:space="0" w:color="auto"/>
                <w:right w:val="none" w:sz="0" w:space="0" w:color="auto"/>
              </w:divBdr>
              <w:divsChild>
                <w:div w:id="1732918496">
                  <w:marLeft w:val="0"/>
                  <w:marRight w:val="0"/>
                  <w:marTop w:val="0"/>
                  <w:marBottom w:val="0"/>
                  <w:divBdr>
                    <w:top w:val="none" w:sz="0" w:space="0" w:color="auto"/>
                    <w:left w:val="none" w:sz="0" w:space="0" w:color="auto"/>
                    <w:bottom w:val="none" w:sz="0" w:space="0" w:color="auto"/>
                    <w:right w:val="none" w:sz="0" w:space="0" w:color="auto"/>
                  </w:divBdr>
                </w:div>
                <w:div w:id="1945459514">
                  <w:marLeft w:val="0"/>
                  <w:marRight w:val="0"/>
                  <w:marTop w:val="0"/>
                  <w:marBottom w:val="0"/>
                  <w:divBdr>
                    <w:top w:val="none" w:sz="0" w:space="0" w:color="auto"/>
                    <w:left w:val="none" w:sz="0" w:space="0" w:color="auto"/>
                    <w:bottom w:val="none" w:sz="0" w:space="0" w:color="auto"/>
                    <w:right w:val="none" w:sz="0" w:space="0" w:color="auto"/>
                  </w:divBdr>
                </w:div>
                <w:div w:id="1962684716">
                  <w:marLeft w:val="0"/>
                  <w:marRight w:val="0"/>
                  <w:marTop w:val="0"/>
                  <w:marBottom w:val="0"/>
                  <w:divBdr>
                    <w:top w:val="none" w:sz="0" w:space="0" w:color="auto"/>
                    <w:left w:val="none" w:sz="0" w:space="0" w:color="auto"/>
                    <w:bottom w:val="none" w:sz="0" w:space="0" w:color="auto"/>
                    <w:right w:val="none" w:sz="0" w:space="0" w:color="auto"/>
                  </w:divBdr>
                </w:div>
                <w:div w:id="1956523530">
                  <w:marLeft w:val="0"/>
                  <w:marRight w:val="0"/>
                  <w:marTop w:val="0"/>
                  <w:marBottom w:val="0"/>
                  <w:divBdr>
                    <w:top w:val="none" w:sz="0" w:space="0" w:color="auto"/>
                    <w:left w:val="none" w:sz="0" w:space="0" w:color="auto"/>
                    <w:bottom w:val="none" w:sz="0" w:space="0" w:color="auto"/>
                    <w:right w:val="none" w:sz="0" w:space="0" w:color="auto"/>
                  </w:divBdr>
                </w:div>
                <w:div w:id="1512063969">
                  <w:marLeft w:val="0"/>
                  <w:marRight w:val="0"/>
                  <w:marTop w:val="0"/>
                  <w:marBottom w:val="0"/>
                  <w:divBdr>
                    <w:top w:val="none" w:sz="0" w:space="0" w:color="auto"/>
                    <w:left w:val="none" w:sz="0" w:space="0" w:color="auto"/>
                    <w:bottom w:val="none" w:sz="0" w:space="0" w:color="auto"/>
                    <w:right w:val="none" w:sz="0" w:space="0" w:color="auto"/>
                  </w:divBdr>
                </w:div>
                <w:div w:id="661470135">
                  <w:marLeft w:val="0"/>
                  <w:marRight w:val="0"/>
                  <w:marTop w:val="0"/>
                  <w:marBottom w:val="0"/>
                  <w:divBdr>
                    <w:top w:val="none" w:sz="0" w:space="0" w:color="auto"/>
                    <w:left w:val="none" w:sz="0" w:space="0" w:color="auto"/>
                    <w:bottom w:val="none" w:sz="0" w:space="0" w:color="auto"/>
                    <w:right w:val="none" w:sz="0" w:space="0" w:color="auto"/>
                  </w:divBdr>
                </w:div>
                <w:div w:id="2083402646">
                  <w:marLeft w:val="0"/>
                  <w:marRight w:val="0"/>
                  <w:marTop w:val="0"/>
                  <w:marBottom w:val="0"/>
                  <w:divBdr>
                    <w:top w:val="none" w:sz="0" w:space="0" w:color="auto"/>
                    <w:left w:val="none" w:sz="0" w:space="0" w:color="auto"/>
                    <w:bottom w:val="none" w:sz="0" w:space="0" w:color="auto"/>
                    <w:right w:val="none" w:sz="0" w:space="0" w:color="auto"/>
                  </w:divBdr>
                </w:div>
                <w:div w:id="177626835">
                  <w:marLeft w:val="0"/>
                  <w:marRight w:val="0"/>
                  <w:marTop w:val="0"/>
                  <w:marBottom w:val="0"/>
                  <w:divBdr>
                    <w:top w:val="none" w:sz="0" w:space="0" w:color="auto"/>
                    <w:left w:val="none" w:sz="0" w:space="0" w:color="auto"/>
                    <w:bottom w:val="none" w:sz="0" w:space="0" w:color="auto"/>
                    <w:right w:val="none" w:sz="0" w:space="0" w:color="auto"/>
                  </w:divBdr>
                </w:div>
                <w:div w:id="1763912952">
                  <w:marLeft w:val="0"/>
                  <w:marRight w:val="0"/>
                  <w:marTop w:val="0"/>
                  <w:marBottom w:val="0"/>
                  <w:divBdr>
                    <w:top w:val="none" w:sz="0" w:space="0" w:color="auto"/>
                    <w:left w:val="none" w:sz="0" w:space="0" w:color="auto"/>
                    <w:bottom w:val="none" w:sz="0" w:space="0" w:color="auto"/>
                    <w:right w:val="none" w:sz="0" w:space="0" w:color="auto"/>
                  </w:divBdr>
                </w:div>
              </w:divsChild>
            </w:div>
            <w:div w:id="1121072186">
              <w:marLeft w:val="0"/>
              <w:marRight w:val="0"/>
              <w:marTop w:val="0"/>
              <w:marBottom w:val="0"/>
              <w:divBdr>
                <w:top w:val="none" w:sz="0" w:space="0" w:color="auto"/>
                <w:left w:val="none" w:sz="0" w:space="0" w:color="auto"/>
                <w:bottom w:val="none" w:sz="0" w:space="0" w:color="auto"/>
                <w:right w:val="none" w:sz="0" w:space="0" w:color="auto"/>
              </w:divBdr>
              <w:divsChild>
                <w:div w:id="1089427550">
                  <w:marLeft w:val="0"/>
                  <w:marRight w:val="0"/>
                  <w:marTop w:val="0"/>
                  <w:marBottom w:val="0"/>
                  <w:divBdr>
                    <w:top w:val="none" w:sz="0" w:space="0" w:color="auto"/>
                    <w:left w:val="none" w:sz="0" w:space="0" w:color="auto"/>
                    <w:bottom w:val="none" w:sz="0" w:space="0" w:color="auto"/>
                    <w:right w:val="none" w:sz="0" w:space="0" w:color="auto"/>
                  </w:divBdr>
                </w:div>
                <w:div w:id="1004237097">
                  <w:marLeft w:val="0"/>
                  <w:marRight w:val="0"/>
                  <w:marTop w:val="0"/>
                  <w:marBottom w:val="0"/>
                  <w:divBdr>
                    <w:top w:val="none" w:sz="0" w:space="0" w:color="auto"/>
                    <w:left w:val="none" w:sz="0" w:space="0" w:color="auto"/>
                    <w:bottom w:val="none" w:sz="0" w:space="0" w:color="auto"/>
                    <w:right w:val="none" w:sz="0" w:space="0" w:color="auto"/>
                  </w:divBdr>
                </w:div>
                <w:div w:id="1477262418">
                  <w:marLeft w:val="0"/>
                  <w:marRight w:val="0"/>
                  <w:marTop w:val="0"/>
                  <w:marBottom w:val="0"/>
                  <w:divBdr>
                    <w:top w:val="none" w:sz="0" w:space="0" w:color="auto"/>
                    <w:left w:val="none" w:sz="0" w:space="0" w:color="auto"/>
                    <w:bottom w:val="none" w:sz="0" w:space="0" w:color="auto"/>
                    <w:right w:val="none" w:sz="0" w:space="0" w:color="auto"/>
                  </w:divBdr>
                </w:div>
                <w:div w:id="7577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3783">
      <w:bodyDiv w:val="1"/>
      <w:marLeft w:val="0"/>
      <w:marRight w:val="0"/>
      <w:marTop w:val="0"/>
      <w:marBottom w:val="0"/>
      <w:divBdr>
        <w:top w:val="none" w:sz="0" w:space="0" w:color="auto"/>
        <w:left w:val="none" w:sz="0" w:space="0" w:color="auto"/>
        <w:bottom w:val="none" w:sz="0" w:space="0" w:color="auto"/>
        <w:right w:val="none" w:sz="0" w:space="0" w:color="auto"/>
      </w:divBdr>
      <w:divsChild>
        <w:div w:id="2142308555">
          <w:marLeft w:val="0"/>
          <w:marRight w:val="0"/>
          <w:marTop w:val="0"/>
          <w:marBottom w:val="0"/>
          <w:divBdr>
            <w:top w:val="none" w:sz="0" w:space="0" w:color="auto"/>
            <w:left w:val="none" w:sz="0" w:space="0" w:color="auto"/>
            <w:bottom w:val="none" w:sz="0" w:space="0" w:color="auto"/>
            <w:right w:val="none" w:sz="0" w:space="0" w:color="auto"/>
          </w:divBdr>
          <w:divsChild>
            <w:div w:id="1523979058">
              <w:marLeft w:val="0"/>
              <w:marRight w:val="0"/>
              <w:marTop w:val="0"/>
              <w:marBottom w:val="150"/>
              <w:divBdr>
                <w:top w:val="single" w:sz="2" w:space="0" w:color="808080"/>
                <w:left w:val="single" w:sz="2" w:space="0" w:color="808080"/>
                <w:bottom w:val="single" w:sz="2" w:space="0" w:color="808080"/>
                <w:right w:val="single" w:sz="2" w:space="0" w:color="808080"/>
              </w:divBdr>
              <w:divsChild>
                <w:div w:id="938684318">
                  <w:marLeft w:val="0"/>
                  <w:marRight w:val="0"/>
                  <w:marTop w:val="0"/>
                  <w:marBottom w:val="0"/>
                  <w:divBdr>
                    <w:top w:val="none" w:sz="0" w:space="0" w:color="auto"/>
                    <w:left w:val="none" w:sz="0" w:space="0" w:color="auto"/>
                    <w:bottom w:val="none" w:sz="0" w:space="0" w:color="auto"/>
                    <w:right w:val="none" w:sz="0" w:space="0" w:color="auto"/>
                  </w:divBdr>
                  <w:divsChild>
                    <w:div w:id="1825780888">
                      <w:marLeft w:val="240"/>
                      <w:marRight w:val="0"/>
                      <w:marTop w:val="0"/>
                      <w:marBottom w:val="0"/>
                      <w:divBdr>
                        <w:top w:val="none" w:sz="0" w:space="0" w:color="auto"/>
                        <w:left w:val="none" w:sz="0" w:space="0" w:color="auto"/>
                        <w:bottom w:val="none" w:sz="0" w:space="0" w:color="auto"/>
                        <w:right w:val="none" w:sz="0" w:space="0" w:color="auto"/>
                      </w:divBdr>
                      <w:divsChild>
                        <w:div w:id="1617173909">
                          <w:marLeft w:val="0"/>
                          <w:marRight w:val="0"/>
                          <w:marTop w:val="0"/>
                          <w:marBottom w:val="0"/>
                          <w:divBdr>
                            <w:top w:val="none" w:sz="0" w:space="0" w:color="auto"/>
                            <w:left w:val="none" w:sz="0" w:space="0" w:color="auto"/>
                            <w:bottom w:val="none" w:sz="0" w:space="0" w:color="auto"/>
                            <w:right w:val="none" w:sz="0" w:space="0" w:color="auto"/>
                          </w:divBdr>
                          <w:divsChild>
                            <w:div w:id="12145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72212">
      <w:bodyDiv w:val="1"/>
      <w:marLeft w:val="0"/>
      <w:marRight w:val="0"/>
      <w:marTop w:val="0"/>
      <w:marBottom w:val="0"/>
      <w:divBdr>
        <w:top w:val="none" w:sz="0" w:space="0" w:color="auto"/>
        <w:left w:val="none" w:sz="0" w:space="0" w:color="auto"/>
        <w:bottom w:val="none" w:sz="0" w:space="0" w:color="auto"/>
        <w:right w:val="none" w:sz="0" w:space="0" w:color="auto"/>
      </w:divBdr>
      <w:divsChild>
        <w:div w:id="907349072">
          <w:marLeft w:val="0"/>
          <w:marRight w:val="0"/>
          <w:marTop w:val="0"/>
          <w:marBottom w:val="0"/>
          <w:divBdr>
            <w:top w:val="none" w:sz="0" w:space="0" w:color="auto"/>
            <w:left w:val="none" w:sz="0" w:space="0" w:color="auto"/>
            <w:bottom w:val="none" w:sz="0" w:space="0" w:color="auto"/>
            <w:right w:val="none" w:sz="0" w:space="0" w:color="auto"/>
          </w:divBdr>
          <w:divsChild>
            <w:div w:id="299455819">
              <w:marLeft w:val="0"/>
              <w:marRight w:val="0"/>
              <w:marTop w:val="0"/>
              <w:marBottom w:val="150"/>
              <w:divBdr>
                <w:top w:val="single" w:sz="2" w:space="0" w:color="808080"/>
                <w:left w:val="single" w:sz="2" w:space="0" w:color="808080"/>
                <w:bottom w:val="single" w:sz="2" w:space="0" w:color="808080"/>
                <w:right w:val="single" w:sz="2" w:space="0" w:color="808080"/>
              </w:divBdr>
              <w:divsChild>
                <w:div w:id="316343223">
                  <w:marLeft w:val="0"/>
                  <w:marRight w:val="0"/>
                  <w:marTop w:val="0"/>
                  <w:marBottom w:val="0"/>
                  <w:divBdr>
                    <w:top w:val="none" w:sz="0" w:space="0" w:color="auto"/>
                    <w:left w:val="none" w:sz="0" w:space="0" w:color="auto"/>
                    <w:bottom w:val="none" w:sz="0" w:space="0" w:color="auto"/>
                    <w:right w:val="none" w:sz="0" w:space="0" w:color="auto"/>
                  </w:divBdr>
                  <w:divsChild>
                    <w:div w:id="200360078">
                      <w:marLeft w:val="240"/>
                      <w:marRight w:val="0"/>
                      <w:marTop w:val="0"/>
                      <w:marBottom w:val="0"/>
                      <w:divBdr>
                        <w:top w:val="none" w:sz="0" w:space="0" w:color="auto"/>
                        <w:left w:val="none" w:sz="0" w:space="0" w:color="auto"/>
                        <w:bottom w:val="none" w:sz="0" w:space="0" w:color="auto"/>
                        <w:right w:val="none" w:sz="0" w:space="0" w:color="auto"/>
                      </w:divBdr>
                      <w:divsChild>
                        <w:div w:id="1033338522">
                          <w:marLeft w:val="0"/>
                          <w:marRight w:val="0"/>
                          <w:marTop w:val="0"/>
                          <w:marBottom w:val="0"/>
                          <w:divBdr>
                            <w:top w:val="none" w:sz="0" w:space="0" w:color="auto"/>
                            <w:left w:val="none" w:sz="0" w:space="0" w:color="auto"/>
                            <w:bottom w:val="none" w:sz="0" w:space="0" w:color="auto"/>
                            <w:right w:val="none" w:sz="0" w:space="0" w:color="auto"/>
                          </w:divBdr>
                          <w:divsChild>
                            <w:div w:id="15081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452498">
      <w:bodyDiv w:val="1"/>
      <w:marLeft w:val="0"/>
      <w:marRight w:val="0"/>
      <w:marTop w:val="0"/>
      <w:marBottom w:val="0"/>
      <w:divBdr>
        <w:top w:val="none" w:sz="0" w:space="0" w:color="auto"/>
        <w:left w:val="none" w:sz="0" w:space="0" w:color="auto"/>
        <w:bottom w:val="none" w:sz="0" w:space="0" w:color="auto"/>
        <w:right w:val="none" w:sz="0" w:space="0" w:color="auto"/>
      </w:divBdr>
      <w:divsChild>
        <w:div w:id="924148822">
          <w:marLeft w:val="0"/>
          <w:marRight w:val="0"/>
          <w:marTop w:val="0"/>
          <w:marBottom w:val="0"/>
          <w:divBdr>
            <w:top w:val="none" w:sz="0" w:space="0" w:color="auto"/>
            <w:left w:val="none" w:sz="0" w:space="0" w:color="auto"/>
            <w:bottom w:val="none" w:sz="0" w:space="0" w:color="auto"/>
            <w:right w:val="none" w:sz="0" w:space="0" w:color="auto"/>
          </w:divBdr>
          <w:divsChild>
            <w:div w:id="294139192">
              <w:marLeft w:val="0"/>
              <w:marRight w:val="0"/>
              <w:marTop w:val="0"/>
              <w:marBottom w:val="0"/>
              <w:divBdr>
                <w:top w:val="none" w:sz="0" w:space="0" w:color="auto"/>
                <w:left w:val="none" w:sz="0" w:space="0" w:color="auto"/>
                <w:bottom w:val="none" w:sz="0" w:space="0" w:color="auto"/>
                <w:right w:val="none" w:sz="0" w:space="0" w:color="auto"/>
              </w:divBdr>
              <w:divsChild>
                <w:div w:id="13591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0316">
      <w:bodyDiv w:val="1"/>
      <w:marLeft w:val="0"/>
      <w:marRight w:val="0"/>
      <w:marTop w:val="0"/>
      <w:marBottom w:val="0"/>
      <w:divBdr>
        <w:top w:val="none" w:sz="0" w:space="0" w:color="auto"/>
        <w:left w:val="none" w:sz="0" w:space="0" w:color="auto"/>
        <w:bottom w:val="none" w:sz="0" w:space="0" w:color="auto"/>
        <w:right w:val="none" w:sz="0" w:space="0" w:color="auto"/>
      </w:divBdr>
      <w:divsChild>
        <w:div w:id="573124410">
          <w:marLeft w:val="0"/>
          <w:marRight w:val="0"/>
          <w:marTop w:val="0"/>
          <w:marBottom w:val="0"/>
          <w:divBdr>
            <w:top w:val="none" w:sz="0" w:space="0" w:color="auto"/>
            <w:left w:val="none" w:sz="0" w:space="0" w:color="auto"/>
            <w:bottom w:val="none" w:sz="0" w:space="0" w:color="auto"/>
            <w:right w:val="none" w:sz="0" w:space="0" w:color="auto"/>
          </w:divBdr>
          <w:divsChild>
            <w:div w:id="1453088115">
              <w:marLeft w:val="0"/>
              <w:marRight w:val="0"/>
              <w:marTop w:val="0"/>
              <w:marBottom w:val="0"/>
              <w:divBdr>
                <w:top w:val="none" w:sz="0" w:space="0" w:color="auto"/>
                <w:left w:val="none" w:sz="0" w:space="0" w:color="auto"/>
                <w:bottom w:val="none" w:sz="0" w:space="0" w:color="auto"/>
                <w:right w:val="none" w:sz="0" w:space="0" w:color="auto"/>
              </w:divBdr>
              <w:divsChild>
                <w:div w:id="1450859952">
                  <w:marLeft w:val="0"/>
                  <w:marRight w:val="0"/>
                  <w:marTop w:val="360"/>
                  <w:marBottom w:val="0"/>
                  <w:divBdr>
                    <w:top w:val="none" w:sz="0" w:space="0" w:color="auto"/>
                    <w:left w:val="none" w:sz="0" w:space="0" w:color="auto"/>
                    <w:bottom w:val="none" w:sz="0" w:space="0" w:color="auto"/>
                    <w:right w:val="none" w:sz="0" w:space="0" w:color="auto"/>
                  </w:divBdr>
                  <w:divsChild>
                    <w:div w:id="881213550">
                      <w:marLeft w:val="0"/>
                      <w:marRight w:val="0"/>
                      <w:marTop w:val="0"/>
                      <w:marBottom w:val="0"/>
                      <w:divBdr>
                        <w:top w:val="none" w:sz="0" w:space="0" w:color="auto"/>
                        <w:left w:val="none" w:sz="0" w:space="0" w:color="auto"/>
                        <w:bottom w:val="none" w:sz="0" w:space="0" w:color="auto"/>
                        <w:right w:val="none" w:sz="0" w:space="0" w:color="auto"/>
                      </w:divBdr>
                      <w:divsChild>
                        <w:div w:id="4199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28792">
      <w:bodyDiv w:val="1"/>
      <w:marLeft w:val="0"/>
      <w:marRight w:val="0"/>
      <w:marTop w:val="0"/>
      <w:marBottom w:val="0"/>
      <w:divBdr>
        <w:top w:val="none" w:sz="0" w:space="0" w:color="auto"/>
        <w:left w:val="none" w:sz="0" w:space="0" w:color="auto"/>
        <w:bottom w:val="none" w:sz="0" w:space="0" w:color="auto"/>
        <w:right w:val="none" w:sz="0" w:space="0" w:color="auto"/>
      </w:divBdr>
      <w:divsChild>
        <w:div w:id="602688706">
          <w:marLeft w:val="0"/>
          <w:marRight w:val="0"/>
          <w:marTop w:val="0"/>
          <w:marBottom w:val="0"/>
          <w:divBdr>
            <w:top w:val="none" w:sz="0" w:space="0" w:color="auto"/>
            <w:left w:val="none" w:sz="0" w:space="0" w:color="auto"/>
            <w:bottom w:val="none" w:sz="0" w:space="0" w:color="auto"/>
            <w:right w:val="none" w:sz="0" w:space="0" w:color="auto"/>
          </w:divBdr>
        </w:div>
      </w:divsChild>
    </w:div>
    <w:div w:id="1545169861">
      <w:bodyDiv w:val="1"/>
      <w:marLeft w:val="0"/>
      <w:marRight w:val="0"/>
      <w:marTop w:val="0"/>
      <w:marBottom w:val="0"/>
      <w:divBdr>
        <w:top w:val="none" w:sz="0" w:space="0" w:color="auto"/>
        <w:left w:val="none" w:sz="0" w:space="0" w:color="auto"/>
        <w:bottom w:val="none" w:sz="0" w:space="0" w:color="auto"/>
        <w:right w:val="none" w:sz="0" w:space="0" w:color="auto"/>
      </w:divBdr>
      <w:divsChild>
        <w:div w:id="417485695">
          <w:marLeft w:val="0"/>
          <w:marRight w:val="0"/>
          <w:marTop w:val="0"/>
          <w:marBottom w:val="0"/>
          <w:divBdr>
            <w:top w:val="none" w:sz="0" w:space="0" w:color="auto"/>
            <w:left w:val="none" w:sz="0" w:space="0" w:color="auto"/>
            <w:bottom w:val="none" w:sz="0" w:space="0" w:color="auto"/>
            <w:right w:val="none" w:sz="0" w:space="0" w:color="auto"/>
          </w:divBdr>
          <w:divsChild>
            <w:div w:id="18264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A1%D0%BA%D0%B0%D0%B7%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BB828-6824-4F06-9872-B06DF64A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74469</Words>
  <Characters>424475</Characters>
  <Application>Microsoft Office Word</Application>
  <DocSecurity>0</DocSecurity>
  <Lines>3537</Lines>
  <Paragraphs>995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497949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PowerUser</dc:creator>
  <cp:lastModifiedBy>2</cp:lastModifiedBy>
  <cp:revision>7</cp:revision>
  <cp:lastPrinted>2018-04-02T10:24:00Z</cp:lastPrinted>
  <dcterms:created xsi:type="dcterms:W3CDTF">2018-02-06T11:01:00Z</dcterms:created>
  <dcterms:modified xsi:type="dcterms:W3CDTF">2018-04-02T11:00:00Z</dcterms:modified>
</cp:coreProperties>
</file>